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C0C1" w14:textId="77777777" w:rsidR="00305613" w:rsidRDefault="0007223E">
      <w:pPr>
        <w:pStyle w:val="Textoindependiente"/>
        <w:kinsoku w:val="0"/>
        <w:overflowPunct w:val="0"/>
        <w:ind w:left="0"/>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8240" behindDoc="1" locked="0" layoutInCell="0" allowOverlap="1" wp14:anchorId="7DD6BF83" wp14:editId="327DFA74">
                <wp:simplePos x="0" y="0"/>
                <wp:positionH relativeFrom="page">
                  <wp:posOffset>0</wp:posOffset>
                </wp:positionH>
                <wp:positionV relativeFrom="paragraph">
                  <wp:posOffset>-142240</wp:posOffset>
                </wp:positionV>
                <wp:extent cx="7556500" cy="13017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56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41A0A" w14:textId="77777777" w:rsidR="00CA55A6" w:rsidRDefault="00CA55A6">
                            <w:pPr>
                              <w:widowControl/>
                              <w:autoSpaceDE/>
                              <w:autoSpaceDN/>
                              <w:adjustRightInd/>
                              <w:spacing w:line="1280" w:lineRule="atLeast"/>
                            </w:pPr>
                          </w:p>
                          <w:p w14:paraId="2147D969" w14:textId="77777777" w:rsidR="00CA55A6" w:rsidRDefault="00CA55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1.2pt;width:595pt;height:10.2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" o:allowincell="f" filled="f" stroked="f">
                <v:textbox inset="0,0,0,0">
                  <w:txbxContent>
                    <w:p w:rsidR="00CA55A6" w:rsidRDefault="00CA55A6">
                      <w:pPr>
                        <w:widowControl/>
                        <w:autoSpaceDE/>
                        <w:autoSpaceDN/>
                        <w:adjustRightInd/>
                        <w:spacing w:line="1280" w:lineRule="atLeast"/>
                      </w:pPr>
                    </w:p>
                    <w:p w:rsidR="00CA55A6" w:rsidRDefault="00CA55A6"/>
                  </w:txbxContent>
                </v:textbox>
                <w10:wrap anchorx="page"/>
              </v:rect>
            </w:pict>
          </mc:Fallback>
        </mc:AlternateContent>
      </w:r>
    </w:p>
    <w:p w14:paraId="6A2FA0D9" w14:textId="77777777" w:rsidR="00305613" w:rsidRDefault="00305613">
      <w:pPr>
        <w:pStyle w:val="Textoindependiente"/>
        <w:kinsoku w:val="0"/>
        <w:overflowPunct w:val="0"/>
        <w:ind w:left="0"/>
        <w:rPr>
          <w:rFonts w:ascii="Times New Roman" w:hAnsi="Times New Roman" w:cs="Times New Roman"/>
          <w:sz w:val="20"/>
          <w:szCs w:val="20"/>
        </w:rPr>
      </w:pPr>
    </w:p>
    <w:p w14:paraId="403AA4E3" w14:textId="77777777" w:rsidR="00305613" w:rsidRDefault="00305613">
      <w:pPr>
        <w:pStyle w:val="Textoindependiente"/>
        <w:kinsoku w:val="0"/>
        <w:overflowPunct w:val="0"/>
        <w:ind w:left="0"/>
        <w:rPr>
          <w:rFonts w:ascii="Times New Roman" w:hAnsi="Times New Roman" w:cs="Times New Roman"/>
          <w:sz w:val="20"/>
          <w:szCs w:val="20"/>
        </w:rPr>
      </w:pPr>
    </w:p>
    <w:p w14:paraId="24D45C34" w14:textId="77777777" w:rsidR="00305613" w:rsidRDefault="00305613">
      <w:pPr>
        <w:pStyle w:val="Textoindependiente"/>
        <w:kinsoku w:val="0"/>
        <w:overflowPunct w:val="0"/>
        <w:ind w:left="0"/>
        <w:rPr>
          <w:rFonts w:ascii="Times New Roman" w:hAnsi="Times New Roman" w:cs="Times New Roman"/>
          <w:sz w:val="20"/>
          <w:szCs w:val="20"/>
        </w:rPr>
      </w:pPr>
    </w:p>
    <w:p w14:paraId="01E1F22A" w14:textId="77777777" w:rsidR="00305613" w:rsidRDefault="00305613">
      <w:pPr>
        <w:pStyle w:val="Textoindependiente"/>
        <w:kinsoku w:val="0"/>
        <w:overflowPunct w:val="0"/>
        <w:ind w:left="0"/>
        <w:rPr>
          <w:rFonts w:ascii="Times New Roman" w:hAnsi="Times New Roman" w:cs="Times New Roman"/>
          <w:sz w:val="20"/>
          <w:szCs w:val="20"/>
        </w:rPr>
      </w:pPr>
    </w:p>
    <w:p w14:paraId="5413DC5F" w14:textId="77777777" w:rsidR="00305613" w:rsidRDefault="00305613">
      <w:pPr>
        <w:pStyle w:val="Textoindependiente"/>
        <w:kinsoku w:val="0"/>
        <w:overflowPunct w:val="0"/>
        <w:ind w:left="0"/>
        <w:rPr>
          <w:rFonts w:ascii="Times New Roman" w:hAnsi="Times New Roman" w:cs="Times New Roman"/>
          <w:sz w:val="20"/>
          <w:szCs w:val="20"/>
        </w:rPr>
      </w:pPr>
    </w:p>
    <w:p w14:paraId="18F9FB50" w14:textId="77777777" w:rsidR="00305613" w:rsidRDefault="00305613">
      <w:pPr>
        <w:pStyle w:val="Textoindependiente"/>
        <w:kinsoku w:val="0"/>
        <w:overflowPunct w:val="0"/>
        <w:ind w:left="0"/>
        <w:rPr>
          <w:rFonts w:ascii="Times New Roman" w:hAnsi="Times New Roman" w:cs="Times New Roman"/>
          <w:sz w:val="20"/>
          <w:szCs w:val="20"/>
        </w:rPr>
      </w:pPr>
    </w:p>
    <w:p w14:paraId="492AEB87" w14:textId="77777777" w:rsidR="00305613" w:rsidRDefault="00305613">
      <w:pPr>
        <w:pStyle w:val="Textoindependiente"/>
        <w:kinsoku w:val="0"/>
        <w:overflowPunct w:val="0"/>
        <w:ind w:left="0"/>
        <w:rPr>
          <w:rFonts w:ascii="Times New Roman" w:hAnsi="Times New Roman" w:cs="Times New Roman"/>
          <w:sz w:val="20"/>
          <w:szCs w:val="20"/>
        </w:rPr>
      </w:pPr>
    </w:p>
    <w:p w14:paraId="0E9A6E1E" w14:textId="77777777" w:rsidR="00305613" w:rsidRDefault="00305613">
      <w:pPr>
        <w:pStyle w:val="Textoindependiente"/>
        <w:kinsoku w:val="0"/>
        <w:overflowPunct w:val="0"/>
        <w:ind w:left="0"/>
        <w:rPr>
          <w:rFonts w:ascii="Times New Roman" w:hAnsi="Times New Roman" w:cs="Times New Roman"/>
          <w:sz w:val="20"/>
          <w:szCs w:val="20"/>
        </w:rPr>
      </w:pPr>
    </w:p>
    <w:p w14:paraId="557F20BB" w14:textId="77777777" w:rsidR="00305613" w:rsidRDefault="00305613">
      <w:pPr>
        <w:pStyle w:val="Textoindependiente"/>
        <w:kinsoku w:val="0"/>
        <w:overflowPunct w:val="0"/>
        <w:ind w:left="0"/>
        <w:rPr>
          <w:rFonts w:ascii="Times New Roman" w:hAnsi="Times New Roman" w:cs="Times New Roman"/>
          <w:sz w:val="20"/>
          <w:szCs w:val="20"/>
        </w:rPr>
      </w:pPr>
    </w:p>
    <w:p w14:paraId="091789BE" w14:textId="77777777" w:rsidR="00305613" w:rsidRDefault="00305613">
      <w:pPr>
        <w:pStyle w:val="Textoindependiente"/>
        <w:kinsoku w:val="0"/>
        <w:overflowPunct w:val="0"/>
        <w:ind w:left="0"/>
        <w:rPr>
          <w:rFonts w:ascii="Times New Roman" w:hAnsi="Times New Roman" w:cs="Times New Roman"/>
          <w:sz w:val="20"/>
          <w:szCs w:val="20"/>
        </w:rPr>
      </w:pPr>
    </w:p>
    <w:p w14:paraId="670BEF66" w14:textId="77777777" w:rsidR="00305613" w:rsidRDefault="00305613">
      <w:pPr>
        <w:pStyle w:val="Textoindependiente"/>
        <w:kinsoku w:val="0"/>
        <w:overflowPunct w:val="0"/>
        <w:ind w:left="0"/>
        <w:rPr>
          <w:rFonts w:ascii="Times New Roman" w:hAnsi="Times New Roman" w:cs="Times New Roman"/>
          <w:sz w:val="20"/>
          <w:szCs w:val="20"/>
        </w:rPr>
      </w:pPr>
    </w:p>
    <w:p w14:paraId="4FEC10CB" w14:textId="77777777" w:rsidR="00305613" w:rsidRDefault="00305613">
      <w:pPr>
        <w:pStyle w:val="Textoindependiente"/>
        <w:kinsoku w:val="0"/>
        <w:overflowPunct w:val="0"/>
        <w:ind w:left="0"/>
        <w:rPr>
          <w:rFonts w:ascii="Times New Roman" w:hAnsi="Times New Roman" w:cs="Times New Roman"/>
          <w:sz w:val="20"/>
          <w:szCs w:val="20"/>
        </w:rPr>
      </w:pPr>
    </w:p>
    <w:p w14:paraId="2E4D1570" w14:textId="77777777" w:rsidR="00305613" w:rsidRPr="000120EA" w:rsidRDefault="00305613">
      <w:pPr>
        <w:pStyle w:val="Textoindependiente"/>
        <w:kinsoku w:val="0"/>
        <w:overflowPunct w:val="0"/>
        <w:spacing w:before="190" w:line="343" w:lineRule="auto"/>
        <w:ind w:left="2518" w:right="1665" w:firstLine="1188"/>
        <w:rPr>
          <w:color w:val="000000"/>
          <w:sz w:val="40"/>
          <w:szCs w:val="40"/>
        </w:rPr>
      </w:pPr>
      <w:r w:rsidRPr="000120EA">
        <w:rPr>
          <w:b/>
          <w:bCs/>
          <w:color w:val="4471C4"/>
          <w:sz w:val="40"/>
          <w:szCs w:val="40"/>
        </w:rPr>
        <w:t>Por</w:t>
      </w:r>
      <w:r w:rsidRPr="000120EA">
        <w:rPr>
          <w:b/>
          <w:bCs/>
          <w:color w:val="4471C4"/>
          <w:spacing w:val="-2"/>
          <w:sz w:val="40"/>
          <w:szCs w:val="40"/>
        </w:rPr>
        <w:t xml:space="preserve"> </w:t>
      </w:r>
      <w:r w:rsidRPr="000120EA">
        <w:rPr>
          <w:b/>
          <w:bCs/>
          <w:color w:val="4471C4"/>
          <w:sz w:val="40"/>
          <w:szCs w:val="40"/>
        </w:rPr>
        <w:t xml:space="preserve">una </w:t>
      </w:r>
      <w:r w:rsidRPr="000120EA">
        <w:rPr>
          <w:b/>
          <w:bCs/>
          <w:color w:val="4471C4"/>
          <w:spacing w:val="-1"/>
          <w:sz w:val="40"/>
          <w:szCs w:val="40"/>
        </w:rPr>
        <w:t>Iglesia</w:t>
      </w:r>
      <w:r w:rsidRPr="000120EA">
        <w:rPr>
          <w:b/>
          <w:bCs/>
          <w:color w:val="4471C4"/>
          <w:sz w:val="40"/>
          <w:szCs w:val="40"/>
        </w:rPr>
        <w:t xml:space="preserve"> </w:t>
      </w:r>
      <w:r w:rsidRPr="000120EA">
        <w:rPr>
          <w:b/>
          <w:bCs/>
          <w:color w:val="4471C4"/>
          <w:spacing w:val="-1"/>
          <w:sz w:val="40"/>
          <w:szCs w:val="40"/>
        </w:rPr>
        <w:t>sinodal:</w:t>
      </w:r>
      <w:r w:rsidRPr="000120EA">
        <w:rPr>
          <w:b/>
          <w:bCs/>
          <w:color w:val="4471C4"/>
          <w:spacing w:val="30"/>
          <w:sz w:val="40"/>
          <w:szCs w:val="40"/>
        </w:rPr>
        <w:t xml:space="preserve"> </w:t>
      </w:r>
      <w:r w:rsidR="00467A68">
        <w:rPr>
          <w:b/>
          <w:bCs/>
          <w:color w:val="4471C4"/>
          <w:spacing w:val="-1"/>
          <w:sz w:val="40"/>
          <w:szCs w:val="40"/>
        </w:rPr>
        <w:t>c</w:t>
      </w:r>
      <w:r w:rsidRPr="000120EA">
        <w:rPr>
          <w:b/>
          <w:bCs/>
          <w:color w:val="4471C4"/>
          <w:spacing w:val="-1"/>
          <w:sz w:val="40"/>
          <w:szCs w:val="40"/>
        </w:rPr>
        <w:t>omunión,</w:t>
      </w:r>
      <w:r w:rsidRPr="000120EA">
        <w:rPr>
          <w:b/>
          <w:bCs/>
          <w:color w:val="4471C4"/>
          <w:spacing w:val="-3"/>
          <w:sz w:val="40"/>
          <w:szCs w:val="40"/>
        </w:rPr>
        <w:t xml:space="preserve"> </w:t>
      </w:r>
      <w:r w:rsidRPr="000120EA">
        <w:rPr>
          <w:b/>
          <w:bCs/>
          <w:color w:val="4471C4"/>
          <w:spacing w:val="-1"/>
          <w:sz w:val="40"/>
          <w:szCs w:val="40"/>
        </w:rPr>
        <w:t>participación</w:t>
      </w:r>
      <w:r w:rsidRPr="000120EA">
        <w:rPr>
          <w:b/>
          <w:bCs/>
          <w:color w:val="4471C4"/>
          <w:spacing w:val="-4"/>
          <w:sz w:val="40"/>
          <w:szCs w:val="40"/>
        </w:rPr>
        <w:t xml:space="preserve"> </w:t>
      </w:r>
      <w:r w:rsidRPr="000120EA">
        <w:rPr>
          <w:b/>
          <w:bCs/>
          <w:color w:val="4471C4"/>
          <w:sz w:val="40"/>
          <w:szCs w:val="40"/>
        </w:rPr>
        <w:t>y</w:t>
      </w:r>
      <w:r w:rsidRPr="000120EA">
        <w:rPr>
          <w:b/>
          <w:bCs/>
          <w:color w:val="4471C4"/>
          <w:spacing w:val="-4"/>
          <w:sz w:val="40"/>
          <w:szCs w:val="40"/>
        </w:rPr>
        <w:t xml:space="preserve"> </w:t>
      </w:r>
      <w:r w:rsidRPr="000120EA">
        <w:rPr>
          <w:b/>
          <w:bCs/>
          <w:color w:val="4471C4"/>
          <w:spacing w:val="-1"/>
          <w:sz w:val="40"/>
          <w:szCs w:val="40"/>
        </w:rPr>
        <w:t>misión</w:t>
      </w:r>
    </w:p>
    <w:p w14:paraId="5E3C2D6C" w14:textId="77777777" w:rsidR="00305613" w:rsidRPr="000120EA" w:rsidRDefault="00305613">
      <w:pPr>
        <w:pStyle w:val="Textoindependiente"/>
        <w:kinsoku w:val="0"/>
        <w:overflowPunct w:val="0"/>
        <w:spacing w:before="6"/>
        <w:ind w:left="0"/>
        <w:rPr>
          <w:b/>
          <w:bCs/>
          <w:sz w:val="57"/>
          <w:szCs w:val="57"/>
        </w:rPr>
      </w:pPr>
    </w:p>
    <w:p w14:paraId="45A769DE" w14:textId="77777777" w:rsidR="000120EA" w:rsidRDefault="00305613">
      <w:pPr>
        <w:pStyle w:val="Textoindependiente"/>
        <w:kinsoku w:val="0"/>
        <w:overflowPunct w:val="0"/>
        <w:spacing w:line="259" w:lineRule="auto"/>
        <w:ind w:left="1643" w:right="1640"/>
        <w:jc w:val="center"/>
        <w:rPr>
          <w:b/>
          <w:bCs/>
          <w:color w:val="4471C4"/>
          <w:sz w:val="40"/>
          <w:szCs w:val="40"/>
        </w:rPr>
      </w:pPr>
      <w:r w:rsidRPr="000120EA">
        <w:rPr>
          <w:b/>
          <w:bCs/>
          <w:i/>
          <w:iCs/>
          <w:color w:val="4471C4"/>
          <w:spacing w:val="-1"/>
          <w:sz w:val="40"/>
          <w:szCs w:val="40"/>
        </w:rPr>
        <w:t>Vademécum</w:t>
      </w:r>
      <w:r w:rsidRPr="000120EA">
        <w:rPr>
          <w:b/>
          <w:bCs/>
          <w:i/>
          <w:iCs/>
          <w:color w:val="4471C4"/>
          <w:spacing w:val="-3"/>
          <w:sz w:val="40"/>
          <w:szCs w:val="40"/>
        </w:rPr>
        <w:t xml:space="preserve"> </w:t>
      </w:r>
      <w:r w:rsidRPr="000120EA">
        <w:rPr>
          <w:b/>
          <w:bCs/>
          <w:color w:val="4471C4"/>
          <w:sz w:val="40"/>
          <w:szCs w:val="40"/>
        </w:rPr>
        <w:t>para el</w:t>
      </w:r>
      <w:r w:rsidRPr="000120EA">
        <w:rPr>
          <w:b/>
          <w:bCs/>
          <w:color w:val="4471C4"/>
          <w:spacing w:val="-2"/>
          <w:sz w:val="40"/>
          <w:szCs w:val="40"/>
        </w:rPr>
        <w:t xml:space="preserve"> </w:t>
      </w:r>
      <w:r w:rsidRPr="000120EA">
        <w:rPr>
          <w:b/>
          <w:bCs/>
          <w:color w:val="4471C4"/>
          <w:spacing w:val="-1"/>
          <w:sz w:val="40"/>
          <w:szCs w:val="40"/>
        </w:rPr>
        <w:t xml:space="preserve">Sínodo </w:t>
      </w:r>
      <w:r w:rsidRPr="000120EA">
        <w:rPr>
          <w:b/>
          <w:bCs/>
          <w:color w:val="4471C4"/>
          <w:sz w:val="40"/>
          <w:szCs w:val="40"/>
        </w:rPr>
        <w:t>sobre</w:t>
      </w:r>
    </w:p>
    <w:p w14:paraId="42953720" w14:textId="77777777" w:rsidR="00305613" w:rsidRPr="000120EA" w:rsidRDefault="00305613">
      <w:pPr>
        <w:pStyle w:val="Textoindependiente"/>
        <w:kinsoku w:val="0"/>
        <w:overflowPunct w:val="0"/>
        <w:spacing w:line="259" w:lineRule="auto"/>
        <w:ind w:left="1643" w:right="1640"/>
        <w:jc w:val="center"/>
        <w:rPr>
          <w:color w:val="000000"/>
          <w:sz w:val="40"/>
          <w:szCs w:val="40"/>
        </w:rPr>
      </w:pPr>
      <w:r w:rsidRPr="000120EA">
        <w:rPr>
          <w:b/>
          <w:bCs/>
          <w:color w:val="4471C4"/>
          <w:sz w:val="40"/>
          <w:szCs w:val="40"/>
        </w:rPr>
        <w:t xml:space="preserve"> </w:t>
      </w:r>
      <w:r w:rsidRPr="000120EA">
        <w:rPr>
          <w:b/>
          <w:bCs/>
          <w:color w:val="4471C4"/>
          <w:spacing w:val="-1"/>
          <w:sz w:val="40"/>
          <w:szCs w:val="40"/>
        </w:rPr>
        <w:t>la</w:t>
      </w:r>
      <w:r w:rsidRPr="000120EA">
        <w:rPr>
          <w:b/>
          <w:bCs/>
          <w:color w:val="4471C4"/>
          <w:spacing w:val="23"/>
          <w:sz w:val="40"/>
          <w:szCs w:val="40"/>
        </w:rPr>
        <w:t xml:space="preserve"> </w:t>
      </w:r>
      <w:r w:rsidRPr="000120EA">
        <w:rPr>
          <w:b/>
          <w:bCs/>
          <w:color w:val="4471C4"/>
          <w:spacing w:val="-1"/>
          <w:sz w:val="40"/>
          <w:szCs w:val="40"/>
        </w:rPr>
        <w:t>Sinodalidad</w:t>
      </w:r>
    </w:p>
    <w:p w14:paraId="7170996B" w14:textId="77777777" w:rsidR="00305613" w:rsidRPr="000120EA" w:rsidRDefault="00305613">
      <w:pPr>
        <w:pStyle w:val="Textoindependiente"/>
        <w:kinsoku w:val="0"/>
        <w:overflowPunct w:val="0"/>
        <w:ind w:left="0"/>
        <w:rPr>
          <w:b/>
          <w:bCs/>
          <w:sz w:val="40"/>
          <w:szCs w:val="40"/>
        </w:rPr>
      </w:pPr>
    </w:p>
    <w:p w14:paraId="07BA9310" w14:textId="77777777" w:rsidR="00305613" w:rsidRPr="000120EA" w:rsidRDefault="00305613">
      <w:pPr>
        <w:pStyle w:val="Textoindependiente"/>
        <w:kinsoku w:val="0"/>
        <w:overflowPunct w:val="0"/>
        <w:spacing w:before="11"/>
        <w:ind w:left="0"/>
        <w:rPr>
          <w:b/>
          <w:bCs/>
          <w:sz w:val="48"/>
          <w:szCs w:val="48"/>
        </w:rPr>
      </w:pPr>
    </w:p>
    <w:p w14:paraId="1BA88396" w14:textId="77777777" w:rsidR="00305613" w:rsidRPr="000120EA" w:rsidRDefault="00305613" w:rsidP="00467A68">
      <w:pPr>
        <w:pStyle w:val="Ttulo1"/>
        <w:kinsoku w:val="0"/>
        <w:overflowPunct w:val="0"/>
        <w:spacing w:line="259" w:lineRule="auto"/>
        <w:ind w:left="1596" w:right="1592" w:hanging="1029"/>
        <w:jc w:val="center"/>
        <w:rPr>
          <w:rFonts w:ascii="Arial" w:hAnsi="Arial" w:cs="Arial"/>
          <w:b w:val="0"/>
          <w:bCs w:val="0"/>
        </w:rPr>
      </w:pPr>
      <w:r w:rsidRPr="000120EA">
        <w:rPr>
          <w:rFonts w:ascii="Arial" w:hAnsi="Arial" w:cs="Arial"/>
          <w:spacing w:val="-1"/>
        </w:rPr>
        <w:t xml:space="preserve">Manual </w:t>
      </w:r>
      <w:r w:rsidRPr="000120EA">
        <w:rPr>
          <w:rFonts w:ascii="Arial" w:hAnsi="Arial" w:cs="Arial"/>
          <w:spacing w:val="-2"/>
        </w:rPr>
        <w:t>oficial</w:t>
      </w:r>
      <w:r w:rsidRPr="000120EA">
        <w:rPr>
          <w:rFonts w:ascii="Arial" w:hAnsi="Arial" w:cs="Arial"/>
          <w:spacing w:val="1"/>
        </w:rPr>
        <w:t xml:space="preserve"> </w:t>
      </w:r>
      <w:r w:rsidRPr="000120EA">
        <w:rPr>
          <w:rFonts w:ascii="Arial" w:hAnsi="Arial" w:cs="Arial"/>
          <w:spacing w:val="-2"/>
        </w:rPr>
        <w:t>para</w:t>
      </w:r>
      <w:r w:rsidRPr="000120EA">
        <w:rPr>
          <w:rFonts w:ascii="Arial" w:hAnsi="Arial" w:cs="Arial"/>
          <w:spacing w:val="3"/>
        </w:rPr>
        <w:t xml:space="preserve"> </w:t>
      </w:r>
      <w:r w:rsidR="000120EA">
        <w:rPr>
          <w:rFonts w:ascii="Arial" w:hAnsi="Arial" w:cs="Arial"/>
          <w:spacing w:val="-1"/>
        </w:rPr>
        <w:t>l</w:t>
      </w:r>
      <w:r w:rsidRPr="000120EA">
        <w:rPr>
          <w:rFonts w:ascii="Arial" w:hAnsi="Arial" w:cs="Arial"/>
          <w:spacing w:val="-1"/>
        </w:rPr>
        <w:t>a</w:t>
      </w:r>
      <w:r w:rsidRPr="000120EA">
        <w:rPr>
          <w:rFonts w:ascii="Arial" w:hAnsi="Arial" w:cs="Arial"/>
          <w:spacing w:val="1"/>
        </w:rPr>
        <w:t xml:space="preserve"> </w:t>
      </w:r>
      <w:r w:rsidRPr="000120EA">
        <w:rPr>
          <w:rFonts w:ascii="Arial" w:hAnsi="Arial" w:cs="Arial"/>
          <w:spacing w:val="-1"/>
        </w:rPr>
        <w:t>escucha</w:t>
      </w:r>
      <w:r w:rsidRPr="000120EA">
        <w:rPr>
          <w:rFonts w:ascii="Arial" w:hAnsi="Arial" w:cs="Arial"/>
          <w:spacing w:val="1"/>
        </w:rPr>
        <w:t xml:space="preserve"> </w:t>
      </w:r>
      <w:r w:rsidRPr="000120EA">
        <w:rPr>
          <w:rFonts w:ascii="Arial" w:hAnsi="Arial" w:cs="Arial"/>
        </w:rPr>
        <w:t>y</w:t>
      </w:r>
      <w:r w:rsidRPr="000120EA">
        <w:rPr>
          <w:rFonts w:ascii="Arial" w:hAnsi="Arial" w:cs="Arial"/>
          <w:spacing w:val="-7"/>
        </w:rPr>
        <w:t xml:space="preserve"> </w:t>
      </w:r>
      <w:r w:rsidRPr="000120EA">
        <w:rPr>
          <w:rFonts w:ascii="Arial" w:hAnsi="Arial" w:cs="Arial"/>
        </w:rPr>
        <w:t>el</w:t>
      </w:r>
      <w:r w:rsidRPr="000120EA">
        <w:rPr>
          <w:rFonts w:ascii="Arial" w:hAnsi="Arial" w:cs="Arial"/>
          <w:spacing w:val="-1"/>
        </w:rPr>
        <w:t xml:space="preserve"> discernimiento</w:t>
      </w:r>
      <w:r w:rsidR="00467A68">
        <w:rPr>
          <w:rFonts w:ascii="Arial" w:hAnsi="Arial" w:cs="Arial"/>
          <w:spacing w:val="-1"/>
        </w:rPr>
        <w:t xml:space="preserve"> </w:t>
      </w:r>
      <w:r w:rsidRPr="000120EA">
        <w:rPr>
          <w:rFonts w:ascii="Arial" w:hAnsi="Arial" w:cs="Arial"/>
        </w:rPr>
        <w:t>en</w:t>
      </w:r>
      <w:r w:rsidRPr="000120EA">
        <w:rPr>
          <w:rFonts w:ascii="Arial" w:hAnsi="Arial" w:cs="Arial"/>
          <w:spacing w:val="-3"/>
        </w:rPr>
        <w:t xml:space="preserve"> </w:t>
      </w:r>
      <w:r w:rsidRPr="000120EA">
        <w:rPr>
          <w:rFonts w:ascii="Arial" w:hAnsi="Arial" w:cs="Arial"/>
        </w:rPr>
        <w:t>las</w:t>
      </w:r>
      <w:r w:rsidRPr="000120EA">
        <w:rPr>
          <w:rFonts w:ascii="Arial" w:hAnsi="Arial" w:cs="Arial"/>
          <w:spacing w:val="-1"/>
        </w:rPr>
        <w:t xml:space="preserve"> iglesias</w:t>
      </w:r>
      <w:r w:rsidRPr="000120EA">
        <w:rPr>
          <w:rFonts w:ascii="Arial" w:hAnsi="Arial" w:cs="Arial"/>
          <w:spacing w:val="43"/>
        </w:rPr>
        <w:t xml:space="preserve"> </w:t>
      </w:r>
      <w:r w:rsidRPr="000120EA">
        <w:rPr>
          <w:rFonts w:ascii="Arial" w:hAnsi="Arial" w:cs="Arial"/>
          <w:spacing w:val="-1"/>
        </w:rPr>
        <w:t>locales:</w:t>
      </w:r>
    </w:p>
    <w:p w14:paraId="2ACCE2DE" w14:textId="77777777" w:rsidR="00305613" w:rsidRPr="000120EA" w:rsidRDefault="00305613">
      <w:pPr>
        <w:pStyle w:val="Textoindependiente"/>
        <w:kinsoku w:val="0"/>
        <w:overflowPunct w:val="0"/>
        <w:spacing w:before="159" w:line="379" w:lineRule="auto"/>
        <w:ind w:left="3144" w:right="3138"/>
        <w:jc w:val="center"/>
        <w:rPr>
          <w:sz w:val="28"/>
          <w:szCs w:val="28"/>
        </w:rPr>
      </w:pPr>
      <w:r w:rsidRPr="000120EA">
        <w:rPr>
          <w:b/>
          <w:bCs/>
          <w:spacing w:val="-1"/>
          <w:sz w:val="28"/>
          <w:szCs w:val="28"/>
        </w:rPr>
        <w:t>Primera</w:t>
      </w:r>
      <w:r w:rsidRPr="000120EA">
        <w:rPr>
          <w:b/>
          <w:bCs/>
          <w:spacing w:val="-2"/>
          <w:sz w:val="28"/>
          <w:szCs w:val="28"/>
        </w:rPr>
        <w:t xml:space="preserve"> </w:t>
      </w:r>
      <w:r w:rsidRPr="000120EA">
        <w:rPr>
          <w:b/>
          <w:bCs/>
          <w:sz w:val="28"/>
          <w:szCs w:val="28"/>
        </w:rPr>
        <w:t>fase</w:t>
      </w:r>
      <w:r w:rsidRPr="000120EA">
        <w:rPr>
          <w:b/>
          <w:bCs/>
          <w:spacing w:val="-2"/>
          <w:sz w:val="28"/>
          <w:szCs w:val="28"/>
        </w:rPr>
        <w:t xml:space="preserve"> </w:t>
      </w:r>
      <w:r w:rsidRPr="000120EA">
        <w:rPr>
          <w:b/>
          <w:bCs/>
          <w:spacing w:val="-1"/>
          <w:sz w:val="28"/>
          <w:szCs w:val="28"/>
        </w:rPr>
        <w:t>[octubre</w:t>
      </w:r>
      <w:r w:rsidRPr="000120EA">
        <w:rPr>
          <w:b/>
          <w:bCs/>
          <w:spacing w:val="1"/>
          <w:sz w:val="28"/>
          <w:szCs w:val="28"/>
        </w:rPr>
        <w:t xml:space="preserve"> </w:t>
      </w:r>
      <w:r w:rsidRPr="000120EA">
        <w:rPr>
          <w:b/>
          <w:bCs/>
          <w:sz w:val="28"/>
          <w:szCs w:val="28"/>
        </w:rPr>
        <w:t>2021</w:t>
      </w:r>
      <w:r w:rsidRPr="000120EA">
        <w:rPr>
          <w:b/>
          <w:bCs/>
          <w:spacing w:val="1"/>
          <w:sz w:val="28"/>
          <w:szCs w:val="28"/>
        </w:rPr>
        <w:t xml:space="preserve"> </w:t>
      </w:r>
      <w:r w:rsidRPr="000120EA">
        <w:rPr>
          <w:b/>
          <w:bCs/>
          <w:sz w:val="28"/>
          <w:szCs w:val="28"/>
        </w:rPr>
        <w:t>-</w:t>
      </w:r>
      <w:r w:rsidRPr="000120EA">
        <w:rPr>
          <w:b/>
          <w:bCs/>
          <w:spacing w:val="-1"/>
          <w:sz w:val="28"/>
          <w:szCs w:val="28"/>
        </w:rPr>
        <w:t xml:space="preserve"> abril de</w:t>
      </w:r>
      <w:r w:rsidRPr="000120EA">
        <w:rPr>
          <w:b/>
          <w:bCs/>
          <w:spacing w:val="-2"/>
          <w:sz w:val="28"/>
          <w:szCs w:val="28"/>
        </w:rPr>
        <w:t xml:space="preserve"> </w:t>
      </w:r>
      <w:r w:rsidRPr="000120EA">
        <w:rPr>
          <w:b/>
          <w:bCs/>
          <w:sz w:val="28"/>
          <w:szCs w:val="28"/>
        </w:rPr>
        <w:t>2022]</w:t>
      </w:r>
      <w:r w:rsidRPr="000120EA">
        <w:rPr>
          <w:b/>
          <w:bCs/>
          <w:spacing w:val="27"/>
          <w:sz w:val="28"/>
          <w:szCs w:val="28"/>
        </w:rPr>
        <w:t xml:space="preserve"> </w:t>
      </w:r>
      <w:r w:rsidRPr="000120EA">
        <w:rPr>
          <w:b/>
          <w:bCs/>
          <w:sz w:val="28"/>
          <w:szCs w:val="28"/>
        </w:rPr>
        <w:t>en</w:t>
      </w:r>
      <w:r w:rsidRPr="000120EA">
        <w:rPr>
          <w:b/>
          <w:bCs/>
          <w:spacing w:val="-1"/>
          <w:sz w:val="28"/>
          <w:szCs w:val="28"/>
        </w:rPr>
        <w:t xml:space="preserve"> Diócesis</w:t>
      </w:r>
      <w:r w:rsidRPr="000120EA">
        <w:rPr>
          <w:b/>
          <w:bCs/>
          <w:spacing w:val="3"/>
          <w:sz w:val="28"/>
          <w:szCs w:val="28"/>
        </w:rPr>
        <w:t xml:space="preserve"> </w:t>
      </w:r>
      <w:r w:rsidRPr="000120EA">
        <w:rPr>
          <w:b/>
          <w:bCs/>
          <w:sz w:val="28"/>
          <w:szCs w:val="28"/>
        </w:rPr>
        <w:t>y</w:t>
      </w:r>
      <w:r w:rsidRPr="000120EA">
        <w:rPr>
          <w:b/>
          <w:bCs/>
          <w:spacing w:val="-9"/>
          <w:sz w:val="28"/>
          <w:szCs w:val="28"/>
        </w:rPr>
        <w:t xml:space="preserve"> </w:t>
      </w:r>
      <w:r w:rsidRPr="000120EA">
        <w:rPr>
          <w:b/>
          <w:bCs/>
          <w:spacing w:val="-1"/>
          <w:sz w:val="28"/>
          <w:szCs w:val="28"/>
        </w:rPr>
        <w:t>Conferencias</w:t>
      </w:r>
      <w:r w:rsidRPr="000120EA">
        <w:rPr>
          <w:b/>
          <w:bCs/>
          <w:spacing w:val="1"/>
          <w:sz w:val="28"/>
          <w:szCs w:val="28"/>
        </w:rPr>
        <w:t xml:space="preserve"> </w:t>
      </w:r>
      <w:r w:rsidRPr="000120EA">
        <w:rPr>
          <w:b/>
          <w:bCs/>
          <w:spacing w:val="-1"/>
          <w:sz w:val="28"/>
          <w:szCs w:val="28"/>
        </w:rPr>
        <w:t>Episcopales</w:t>
      </w:r>
    </w:p>
    <w:p w14:paraId="11281C2B" w14:textId="77777777" w:rsidR="005B7EAD" w:rsidRPr="005B7EAD" w:rsidRDefault="00305613">
      <w:pPr>
        <w:pStyle w:val="Textoindependiente"/>
        <w:kinsoku w:val="0"/>
        <w:overflowPunct w:val="0"/>
        <w:spacing w:before="3" w:line="259" w:lineRule="auto"/>
        <w:ind w:left="1643" w:right="1642"/>
        <w:jc w:val="center"/>
        <w:rPr>
          <w:b/>
          <w:bCs/>
          <w:spacing w:val="-1"/>
          <w:sz w:val="28"/>
          <w:szCs w:val="28"/>
        </w:rPr>
      </w:pPr>
      <w:r w:rsidRPr="000120EA">
        <w:rPr>
          <w:b/>
          <w:bCs/>
          <w:sz w:val="28"/>
          <w:szCs w:val="28"/>
        </w:rPr>
        <w:t>En</w:t>
      </w:r>
      <w:r w:rsidRPr="000120EA">
        <w:rPr>
          <w:b/>
          <w:bCs/>
          <w:spacing w:val="-1"/>
          <w:sz w:val="28"/>
          <w:szCs w:val="28"/>
        </w:rPr>
        <w:t xml:space="preserve"> vísperas</w:t>
      </w:r>
      <w:r w:rsidRPr="000120EA">
        <w:rPr>
          <w:b/>
          <w:bCs/>
          <w:spacing w:val="-2"/>
          <w:sz w:val="28"/>
          <w:szCs w:val="28"/>
        </w:rPr>
        <w:t xml:space="preserve"> </w:t>
      </w:r>
      <w:r w:rsidRPr="000120EA">
        <w:rPr>
          <w:b/>
          <w:bCs/>
          <w:spacing w:val="-1"/>
          <w:sz w:val="28"/>
          <w:szCs w:val="28"/>
        </w:rPr>
        <w:t>de</w:t>
      </w:r>
      <w:r w:rsidRPr="000120EA">
        <w:rPr>
          <w:b/>
          <w:bCs/>
          <w:spacing w:val="-2"/>
          <w:sz w:val="28"/>
          <w:szCs w:val="28"/>
        </w:rPr>
        <w:t xml:space="preserve"> </w:t>
      </w:r>
      <w:r w:rsidRPr="000120EA">
        <w:rPr>
          <w:b/>
          <w:bCs/>
          <w:sz w:val="28"/>
          <w:szCs w:val="28"/>
        </w:rPr>
        <w:t>la</w:t>
      </w:r>
      <w:r w:rsidRPr="000120EA">
        <w:rPr>
          <w:b/>
          <w:bCs/>
          <w:spacing w:val="-2"/>
          <w:sz w:val="28"/>
          <w:szCs w:val="28"/>
        </w:rPr>
        <w:t xml:space="preserve"> </w:t>
      </w:r>
      <w:r w:rsidRPr="000120EA">
        <w:rPr>
          <w:b/>
          <w:bCs/>
          <w:spacing w:val="-1"/>
          <w:sz w:val="28"/>
          <w:szCs w:val="28"/>
        </w:rPr>
        <w:t>Asamblea</w:t>
      </w:r>
      <w:r w:rsidRPr="000120EA">
        <w:rPr>
          <w:b/>
          <w:bCs/>
          <w:sz w:val="28"/>
          <w:szCs w:val="28"/>
        </w:rPr>
        <w:t xml:space="preserve"> </w:t>
      </w:r>
      <w:r w:rsidR="00D32129" w:rsidRPr="005B7EAD">
        <w:rPr>
          <w:b/>
          <w:bCs/>
          <w:spacing w:val="-1"/>
          <w:sz w:val="28"/>
          <w:szCs w:val="28"/>
        </w:rPr>
        <w:t xml:space="preserve">del </w:t>
      </w:r>
      <w:r w:rsidRPr="005B7EAD">
        <w:rPr>
          <w:b/>
          <w:bCs/>
          <w:spacing w:val="-1"/>
          <w:sz w:val="28"/>
          <w:szCs w:val="28"/>
        </w:rPr>
        <w:t xml:space="preserve">Sínodo </w:t>
      </w:r>
      <w:r w:rsidR="005B7EAD" w:rsidRPr="005B7EAD">
        <w:rPr>
          <w:b/>
          <w:bCs/>
          <w:spacing w:val="-1"/>
          <w:sz w:val="28"/>
          <w:szCs w:val="28"/>
        </w:rPr>
        <w:t>de</w:t>
      </w:r>
      <w:r w:rsidR="005B7EAD" w:rsidRPr="005B7EAD">
        <w:rPr>
          <w:b/>
          <w:bCs/>
          <w:spacing w:val="1"/>
          <w:sz w:val="28"/>
          <w:szCs w:val="28"/>
        </w:rPr>
        <w:t xml:space="preserve"> los </w:t>
      </w:r>
      <w:r w:rsidR="005B7EAD" w:rsidRPr="005B7EAD">
        <w:rPr>
          <w:b/>
          <w:bCs/>
          <w:spacing w:val="-2"/>
          <w:sz w:val="28"/>
          <w:szCs w:val="28"/>
        </w:rPr>
        <w:t>Obispos</w:t>
      </w:r>
      <w:r w:rsidR="005B7EAD" w:rsidRPr="005B7EAD">
        <w:rPr>
          <w:b/>
          <w:bCs/>
          <w:spacing w:val="-1"/>
          <w:sz w:val="28"/>
          <w:szCs w:val="28"/>
        </w:rPr>
        <w:t xml:space="preserve"> </w:t>
      </w:r>
    </w:p>
    <w:p w14:paraId="4ACD55F8" w14:textId="77777777" w:rsidR="00305613" w:rsidRPr="005B7EAD" w:rsidRDefault="005B7EAD">
      <w:pPr>
        <w:pStyle w:val="Textoindependiente"/>
        <w:kinsoku w:val="0"/>
        <w:overflowPunct w:val="0"/>
        <w:spacing w:before="3" w:line="259" w:lineRule="auto"/>
        <w:ind w:left="1643" w:right="1642"/>
        <w:jc w:val="center"/>
        <w:rPr>
          <w:sz w:val="28"/>
          <w:szCs w:val="28"/>
        </w:rPr>
      </w:pPr>
      <w:r>
        <w:rPr>
          <w:b/>
          <w:bCs/>
          <w:spacing w:val="-3"/>
          <w:sz w:val="28"/>
          <w:szCs w:val="28"/>
        </w:rPr>
        <w:t>de</w:t>
      </w:r>
      <w:r w:rsidR="00D177B5" w:rsidRPr="005B7EAD">
        <w:rPr>
          <w:b/>
          <w:bCs/>
          <w:spacing w:val="-3"/>
          <w:sz w:val="28"/>
          <w:szCs w:val="28"/>
        </w:rPr>
        <w:t xml:space="preserve"> </w:t>
      </w:r>
      <w:r w:rsidR="00305613" w:rsidRPr="005B7EAD">
        <w:rPr>
          <w:b/>
          <w:bCs/>
          <w:spacing w:val="-1"/>
          <w:sz w:val="28"/>
          <w:szCs w:val="28"/>
        </w:rPr>
        <w:t>octubre</w:t>
      </w:r>
      <w:r w:rsidR="00305613" w:rsidRPr="005B7EAD">
        <w:rPr>
          <w:b/>
          <w:bCs/>
          <w:spacing w:val="1"/>
          <w:sz w:val="28"/>
          <w:szCs w:val="28"/>
        </w:rPr>
        <w:t xml:space="preserve"> </w:t>
      </w:r>
      <w:r w:rsidR="00305613" w:rsidRPr="005B7EAD">
        <w:rPr>
          <w:b/>
          <w:bCs/>
          <w:spacing w:val="-1"/>
          <w:sz w:val="28"/>
          <w:szCs w:val="28"/>
        </w:rPr>
        <w:t>de</w:t>
      </w:r>
      <w:r w:rsidR="00305613" w:rsidRPr="005B7EAD">
        <w:rPr>
          <w:b/>
          <w:bCs/>
          <w:spacing w:val="29"/>
          <w:sz w:val="28"/>
          <w:szCs w:val="28"/>
        </w:rPr>
        <w:t xml:space="preserve"> </w:t>
      </w:r>
      <w:r w:rsidR="00305613" w:rsidRPr="005B7EAD">
        <w:rPr>
          <w:b/>
          <w:bCs/>
          <w:spacing w:val="-1"/>
          <w:sz w:val="28"/>
          <w:szCs w:val="28"/>
        </w:rPr>
        <w:t>2023</w:t>
      </w:r>
    </w:p>
    <w:p w14:paraId="4267D559" w14:textId="77777777" w:rsidR="00305613" w:rsidRPr="005B7EAD" w:rsidRDefault="00305613">
      <w:pPr>
        <w:pStyle w:val="Textoindependiente"/>
        <w:kinsoku w:val="0"/>
        <w:overflowPunct w:val="0"/>
        <w:ind w:left="0"/>
        <w:rPr>
          <w:b/>
          <w:bCs/>
          <w:sz w:val="28"/>
          <w:szCs w:val="28"/>
        </w:rPr>
      </w:pPr>
    </w:p>
    <w:p w14:paraId="24709166" w14:textId="77777777" w:rsidR="00305613" w:rsidRPr="000120EA" w:rsidRDefault="00305613">
      <w:pPr>
        <w:pStyle w:val="Textoindependiente"/>
        <w:kinsoku w:val="0"/>
        <w:overflowPunct w:val="0"/>
        <w:ind w:left="0"/>
        <w:rPr>
          <w:b/>
          <w:bCs/>
          <w:sz w:val="28"/>
          <w:szCs w:val="28"/>
        </w:rPr>
      </w:pPr>
    </w:p>
    <w:p w14:paraId="0D86B646" w14:textId="77777777" w:rsidR="00305613" w:rsidRPr="000120EA" w:rsidRDefault="00305613">
      <w:pPr>
        <w:pStyle w:val="Textoindependiente"/>
        <w:kinsoku w:val="0"/>
        <w:overflowPunct w:val="0"/>
        <w:ind w:left="0"/>
        <w:rPr>
          <w:b/>
          <w:bCs/>
          <w:sz w:val="28"/>
          <w:szCs w:val="28"/>
        </w:rPr>
      </w:pPr>
    </w:p>
    <w:p w14:paraId="040B4219" w14:textId="77777777" w:rsidR="00305613" w:rsidRPr="000120EA" w:rsidRDefault="00305613">
      <w:pPr>
        <w:pStyle w:val="Textoindependiente"/>
        <w:kinsoku w:val="0"/>
        <w:overflowPunct w:val="0"/>
        <w:ind w:left="0"/>
        <w:rPr>
          <w:b/>
          <w:bCs/>
          <w:sz w:val="28"/>
          <w:szCs w:val="28"/>
        </w:rPr>
      </w:pPr>
    </w:p>
    <w:p w14:paraId="3EF36211" w14:textId="77777777" w:rsidR="00305613" w:rsidRPr="000120EA" w:rsidRDefault="00305613">
      <w:pPr>
        <w:pStyle w:val="Textoindependiente"/>
        <w:kinsoku w:val="0"/>
        <w:overflowPunct w:val="0"/>
        <w:spacing w:before="175"/>
        <w:ind w:left="3"/>
        <w:jc w:val="center"/>
        <w:rPr>
          <w:spacing w:val="-1"/>
        </w:rPr>
      </w:pPr>
      <w:r w:rsidRPr="000120EA">
        <w:rPr>
          <w:spacing w:val="-1"/>
        </w:rPr>
        <w:t>LOGO</w:t>
      </w:r>
    </w:p>
    <w:p w14:paraId="1A060DBB" w14:textId="77777777" w:rsidR="00305613" w:rsidRPr="000120EA" w:rsidRDefault="00305613">
      <w:pPr>
        <w:pStyle w:val="Textoindependiente"/>
        <w:kinsoku w:val="0"/>
        <w:overflowPunct w:val="0"/>
        <w:ind w:left="0"/>
      </w:pPr>
    </w:p>
    <w:p w14:paraId="75497375" w14:textId="77777777" w:rsidR="00305613" w:rsidRPr="000120EA" w:rsidRDefault="00305613">
      <w:pPr>
        <w:pStyle w:val="Textoindependiente"/>
        <w:kinsoku w:val="0"/>
        <w:overflowPunct w:val="0"/>
        <w:ind w:left="0"/>
      </w:pPr>
    </w:p>
    <w:p w14:paraId="1DDF3602" w14:textId="77777777" w:rsidR="00305613" w:rsidRPr="000120EA" w:rsidRDefault="00305613">
      <w:pPr>
        <w:pStyle w:val="Textoindependiente"/>
        <w:kinsoku w:val="0"/>
        <w:overflowPunct w:val="0"/>
        <w:ind w:left="0"/>
      </w:pPr>
    </w:p>
    <w:p w14:paraId="1727B0CA" w14:textId="77777777" w:rsidR="00305613" w:rsidRPr="000120EA" w:rsidRDefault="00305613">
      <w:pPr>
        <w:pStyle w:val="Textoindependiente"/>
        <w:kinsoku w:val="0"/>
        <w:overflowPunct w:val="0"/>
        <w:spacing w:before="3"/>
        <w:ind w:left="0"/>
        <w:rPr>
          <w:sz w:val="18"/>
          <w:szCs w:val="18"/>
        </w:rPr>
      </w:pPr>
    </w:p>
    <w:p w14:paraId="68B5E27D" w14:textId="77777777" w:rsidR="00305613" w:rsidRPr="000120EA" w:rsidRDefault="00305613" w:rsidP="000120EA">
      <w:pPr>
        <w:pStyle w:val="Ttulo1"/>
        <w:kinsoku w:val="0"/>
        <w:overflowPunct w:val="0"/>
        <w:spacing w:line="379" w:lineRule="auto"/>
        <w:ind w:left="4436" w:right="4435"/>
        <w:jc w:val="center"/>
        <w:rPr>
          <w:b w:val="0"/>
          <w:bCs w:val="0"/>
        </w:rPr>
      </w:pPr>
      <w:r w:rsidRPr="000120EA">
        <w:rPr>
          <w:rFonts w:ascii="Arial" w:hAnsi="Arial" w:cs="Arial"/>
          <w:spacing w:val="-1"/>
        </w:rPr>
        <w:t>Sínodo de</w:t>
      </w:r>
      <w:r w:rsidRPr="000120EA">
        <w:rPr>
          <w:rFonts w:ascii="Arial" w:hAnsi="Arial" w:cs="Arial"/>
          <w:spacing w:val="1"/>
        </w:rPr>
        <w:t xml:space="preserve"> </w:t>
      </w:r>
      <w:r w:rsidRPr="000120EA">
        <w:rPr>
          <w:rFonts w:ascii="Arial" w:hAnsi="Arial" w:cs="Arial"/>
          <w:spacing w:val="-1"/>
        </w:rPr>
        <w:t>los</w:t>
      </w:r>
      <w:r w:rsidRPr="000120EA">
        <w:rPr>
          <w:rFonts w:ascii="Arial" w:hAnsi="Arial" w:cs="Arial"/>
          <w:spacing w:val="-2"/>
        </w:rPr>
        <w:t xml:space="preserve"> Obispos</w:t>
      </w:r>
      <w:r w:rsidRPr="000120EA">
        <w:rPr>
          <w:rFonts w:ascii="Arial" w:hAnsi="Arial" w:cs="Arial"/>
          <w:spacing w:val="28"/>
        </w:rPr>
        <w:t xml:space="preserve"> </w:t>
      </w:r>
      <w:r w:rsidRPr="000120EA">
        <w:rPr>
          <w:rFonts w:ascii="Arial" w:hAnsi="Arial" w:cs="Arial"/>
        </w:rPr>
        <w:t>El</w:t>
      </w:r>
      <w:r w:rsidRPr="000120EA">
        <w:rPr>
          <w:rFonts w:ascii="Arial" w:hAnsi="Arial" w:cs="Arial"/>
          <w:spacing w:val="-1"/>
        </w:rPr>
        <w:t xml:space="preserve"> Vaticano</w:t>
      </w:r>
    </w:p>
    <w:p w14:paraId="24BEBC97" w14:textId="77777777" w:rsidR="00305613" w:rsidRPr="000120EA" w:rsidRDefault="00305613">
      <w:pPr>
        <w:pStyle w:val="Textoindependiente"/>
        <w:kinsoku w:val="0"/>
        <w:overflowPunct w:val="0"/>
        <w:spacing w:before="8"/>
        <w:ind w:left="0"/>
        <w:rPr>
          <w:b/>
          <w:bCs/>
          <w:sz w:val="38"/>
          <w:szCs w:val="38"/>
        </w:rPr>
      </w:pPr>
    </w:p>
    <w:p w14:paraId="4455A4E7" w14:textId="77777777" w:rsidR="000120EA" w:rsidRPr="00C5656F" w:rsidRDefault="00305613" w:rsidP="000120EA">
      <w:pPr>
        <w:ind w:left="567"/>
        <w:rPr>
          <w:rFonts w:ascii="Arial" w:hAnsi="Arial" w:cs="Arial"/>
        </w:rPr>
      </w:pPr>
      <w:r w:rsidRPr="00C5656F">
        <w:rPr>
          <w:rFonts w:ascii="Arial" w:hAnsi="Arial" w:cs="Arial"/>
        </w:rPr>
        <w:t>Publicado por el Secretario General del Sínodo de los Obispos</w:t>
      </w:r>
    </w:p>
    <w:p w14:paraId="24A406AA" w14:textId="77777777" w:rsidR="00305613" w:rsidRPr="00432F57" w:rsidRDefault="00305613" w:rsidP="000120EA">
      <w:pPr>
        <w:ind w:left="567"/>
        <w:rPr>
          <w:rFonts w:ascii="Arial" w:hAnsi="Arial" w:cs="Arial"/>
          <w:lang w:val="it-IT"/>
        </w:rPr>
      </w:pPr>
      <w:r w:rsidRPr="00432F57">
        <w:rPr>
          <w:rFonts w:ascii="Arial" w:hAnsi="Arial" w:cs="Arial"/>
          <w:lang w:val="it-IT"/>
        </w:rPr>
        <w:t>Via della Conciliazione 34, Ciudad del Vaticano</w:t>
      </w:r>
    </w:p>
    <w:p w14:paraId="43A06BF1" w14:textId="77777777" w:rsidR="000120EA" w:rsidRPr="00C5656F" w:rsidRDefault="000120EA" w:rsidP="000120EA">
      <w:pPr>
        <w:ind w:left="567"/>
        <w:rPr>
          <w:rFonts w:ascii="Arial" w:hAnsi="Arial" w:cs="Arial"/>
        </w:rPr>
      </w:pPr>
      <w:r w:rsidRPr="00C5656F">
        <w:rPr>
          <w:rFonts w:ascii="Arial" w:hAnsi="Arial" w:cs="Arial"/>
        </w:rPr>
        <w:t>Septiembre de 2021</w:t>
      </w:r>
    </w:p>
    <w:p w14:paraId="7C59E1A0" w14:textId="77777777" w:rsidR="00305613" w:rsidRPr="000120EA" w:rsidRDefault="00305613" w:rsidP="000120EA">
      <w:pPr>
        <w:sectPr w:rsidR="00305613" w:rsidRPr="000120EA">
          <w:type w:val="continuous"/>
          <w:pgSz w:w="11910" w:h="16840"/>
          <w:pgMar w:top="0" w:right="0" w:bottom="280" w:left="0" w:header="720" w:footer="720" w:gutter="0"/>
          <w:cols w:space="720"/>
          <w:noEndnote/>
        </w:sectPr>
      </w:pPr>
    </w:p>
    <w:p w14:paraId="1F31B89A" w14:textId="77777777" w:rsidR="00305613" w:rsidRPr="00C5656F" w:rsidRDefault="00305613">
      <w:pPr>
        <w:pStyle w:val="Textoindependiente"/>
        <w:kinsoku w:val="0"/>
        <w:overflowPunct w:val="0"/>
        <w:spacing w:before="21"/>
        <w:ind w:left="120"/>
        <w:jc w:val="both"/>
        <w:rPr>
          <w:color w:val="000000"/>
        </w:rPr>
      </w:pPr>
      <w:r w:rsidRPr="00C5656F">
        <w:rPr>
          <w:b/>
          <w:bCs/>
          <w:color w:val="006FC0"/>
          <w:spacing w:val="-1"/>
        </w:rPr>
        <w:lastRenderedPageBreak/>
        <w:t>Oración</w:t>
      </w:r>
      <w:r w:rsidRPr="00C5656F">
        <w:rPr>
          <w:b/>
          <w:bCs/>
          <w:color w:val="006FC0"/>
        </w:rPr>
        <w:t xml:space="preserve"> </w:t>
      </w:r>
      <w:r w:rsidRPr="00C5656F">
        <w:rPr>
          <w:b/>
          <w:bCs/>
          <w:color w:val="006FC0"/>
          <w:spacing w:val="-1"/>
        </w:rPr>
        <w:t>para</w:t>
      </w:r>
      <w:r w:rsidRPr="00C5656F">
        <w:rPr>
          <w:b/>
          <w:bCs/>
          <w:color w:val="006FC0"/>
          <w:spacing w:val="-2"/>
        </w:rPr>
        <w:t xml:space="preserve"> </w:t>
      </w:r>
      <w:r w:rsidRPr="00C5656F">
        <w:rPr>
          <w:b/>
          <w:bCs/>
          <w:color w:val="006FC0"/>
          <w:spacing w:val="-1"/>
        </w:rPr>
        <w:t>el Sínodo:</w:t>
      </w:r>
      <w:r w:rsidRPr="00C5656F">
        <w:rPr>
          <w:b/>
          <w:bCs/>
          <w:color w:val="006FC0"/>
        </w:rPr>
        <w:t xml:space="preserve"> </w:t>
      </w:r>
      <w:r w:rsidRPr="00C5656F">
        <w:rPr>
          <w:b/>
          <w:bCs/>
          <w:i/>
          <w:iCs/>
          <w:color w:val="006FC0"/>
          <w:spacing w:val="-1"/>
        </w:rPr>
        <w:t>Adsumus Sancte</w:t>
      </w:r>
      <w:r w:rsidRPr="00C5656F">
        <w:rPr>
          <w:b/>
          <w:bCs/>
          <w:i/>
          <w:iCs/>
          <w:color w:val="006FC0"/>
          <w:spacing w:val="-3"/>
        </w:rPr>
        <w:t xml:space="preserve"> </w:t>
      </w:r>
      <w:r w:rsidRPr="00C5656F">
        <w:rPr>
          <w:b/>
          <w:bCs/>
          <w:i/>
          <w:iCs/>
          <w:color w:val="006FC0"/>
          <w:spacing w:val="-1"/>
        </w:rPr>
        <w:t>Spiritus</w:t>
      </w:r>
    </w:p>
    <w:p w14:paraId="5183C0FD" w14:textId="77777777" w:rsidR="00305613" w:rsidRPr="009E379B" w:rsidRDefault="00305613" w:rsidP="00467A68">
      <w:pPr>
        <w:pStyle w:val="Textoindependiente"/>
        <w:kinsoku w:val="0"/>
        <w:overflowPunct w:val="0"/>
        <w:spacing w:before="182" w:line="259" w:lineRule="auto"/>
        <w:ind w:left="120" w:right="115"/>
        <w:jc w:val="both"/>
        <w:rPr>
          <w:spacing w:val="-1"/>
        </w:rPr>
      </w:pPr>
      <w:r w:rsidRPr="009E379B">
        <w:rPr>
          <w:spacing w:val="-1"/>
        </w:rPr>
        <w:t>Todas</w:t>
      </w:r>
      <w:r w:rsidRPr="009E379B">
        <w:rPr>
          <w:spacing w:val="40"/>
        </w:rPr>
        <w:t xml:space="preserve"> </w:t>
      </w:r>
      <w:r w:rsidRPr="009E379B">
        <w:t>las</w:t>
      </w:r>
      <w:r w:rsidRPr="009E379B">
        <w:rPr>
          <w:spacing w:val="39"/>
        </w:rPr>
        <w:t xml:space="preserve"> </w:t>
      </w:r>
      <w:r w:rsidRPr="009E379B">
        <w:rPr>
          <w:spacing w:val="-1"/>
        </w:rPr>
        <w:t>sesiones</w:t>
      </w:r>
      <w:r w:rsidRPr="009E379B">
        <w:rPr>
          <w:spacing w:val="38"/>
        </w:rPr>
        <w:t xml:space="preserve"> </w:t>
      </w:r>
      <w:r w:rsidRPr="009E379B">
        <w:rPr>
          <w:spacing w:val="-1"/>
        </w:rPr>
        <w:t>del</w:t>
      </w:r>
      <w:r w:rsidRPr="009E379B">
        <w:rPr>
          <w:spacing w:val="39"/>
        </w:rPr>
        <w:t xml:space="preserve"> </w:t>
      </w:r>
      <w:r w:rsidRPr="009E379B">
        <w:t>Concilio</w:t>
      </w:r>
      <w:r w:rsidRPr="009E379B">
        <w:rPr>
          <w:spacing w:val="45"/>
        </w:rPr>
        <w:t xml:space="preserve"> </w:t>
      </w:r>
      <w:r w:rsidRPr="009E379B">
        <w:rPr>
          <w:spacing w:val="-1"/>
        </w:rPr>
        <w:t>Vaticano</w:t>
      </w:r>
      <w:r w:rsidRPr="009E379B">
        <w:rPr>
          <w:spacing w:val="42"/>
        </w:rPr>
        <w:t xml:space="preserve"> </w:t>
      </w:r>
      <w:r w:rsidRPr="009E379B">
        <w:t>II</w:t>
      </w:r>
      <w:r w:rsidRPr="009E379B">
        <w:rPr>
          <w:spacing w:val="41"/>
        </w:rPr>
        <w:t xml:space="preserve"> </w:t>
      </w:r>
      <w:r w:rsidR="00432F57" w:rsidRPr="009E379B">
        <w:rPr>
          <w:spacing w:val="-1"/>
        </w:rPr>
        <w:t xml:space="preserve">iniciaban </w:t>
      </w:r>
      <w:r w:rsidRPr="009E379B">
        <w:rPr>
          <w:spacing w:val="-1"/>
        </w:rPr>
        <w:t>con</w:t>
      </w:r>
      <w:r w:rsidRPr="009E379B">
        <w:rPr>
          <w:spacing w:val="42"/>
        </w:rPr>
        <w:t xml:space="preserve"> </w:t>
      </w:r>
      <w:r w:rsidRPr="009E379B">
        <w:t>la</w:t>
      </w:r>
      <w:r w:rsidRPr="009E379B">
        <w:rPr>
          <w:spacing w:val="37"/>
        </w:rPr>
        <w:t xml:space="preserve"> </w:t>
      </w:r>
      <w:r w:rsidRPr="009E379B">
        <w:t>oración</w:t>
      </w:r>
      <w:r w:rsidRPr="009E379B">
        <w:rPr>
          <w:spacing w:val="42"/>
        </w:rPr>
        <w:t xml:space="preserve"> </w:t>
      </w:r>
      <w:r w:rsidRPr="009E379B">
        <w:rPr>
          <w:i/>
          <w:iCs/>
          <w:spacing w:val="-1"/>
        </w:rPr>
        <w:t>Adsumus</w:t>
      </w:r>
      <w:r w:rsidRPr="009E379B">
        <w:rPr>
          <w:i/>
          <w:iCs/>
          <w:spacing w:val="49"/>
        </w:rPr>
        <w:t xml:space="preserve"> </w:t>
      </w:r>
      <w:r w:rsidRPr="009E379B">
        <w:rPr>
          <w:i/>
          <w:iCs/>
          <w:spacing w:val="-1"/>
        </w:rPr>
        <w:t>Sancte</w:t>
      </w:r>
      <w:r w:rsidRPr="009E379B">
        <w:rPr>
          <w:i/>
          <w:iCs/>
          <w:spacing w:val="22"/>
        </w:rPr>
        <w:t xml:space="preserve"> </w:t>
      </w:r>
      <w:r w:rsidRPr="009E379B">
        <w:rPr>
          <w:i/>
          <w:iCs/>
          <w:spacing w:val="-1"/>
        </w:rPr>
        <w:t>Spiritus,</w:t>
      </w:r>
      <w:r w:rsidRPr="009E379B">
        <w:rPr>
          <w:i/>
          <w:iCs/>
          <w:spacing w:val="22"/>
        </w:rPr>
        <w:t xml:space="preserve"> </w:t>
      </w:r>
      <w:r w:rsidR="00432F57" w:rsidRPr="009E379B">
        <w:rPr>
          <w:iCs/>
          <w:spacing w:val="22"/>
        </w:rPr>
        <w:t>la</w:t>
      </w:r>
      <w:r w:rsidR="00432F57" w:rsidRPr="009E379B">
        <w:rPr>
          <w:i/>
          <w:iCs/>
          <w:spacing w:val="22"/>
        </w:rPr>
        <w:t xml:space="preserve"> </w:t>
      </w:r>
      <w:r w:rsidRPr="009E379B">
        <w:rPr>
          <w:spacing w:val="-1"/>
        </w:rPr>
        <w:t>primera</w:t>
      </w:r>
      <w:r w:rsidRPr="009E379B">
        <w:rPr>
          <w:spacing w:val="19"/>
        </w:rPr>
        <w:t xml:space="preserve"> </w:t>
      </w:r>
      <w:r w:rsidRPr="009E379B">
        <w:rPr>
          <w:spacing w:val="-1"/>
        </w:rPr>
        <w:t>palabra</w:t>
      </w:r>
      <w:r w:rsidRPr="009E379B">
        <w:rPr>
          <w:spacing w:val="19"/>
        </w:rPr>
        <w:t xml:space="preserve"> </w:t>
      </w:r>
      <w:r w:rsidRPr="009E379B">
        <w:t>del</w:t>
      </w:r>
      <w:r w:rsidR="00432F57" w:rsidRPr="009E379B">
        <w:rPr>
          <w:spacing w:val="-1"/>
        </w:rPr>
        <w:t xml:space="preserve"> original en latín</w:t>
      </w:r>
      <w:r w:rsidRPr="009E379B">
        <w:rPr>
          <w:spacing w:val="21"/>
        </w:rPr>
        <w:t xml:space="preserve"> </w:t>
      </w:r>
      <w:r w:rsidRPr="009E379B">
        <w:rPr>
          <w:spacing w:val="-1"/>
        </w:rPr>
        <w:t>que</w:t>
      </w:r>
      <w:r w:rsidRPr="009E379B">
        <w:rPr>
          <w:spacing w:val="24"/>
        </w:rPr>
        <w:t xml:space="preserve"> </w:t>
      </w:r>
      <w:r w:rsidRPr="009E379B">
        <w:rPr>
          <w:spacing w:val="-1"/>
        </w:rPr>
        <w:t>significa</w:t>
      </w:r>
      <w:r w:rsidRPr="009E379B">
        <w:rPr>
          <w:spacing w:val="20"/>
        </w:rPr>
        <w:t xml:space="preserve"> </w:t>
      </w:r>
      <w:r w:rsidRPr="009E379B">
        <w:rPr>
          <w:spacing w:val="-1"/>
        </w:rPr>
        <w:t>"Estamos</w:t>
      </w:r>
      <w:r w:rsidRPr="009E379B">
        <w:rPr>
          <w:spacing w:val="21"/>
        </w:rPr>
        <w:t xml:space="preserve"> </w:t>
      </w:r>
      <w:r w:rsidRPr="009E379B">
        <w:rPr>
          <w:spacing w:val="-1"/>
        </w:rPr>
        <w:t>ante</w:t>
      </w:r>
      <w:r w:rsidRPr="009E379B">
        <w:rPr>
          <w:spacing w:val="20"/>
        </w:rPr>
        <w:t xml:space="preserve"> </w:t>
      </w:r>
      <w:r w:rsidRPr="009E379B">
        <w:t>ti,</w:t>
      </w:r>
      <w:r w:rsidRPr="009E379B">
        <w:rPr>
          <w:spacing w:val="87"/>
        </w:rPr>
        <w:t xml:space="preserve"> </w:t>
      </w:r>
      <w:r w:rsidRPr="009E379B">
        <w:rPr>
          <w:spacing w:val="-1"/>
        </w:rPr>
        <w:t>Espíritu</w:t>
      </w:r>
      <w:r w:rsidRPr="009E379B">
        <w:rPr>
          <w:spacing w:val="11"/>
        </w:rPr>
        <w:t xml:space="preserve"> </w:t>
      </w:r>
      <w:r w:rsidRPr="009E379B">
        <w:rPr>
          <w:spacing w:val="-1"/>
        </w:rPr>
        <w:t>Santo",</w:t>
      </w:r>
      <w:r w:rsidRPr="009E379B">
        <w:rPr>
          <w:spacing w:val="10"/>
        </w:rPr>
        <w:t xml:space="preserve"> </w:t>
      </w:r>
      <w:r w:rsidRPr="009E379B">
        <w:rPr>
          <w:spacing w:val="-1"/>
        </w:rPr>
        <w:t>que</w:t>
      </w:r>
      <w:r w:rsidRPr="009E379B">
        <w:rPr>
          <w:spacing w:val="10"/>
        </w:rPr>
        <w:t xml:space="preserve"> </w:t>
      </w:r>
      <w:r w:rsidRPr="009E379B">
        <w:rPr>
          <w:spacing w:val="-2"/>
        </w:rPr>
        <w:t>se</w:t>
      </w:r>
      <w:r w:rsidRPr="009E379B">
        <w:rPr>
          <w:spacing w:val="10"/>
        </w:rPr>
        <w:t xml:space="preserve"> </w:t>
      </w:r>
      <w:r w:rsidRPr="009E379B">
        <w:t>ha</w:t>
      </w:r>
      <w:r w:rsidRPr="009E379B">
        <w:rPr>
          <w:spacing w:val="10"/>
        </w:rPr>
        <w:t xml:space="preserve"> </w:t>
      </w:r>
      <w:r w:rsidRPr="009E379B">
        <w:rPr>
          <w:spacing w:val="-1"/>
        </w:rPr>
        <w:t>utilizado</w:t>
      </w:r>
      <w:r w:rsidRPr="009E379B">
        <w:rPr>
          <w:spacing w:val="10"/>
        </w:rPr>
        <w:t xml:space="preserve"> </w:t>
      </w:r>
      <w:r w:rsidRPr="009E379B">
        <w:rPr>
          <w:spacing w:val="-1"/>
        </w:rPr>
        <w:t>históricamente</w:t>
      </w:r>
      <w:r w:rsidRPr="009E379B">
        <w:rPr>
          <w:spacing w:val="11"/>
        </w:rPr>
        <w:t xml:space="preserve"> </w:t>
      </w:r>
      <w:r w:rsidRPr="009E379B">
        <w:rPr>
          <w:spacing w:val="-1"/>
        </w:rPr>
        <w:t>en</w:t>
      </w:r>
      <w:r w:rsidRPr="009E379B">
        <w:rPr>
          <w:spacing w:val="10"/>
        </w:rPr>
        <w:t xml:space="preserve"> </w:t>
      </w:r>
      <w:r w:rsidRPr="009E379B">
        <w:t>los</w:t>
      </w:r>
      <w:r w:rsidRPr="009E379B">
        <w:rPr>
          <w:spacing w:val="10"/>
        </w:rPr>
        <w:t xml:space="preserve"> </w:t>
      </w:r>
      <w:r w:rsidRPr="009E379B">
        <w:rPr>
          <w:spacing w:val="-1"/>
        </w:rPr>
        <w:t>Concilios,</w:t>
      </w:r>
      <w:r w:rsidRPr="009E379B">
        <w:rPr>
          <w:spacing w:val="10"/>
        </w:rPr>
        <w:t xml:space="preserve"> </w:t>
      </w:r>
      <w:r w:rsidRPr="009E379B">
        <w:rPr>
          <w:spacing w:val="-1"/>
        </w:rPr>
        <w:t>Sínodos</w:t>
      </w:r>
      <w:r w:rsidRPr="009E379B">
        <w:rPr>
          <w:spacing w:val="9"/>
        </w:rPr>
        <w:t xml:space="preserve"> </w:t>
      </w:r>
      <w:r w:rsidRPr="009E379B">
        <w:t>y</w:t>
      </w:r>
      <w:r w:rsidRPr="009E379B">
        <w:rPr>
          <w:spacing w:val="7"/>
        </w:rPr>
        <w:t xml:space="preserve"> </w:t>
      </w:r>
      <w:r w:rsidRPr="009E379B">
        <w:t>otras</w:t>
      </w:r>
      <w:r w:rsidRPr="009E379B">
        <w:rPr>
          <w:spacing w:val="73"/>
        </w:rPr>
        <w:t xml:space="preserve"> </w:t>
      </w:r>
      <w:r w:rsidRPr="009E379B">
        <w:t>reuniones</w:t>
      </w:r>
      <w:r w:rsidR="00AA1C30" w:rsidRPr="009E379B">
        <w:t xml:space="preserve"> </w:t>
      </w:r>
      <w:r w:rsidRPr="009E379B">
        <w:t>de</w:t>
      </w:r>
      <w:r w:rsidRPr="009E379B">
        <w:rPr>
          <w:spacing w:val="49"/>
        </w:rPr>
        <w:t xml:space="preserve"> </w:t>
      </w:r>
      <w:r w:rsidRPr="009E379B">
        <w:t>la</w:t>
      </w:r>
      <w:r w:rsidRPr="009E379B">
        <w:rPr>
          <w:spacing w:val="49"/>
        </w:rPr>
        <w:t xml:space="preserve"> </w:t>
      </w:r>
      <w:r w:rsidRPr="009E379B">
        <w:rPr>
          <w:spacing w:val="-1"/>
        </w:rPr>
        <w:t>Iglesia</w:t>
      </w:r>
      <w:r w:rsidRPr="009E379B">
        <w:rPr>
          <w:spacing w:val="48"/>
        </w:rPr>
        <w:t xml:space="preserve"> </w:t>
      </w:r>
      <w:r w:rsidRPr="009E379B">
        <w:rPr>
          <w:spacing w:val="-1"/>
        </w:rPr>
        <w:t>durante</w:t>
      </w:r>
      <w:r w:rsidRPr="009E379B">
        <w:rPr>
          <w:spacing w:val="49"/>
        </w:rPr>
        <w:t xml:space="preserve"> </w:t>
      </w:r>
      <w:r w:rsidRPr="009E379B">
        <w:rPr>
          <w:spacing w:val="-1"/>
        </w:rPr>
        <w:t>cientos</w:t>
      </w:r>
      <w:r w:rsidRPr="009E379B">
        <w:rPr>
          <w:spacing w:val="48"/>
        </w:rPr>
        <w:t xml:space="preserve"> </w:t>
      </w:r>
      <w:r w:rsidRPr="009E379B">
        <w:t>de</w:t>
      </w:r>
      <w:r w:rsidRPr="009E379B">
        <w:rPr>
          <w:spacing w:val="46"/>
        </w:rPr>
        <w:t xml:space="preserve"> </w:t>
      </w:r>
      <w:r w:rsidRPr="009E379B">
        <w:t>años,</w:t>
      </w:r>
      <w:r w:rsidRPr="009E379B">
        <w:rPr>
          <w:spacing w:val="54"/>
        </w:rPr>
        <w:t xml:space="preserve"> </w:t>
      </w:r>
      <w:r w:rsidRPr="009E379B">
        <w:t>y</w:t>
      </w:r>
      <w:r w:rsidRPr="009E379B">
        <w:rPr>
          <w:spacing w:val="46"/>
        </w:rPr>
        <w:t xml:space="preserve"> </w:t>
      </w:r>
      <w:r w:rsidRPr="009E379B">
        <w:t>se</w:t>
      </w:r>
      <w:r w:rsidRPr="009E379B">
        <w:rPr>
          <w:spacing w:val="49"/>
        </w:rPr>
        <w:t xml:space="preserve"> </w:t>
      </w:r>
      <w:r w:rsidRPr="009E379B">
        <w:rPr>
          <w:spacing w:val="-1"/>
        </w:rPr>
        <w:t>atribuye</w:t>
      </w:r>
      <w:r w:rsidRPr="009E379B">
        <w:rPr>
          <w:spacing w:val="48"/>
        </w:rPr>
        <w:t xml:space="preserve"> </w:t>
      </w:r>
      <w:r w:rsidRPr="009E379B">
        <w:t>a</w:t>
      </w:r>
      <w:r w:rsidRPr="009E379B">
        <w:rPr>
          <w:spacing w:val="49"/>
        </w:rPr>
        <w:t xml:space="preserve"> </w:t>
      </w:r>
      <w:r w:rsidRPr="009E379B">
        <w:t>San</w:t>
      </w:r>
      <w:r w:rsidRPr="009E379B">
        <w:rPr>
          <w:spacing w:val="49"/>
        </w:rPr>
        <w:t xml:space="preserve"> </w:t>
      </w:r>
      <w:r w:rsidRPr="009E379B">
        <w:t>Isidoro</w:t>
      </w:r>
      <w:r w:rsidRPr="009E379B">
        <w:rPr>
          <w:spacing w:val="46"/>
        </w:rPr>
        <w:t xml:space="preserve"> </w:t>
      </w:r>
      <w:r w:rsidRPr="009E379B">
        <w:rPr>
          <w:spacing w:val="-1"/>
        </w:rPr>
        <w:t>de</w:t>
      </w:r>
      <w:r w:rsidRPr="009E379B">
        <w:rPr>
          <w:spacing w:val="45"/>
        </w:rPr>
        <w:t xml:space="preserve"> </w:t>
      </w:r>
      <w:r w:rsidRPr="009E379B">
        <w:rPr>
          <w:spacing w:val="-1"/>
        </w:rPr>
        <w:t>Sevilla</w:t>
      </w:r>
      <w:r w:rsidRPr="009E379B">
        <w:rPr>
          <w:spacing w:val="29"/>
        </w:rPr>
        <w:t xml:space="preserve"> </w:t>
      </w:r>
      <w:r w:rsidR="00467A68" w:rsidRPr="009E379B">
        <w:t>(</w:t>
      </w:r>
      <w:r w:rsidR="00432F57" w:rsidRPr="009E379B">
        <w:t xml:space="preserve">ca. </w:t>
      </w:r>
      <w:r w:rsidRPr="009E379B">
        <w:t>560</w:t>
      </w:r>
      <w:r w:rsidRPr="009E379B">
        <w:rPr>
          <w:spacing w:val="31"/>
        </w:rPr>
        <w:t xml:space="preserve"> </w:t>
      </w:r>
      <w:r w:rsidRPr="009E379B">
        <w:t>-</w:t>
      </w:r>
      <w:r w:rsidRPr="009E379B">
        <w:rPr>
          <w:spacing w:val="28"/>
        </w:rPr>
        <w:t xml:space="preserve"> </w:t>
      </w:r>
      <w:r w:rsidRPr="009E379B">
        <w:t>4</w:t>
      </w:r>
      <w:r w:rsidRPr="009E379B">
        <w:rPr>
          <w:spacing w:val="27"/>
        </w:rPr>
        <w:t xml:space="preserve"> </w:t>
      </w:r>
      <w:r w:rsidRPr="009E379B">
        <w:t>de</w:t>
      </w:r>
      <w:r w:rsidRPr="009E379B">
        <w:rPr>
          <w:spacing w:val="27"/>
        </w:rPr>
        <w:t xml:space="preserve"> </w:t>
      </w:r>
      <w:r w:rsidRPr="009E379B">
        <w:rPr>
          <w:spacing w:val="-1"/>
        </w:rPr>
        <w:t>abril</w:t>
      </w:r>
      <w:r w:rsidRPr="009E379B">
        <w:rPr>
          <w:spacing w:val="28"/>
        </w:rPr>
        <w:t xml:space="preserve"> </w:t>
      </w:r>
      <w:r w:rsidRPr="009E379B">
        <w:t>de</w:t>
      </w:r>
      <w:r w:rsidRPr="009E379B">
        <w:rPr>
          <w:spacing w:val="29"/>
        </w:rPr>
        <w:t xml:space="preserve"> </w:t>
      </w:r>
      <w:r w:rsidRPr="009E379B">
        <w:rPr>
          <w:spacing w:val="-1"/>
        </w:rPr>
        <w:t>636).</w:t>
      </w:r>
      <w:r w:rsidRPr="009E379B">
        <w:rPr>
          <w:spacing w:val="30"/>
        </w:rPr>
        <w:t xml:space="preserve"> </w:t>
      </w:r>
      <w:r w:rsidR="00467A68" w:rsidRPr="009E379B">
        <w:t>Mientras e</w:t>
      </w:r>
      <w:r w:rsidR="00D03358" w:rsidRPr="009E379B">
        <w:t>m</w:t>
      </w:r>
      <w:r w:rsidR="00467A68" w:rsidRPr="009E379B">
        <w:t xml:space="preserve">prendemos </w:t>
      </w:r>
      <w:r w:rsidRPr="009E379B">
        <w:t>este</w:t>
      </w:r>
      <w:r w:rsidRPr="009E379B">
        <w:rPr>
          <w:spacing w:val="32"/>
        </w:rPr>
        <w:t xml:space="preserve"> </w:t>
      </w:r>
      <w:r w:rsidRPr="009E379B">
        <w:t>Proceso</w:t>
      </w:r>
      <w:r w:rsidRPr="009E379B">
        <w:rPr>
          <w:spacing w:val="27"/>
        </w:rPr>
        <w:t xml:space="preserve"> </w:t>
      </w:r>
      <w:r w:rsidRPr="009E379B">
        <w:t>Sinodal,</w:t>
      </w:r>
      <w:r w:rsidRPr="009E379B">
        <w:rPr>
          <w:spacing w:val="29"/>
        </w:rPr>
        <w:t xml:space="preserve"> </w:t>
      </w:r>
      <w:r w:rsidRPr="009E379B">
        <w:rPr>
          <w:spacing w:val="-1"/>
        </w:rPr>
        <w:t>esta</w:t>
      </w:r>
      <w:r w:rsidRPr="009E379B">
        <w:rPr>
          <w:spacing w:val="29"/>
        </w:rPr>
        <w:t xml:space="preserve"> </w:t>
      </w:r>
      <w:r w:rsidRPr="009E379B">
        <w:rPr>
          <w:spacing w:val="-1"/>
        </w:rPr>
        <w:t>oración</w:t>
      </w:r>
      <w:r w:rsidRPr="009E379B">
        <w:rPr>
          <w:spacing w:val="29"/>
        </w:rPr>
        <w:t xml:space="preserve"> </w:t>
      </w:r>
      <w:r w:rsidRPr="009E379B">
        <w:rPr>
          <w:spacing w:val="-1"/>
        </w:rPr>
        <w:t>invita</w:t>
      </w:r>
      <w:r w:rsidRPr="009E379B">
        <w:rPr>
          <w:spacing w:val="17"/>
        </w:rPr>
        <w:t xml:space="preserve"> </w:t>
      </w:r>
      <w:r w:rsidRPr="009E379B">
        <w:t>al</w:t>
      </w:r>
      <w:r w:rsidRPr="009E379B">
        <w:rPr>
          <w:spacing w:val="16"/>
        </w:rPr>
        <w:t xml:space="preserve"> </w:t>
      </w:r>
      <w:r w:rsidRPr="009E379B">
        <w:rPr>
          <w:spacing w:val="-1"/>
        </w:rPr>
        <w:t>Espíritu</w:t>
      </w:r>
      <w:r w:rsidRPr="009E379B">
        <w:rPr>
          <w:spacing w:val="18"/>
        </w:rPr>
        <w:t xml:space="preserve"> </w:t>
      </w:r>
      <w:r w:rsidRPr="009E379B">
        <w:rPr>
          <w:spacing w:val="-1"/>
        </w:rPr>
        <w:t>Santo</w:t>
      </w:r>
      <w:r w:rsidRPr="009E379B">
        <w:rPr>
          <w:spacing w:val="16"/>
        </w:rPr>
        <w:t xml:space="preserve"> </w:t>
      </w:r>
      <w:r w:rsidRPr="009E379B">
        <w:t>a</w:t>
      </w:r>
      <w:r w:rsidRPr="009E379B">
        <w:rPr>
          <w:spacing w:val="21"/>
        </w:rPr>
        <w:t xml:space="preserve"> </w:t>
      </w:r>
      <w:r w:rsidRPr="009E379B">
        <w:rPr>
          <w:spacing w:val="-1"/>
        </w:rPr>
        <w:t>actuar</w:t>
      </w:r>
      <w:r w:rsidRPr="009E379B">
        <w:rPr>
          <w:spacing w:val="13"/>
        </w:rPr>
        <w:t xml:space="preserve"> </w:t>
      </w:r>
      <w:r w:rsidRPr="009E379B">
        <w:t>en</w:t>
      </w:r>
      <w:r w:rsidRPr="009E379B">
        <w:rPr>
          <w:spacing w:val="17"/>
        </w:rPr>
        <w:t xml:space="preserve"> </w:t>
      </w:r>
      <w:r w:rsidRPr="009E379B">
        <w:rPr>
          <w:spacing w:val="-1"/>
        </w:rPr>
        <w:t>nosotros</w:t>
      </w:r>
      <w:r w:rsidR="00D03358" w:rsidRPr="009E379B">
        <w:rPr>
          <w:spacing w:val="-1"/>
        </w:rPr>
        <w:t>,</w:t>
      </w:r>
      <w:r w:rsidRPr="009E379B">
        <w:rPr>
          <w:spacing w:val="15"/>
        </w:rPr>
        <w:t xml:space="preserve"> </w:t>
      </w:r>
      <w:r w:rsidRPr="009E379B">
        <w:t>para</w:t>
      </w:r>
      <w:r w:rsidRPr="009E379B">
        <w:rPr>
          <w:spacing w:val="17"/>
        </w:rPr>
        <w:t xml:space="preserve"> </w:t>
      </w:r>
      <w:r w:rsidRPr="009E379B">
        <w:rPr>
          <w:spacing w:val="-1"/>
        </w:rPr>
        <w:t>que</w:t>
      </w:r>
      <w:r w:rsidRPr="009E379B">
        <w:rPr>
          <w:spacing w:val="17"/>
        </w:rPr>
        <w:t xml:space="preserve"> </w:t>
      </w:r>
      <w:r w:rsidRPr="009E379B">
        <w:rPr>
          <w:spacing w:val="-1"/>
        </w:rPr>
        <w:t>seamos</w:t>
      </w:r>
      <w:r w:rsidRPr="009E379B">
        <w:rPr>
          <w:spacing w:val="14"/>
        </w:rPr>
        <w:t xml:space="preserve"> </w:t>
      </w:r>
      <w:r w:rsidRPr="009E379B">
        <w:rPr>
          <w:spacing w:val="-1"/>
        </w:rPr>
        <w:t>una</w:t>
      </w:r>
      <w:r w:rsidRPr="009E379B">
        <w:rPr>
          <w:spacing w:val="15"/>
        </w:rPr>
        <w:t xml:space="preserve"> </w:t>
      </w:r>
      <w:r w:rsidRPr="009E379B">
        <w:rPr>
          <w:spacing w:val="-1"/>
        </w:rPr>
        <w:t>comunidad</w:t>
      </w:r>
      <w:r w:rsidRPr="009E379B">
        <w:rPr>
          <w:spacing w:val="17"/>
        </w:rPr>
        <w:t xml:space="preserve"> </w:t>
      </w:r>
      <w:r w:rsidRPr="009E379B">
        <w:t>y</w:t>
      </w:r>
      <w:r w:rsidRPr="009E379B">
        <w:rPr>
          <w:spacing w:val="14"/>
        </w:rPr>
        <w:t xml:space="preserve"> </w:t>
      </w:r>
      <w:r w:rsidRPr="009E379B">
        <w:t>un</w:t>
      </w:r>
      <w:r w:rsidRPr="009E379B">
        <w:rPr>
          <w:spacing w:val="65"/>
        </w:rPr>
        <w:t xml:space="preserve"> </w:t>
      </w:r>
      <w:r w:rsidRPr="009E379B">
        <w:rPr>
          <w:spacing w:val="-1"/>
        </w:rPr>
        <w:t>pueblo</w:t>
      </w:r>
      <w:r w:rsidRPr="009E379B">
        <w:rPr>
          <w:spacing w:val="15"/>
        </w:rPr>
        <w:t xml:space="preserve"> </w:t>
      </w:r>
      <w:r w:rsidRPr="009E379B">
        <w:t>de</w:t>
      </w:r>
      <w:r w:rsidRPr="009E379B">
        <w:rPr>
          <w:spacing w:val="15"/>
        </w:rPr>
        <w:t xml:space="preserve"> </w:t>
      </w:r>
      <w:r w:rsidRPr="009E379B">
        <w:rPr>
          <w:spacing w:val="-1"/>
        </w:rPr>
        <w:t>gracia.</w:t>
      </w:r>
      <w:r w:rsidRPr="009E379B">
        <w:rPr>
          <w:spacing w:val="15"/>
        </w:rPr>
        <w:t xml:space="preserve"> </w:t>
      </w:r>
      <w:r w:rsidRPr="009E379B">
        <w:t>Para</w:t>
      </w:r>
      <w:r w:rsidR="00432F57" w:rsidRPr="009E379B">
        <w:rPr>
          <w:spacing w:val="14"/>
        </w:rPr>
        <w:t xml:space="preserve"> </w:t>
      </w:r>
      <w:r w:rsidRPr="009E379B">
        <w:t>el</w:t>
      </w:r>
      <w:r w:rsidRPr="009E379B">
        <w:rPr>
          <w:spacing w:val="16"/>
        </w:rPr>
        <w:t xml:space="preserve"> </w:t>
      </w:r>
      <w:r w:rsidRPr="009E379B">
        <w:t>camino</w:t>
      </w:r>
      <w:r w:rsidRPr="009E379B">
        <w:rPr>
          <w:spacing w:val="15"/>
        </w:rPr>
        <w:t xml:space="preserve"> </w:t>
      </w:r>
      <w:r w:rsidRPr="009E379B">
        <w:rPr>
          <w:spacing w:val="-1"/>
        </w:rPr>
        <w:t>sinodal</w:t>
      </w:r>
      <w:r w:rsidRPr="009E379B">
        <w:rPr>
          <w:spacing w:val="14"/>
        </w:rPr>
        <w:t xml:space="preserve"> </w:t>
      </w:r>
      <w:r w:rsidR="00D03358" w:rsidRPr="009E379B">
        <w:rPr>
          <w:spacing w:val="14"/>
        </w:rPr>
        <w:t xml:space="preserve">desde </w:t>
      </w:r>
      <w:r w:rsidRPr="009E379B">
        <w:t>2021</w:t>
      </w:r>
      <w:r w:rsidRPr="009E379B">
        <w:rPr>
          <w:spacing w:val="15"/>
        </w:rPr>
        <w:t xml:space="preserve"> </w:t>
      </w:r>
      <w:r w:rsidR="00D03358" w:rsidRPr="009E379B">
        <w:rPr>
          <w:spacing w:val="15"/>
        </w:rPr>
        <w:t xml:space="preserve">al </w:t>
      </w:r>
      <w:r w:rsidRPr="009E379B">
        <w:rPr>
          <w:spacing w:val="-1"/>
        </w:rPr>
        <w:t>2023,</w:t>
      </w:r>
      <w:r w:rsidRPr="009E379B">
        <w:rPr>
          <w:spacing w:val="16"/>
        </w:rPr>
        <w:t xml:space="preserve"> </w:t>
      </w:r>
      <w:r w:rsidRPr="009E379B">
        <w:rPr>
          <w:spacing w:val="-1"/>
        </w:rPr>
        <w:t>proponemos</w:t>
      </w:r>
      <w:r w:rsidRPr="009E379B">
        <w:rPr>
          <w:spacing w:val="16"/>
        </w:rPr>
        <w:t xml:space="preserve"> </w:t>
      </w:r>
      <w:r w:rsidRPr="009E379B">
        <w:t>la</w:t>
      </w:r>
      <w:r w:rsidRPr="009E379B">
        <w:rPr>
          <w:spacing w:val="15"/>
        </w:rPr>
        <w:t xml:space="preserve"> </w:t>
      </w:r>
      <w:r w:rsidRPr="009E379B">
        <w:rPr>
          <w:spacing w:val="-1"/>
        </w:rPr>
        <w:t>siguiente</w:t>
      </w:r>
      <w:r w:rsidR="00467A68" w:rsidRPr="009E379B">
        <w:rPr>
          <w:spacing w:val="-1"/>
        </w:rPr>
        <w:t xml:space="preserve"> </w:t>
      </w:r>
      <w:r w:rsidRPr="009E379B">
        <w:rPr>
          <w:spacing w:val="-1"/>
        </w:rPr>
        <w:t>versión</w:t>
      </w:r>
      <w:r w:rsidRPr="009E379B">
        <w:rPr>
          <w:spacing w:val="32"/>
        </w:rPr>
        <w:t xml:space="preserve"> </w:t>
      </w:r>
      <w:r w:rsidR="00F155D4" w:rsidRPr="009E379B">
        <w:rPr>
          <w:spacing w:val="-1"/>
        </w:rPr>
        <w:t>simplificada</w:t>
      </w:r>
      <w:r w:rsidRPr="009E379B">
        <w:rPr>
          <w:spacing w:val="-1"/>
          <w:position w:val="11"/>
        </w:rPr>
        <w:t>1</w:t>
      </w:r>
      <w:r w:rsidRPr="009E379B">
        <w:t xml:space="preserve"> </w:t>
      </w:r>
      <w:r w:rsidR="00F155D4" w:rsidRPr="009E379B">
        <w:t>para que</w:t>
      </w:r>
      <w:r w:rsidR="00F155D4" w:rsidRPr="009E379B">
        <w:rPr>
          <w:spacing w:val="32"/>
        </w:rPr>
        <w:t xml:space="preserve"> </w:t>
      </w:r>
      <w:r w:rsidRPr="009E379B">
        <w:rPr>
          <w:spacing w:val="-1"/>
        </w:rPr>
        <w:t>cualquier</w:t>
      </w:r>
      <w:r w:rsidRPr="009E379B">
        <w:rPr>
          <w:spacing w:val="31"/>
        </w:rPr>
        <w:t xml:space="preserve"> </w:t>
      </w:r>
      <w:r w:rsidRPr="009E379B">
        <w:rPr>
          <w:spacing w:val="-1"/>
        </w:rPr>
        <w:t>grupo</w:t>
      </w:r>
      <w:r w:rsidRPr="009E379B">
        <w:rPr>
          <w:spacing w:val="29"/>
        </w:rPr>
        <w:t xml:space="preserve"> </w:t>
      </w:r>
      <w:r w:rsidRPr="009E379B">
        <w:t>o</w:t>
      </w:r>
      <w:r w:rsidRPr="009E379B">
        <w:rPr>
          <w:spacing w:val="32"/>
        </w:rPr>
        <w:t xml:space="preserve"> </w:t>
      </w:r>
      <w:r w:rsidRPr="009E379B">
        <w:rPr>
          <w:spacing w:val="-1"/>
        </w:rPr>
        <w:t>asamblea</w:t>
      </w:r>
      <w:r w:rsidRPr="009E379B">
        <w:rPr>
          <w:spacing w:val="30"/>
        </w:rPr>
        <w:t xml:space="preserve"> </w:t>
      </w:r>
      <w:r w:rsidRPr="009E379B">
        <w:rPr>
          <w:spacing w:val="-1"/>
        </w:rPr>
        <w:t>litúrgica</w:t>
      </w:r>
      <w:r w:rsidRPr="009E379B">
        <w:rPr>
          <w:spacing w:val="31"/>
        </w:rPr>
        <w:t xml:space="preserve"> </w:t>
      </w:r>
      <w:r w:rsidRPr="009E379B">
        <w:rPr>
          <w:spacing w:val="-1"/>
        </w:rPr>
        <w:t>pueda</w:t>
      </w:r>
      <w:r w:rsidRPr="009E379B">
        <w:rPr>
          <w:spacing w:val="37"/>
        </w:rPr>
        <w:t xml:space="preserve"> </w:t>
      </w:r>
      <w:r w:rsidRPr="009E379B">
        <w:rPr>
          <w:spacing w:val="-1"/>
        </w:rPr>
        <w:t>rezarla</w:t>
      </w:r>
      <w:r w:rsidR="00467A68" w:rsidRPr="009E379B">
        <w:rPr>
          <w:spacing w:val="-1"/>
        </w:rPr>
        <w:t xml:space="preserve"> con mayor </w:t>
      </w:r>
      <w:r w:rsidR="00D03358" w:rsidRPr="009E379B">
        <w:rPr>
          <w:spacing w:val="-1"/>
        </w:rPr>
        <w:t>fa</w:t>
      </w:r>
      <w:r w:rsidRPr="009E379B">
        <w:rPr>
          <w:spacing w:val="-1"/>
        </w:rPr>
        <w:t>ci</w:t>
      </w:r>
      <w:r w:rsidR="00467A68" w:rsidRPr="009E379B">
        <w:rPr>
          <w:spacing w:val="-1"/>
        </w:rPr>
        <w:t>lidad</w:t>
      </w:r>
      <w:r w:rsidRPr="009E379B">
        <w:rPr>
          <w:spacing w:val="-1"/>
        </w:rPr>
        <w:t>.</w:t>
      </w:r>
    </w:p>
    <w:p w14:paraId="468F89F8" w14:textId="77777777" w:rsidR="00305613" w:rsidRPr="00C5656F" w:rsidRDefault="00305613">
      <w:pPr>
        <w:pStyle w:val="Textoindependiente"/>
        <w:kinsoku w:val="0"/>
        <w:overflowPunct w:val="0"/>
        <w:ind w:left="0"/>
      </w:pPr>
    </w:p>
    <w:p w14:paraId="0BACC3B1" w14:textId="77777777" w:rsidR="00305613" w:rsidRPr="00C5656F" w:rsidRDefault="00305613">
      <w:pPr>
        <w:pStyle w:val="Textoindependiente"/>
        <w:kinsoku w:val="0"/>
        <w:overflowPunct w:val="0"/>
        <w:spacing w:before="2"/>
        <w:ind w:left="0"/>
      </w:pPr>
    </w:p>
    <w:p w14:paraId="7DDC138C" w14:textId="77777777" w:rsidR="00AE4863" w:rsidRPr="00AE4863" w:rsidRDefault="00AE4863" w:rsidP="00AE4863">
      <w:pPr>
        <w:ind w:left="1843"/>
        <w:rPr>
          <w:rFonts w:ascii="Arial" w:hAnsi="Arial" w:cs="Arial"/>
          <w:b/>
          <w:color w:val="0070C0"/>
          <w:sz w:val="22"/>
          <w:lang w:val="pt-PT" w:eastAsia="fr-BE"/>
        </w:rPr>
      </w:pPr>
      <w:r w:rsidRPr="00AE4863">
        <w:rPr>
          <w:rFonts w:ascii="Arial" w:hAnsi="Arial" w:cs="Arial"/>
          <w:b/>
          <w:color w:val="0070C0"/>
          <w:sz w:val="22"/>
          <w:lang w:val="pt-PT" w:eastAsia="fr-BE"/>
        </w:rPr>
        <w:t xml:space="preserve">Estamos ante ti, </w:t>
      </w:r>
      <w:proofErr w:type="spellStart"/>
      <w:r w:rsidRPr="00AE4863">
        <w:rPr>
          <w:rFonts w:ascii="Arial" w:hAnsi="Arial" w:cs="Arial"/>
          <w:b/>
          <w:color w:val="0070C0"/>
          <w:sz w:val="22"/>
          <w:lang w:val="pt-PT" w:eastAsia="fr-BE"/>
        </w:rPr>
        <w:t>Espíritu</w:t>
      </w:r>
      <w:proofErr w:type="spellEnd"/>
      <w:r w:rsidRPr="00AE4863">
        <w:rPr>
          <w:rFonts w:ascii="Arial" w:hAnsi="Arial" w:cs="Arial"/>
          <w:b/>
          <w:color w:val="0070C0"/>
          <w:sz w:val="22"/>
          <w:lang w:val="pt-PT" w:eastAsia="fr-BE"/>
        </w:rPr>
        <w:t xml:space="preserve"> Santo, </w:t>
      </w:r>
    </w:p>
    <w:p w14:paraId="7EE6CF2D"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reunidos en tu nombre.</w:t>
      </w:r>
    </w:p>
    <w:p w14:paraId="77A6F225" w14:textId="77777777" w:rsidR="00AE4863" w:rsidRPr="00AE4863" w:rsidRDefault="00AE4863" w:rsidP="00AE4863">
      <w:pPr>
        <w:ind w:left="1843"/>
        <w:rPr>
          <w:rFonts w:ascii="Arial" w:hAnsi="Arial" w:cs="Arial"/>
          <w:b/>
          <w:color w:val="0070C0"/>
          <w:sz w:val="22"/>
          <w:lang w:val="es-ES" w:eastAsia="fr-BE"/>
        </w:rPr>
      </w:pPr>
      <w:r w:rsidRPr="00AE4863">
        <w:rPr>
          <w:rFonts w:ascii="Arial" w:hAnsi="Arial" w:cs="Arial"/>
          <w:b/>
          <w:color w:val="0070C0"/>
          <w:sz w:val="22"/>
          <w:lang w:val="es-ES" w:eastAsia="fr-BE"/>
        </w:rPr>
        <w:t>Tú que eres nuestro verdadero consejero: </w:t>
      </w:r>
    </w:p>
    <w:p w14:paraId="5AA47EEF"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ven a nosotros, </w:t>
      </w:r>
    </w:p>
    <w:p w14:paraId="73A67CA6"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apóyanos, </w:t>
      </w:r>
    </w:p>
    <w:p w14:paraId="5508E6BD"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entra en nuestros corazones.</w:t>
      </w:r>
    </w:p>
    <w:p w14:paraId="5188B301" w14:textId="77777777" w:rsidR="00AE4863" w:rsidRPr="00AE4863" w:rsidRDefault="00AE4863" w:rsidP="00AE4863">
      <w:pPr>
        <w:ind w:left="1843"/>
        <w:rPr>
          <w:rFonts w:ascii="Arial" w:hAnsi="Arial" w:cs="Arial"/>
          <w:b/>
          <w:color w:val="0070C0"/>
          <w:sz w:val="22"/>
          <w:lang w:val="es-ES" w:eastAsia="fr-BE"/>
        </w:rPr>
      </w:pPr>
      <w:r w:rsidRPr="00AE4863">
        <w:rPr>
          <w:rFonts w:ascii="Arial" w:hAnsi="Arial" w:cs="Arial"/>
          <w:b/>
          <w:color w:val="0070C0"/>
          <w:sz w:val="22"/>
          <w:lang w:val="es-ES" w:eastAsia="fr-BE"/>
        </w:rPr>
        <w:t>Enséñanos el camino, </w:t>
      </w:r>
    </w:p>
    <w:p w14:paraId="04481F1C"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muéstranos cómo alcanzar la meta. </w:t>
      </w:r>
    </w:p>
    <w:p w14:paraId="5DDE1E4E" w14:textId="77777777" w:rsidR="00AE4863" w:rsidRPr="00AE4863" w:rsidRDefault="00AE4863" w:rsidP="00AE4863">
      <w:pPr>
        <w:ind w:left="1843"/>
        <w:rPr>
          <w:rFonts w:ascii="Arial" w:hAnsi="Arial" w:cs="Arial"/>
          <w:b/>
          <w:color w:val="0070C0"/>
          <w:sz w:val="22"/>
          <w:lang w:val="es-ES" w:eastAsia="fr-BE"/>
        </w:rPr>
      </w:pPr>
      <w:r w:rsidRPr="00AE4863">
        <w:rPr>
          <w:rFonts w:ascii="Arial" w:hAnsi="Arial" w:cs="Arial"/>
          <w:b/>
          <w:color w:val="0070C0"/>
          <w:sz w:val="22"/>
          <w:lang w:val="es-ES" w:eastAsia="fr-BE"/>
        </w:rPr>
        <w:t>Impide que perdamos </w:t>
      </w:r>
    </w:p>
    <w:p w14:paraId="2D3D8BD3"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bCs/>
          <w:color w:val="0070C0"/>
          <w:sz w:val="22"/>
          <w:lang w:val="es-ES" w:eastAsia="fr-BE"/>
        </w:rPr>
        <w:t>el rumbo</w:t>
      </w:r>
      <w:r w:rsidRPr="00AE4863">
        <w:rPr>
          <w:rFonts w:ascii="Arial" w:hAnsi="Arial" w:cs="Arial"/>
          <w:b/>
          <w:color w:val="0070C0"/>
          <w:sz w:val="22"/>
          <w:lang w:val="es-ES" w:eastAsia="fr-BE"/>
        </w:rPr>
        <w:t> como personas</w:t>
      </w:r>
    </w:p>
    <w:p w14:paraId="2D29F04D"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débiles y pecadoras.</w:t>
      </w:r>
    </w:p>
    <w:p w14:paraId="3CF47ADC" w14:textId="77777777" w:rsidR="00AE4863" w:rsidRPr="00AE4863" w:rsidRDefault="00AE4863" w:rsidP="00AE4863">
      <w:pPr>
        <w:ind w:left="1843"/>
        <w:rPr>
          <w:rFonts w:ascii="Arial" w:hAnsi="Arial" w:cs="Arial"/>
          <w:b/>
          <w:color w:val="0070C0"/>
          <w:sz w:val="22"/>
          <w:lang w:val="es-ES" w:eastAsia="fr-BE"/>
        </w:rPr>
      </w:pPr>
      <w:r w:rsidRPr="00AE4863">
        <w:rPr>
          <w:rFonts w:ascii="Arial" w:hAnsi="Arial" w:cs="Arial"/>
          <w:b/>
          <w:color w:val="0070C0"/>
          <w:sz w:val="22"/>
          <w:lang w:val="es-ES" w:eastAsia="fr-BE"/>
        </w:rPr>
        <w:t>No permitas que </w:t>
      </w:r>
    </w:p>
    <w:p w14:paraId="0A1A2F4E"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la ignorancia nos lleve por falsos caminos.</w:t>
      </w:r>
    </w:p>
    <w:p w14:paraId="29956D99" w14:textId="77777777" w:rsidR="00AE4863" w:rsidRPr="00AE4863" w:rsidRDefault="00AE4863" w:rsidP="00AE4863">
      <w:pPr>
        <w:ind w:left="1843"/>
        <w:rPr>
          <w:rFonts w:ascii="Arial" w:hAnsi="Arial" w:cs="Arial"/>
          <w:b/>
          <w:color w:val="0070C0"/>
          <w:sz w:val="22"/>
          <w:lang w:val="es-ES" w:eastAsia="fr-BE"/>
        </w:rPr>
      </w:pPr>
      <w:r w:rsidRPr="00AE4863">
        <w:rPr>
          <w:rFonts w:ascii="Arial" w:hAnsi="Arial" w:cs="Arial"/>
          <w:b/>
          <w:bCs/>
          <w:color w:val="0070C0"/>
          <w:sz w:val="22"/>
          <w:lang w:val="es-ES" w:eastAsia="fr-BE"/>
        </w:rPr>
        <w:t>Concédenos</w:t>
      </w:r>
      <w:r w:rsidRPr="00AE4863">
        <w:rPr>
          <w:rFonts w:ascii="Arial" w:hAnsi="Arial" w:cs="Arial"/>
          <w:b/>
          <w:color w:val="0070C0"/>
          <w:sz w:val="22"/>
          <w:lang w:val="es-ES" w:eastAsia="fr-BE"/>
        </w:rPr>
        <w:t xml:space="preserve"> el don del discernimiento, </w:t>
      </w:r>
    </w:p>
    <w:p w14:paraId="649A4B24"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para que no dejemos que nuestras acciones se guíen </w:t>
      </w:r>
    </w:p>
    <w:p w14:paraId="0E4185A3"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por perjuicios y falsas consideraciones.</w:t>
      </w:r>
    </w:p>
    <w:p w14:paraId="02B084BA" w14:textId="77777777" w:rsidR="00AE4863" w:rsidRPr="00AE4863" w:rsidRDefault="00AE4863" w:rsidP="00AE4863">
      <w:pPr>
        <w:ind w:left="1843"/>
        <w:rPr>
          <w:rFonts w:ascii="Arial" w:hAnsi="Arial" w:cs="Arial"/>
          <w:b/>
          <w:color w:val="0070C0"/>
          <w:sz w:val="22"/>
          <w:lang w:val="es-ES" w:eastAsia="fr-BE"/>
        </w:rPr>
      </w:pPr>
      <w:r w:rsidRPr="00AE4863">
        <w:rPr>
          <w:rFonts w:ascii="Arial" w:hAnsi="Arial" w:cs="Arial"/>
          <w:b/>
          <w:color w:val="0070C0"/>
          <w:sz w:val="22"/>
          <w:lang w:val="es-ES" w:eastAsia="fr-BE"/>
        </w:rPr>
        <w:t>Condúcenos a la unidad en ti, </w:t>
      </w:r>
    </w:p>
    <w:p w14:paraId="48E08420"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para que no nos desviemos del camino de la verdad y la justicia, </w:t>
      </w:r>
    </w:p>
    <w:p w14:paraId="68398E13"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 xml:space="preserve">sino que en nuestro peregrinaje terrenal nos </w:t>
      </w:r>
      <w:proofErr w:type="spellStart"/>
      <w:r w:rsidRPr="00AE4863">
        <w:rPr>
          <w:rFonts w:ascii="Arial" w:hAnsi="Arial" w:cs="Arial"/>
          <w:b/>
          <w:color w:val="0070C0"/>
          <w:sz w:val="22"/>
          <w:lang w:val="es-ES" w:eastAsia="fr-BE"/>
        </w:rPr>
        <w:t>esforzemos</w:t>
      </w:r>
      <w:proofErr w:type="spellEnd"/>
      <w:r w:rsidRPr="00AE4863">
        <w:rPr>
          <w:rFonts w:ascii="Arial" w:hAnsi="Arial" w:cs="Arial"/>
          <w:b/>
          <w:color w:val="0070C0"/>
          <w:sz w:val="22"/>
          <w:lang w:val="es-ES" w:eastAsia="fr-BE"/>
        </w:rPr>
        <w:t xml:space="preserve"> por alcanzar la vida eterna.</w:t>
      </w:r>
    </w:p>
    <w:p w14:paraId="030C6691" w14:textId="77777777" w:rsidR="00AE4863" w:rsidRPr="00AE4863" w:rsidRDefault="00AE4863" w:rsidP="00AE4863">
      <w:pPr>
        <w:ind w:left="1843"/>
        <w:rPr>
          <w:rFonts w:ascii="Arial" w:hAnsi="Arial" w:cs="Arial"/>
          <w:b/>
          <w:color w:val="0070C0"/>
          <w:sz w:val="22"/>
          <w:lang w:val="es-ES" w:eastAsia="fr-BE"/>
        </w:rPr>
      </w:pPr>
      <w:r w:rsidRPr="00AE4863">
        <w:rPr>
          <w:rFonts w:ascii="Arial" w:hAnsi="Arial" w:cs="Arial"/>
          <w:b/>
          <w:color w:val="0070C0"/>
          <w:sz w:val="22"/>
          <w:lang w:val="es-ES" w:eastAsia="fr-BE"/>
        </w:rPr>
        <w:t>Esto te lo pedimos a ti, </w:t>
      </w:r>
    </w:p>
    <w:p w14:paraId="0DC77F3A"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que obras en todo tiempo y lugar, </w:t>
      </w:r>
    </w:p>
    <w:p w14:paraId="3968908A" w14:textId="77777777" w:rsidR="00AE4863" w:rsidRPr="00AE4863" w:rsidRDefault="00AE4863" w:rsidP="00AE4863">
      <w:pPr>
        <w:ind w:left="1843" w:firstLine="708"/>
        <w:rPr>
          <w:rFonts w:ascii="Arial" w:hAnsi="Arial" w:cs="Arial"/>
          <w:b/>
          <w:color w:val="0070C0"/>
          <w:sz w:val="22"/>
          <w:lang w:val="es-ES" w:eastAsia="fr-BE"/>
        </w:rPr>
      </w:pPr>
      <w:r w:rsidRPr="00AE4863">
        <w:rPr>
          <w:rFonts w:ascii="Arial" w:hAnsi="Arial" w:cs="Arial"/>
          <w:b/>
          <w:color w:val="0070C0"/>
          <w:sz w:val="22"/>
          <w:lang w:val="es-ES" w:eastAsia="fr-BE"/>
        </w:rPr>
        <w:t>en comunión con el Padre y el Hijo </w:t>
      </w:r>
    </w:p>
    <w:p w14:paraId="7B7DDF03" w14:textId="77777777" w:rsidR="00AE4863" w:rsidRPr="00AE4863" w:rsidRDefault="00AE4863" w:rsidP="00AE4863">
      <w:pPr>
        <w:ind w:left="1843" w:firstLine="708"/>
        <w:rPr>
          <w:rFonts w:ascii="Arial" w:hAnsi="Arial" w:cs="Arial"/>
          <w:b/>
          <w:color w:val="0070C0"/>
          <w:sz w:val="22"/>
          <w:lang w:val="fr-BE" w:eastAsia="fr-BE"/>
        </w:rPr>
      </w:pPr>
      <w:r w:rsidRPr="00AE4863">
        <w:rPr>
          <w:rFonts w:ascii="Arial" w:hAnsi="Arial" w:cs="Arial"/>
          <w:b/>
          <w:color w:val="0070C0"/>
          <w:sz w:val="22"/>
          <w:lang w:val="es-ES" w:eastAsia="fr-BE"/>
        </w:rPr>
        <w:t xml:space="preserve">por los siglos de los siglos. </w:t>
      </w:r>
      <w:proofErr w:type="spellStart"/>
      <w:r w:rsidRPr="00AE4863">
        <w:rPr>
          <w:rFonts w:ascii="Arial" w:hAnsi="Arial" w:cs="Arial"/>
          <w:b/>
          <w:color w:val="0070C0"/>
          <w:sz w:val="22"/>
          <w:lang w:val="fr-BE" w:eastAsia="fr-BE"/>
        </w:rPr>
        <w:t>Amén</w:t>
      </w:r>
      <w:proofErr w:type="spellEnd"/>
      <w:r w:rsidRPr="00AE4863">
        <w:rPr>
          <w:rFonts w:ascii="Arial" w:hAnsi="Arial" w:cs="Arial"/>
          <w:b/>
          <w:color w:val="0070C0"/>
          <w:sz w:val="22"/>
          <w:lang w:val="fr-BE" w:eastAsia="fr-BE"/>
        </w:rPr>
        <w:t>.</w:t>
      </w:r>
    </w:p>
    <w:p w14:paraId="26E170F9" w14:textId="77777777" w:rsidR="00305613" w:rsidRPr="00C5656F" w:rsidRDefault="00305613">
      <w:pPr>
        <w:pStyle w:val="Textoindependiente"/>
        <w:kinsoku w:val="0"/>
        <w:overflowPunct w:val="0"/>
        <w:ind w:left="0"/>
        <w:rPr>
          <w:b/>
          <w:bCs/>
        </w:rPr>
      </w:pPr>
    </w:p>
    <w:p w14:paraId="31B7D61A" w14:textId="77777777" w:rsidR="00305613" w:rsidRPr="00C5656F" w:rsidRDefault="00305613">
      <w:pPr>
        <w:pStyle w:val="Textoindependiente"/>
        <w:kinsoku w:val="0"/>
        <w:overflowPunct w:val="0"/>
        <w:ind w:left="0"/>
        <w:rPr>
          <w:b/>
          <w:bCs/>
        </w:rPr>
      </w:pPr>
    </w:p>
    <w:p w14:paraId="749D6E85" w14:textId="77777777" w:rsidR="00305613" w:rsidRPr="00C5656F" w:rsidRDefault="00305613">
      <w:pPr>
        <w:pStyle w:val="Textoindependiente"/>
        <w:kinsoku w:val="0"/>
        <w:overflowPunct w:val="0"/>
        <w:ind w:left="0"/>
        <w:rPr>
          <w:b/>
          <w:bCs/>
        </w:rPr>
      </w:pPr>
    </w:p>
    <w:p w14:paraId="56A5E4AB" w14:textId="77777777" w:rsidR="00305613" w:rsidRPr="00C5656F" w:rsidRDefault="00305613">
      <w:pPr>
        <w:pStyle w:val="Textoindependiente"/>
        <w:kinsoku w:val="0"/>
        <w:overflowPunct w:val="0"/>
        <w:ind w:left="0"/>
        <w:rPr>
          <w:b/>
          <w:bCs/>
        </w:rPr>
      </w:pPr>
    </w:p>
    <w:p w14:paraId="354253CE" w14:textId="77777777" w:rsidR="00305613" w:rsidRPr="00C5656F" w:rsidRDefault="00305613">
      <w:pPr>
        <w:pStyle w:val="Textoindependiente"/>
        <w:kinsoku w:val="0"/>
        <w:overflowPunct w:val="0"/>
        <w:ind w:left="0"/>
        <w:rPr>
          <w:b/>
          <w:bCs/>
        </w:rPr>
      </w:pPr>
    </w:p>
    <w:p w14:paraId="4C95DDF3" w14:textId="77777777" w:rsidR="00305613" w:rsidRPr="00C5656F" w:rsidRDefault="00305613">
      <w:pPr>
        <w:pStyle w:val="Textoindependiente"/>
        <w:kinsoku w:val="0"/>
        <w:overflowPunct w:val="0"/>
        <w:ind w:left="0"/>
        <w:rPr>
          <w:b/>
          <w:bCs/>
        </w:rPr>
      </w:pPr>
    </w:p>
    <w:p w14:paraId="2C70A47F" w14:textId="77777777" w:rsidR="00305613" w:rsidRPr="00C5656F" w:rsidRDefault="00305613">
      <w:pPr>
        <w:pStyle w:val="Textoindependiente"/>
        <w:kinsoku w:val="0"/>
        <w:overflowPunct w:val="0"/>
        <w:spacing w:before="9"/>
        <w:ind w:left="0"/>
        <w:rPr>
          <w:b/>
          <w:bCs/>
        </w:rPr>
      </w:pPr>
    </w:p>
    <w:p w14:paraId="78636138" w14:textId="77777777" w:rsidR="00305613" w:rsidRPr="00C5656F" w:rsidRDefault="0007223E">
      <w:pPr>
        <w:pStyle w:val="Textoindependiente"/>
        <w:kinsoku w:val="0"/>
        <w:overflowPunct w:val="0"/>
        <w:spacing w:line="20" w:lineRule="atLeast"/>
        <w:ind w:left="112"/>
      </w:pPr>
      <w:r w:rsidRPr="00C5656F">
        <w:rPr>
          <w:noProof/>
          <w:lang w:val="en-US" w:eastAsia="en-US"/>
        </w:rPr>
        <mc:AlternateContent>
          <mc:Choice Requires="wpg">
            <w:drawing>
              <wp:inline distT="0" distB="0" distL="0" distR="0" wp14:anchorId="25FE0357" wp14:editId="1CD2FA39">
                <wp:extent cx="1839595" cy="12700"/>
                <wp:effectExtent l="4445" t="9525" r="3810" b="6350"/>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13" name="Freeform 4"/>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B52B5" id="Group 3"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">
                <v:shape id="Freeform 4" o:spid="_x0000_s1027" style="position:absolute;left:8;top:8;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" path="m,l2880,e" filled="f" strokeweight=".28925mm">
                  <v:path arrowok="t" o:connecttype="custom" o:connectlocs="0,0;2880,0" o:connectangles="0,0"/>
                </v:shape>
                <w10:anchorlock/>
              </v:group>
            </w:pict>
          </mc:Fallback>
        </mc:AlternateContent>
      </w:r>
    </w:p>
    <w:p w14:paraId="17958D51" w14:textId="77777777" w:rsidR="00305613" w:rsidRPr="005E2D2B" w:rsidRDefault="00305613">
      <w:pPr>
        <w:pStyle w:val="Textoindependiente"/>
        <w:kinsoku w:val="0"/>
        <w:overflowPunct w:val="0"/>
        <w:spacing w:before="53"/>
        <w:ind w:left="120" w:right="119"/>
        <w:rPr>
          <w:spacing w:val="-1"/>
          <w:sz w:val="16"/>
          <w:szCs w:val="16"/>
        </w:rPr>
      </w:pPr>
      <w:r w:rsidRPr="005E2D2B">
        <w:rPr>
          <w:position w:val="11"/>
          <w:sz w:val="16"/>
          <w:szCs w:val="16"/>
        </w:rPr>
        <w:t>1</w:t>
      </w:r>
      <w:r w:rsidRPr="005E2D2B">
        <w:rPr>
          <w:spacing w:val="17"/>
          <w:position w:val="11"/>
          <w:sz w:val="16"/>
          <w:szCs w:val="16"/>
        </w:rPr>
        <w:t xml:space="preserve"> </w:t>
      </w:r>
      <w:r w:rsidRPr="005E2D2B">
        <w:rPr>
          <w:spacing w:val="-1"/>
          <w:sz w:val="16"/>
          <w:szCs w:val="16"/>
        </w:rPr>
        <w:t>La</w:t>
      </w:r>
      <w:r w:rsidRPr="005E2D2B">
        <w:rPr>
          <w:spacing w:val="51"/>
          <w:sz w:val="16"/>
          <w:szCs w:val="16"/>
        </w:rPr>
        <w:t xml:space="preserve"> </w:t>
      </w:r>
      <w:r w:rsidRPr="005E2D2B">
        <w:rPr>
          <w:spacing w:val="-1"/>
          <w:sz w:val="16"/>
          <w:szCs w:val="16"/>
        </w:rPr>
        <w:t>versión</w:t>
      </w:r>
      <w:r w:rsidRPr="005E2D2B">
        <w:rPr>
          <w:spacing w:val="-2"/>
          <w:sz w:val="16"/>
          <w:szCs w:val="16"/>
        </w:rPr>
        <w:t xml:space="preserve"> </w:t>
      </w:r>
      <w:r w:rsidRPr="005E2D2B">
        <w:rPr>
          <w:sz w:val="16"/>
          <w:szCs w:val="16"/>
        </w:rPr>
        <w:t>original</w:t>
      </w:r>
      <w:r w:rsidRPr="005E2D2B">
        <w:rPr>
          <w:spacing w:val="-4"/>
          <w:sz w:val="16"/>
          <w:szCs w:val="16"/>
        </w:rPr>
        <w:t xml:space="preserve"> </w:t>
      </w:r>
      <w:r w:rsidRPr="005E2D2B">
        <w:rPr>
          <w:spacing w:val="-1"/>
          <w:sz w:val="16"/>
          <w:szCs w:val="16"/>
        </w:rPr>
        <w:t>del</w:t>
      </w:r>
      <w:r w:rsidRPr="005E2D2B">
        <w:rPr>
          <w:spacing w:val="1"/>
          <w:sz w:val="16"/>
          <w:szCs w:val="16"/>
        </w:rPr>
        <w:t xml:space="preserve"> </w:t>
      </w:r>
      <w:r w:rsidRPr="005E2D2B">
        <w:rPr>
          <w:i/>
          <w:iCs/>
          <w:spacing w:val="-2"/>
          <w:sz w:val="16"/>
          <w:szCs w:val="16"/>
        </w:rPr>
        <w:t>Adsumus</w:t>
      </w:r>
      <w:r w:rsidRPr="005E2D2B">
        <w:rPr>
          <w:i/>
          <w:iCs/>
          <w:spacing w:val="-1"/>
          <w:sz w:val="16"/>
          <w:szCs w:val="16"/>
        </w:rPr>
        <w:t xml:space="preserve"> Sancte Spiritus</w:t>
      </w:r>
      <w:r w:rsidRPr="005E2D2B">
        <w:rPr>
          <w:i/>
          <w:iCs/>
          <w:sz w:val="16"/>
          <w:szCs w:val="16"/>
        </w:rPr>
        <w:t xml:space="preserve"> </w:t>
      </w:r>
      <w:r w:rsidR="00AF73B8" w:rsidRPr="005E2D2B">
        <w:rPr>
          <w:spacing w:val="-1"/>
          <w:sz w:val="16"/>
          <w:szCs w:val="16"/>
        </w:rPr>
        <w:t>se encue</w:t>
      </w:r>
      <w:r w:rsidRPr="005E2D2B">
        <w:rPr>
          <w:spacing w:val="-1"/>
          <w:sz w:val="16"/>
          <w:szCs w:val="16"/>
        </w:rPr>
        <w:t>ntra</w:t>
      </w:r>
      <w:r w:rsidRPr="005E2D2B">
        <w:rPr>
          <w:spacing w:val="-4"/>
          <w:sz w:val="16"/>
          <w:szCs w:val="16"/>
        </w:rPr>
        <w:t xml:space="preserve"> </w:t>
      </w:r>
      <w:r w:rsidRPr="005E2D2B">
        <w:rPr>
          <w:sz w:val="16"/>
          <w:szCs w:val="16"/>
        </w:rPr>
        <w:t xml:space="preserve">en </w:t>
      </w:r>
      <w:r w:rsidRPr="005E2D2B">
        <w:rPr>
          <w:spacing w:val="-2"/>
          <w:sz w:val="16"/>
          <w:szCs w:val="16"/>
        </w:rPr>
        <w:t xml:space="preserve">la </w:t>
      </w:r>
      <w:r w:rsidRPr="005E2D2B">
        <w:rPr>
          <w:spacing w:val="-1"/>
          <w:sz w:val="16"/>
          <w:szCs w:val="16"/>
        </w:rPr>
        <w:t>página</w:t>
      </w:r>
      <w:r w:rsidRPr="005E2D2B">
        <w:rPr>
          <w:spacing w:val="-2"/>
          <w:sz w:val="16"/>
          <w:szCs w:val="16"/>
        </w:rPr>
        <w:t xml:space="preserve"> </w:t>
      </w:r>
      <w:r w:rsidRPr="005E2D2B">
        <w:rPr>
          <w:spacing w:val="-1"/>
          <w:sz w:val="16"/>
          <w:szCs w:val="16"/>
        </w:rPr>
        <w:t>web</w:t>
      </w:r>
      <w:r w:rsidRPr="005E2D2B">
        <w:rPr>
          <w:spacing w:val="-3"/>
          <w:sz w:val="16"/>
          <w:szCs w:val="16"/>
        </w:rPr>
        <w:t xml:space="preserve"> </w:t>
      </w:r>
      <w:r w:rsidRPr="005E2D2B">
        <w:rPr>
          <w:sz w:val="16"/>
          <w:szCs w:val="16"/>
        </w:rPr>
        <w:t>del</w:t>
      </w:r>
      <w:r w:rsidR="00AF73B8" w:rsidRPr="005E2D2B">
        <w:rPr>
          <w:sz w:val="16"/>
          <w:szCs w:val="16"/>
        </w:rPr>
        <w:t xml:space="preserve"> </w:t>
      </w:r>
      <w:r w:rsidRPr="005E2D2B">
        <w:rPr>
          <w:spacing w:val="-1"/>
          <w:sz w:val="16"/>
          <w:szCs w:val="16"/>
        </w:rPr>
        <w:t>Sínodo.</w:t>
      </w:r>
    </w:p>
    <w:p w14:paraId="5F5B2C86" w14:textId="77777777" w:rsidR="00305613" w:rsidRPr="00C5656F" w:rsidRDefault="00305613">
      <w:pPr>
        <w:pStyle w:val="Textoindependiente"/>
        <w:kinsoku w:val="0"/>
        <w:overflowPunct w:val="0"/>
        <w:spacing w:before="53"/>
        <w:ind w:left="120" w:right="119"/>
        <w:rPr>
          <w:spacing w:val="-1"/>
        </w:rPr>
        <w:sectPr w:rsidR="00305613" w:rsidRPr="00C5656F">
          <w:pgSz w:w="11910" w:h="16840"/>
          <w:pgMar w:top="1400" w:right="1320" w:bottom="280" w:left="1320" w:header="720" w:footer="720" w:gutter="0"/>
          <w:cols w:space="720" w:equalWidth="0">
            <w:col w:w="9270"/>
          </w:cols>
          <w:noEndnote/>
        </w:sectPr>
      </w:pPr>
    </w:p>
    <w:p w14:paraId="47C7F130" w14:textId="77777777" w:rsidR="00305613" w:rsidRPr="00C5656F" w:rsidRDefault="00305613">
      <w:pPr>
        <w:pStyle w:val="Textoindependiente"/>
        <w:kinsoku w:val="0"/>
        <w:overflowPunct w:val="0"/>
        <w:ind w:left="0"/>
      </w:pPr>
    </w:p>
    <w:p w14:paraId="5C7C967A" w14:textId="77777777" w:rsidR="00305613" w:rsidRPr="00C5656F" w:rsidRDefault="00305613">
      <w:pPr>
        <w:pStyle w:val="Ttulo1"/>
        <w:kinsoku w:val="0"/>
        <w:overflowPunct w:val="0"/>
        <w:spacing w:before="195"/>
        <w:ind w:left="100"/>
        <w:jc w:val="both"/>
        <w:rPr>
          <w:rFonts w:ascii="Arial" w:hAnsi="Arial" w:cs="Arial"/>
          <w:b w:val="0"/>
          <w:bCs w:val="0"/>
          <w:color w:val="000000"/>
          <w:sz w:val="22"/>
          <w:szCs w:val="22"/>
        </w:rPr>
      </w:pPr>
      <w:r w:rsidRPr="00C5656F">
        <w:rPr>
          <w:rFonts w:ascii="Arial" w:hAnsi="Arial" w:cs="Arial"/>
          <w:color w:val="4471C4"/>
          <w:sz w:val="22"/>
          <w:szCs w:val="22"/>
        </w:rPr>
        <w:t xml:space="preserve">Índice </w:t>
      </w:r>
      <w:r w:rsidRPr="00C5656F">
        <w:rPr>
          <w:rFonts w:ascii="Arial" w:hAnsi="Arial" w:cs="Arial"/>
          <w:color w:val="4471C4"/>
          <w:spacing w:val="-2"/>
          <w:sz w:val="22"/>
          <w:szCs w:val="22"/>
        </w:rPr>
        <w:t>de</w:t>
      </w:r>
      <w:r w:rsidRPr="00C5656F">
        <w:rPr>
          <w:rFonts w:ascii="Arial" w:hAnsi="Arial" w:cs="Arial"/>
          <w:color w:val="4471C4"/>
          <w:sz w:val="22"/>
          <w:szCs w:val="22"/>
        </w:rPr>
        <w:t xml:space="preserve"> </w:t>
      </w:r>
      <w:r w:rsidRPr="00C5656F">
        <w:rPr>
          <w:rFonts w:ascii="Arial" w:hAnsi="Arial" w:cs="Arial"/>
          <w:color w:val="4471C4"/>
          <w:spacing w:val="-1"/>
          <w:sz w:val="22"/>
          <w:szCs w:val="22"/>
        </w:rPr>
        <w:t>contenidos</w:t>
      </w:r>
    </w:p>
    <w:p w14:paraId="32A5B092" w14:textId="77777777" w:rsidR="00305613" w:rsidRPr="00C5656F" w:rsidRDefault="00305613">
      <w:pPr>
        <w:pStyle w:val="Textoindependiente"/>
        <w:kinsoku w:val="0"/>
        <w:overflowPunct w:val="0"/>
        <w:spacing w:before="188"/>
        <w:jc w:val="both"/>
        <w:rPr>
          <w:color w:val="000000"/>
        </w:rPr>
      </w:pPr>
      <w:r w:rsidRPr="00C5656F">
        <w:rPr>
          <w:b/>
          <w:bCs/>
          <w:i/>
          <w:iCs/>
          <w:color w:val="C00000"/>
          <w:spacing w:val="-1"/>
        </w:rPr>
        <w:t>DOCUMENTO</w:t>
      </w:r>
      <w:r w:rsidRPr="00C5656F">
        <w:rPr>
          <w:b/>
          <w:bCs/>
          <w:i/>
          <w:iCs/>
          <w:color w:val="C00000"/>
          <w:spacing w:val="-2"/>
        </w:rPr>
        <w:t xml:space="preserve"> </w:t>
      </w:r>
      <w:r w:rsidRPr="00C5656F">
        <w:rPr>
          <w:b/>
          <w:bCs/>
          <w:i/>
          <w:iCs/>
          <w:color w:val="C00000"/>
          <w:spacing w:val="-1"/>
        </w:rPr>
        <w:t>DE</w:t>
      </w:r>
      <w:r w:rsidR="00AA1C30" w:rsidRPr="00C5656F">
        <w:rPr>
          <w:b/>
          <w:bCs/>
          <w:i/>
          <w:iCs/>
          <w:color w:val="C00000"/>
          <w:spacing w:val="-1"/>
        </w:rPr>
        <w:t>L</w:t>
      </w:r>
      <w:r w:rsidRPr="00C5656F">
        <w:rPr>
          <w:b/>
          <w:bCs/>
          <w:i/>
          <w:iCs/>
          <w:color w:val="C00000"/>
        </w:rPr>
        <w:t xml:space="preserve"> </w:t>
      </w:r>
      <w:r w:rsidRPr="00C5656F">
        <w:rPr>
          <w:b/>
          <w:bCs/>
          <w:i/>
          <w:iCs/>
          <w:color w:val="C00000"/>
          <w:spacing w:val="-2"/>
        </w:rPr>
        <w:t>VADEMÉCUM</w:t>
      </w:r>
    </w:p>
    <w:p w14:paraId="19739A3F" w14:textId="77777777" w:rsidR="00305613" w:rsidRPr="00C5656F" w:rsidRDefault="00305613">
      <w:pPr>
        <w:pStyle w:val="Ttulo2"/>
        <w:numPr>
          <w:ilvl w:val="0"/>
          <w:numId w:val="14"/>
        </w:numPr>
        <w:tabs>
          <w:tab w:val="left" w:pos="821"/>
        </w:tabs>
        <w:kinsoku w:val="0"/>
        <w:overflowPunct w:val="0"/>
        <w:spacing w:before="182"/>
        <w:rPr>
          <w:b w:val="0"/>
          <w:bCs w:val="0"/>
          <w:sz w:val="22"/>
          <w:szCs w:val="22"/>
        </w:rPr>
      </w:pPr>
      <w:r w:rsidRPr="00C5656F">
        <w:rPr>
          <w:sz w:val="22"/>
          <w:szCs w:val="22"/>
        </w:rPr>
        <w:t>Introducción</w:t>
      </w:r>
    </w:p>
    <w:p w14:paraId="02F12820" w14:textId="77777777" w:rsidR="00305613" w:rsidRPr="00C5656F" w:rsidRDefault="00305613">
      <w:pPr>
        <w:pStyle w:val="Textoindependiente"/>
        <w:numPr>
          <w:ilvl w:val="1"/>
          <w:numId w:val="14"/>
        </w:numPr>
        <w:tabs>
          <w:tab w:val="left" w:pos="1608"/>
        </w:tabs>
        <w:kinsoku w:val="0"/>
        <w:overflowPunct w:val="0"/>
        <w:spacing w:before="199"/>
        <w:ind w:hanging="360"/>
        <w:rPr>
          <w:spacing w:val="-1"/>
        </w:rPr>
      </w:pPr>
      <w:r w:rsidRPr="00C5656F">
        <w:t>¿Cuál es</w:t>
      </w:r>
      <w:r w:rsidRPr="00C5656F">
        <w:rPr>
          <w:spacing w:val="-2"/>
        </w:rPr>
        <w:t xml:space="preserve"> </w:t>
      </w:r>
      <w:r w:rsidRPr="00C5656F">
        <w:t xml:space="preserve">el </w:t>
      </w:r>
      <w:r w:rsidRPr="00C5656F">
        <w:rPr>
          <w:spacing w:val="-1"/>
        </w:rPr>
        <w:t>objetivo</w:t>
      </w:r>
      <w:r w:rsidRPr="00C5656F">
        <w:t xml:space="preserve"> </w:t>
      </w:r>
      <w:r w:rsidRPr="00C5656F">
        <w:rPr>
          <w:spacing w:val="-1"/>
        </w:rPr>
        <w:t>de</w:t>
      </w:r>
      <w:r w:rsidRPr="00C5656F">
        <w:t xml:space="preserve"> </w:t>
      </w:r>
      <w:r w:rsidRPr="00C5656F">
        <w:rPr>
          <w:spacing w:val="-1"/>
        </w:rPr>
        <w:t>este</w:t>
      </w:r>
      <w:r w:rsidRPr="00C5656F">
        <w:rPr>
          <w:spacing w:val="4"/>
        </w:rPr>
        <w:t xml:space="preserve"> </w:t>
      </w:r>
      <w:r w:rsidRPr="00C5656F">
        <w:rPr>
          <w:i/>
          <w:iCs/>
          <w:spacing w:val="-1"/>
        </w:rPr>
        <w:t>Vademécum</w:t>
      </w:r>
      <w:r w:rsidRPr="00C5656F">
        <w:rPr>
          <w:spacing w:val="-1"/>
        </w:rPr>
        <w:t>?</w:t>
      </w:r>
    </w:p>
    <w:p w14:paraId="789D00CE" w14:textId="77777777" w:rsidR="00305613" w:rsidRPr="00C5656F" w:rsidRDefault="00305613">
      <w:pPr>
        <w:pStyle w:val="Textoindependiente"/>
        <w:numPr>
          <w:ilvl w:val="1"/>
          <w:numId w:val="14"/>
        </w:numPr>
        <w:tabs>
          <w:tab w:val="left" w:pos="1675"/>
        </w:tabs>
        <w:kinsoku w:val="0"/>
        <w:overflowPunct w:val="0"/>
        <w:spacing w:before="2"/>
        <w:ind w:left="1674" w:hanging="494"/>
        <w:rPr>
          <w:spacing w:val="-1"/>
        </w:rPr>
      </w:pPr>
      <w:r w:rsidRPr="00C5656F">
        <w:t>¿Qué</w:t>
      </w:r>
      <w:r w:rsidRPr="00C5656F">
        <w:rPr>
          <w:spacing w:val="-2"/>
        </w:rPr>
        <w:t xml:space="preserve"> </w:t>
      </w:r>
      <w:r w:rsidRPr="00C5656F">
        <w:t xml:space="preserve">es la </w:t>
      </w:r>
      <w:r w:rsidRPr="00C5656F">
        <w:rPr>
          <w:spacing w:val="-1"/>
        </w:rPr>
        <w:t>sinodalidad?</w:t>
      </w:r>
      <w:r w:rsidRPr="00C5656F">
        <w:t xml:space="preserve"> </w:t>
      </w:r>
      <w:r w:rsidRPr="00C5656F">
        <w:rPr>
          <w:spacing w:val="-1"/>
        </w:rPr>
        <w:t>Antecedentes</w:t>
      </w:r>
      <w:r w:rsidRPr="00C5656F">
        <w:rPr>
          <w:spacing w:val="-3"/>
        </w:rPr>
        <w:t xml:space="preserve"> </w:t>
      </w:r>
      <w:r w:rsidRPr="00C5656F">
        <w:t>de</w:t>
      </w:r>
      <w:r w:rsidRPr="00C5656F">
        <w:rPr>
          <w:spacing w:val="-2"/>
        </w:rPr>
        <w:t xml:space="preserve"> </w:t>
      </w:r>
      <w:r w:rsidRPr="00C5656F">
        <w:rPr>
          <w:spacing w:val="-1"/>
        </w:rPr>
        <w:t>este</w:t>
      </w:r>
      <w:r w:rsidRPr="00C5656F">
        <w:rPr>
          <w:spacing w:val="1"/>
        </w:rPr>
        <w:t xml:space="preserve"> </w:t>
      </w:r>
      <w:r w:rsidRPr="00C5656F">
        <w:rPr>
          <w:spacing w:val="-1"/>
        </w:rPr>
        <w:t>Sínodo</w:t>
      </w:r>
    </w:p>
    <w:p w14:paraId="3A34CCFC" w14:textId="77777777" w:rsidR="00305613" w:rsidRPr="00C5656F" w:rsidRDefault="00305613">
      <w:pPr>
        <w:pStyle w:val="Textoindependiente"/>
        <w:numPr>
          <w:ilvl w:val="1"/>
          <w:numId w:val="14"/>
        </w:numPr>
        <w:tabs>
          <w:tab w:val="left" w:pos="1608"/>
        </w:tabs>
        <w:kinsoku w:val="0"/>
        <w:overflowPunct w:val="0"/>
        <w:spacing w:line="275" w:lineRule="exact"/>
        <w:ind w:left="1607" w:hanging="427"/>
        <w:rPr>
          <w:spacing w:val="-1"/>
        </w:rPr>
      </w:pPr>
      <w:r w:rsidRPr="00C5656F">
        <w:t>¿Cuál es</w:t>
      </w:r>
      <w:r w:rsidRPr="00C5656F">
        <w:rPr>
          <w:spacing w:val="-2"/>
        </w:rPr>
        <w:t xml:space="preserve"> </w:t>
      </w:r>
      <w:r w:rsidRPr="00C5656F">
        <w:t xml:space="preserve">el </w:t>
      </w:r>
      <w:r w:rsidRPr="00C5656F">
        <w:rPr>
          <w:spacing w:val="-1"/>
        </w:rPr>
        <w:t>objetivo</w:t>
      </w:r>
      <w:r w:rsidRPr="00C5656F">
        <w:t xml:space="preserve"> </w:t>
      </w:r>
      <w:r w:rsidRPr="00C5656F">
        <w:rPr>
          <w:spacing w:val="-1"/>
        </w:rPr>
        <w:t>de</w:t>
      </w:r>
      <w:r w:rsidRPr="00C5656F">
        <w:t xml:space="preserve"> </w:t>
      </w:r>
      <w:r w:rsidRPr="00C5656F">
        <w:rPr>
          <w:spacing w:val="-1"/>
        </w:rPr>
        <w:t>este</w:t>
      </w:r>
      <w:r w:rsidRPr="00C5656F">
        <w:t xml:space="preserve"> </w:t>
      </w:r>
      <w:r w:rsidRPr="00C5656F">
        <w:rPr>
          <w:spacing w:val="-1"/>
        </w:rPr>
        <w:t>Sínodo?</w:t>
      </w:r>
      <w:r w:rsidRPr="00C5656F">
        <w:rPr>
          <w:spacing w:val="-2"/>
        </w:rPr>
        <w:t xml:space="preserve"> </w:t>
      </w:r>
      <w:r w:rsidRPr="00C5656F">
        <w:rPr>
          <w:spacing w:val="-1"/>
        </w:rPr>
        <w:t>Objetivos</w:t>
      </w:r>
      <w:r w:rsidRPr="00C5656F">
        <w:t xml:space="preserve"> del</w:t>
      </w:r>
      <w:r w:rsidRPr="00C5656F">
        <w:rPr>
          <w:spacing w:val="-3"/>
        </w:rPr>
        <w:t xml:space="preserve"> </w:t>
      </w:r>
      <w:r w:rsidRPr="00C5656F">
        <w:rPr>
          <w:spacing w:val="-1"/>
        </w:rPr>
        <w:t>proceso</w:t>
      </w:r>
      <w:r w:rsidRPr="00C5656F">
        <w:t xml:space="preserve"> </w:t>
      </w:r>
      <w:r w:rsidRPr="00C5656F">
        <w:rPr>
          <w:spacing w:val="-1"/>
        </w:rPr>
        <w:t>sinodal</w:t>
      </w:r>
    </w:p>
    <w:p w14:paraId="16A8AA8E" w14:textId="77777777" w:rsidR="00305613" w:rsidRPr="00C5656F" w:rsidRDefault="00305613" w:rsidP="00AA1C30">
      <w:pPr>
        <w:pStyle w:val="Textoindependiente"/>
        <w:numPr>
          <w:ilvl w:val="1"/>
          <w:numId w:val="14"/>
        </w:numPr>
        <w:tabs>
          <w:tab w:val="left" w:pos="1608"/>
        </w:tabs>
        <w:kinsoku w:val="0"/>
        <w:overflowPunct w:val="0"/>
        <w:ind w:right="124" w:hanging="360"/>
        <w:jc w:val="both"/>
      </w:pPr>
      <w:r w:rsidRPr="00C5656F">
        <w:t>El</w:t>
      </w:r>
      <w:r w:rsidRPr="00C5656F">
        <w:rPr>
          <w:spacing w:val="35"/>
        </w:rPr>
        <w:t xml:space="preserve"> </w:t>
      </w:r>
      <w:r w:rsidRPr="00C5656F">
        <w:t>tema de</w:t>
      </w:r>
      <w:r w:rsidRPr="00C5656F">
        <w:rPr>
          <w:spacing w:val="35"/>
        </w:rPr>
        <w:t xml:space="preserve"> </w:t>
      </w:r>
      <w:r w:rsidRPr="00C5656F">
        <w:t>este</w:t>
      </w:r>
      <w:r w:rsidRPr="00C5656F">
        <w:rPr>
          <w:spacing w:val="35"/>
        </w:rPr>
        <w:t xml:space="preserve"> </w:t>
      </w:r>
      <w:r w:rsidRPr="00C5656F">
        <w:rPr>
          <w:spacing w:val="-1"/>
        </w:rPr>
        <w:t>Sínodo:</w:t>
      </w:r>
      <w:r w:rsidRPr="00C5656F">
        <w:t xml:space="preserve"> </w:t>
      </w:r>
      <w:r w:rsidRPr="00C5656F">
        <w:rPr>
          <w:spacing w:val="41"/>
        </w:rPr>
        <w:t xml:space="preserve"> </w:t>
      </w:r>
      <w:r w:rsidRPr="00C5656F">
        <w:rPr>
          <w:i/>
          <w:iCs/>
        </w:rPr>
        <w:t>Hacia</w:t>
      </w:r>
      <w:r w:rsidRPr="00C5656F">
        <w:rPr>
          <w:i/>
          <w:iCs/>
          <w:spacing w:val="35"/>
        </w:rPr>
        <w:t xml:space="preserve"> </w:t>
      </w:r>
      <w:r w:rsidRPr="00C5656F">
        <w:rPr>
          <w:i/>
          <w:iCs/>
          <w:spacing w:val="-1"/>
        </w:rPr>
        <w:t>una</w:t>
      </w:r>
      <w:r w:rsidRPr="00C5656F">
        <w:rPr>
          <w:i/>
          <w:iCs/>
        </w:rPr>
        <w:t xml:space="preserve"> </w:t>
      </w:r>
      <w:r w:rsidRPr="00C5656F">
        <w:rPr>
          <w:i/>
          <w:iCs/>
          <w:spacing w:val="-1"/>
        </w:rPr>
        <w:t>Iglesia</w:t>
      </w:r>
      <w:r w:rsidRPr="00C5656F">
        <w:rPr>
          <w:i/>
          <w:iCs/>
        </w:rPr>
        <w:t xml:space="preserve"> </w:t>
      </w:r>
      <w:r w:rsidRPr="00C5656F">
        <w:rPr>
          <w:i/>
          <w:iCs/>
          <w:spacing w:val="-1"/>
        </w:rPr>
        <w:t>sinodal:</w:t>
      </w:r>
      <w:r w:rsidRPr="00C5656F">
        <w:rPr>
          <w:i/>
          <w:iCs/>
        </w:rPr>
        <w:t xml:space="preserve"> </w:t>
      </w:r>
      <w:r w:rsidR="00143884" w:rsidRPr="00C5656F">
        <w:rPr>
          <w:i/>
          <w:iCs/>
          <w:spacing w:val="-1"/>
        </w:rPr>
        <w:t>c</w:t>
      </w:r>
      <w:r w:rsidRPr="00C5656F">
        <w:rPr>
          <w:i/>
          <w:iCs/>
          <w:spacing w:val="-1"/>
        </w:rPr>
        <w:t>omunión,</w:t>
      </w:r>
      <w:r w:rsidRPr="00C5656F">
        <w:rPr>
          <w:i/>
          <w:iCs/>
          <w:spacing w:val="39"/>
        </w:rPr>
        <w:t xml:space="preserve"> </w:t>
      </w:r>
      <w:r w:rsidRPr="00C5656F">
        <w:rPr>
          <w:i/>
          <w:iCs/>
          <w:spacing w:val="-1"/>
        </w:rPr>
        <w:t>participación</w:t>
      </w:r>
      <w:r w:rsidRPr="00C5656F">
        <w:rPr>
          <w:i/>
          <w:iCs/>
        </w:rPr>
        <w:t xml:space="preserve"> y </w:t>
      </w:r>
      <w:r w:rsidRPr="00C5656F">
        <w:rPr>
          <w:i/>
          <w:iCs/>
          <w:spacing w:val="-1"/>
        </w:rPr>
        <w:t>misión</w:t>
      </w:r>
    </w:p>
    <w:p w14:paraId="5FA3B63E" w14:textId="77777777" w:rsidR="00305613" w:rsidRPr="00C5656F" w:rsidRDefault="00305613">
      <w:pPr>
        <w:pStyle w:val="Textoindependiente"/>
        <w:numPr>
          <w:ilvl w:val="1"/>
          <w:numId w:val="14"/>
        </w:numPr>
        <w:tabs>
          <w:tab w:val="left" w:pos="1608"/>
        </w:tabs>
        <w:kinsoku w:val="0"/>
        <w:overflowPunct w:val="0"/>
        <w:spacing w:before="2"/>
        <w:ind w:left="1607" w:hanging="427"/>
      </w:pPr>
      <w:r w:rsidRPr="00C5656F">
        <w:t>La</w:t>
      </w:r>
      <w:r w:rsidRPr="00C5656F">
        <w:rPr>
          <w:spacing w:val="-2"/>
        </w:rPr>
        <w:t xml:space="preserve"> </w:t>
      </w:r>
      <w:r w:rsidRPr="00C5656F">
        <w:rPr>
          <w:spacing w:val="-1"/>
        </w:rPr>
        <w:t>experiencia</w:t>
      </w:r>
      <w:r w:rsidRPr="00C5656F">
        <w:t xml:space="preserve"> a</w:t>
      </w:r>
      <w:r w:rsidRPr="00C5656F">
        <w:rPr>
          <w:spacing w:val="-2"/>
        </w:rPr>
        <w:t xml:space="preserve"> </w:t>
      </w:r>
      <w:r w:rsidRPr="00C5656F">
        <w:rPr>
          <w:spacing w:val="-1"/>
        </w:rPr>
        <w:t>nivel</w:t>
      </w:r>
      <w:r w:rsidRPr="00C5656F">
        <w:t xml:space="preserve"> local</w:t>
      </w:r>
    </w:p>
    <w:p w14:paraId="26934C41" w14:textId="77777777" w:rsidR="00305613" w:rsidRPr="00C5656F" w:rsidRDefault="00305613">
      <w:pPr>
        <w:pStyle w:val="Textoindependiente"/>
        <w:kinsoku w:val="0"/>
        <w:overflowPunct w:val="0"/>
        <w:spacing w:before="1"/>
        <w:ind w:left="0"/>
      </w:pPr>
    </w:p>
    <w:p w14:paraId="7BE12A62" w14:textId="77777777" w:rsidR="00305613" w:rsidRPr="00C5656F" w:rsidRDefault="00305613">
      <w:pPr>
        <w:pStyle w:val="Textoindependiente"/>
        <w:numPr>
          <w:ilvl w:val="0"/>
          <w:numId w:val="14"/>
        </w:numPr>
        <w:tabs>
          <w:tab w:val="left" w:pos="821"/>
        </w:tabs>
        <w:kinsoku w:val="0"/>
        <w:overflowPunct w:val="0"/>
      </w:pPr>
      <w:r w:rsidRPr="00C5656F">
        <w:rPr>
          <w:b/>
          <w:bCs/>
          <w:spacing w:val="-1"/>
        </w:rPr>
        <w:t>Principios</w:t>
      </w:r>
      <w:r w:rsidRPr="00C5656F">
        <w:rPr>
          <w:b/>
          <w:bCs/>
        </w:rPr>
        <w:t xml:space="preserve"> de un </w:t>
      </w:r>
      <w:r w:rsidRPr="00C5656F">
        <w:rPr>
          <w:b/>
          <w:bCs/>
          <w:spacing w:val="-1"/>
        </w:rPr>
        <w:t>proceso</w:t>
      </w:r>
      <w:r w:rsidRPr="00C5656F">
        <w:rPr>
          <w:b/>
          <w:bCs/>
        </w:rPr>
        <w:t xml:space="preserve"> </w:t>
      </w:r>
      <w:r w:rsidRPr="00C5656F">
        <w:rPr>
          <w:b/>
          <w:bCs/>
          <w:spacing w:val="-1"/>
        </w:rPr>
        <w:t>sinodal</w:t>
      </w:r>
    </w:p>
    <w:p w14:paraId="0823EA77" w14:textId="77777777" w:rsidR="00305613" w:rsidRPr="00C5656F" w:rsidRDefault="00305613">
      <w:pPr>
        <w:pStyle w:val="Textoindependiente"/>
        <w:numPr>
          <w:ilvl w:val="1"/>
          <w:numId w:val="14"/>
        </w:numPr>
        <w:tabs>
          <w:tab w:val="left" w:pos="1608"/>
        </w:tabs>
        <w:kinsoku w:val="0"/>
        <w:overflowPunct w:val="0"/>
        <w:spacing w:before="201"/>
        <w:ind w:hanging="360"/>
        <w:rPr>
          <w:spacing w:val="-1"/>
        </w:rPr>
      </w:pPr>
      <w:r w:rsidRPr="00C5656F">
        <w:t>¿Quién</w:t>
      </w:r>
      <w:r w:rsidRPr="00C5656F">
        <w:rPr>
          <w:spacing w:val="-1"/>
        </w:rPr>
        <w:t xml:space="preserve"> puede</w:t>
      </w:r>
      <w:r w:rsidRPr="00C5656F">
        <w:rPr>
          <w:spacing w:val="-2"/>
        </w:rPr>
        <w:t xml:space="preserve"> </w:t>
      </w:r>
      <w:r w:rsidRPr="00C5656F">
        <w:rPr>
          <w:spacing w:val="-1"/>
        </w:rPr>
        <w:t>participar?</w:t>
      </w:r>
    </w:p>
    <w:p w14:paraId="64E68A41" w14:textId="77777777" w:rsidR="00305613" w:rsidRPr="00C5656F" w:rsidRDefault="00305613" w:rsidP="00AF73B8">
      <w:pPr>
        <w:pStyle w:val="Textoindependiente"/>
        <w:numPr>
          <w:ilvl w:val="1"/>
          <w:numId w:val="14"/>
        </w:numPr>
        <w:tabs>
          <w:tab w:val="left" w:pos="1560"/>
        </w:tabs>
        <w:kinsoku w:val="0"/>
        <w:overflowPunct w:val="0"/>
        <w:ind w:right="124" w:hanging="360"/>
        <w:rPr>
          <w:spacing w:val="-1"/>
        </w:rPr>
      </w:pPr>
      <w:r w:rsidRPr="00C5656F">
        <w:t xml:space="preserve">Un </w:t>
      </w:r>
      <w:r w:rsidRPr="00C5656F">
        <w:rPr>
          <w:spacing w:val="-1"/>
        </w:rPr>
        <w:t>proceso</w:t>
      </w:r>
      <w:r w:rsidRPr="00C5656F">
        <w:t xml:space="preserve"> </w:t>
      </w:r>
      <w:r w:rsidR="00AB6A85">
        <w:t xml:space="preserve">que sea </w:t>
      </w:r>
      <w:r w:rsidRPr="00C5656F">
        <w:rPr>
          <w:spacing w:val="-1"/>
        </w:rPr>
        <w:t>verdaderamente</w:t>
      </w:r>
      <w:r w:rsidRPr="00C5656F">
        <w:t xml:space="preserve"> </w:t>
      </w:r>
      <w:r w:rsidRPr="00C5656F">
        <w:rPr>
          <w:spacing w:val="-1"/>
        </w:rPr>
        <w:t>sinodal:</w:t>
      </w:r>
      <w:r w:rsidRPr="00C5656F">
        <w:t xml:space="preserve"> </w:t>
      </w:r>
      <w:r w:rsidRPr="00C5656F">
        <w:rPr>
          <w:spacing w:val="45"/>
        </w:rPr>
        <w:t xml:space="preserve"> </w:t>
      </w:r>
      <w:r w:rsidR="00AF73B8" w:rsidRPr="00C5656F">
        <w:rPr>
          <w:spacing w:val="-1"/>
        </w:rPr>
        <w:t>escucha,</w:t>
      </w:r>
      <w:r w:rsidR="00AF73B8" w:rsidRPr="00C5656F">
        <w:t xml:space="preserve"> discernimiento </w:t>
      </w:r>
      <w:r w:rsidR="00AF73B8" w:rsidRPr="00C5656F">
        <w:rPr>
          <w:spacing w:val="49"/>
        </w:rPr>
        <w:t>y</w:t>
      </w:r>
      <w:r w:rsidRPr="00C5656F">
        <w:rPr>
          <w:spacing w:val="69"/>
        </w:rPr>
        <w:t xml:space="preserve"> </w:t>
      </w:r>
      <w:r w:rsidR="00AF73B8" w:rsidRPr="00C5656F">
        <w:rPr>
          <w:spacing w:val="69"/>
        </w:rPr>
        <w:t xml:space="preserve">  </w:t>
      </w:r>
      <w:r w:rsidRPr="00C5656F">
        <w:rPr>
          <w:spacing w:val="-1"/>
        </w:rPr>
        <w:t>participación</w:t>
      </w:r>
    </w:p>
    <w:p w14:paraId="7B52D433" w14:textId="77777777" w:rsidR="00305613" w:rsidRPr="00C5656F" w:rsidRDefault="00305613">
      <w:pPr>
        <w:pStyle w:val="Textoindependiente"/>
        <w:numPr>
          <w:ilvl w:val="1"/>
          <w:numId w:val="14"/>
        </w:numPr>
        <w:tabs>
          <w:tab w:val="left" w:pos="1608"/>
        </w:tabs>
        <w:kinsoku w:val="0"/>
        <w:overflowPunct w:val="0"/>
        <w:ind w:left="1607" w:hanging="427"/>
        <w:rPr>
          <w:spacing w:val="-1"/>
        </w:rPr>
      </w:pPr>
      <w:r w:rsidRPr="00C5656F">
        <w:rPr>
          <w:spacing w:val="-1"/>
        </w:rPr>
        <w:t>Actitudes</w:t>
      </w:r>
      <w:r w:rsidRPr="00C5656F">
        <w:t xml:space="preserve"> </w:t>
      </w:r>
      <w:r w:rsidRPr="00C5656F">
        <w:rPr>
          <w:spacing w:val="-1"/>
        </w:rPr>
        <w:t>para</w:t>
      </w:r>
      <w:r w:rsidRPr="00C5656F">
        <w:rPr>
          <w:spacing w:val="-2"/>
        </w:rPr>
        <w:t xml:space="preserve"> </w:t>
      </w:r>
      <w:r w:rsidRPr="00C5656F">
        <w:rPr>
          <w:spacing w:val="-1"/>
        </w:rPr>
        <w:t>participar</w:t>
      </w:r>
      <w:r w:rsidRPr="00C5656F">
        <w:t xml:space="preserve"> en</w:t>
      </w:r>
      <w:r w:rsidRPr="00C5656F">
        <w:rPr>
          <w:spacing w:val="-1"/>
        </w:rPr>
        <w:t xml:space="preserve"> </w:t>
      </w:r>
      <w:r w:rsidRPr="00C5656F">
        <w:t xml:space="preserve">el </w:t>
      </w:r>
      <w:r w:rsidRPr="00C5656F">
        <w:rPr>
          <w:spacing w:val="-1"/>
        </w:rPr>
        <w:t>proceso</w:t>
      </w:r>
      <w:r w:rsidRPr="00C5656F">
        <w:t xml:space="preserve"> </w:t>
      </w:r>
      <w:r w:rsidRPr="00C5656F">
        <w:rPr>
          <w:spacing w:val="-1"/>
        </w:rPr>
        <w:t>sinodal</w:t>
      </w:r>
    </w:p>
    <w:p w14:paraId="33A39AA5" w14:textId="77777777" w:rsidR="00305613" w:rsidRPr="00C5656F" w:rsidRDefault="00305613">
      <w:pPr>
        <w:pStyle w:val="Textoindependiente"/>
        <w:numPr>
          <w:ilvl w:val="1"/>
          <w:numId w:val="14"/>
        </w:numPr>
        <w:tabs>
          <w:tab w:val="left" w:pos="1608"/>
        </w:tabs>
        <w:kinsoku w:val="0"/>
        <w:overflowPunct w:val="0"/>
        <w:ind w:left="1607" w:hanging="427"/>
      </w:pPr>
      <w:r w:rsidRPr="00C5656F">
        <w:rPr>
          <w:spacing w:val="-1"/>
        </w:rPr>
        <w:t>Evitar</w:t>
      </w:r>
      <w:r w:rsidRPr="00C5656F">
        <w:t xml:space="preserve"> las trampas</w:t>
      </w:r>
    </w:p>
    <w:p w14:paraId="267077FF" w14:textId="77777777" w:rsidR="00305613" w:rsidRPr="00C5656F" w:rsidRDefault="00305613">
      <w:pPr>
        <w:pStyle w:val="Textoindependiente"/>
        <w:kinsoku w:val="0"/>
        <w:overflowPunct w:val="0"/>
        <w:ind w:left="0"/>
      </w:pPr>
    </w:p>
    <w:p w14:paraId="43B83320" w14:textId="77777777" w:rsidR="00305613" w:rsidRPr="00C5656F" w:rsidRDefault="00305613">
      <w:pPr>
        <w:pStyle w:val="Textoindependiente"/>
        <w:numPr>
          <w:ilvl w:val="0"/>
          <w:numId w:val="13"/>
        </w:numPr>
        <w:tabs>
          <w:tab w:val="left" w:pos="821"/>
        </w:tabs>
        <w:kinsoku w:val="0"/>
        <w:overflowPunct w:val="0"/>
      </w:pPr>
      <w:r w:rsidRPr="00C5656F">
        <w:rPr>
          <w:b/>
          <w:bCs/>
        </w:rPr>
        <w:t xml:space="preserve">El </w:t>
      </w:r>
      <w:r w:rsidRPr="00C5656F">
        <w:rPr>
          <w:b/>
          <w:bCs/>
          <w:spacing w:val="-1"/>
        </w:rPr>
        <w:t>proceso</w:t>
      </w:r>
      <w:r w:rsidRPr="00C5656F">
        <w:rPr>
          <w:b/>
          <w:bCs/>
        </w:rPr>
        <w:t xml:space="preserve"> del</w:t>
      </w:r>
      <w:r w:rsidRPr="00C5656F">
        <w:rPr>
          <w:b/>
          <w:bCs/>
          <w:spacing w:val="-2"/>
        </w:rPr>
        <w:t xml:space="preserve"> </w:t>
      </w:r>
      <w:r w:rsidRPr="00C5656F">
        <w:rPr>
          <w:b/>
          <w:bCs/>
          <w:spacing w:val="-1"/>
        </w:rPr>
        <w:t>Sínodo</w:t>
      </w:r>
    </w:p>
    <w:p w14:paraId="0C8E2307" w14:textId="77777777" w:rsidR="00305613" w:rsidRPr="00C5656F" w:rsidRDefault="00305613">
      <w:pPr>
        <w:pStyle w:val="Textoindependiente"/>
        <w:numPr>
          <w:ilvl w:val="1"/>
          <w:numId w:val="13"/>
        </w:numPr>
        <w:tabs>
          <w:tab w:val="left" w:pos="1555"/>
        </w:tabs>
        <w:kinsoku w:val="0"/>
        <w:overflowPunct w:val="0"/>
        <w:ind w:firstLine="1056"/>
        <w:rPr>
          <w:spacing w:val="-1"/>
        </w:rPr>
      </w:pPr>
      <w:r w:rsidRPr="00C5656F">
        <w:t>La</w:t>
      </w:r>
      <w:r w:rsidRPr="00C5656F">
        <w:rPr>
          <w:spacing w:val="-2"/>
        </w:rPr>
        <w:t xml:space="preserve"> </w:t>
      </w:r>
      <w:r w:rsidRPr="00C5656F">
        <w:t>fase</w:t>
      </w:r>
      <w:r w:rsidRPr="00C5656F">
        <w:rPr>
          <w:spacing w:val="-2"/>
        </w:rPr>
        <w:t xml:space="preserve"> </w:t>
      </w:r>
      <w:r w:rsidRPr="00C5656F">
        <w:rPr>
          <w:spacing w:val="-1"/>
        </w:rPr>
        <w:t>diocesana</w:t>
      </w:r>
    </w:p>
    <w:p w14:paraId="43E27333" w14:textId="77777777" w:rsidR="00C33A61" w:rsidRPr="00C33A61" w:rsidRDefault="00305613">
      <w:pPr>
        <w:pStyle w:val="Textoindependiente"/>
        <w:numPr>
          <w:ilvl w:val="1"/>
          <w:numId w:val="13"/>
        </w:numPr>
        <w:tabs>
          <w:tab w:val="left" w:pos="1562"/>
        </w:tabs>
        <w:kinsoku w:val="0"/>
        <w:overflowPunct w:val="0"/>
        <w:ind w:right="125" w:firstLine="1056"/>
      </w:pPr>
      <w:r w:rsidRPr="00C5656F">
        <w:t>El</w:t>
      </w:r>
      <w:r w:rsidRPr="00C5656F">
        <w:rPr>
          <w:spacing w:val="2"/>
        </w:rPr>
        <w:t xml:space="preserve"> </w:t>
      </w:r>
      <w:r w:rsidR="00AA1C30" w:rsidRPr="00C5656F">
        <w:rPr>
          <w:spacing w:val="-1"/>
        </w:rPr>
        <w:t xml:space="preserve">rol </w:t>
      </w:r>
      <w:r w:rsidRPr="00C5656F">
        <w:t>de</w:t>
      </w:r>
      <w:r w:rsidRPr="00C5656F">
        <w:rPr>
          <w:spacing w:val="3"/>
        </w:rPr>
        <w:t xml:space="preserve"> </w:t>
      </w:r>
      <w:r w:rsidRPr="00C5656F">
        <w:t>las</w:t>
      </w:r>
      <w:r w:rsidRPr="00C5656F">
        <w:rPr>
          <w:spacing w:val="3"/>
        </w:rPr>
        <w:t xml:space="preserve"> </w:t>
      </w:r>
      <w:r w:rsidRPr="00C5656F">
        <w:rPr>
          <w:spacing w:val="-1"/>
        </w:rPr>
        <w:t>Conferencias</w:t>
      </w:r>
      <w:r w:rsidRPr="00C5656F">
        <w:rPr>
          <w:spacing w:val="5"/>
        </w:rPr>
        <w:t xml:space="preserve"> </w:t>
      </w:r>
      <w:r w:rsidRPr="00C5656F">
        <w:rPr>
          <w:spacing w:val="-1"/>
        </w:rPr>
        <w:t>Episcopales</w:t>
      </w:r>
      <w:r w:rsidRPr="00C5656F">
        <w:rPr>
          <w:spacing w:val="5"/>
        </w:rPr>
        <w:t xml:space="preserve"> </w:t>
      </w:r>
      <w:r w:rsidRPr="00C5656F">
        <w:t>y</w:t>
      </w:r>
      <w:r w:rsidRPr="00C5656F">
        <w:rPr>
          <w:spacing w:val="2"/>
        </w:rPr>
        <w:t xml:space="preserve"> </w:t>
      </w:r>
      <w:r w:rsidRPr="00C5656F">
        <w:t>los</w:t>
      </w:r>
      <w:r w:rsidRPr="00C5656F">
        <w:rPr>
          <w:spacing w:val="5"/>
        </w:rPr>
        <w:t xml:space="preserve"> </w:t>
      </w:r>
      <w:r w:rsidRPr="00C5656F">
        <w:rPr>
          <w:spacing w:val="-1"/>
        </w:rPr>
        <w:t>Sínodos</w:t>
      </w:r>
      <w:r w:rsidRPr="00C5656F">
        <w:rPr>
          <w:spacing w:val="5"/>
        </w:rPr>
        <w:t xml:space="preserve"> </w:t>
      </w:r>
      <w:r w:rsidRPr="00C5656F">
        <w:rPr>
          <w:spacing w:val="-1"/>
        </w:rPr>
        <w:t>de</w:t>
      </w:r>
      <w:r w:rsidRPr="00C5656F">
        <w:rPr>
          <w:spacing w:val="5"/>
        </w:rPr>
        <w:t xml:space="preserve"> </w:t>
      </w:r>
      <w:r w:rsidRPr="00C5656F">
        <w:rPr>
          <w:spacing w:val="-1"/>
        </w:rPr>
        <w:t>las</w:t>
      </w:r>
      <w:r w:rsidRPr="00C5656F">
        <w:rPr>
          <w:spacing w:val="5"/>
        </w:rPr>
        <w:t xml:space="preserve"> </w:t>
      </w:r>
      <w:r w:rsidRPr="00C5656F">
        <w:rPr>
          <w:spacing w:val="-1"/>
        </w:rPr>
        <w:t>Iglesias</w:t>
      </w:r>
    </w:p>
    <w:p w14:paraId="616A3315" w14:textId="77777777" w:rsidR="00305613" w:rsidRPr="00C5656F" w:rsidRDefault="009E379B" w:rsidP="00C33A61">
      <w:pPr>
        <w:pStyle w:val="Textoindependiente"/>
        <w:tabs>
          <w:tab w:val="left" w:pos="1562"/>
        </w:tabs>
        <w:kinsoku w:val="0"/>
        <w:overflowPunct w:val="0"/>
        <w:ind w:left="1156" w:right="125"/>
      </w:pPr>
      <w:r>
        <w:tab/>
      </w:r>
      <w:r w:rsidR="00305613" w:rsidRPr="00C5656F">
        <w:t>Orientales</w:t>
      </w:r>
    </w:p>
    <w:p w14:paraId="42369860" w14:textId="77777777" w:rsidR="00305613" w:rsidRPr="00C5656F" w:rsidRDefault="00305613">
      <w:pPr>
        <w:pStyle w:val="Textoindependiente"/>
        <w:numPr>
          <w:ilvl w:val="1"/>
          <w:numId w:val="13"/>
        </w:numPr>
        <w:tabs>
          <w:tab w:val="left" w:pos="1589"/>
        </w:tabs>
        <w:kinsoku w:val="0"/>
        <w:overflowPunct w:val="0"/>
        <w:spacing w:line="275" w:lineRule="exact"/>
        <w:ind w:left="1588" w:hanging="427"/>
        <w:rPr>
          <w:spacing w:val="-1"/>
        </w:rPr>
      </w:pPr>
      <w:r w:rsidRPr="00C5656F">
        <w:t>La</w:t>
      </w:r>
      <w:r w:rsidRPr="00C5656F">
        <w:rPr>
          <w:spacing w:val="-2"/>
        </w:rPr>
        <w:t xml:space="preserve"> </w:t>
      </w:r>
      <w:r w:rsidRPr="00C5656F">
        <w:t xml:space="preserve">fase </w:t>
      </w:r>
      <w:r w:rsidRPr="00C5656F">
        <w:rPr>
          <w:spacing w:val="-1"/>
        </w:rPr>
        <w:t>continental</w:t>
      </w:r>
    </w:p>
    <w:p w14:paraId="43807C5B" w14:textId="77777777" w:rsidR="00305613" w:rsidRPr="00C5656F" w:rsidRDefault="00305613">
      <w:pPr>
        <w:pStyle w:val="Textoindependiente"/>
        <w:numPr>
          <w:ilvl w:val="1"/>
          <w:numId w:val="13"/>
        </w:numPr>
        <w:tabs>
          <w:tab w:val="left" w:pos="1589"/>
        </w:tabs>
        <w:kinsoku w:val="0"/>
        <w:overflowPunct w:val="0"/>
        <w:spacing w:line="275" w:lineRule="exact"/>
        <w:ind w:left="1588" w:hanging="427"/>
      </w:pPr>
      <w:r w:rsidRPr="00C5656F">
        <w:t xml:space="preserve">La </w:t>
      </w:r>
      <w:r w:rsidRPr="00C5656F">
        <w:rPr>
          <w:spacing w:val="-1"/>
        </w:rPr>
        <w:t xml:space="preserve">Asamblea </w:t>
      </w:r>
      <w:r w:rsidRPr="00C5656F">
        <w:t>del</w:t>
      </w:r>
      <w:r w:rsidRPr="00C5656F">
        <w:rPr>
          <w:spacing w:val="-3"/>
        </w:rPr>
        <w:t xml:space="preserve"> </w:t>
      </w:r>
      <w:r w:rsidRPr="00C5656F">
        <w:rPr>
          <w:spacing w:val="-1"/>
        </w:rPr>
        <w:t>Sínodo</w:t>
      </w:r>
      <w:r w:rsidRPr="00C5656F">
        <w:t xml:space="preserve"> </w:t>
      </w:r>
      <w:r w:rsidRPr="00C5656F">
        <w:rPr>
          <w:spacing w:val="-1"/>
        </w:rPr>
        <w:t>de</w:t>
      </w:r>
      <w:r w:rsidRPr="00C5656F">
        <w:t xml:space="preserve"> los</w:t>
      </w:r>
      <w:r w:rsidRPr="00C5656F">
        <w:rPr>
          <w:spacing w:val="-2"/>
        </w:rPr>
        <w:t xml:space="preserve"> </w:t>
      </w:r>
      <w:r w:rsidRPr="00C5656F">
        <w:t>Obispos</w:t>
      </w:r>
    </w:p>
    <w:p w14:paraId="332F94F6" w14:textId="77777777" w:rsidR="00305613" w:rsidRPr="00C5656F" w:rsidRDefault="00305613">
      <w:pPr>
        <w:pStyle w:val="Textoindependiente"/>
        <w:kinsoku w:val="0"/>
        <w:overflowPunct w:val="0"/>
        <w:ind w:left="0"/>
      </w:pPr>
    </w:p>
    <w:p w14:paraId="43727C68" w14:textId="77777777" w:rsidR="00305613" w:rsidRPr="00C5656F" w:rsidRDefault="00305613">
      <w:pPr>
        <w:pStyle w:val="Textoindependiente"/>
        <w:numPr>
          <w:ilvl w:val="0"/>
          <w:numId w:val="12"/>
        </w:numPr>
        <w:tabs>
          <w:tab w:val="left" w:pos="821"/>
        </w:tabs>
        <w:kinsoku w:val="0"/>
        <w:overflowPunct w:val="0"/>
      </w:pPr>
      <w:r w:rsidRPr="00C5656F">
        <w:rPr>
          <w:b/>
          <w:bCs/>
        </w:rPr>
        <w:t>Recorrer</w:t>
      </w:r>
      <w:r w:rsidRPr="00C5656F">
        <w:rPr>
          <w:b/>
          <w:bCs/>
          <w:spacing w:val="-2"/>
        </w:rPr>
        <w:t xml:space="preserve"> </w:t>
      </w:r>
      <w:r w:rsidRPr="00C5656F">
        <w:rPr>
          <w:b/>
          <w:bCs/>
        </w:rPr>
        <w:t xml:space="preserve">el </w:t>
      </w:r>
      <w:r w:rsidRPr="00C5656F">
        <w:rPr>
          <w:b/>
          <w:bCs/>
          <w:spacing w:val="-1"/>
        </w:rPr>
        <w:t>camino</w:t>
      </w:r>
      <w:r w:rsidRPr="00C5656F">
        <w:rPr>
          <w:b/>
          <w:bCs/>
          <w:spacing w:val="-3"/>
        </w:rPr>
        <w:t xml:space="preserve"> </w:t>
      </w:r>
      <w:r w:rsidRPr="00C5656F">
        <w:rPr>
          <w:b/>
          <w:bCs/>
          <w:spacing w:val="-1"/>
        </w:rPr>
        <w:t>sinodal</w:t>
      </w:r>
      <w:r w:rsidRPr="00C5656F">
        <w:rPr>
          <w:b/>
          <w:bCs/>
        </w:rPr>
        <w:t xml:space="preserve"> en </w:t>
      </w:r>
      <w:r w:rsidRPr="00C5656F">
        <w:rPr>
          <w:b/>
          <w:bCs/>
          <w:spacing w:val="-1"/>
        </w:rPr>
        <w:t>las</w:t>
      </w:r>
      <w:r w:rsidRPr="00C5656F">
        <w:rPr>
          <w:b/>
          <w:bCs/>
        </w:rPr>
        <w:t xml:space="preserve"> </w:t>
      </w:r>
      <w:r w:rsidRPr="00C5656F">
        <w:rPr>
          <w:b/>
          <w:bCs/>
          <w:spacing w:val="-1"/>
        </w:rPr>
        <w:t>diócesis</w:t>
      </w:r>
    </w:p>
    <w:p w14:paraId="1A1B6FDC" w14:textId="77777777" w:rsidR="00305613" w:rsidRPr="00C5656F" w:rsidRDefault="00242385">
      <w:pPr>
        <w:pStyle w:val="Textoindependiente"/>
        <w:numPr>
          <w:ilvl w:val="1"/>
          <w:numId w:val="12"/>
        </w:numPr>
        <w:tabs>
          <w:tab w:val="left" w:pos="1608"/>
        </w:tabs>
        <w:kinsoku w:val="0"/>
        <w:overflowPunct w:val="0"/>
        <w:ind w:hanging="427"/>
        <w:rPr>
          <w:spacing w:val="-1"/>
        </w:rPr>
      </w:pPr>
      <w:r w:rsidRPr="00C5656F">
        <w:t xml:space="preserve">Síntesis </w:t>
      </w:r>
      <w:r w:rsidR="00305613" w:rsidRPr="00C5656F">
        <w:t xml:space="preserve">de </w:t>
      </w:r>
      <w:r w:rsidR="00305613" w:rsidRPr="00C5656F">
        <w:rPr>
          <w:spacing w:val="-2"/>
        </w:rPr>
        <w:t>lo</w:t>
      </w:r>
      <w:r w:rsidR="00305613" w:rsidRPr="00C5656F">
        <w:t xml:space="preserve"> </w:t>
      </w:r>
      <w:r w:rsidR="00305613" w:rsidRPr="00C5656F">
        <w:rPr>
          <w:spacing w:val="-1"/>
        </w:rPr>
        <w:t>previsto</w:t>
      </w:r>
      <w:r w:rsidR="00305613" w:rsidRPr="00C5656F">
        <w:t xml:space="preserve"> en</w:t>
      </w:r>
      <w:r w:rsidR="00305613" w:rsidRPr="00C5656F">
        <w:rPr>
          <w:spacing w:val="-2"/>
        </w:rPr>
        <w:t xml:space="preserve"> </w:t>
      </w:r>
      <w:r w:rsidR="00305613" w:rsidRPr="00C5656F">
        <w:t>la</w:t>
      </w:r>
      <w:r w:rsidR="00305613" w:rsidRPr="00C5656F">
        <w:rPr>
          <w:spacing w:val="1"/>
        </w:rPr>
        <w:t xml:space="preserve"> </w:t>
      </w:r>
      <w:r w:rsidR="00305613" w:rsidRPr="00C5656F">
        <w:t>fase</w:t>
      </w:r>
      <w:r w:rsidR="00305613" w:rsidRPr="00C5656F">
        <w:rPr>
          <w:spacing w:val="-1"/>
        </w:rPr>
        <w:t xml:space="preserve"> diocesana</w:t>
      </w:r>
    </w:p>
    <w:p w14:paraId="299F08BD" w14:textId="77777777" w:rsidR="00305613" w:rsidRPr="00C5656F" w:rsidRDefault="00305613">
      <w:pPr>
        <w:pStyle w:val="Textoindependiente"/>
        <w:numPr>
          <w:ilvl w:val="1"/>
          <w:numId w:val="12"/>
        </w:numPr>
        <w:tabs>
          <w:tab w:val="left" w:pos="1608"/>
        </w:tabs>
        <w:kinsoku w:val="0"/>
        <w:overflowPunct w:val="0"/>
        <w:ind w:hanging="427"/>
        <w:rPr>
          <w:spacing w:val="-1"/>
        </w:rPr>
      </w:pPr>
      <w:r w:rsidRPr="00C5656F">
        <w:t xml:space="preserve">El </w:t>
      </w:r>
      <w:r w:rsidR="00AA1C30" w:rsidRPr="00C5656F">
        <w:rPr>
          <w:spacing w:val="-1"/>
        </w:rPr>
        <w:t xml:space="preserve">rol </w:t>
      </w:r>
      <w:r w:rsidRPr="00C5656F">
        <w:rPr>
          <w:spacing w:val="-1"/>
        </w:rPr>
        <w:t>del</w:t>
      </w:r>
      <w:r w:rsidRPr="00C5656F">
        <w:t xml:space="preserve"> </w:t>
      </w:r>
      <w:r w:rsidRPr="00C5656F">
        <w:rPr>
          <w:spacing w:val="-1"/>
        </w:rPr>
        <w:t xml:space="preserve">obispo durante </w:t>
      </w:r>
      <w:r w:rsidRPr="00C5656F">
        <w:t xml:space="preserve">el </w:t>
      </w:r>
      <w:r w:rsidRPr="00C5656F">
        <w:rPr>
          <w:spacing w:val="-1"/>
        </w:rPr>
        <w:t>proceso</w:t>
      </w:r>
      <w:r w:rsidRPr="00C5656F">
        <w:t xml:space="preserve"> </w:t>
      </w:r>
      <w:r w:rsidRPr="00C5656F">
        <w:rPr>
          <w:spacing w:val="-1"/>
        </w:rPr>
        <w:t>sinodal</w:t>
      </w:r>
    </w:p>
    <w:p w14:paraId="551F0EE1" w14:textId="77777777" w:rsidR="00305613" w:rsidRPr="00C5656F" w:rsidRDefault="00305613">
      <w:pPr>
        <w:pStyle w:val="Textoindependiente"/>
        <w:numPr>
          <w:ilvl w:val="1"/>
          <w:numId w:val="12"/>
        </w:numPr>
        <w:tabs>
          <w:tab w:val="left" w:pos="1608"/>
        </w:tabs>
        <w:kinsoku w:val="0"/>
        <w:overflowPunct w:val="0"/>
        <w:ind w:hanging="427"/>
      </w:pPr>
      <w:r w:rsidRPr="00C5656F">
        <w:t>La</w:t>
      </w:r>
      <w:r w:rsidRPr="00C5656F">
        <w:rPr>
          <w:spacing w:val="-2"/>
        </w:rPr>
        <w:t xml:space="preserve"> </w:t>
      </w:r>
      <w:r w:rsidRPr="00C5656F">
        <w:rPr>
          <w:spacing w:val="-1"/>
        </w:rPr>
        <w:t>función</w:t>
      </w:r>
      <w:r w:rsidRPr="00C5656F">
        <w:t xml:space="preserve"> </w:t>
      </w:r>
      <w:r w:rsidRPr="00C5656F">
        <w:rPr>
          <w:spacing w:val="-1"/>
        </w:rPr>
        <w:t>de</w:t>
      </w:r>
      <w:r w:rsidRPr="00C5656F">
        <w:t xml:space="preserve"> los </w:t>
      </w:r>
      <w:r w:rsidRPr="00C5656F">
        <w:rPr>
          <w:spacing w:val="-1"/>
        </w:rPr>
        <w:t>sacerdotes</w:t>
      </w:r>
      <w:r w:rsidRPr="00C5656F">
        <w:t xml:space="preserve"> y</w:t>
      </w:r>
      <w:r w:rsidRPr="00C5656F">
        <w:rPr>
          <w:spacing w:val="-2"/>
        </w:rPr>
        <w:t xml:space="preserve"> </w:t>
      </w:r>
      <w:r w:rsidR="00AA1C30" w:rsidRPr="00C5656F">
        <w:rPr>
          <w:spacing w:val="-2"/>
        </w:rPr>
        <w:t xml:space="preserve">de los </w:t>
      </w:r>
      <w:r w:rsidRPr="00C5656F">
        <w:t>diáconos</w:t>
      </w:r>
    </w:p>
    <w:p w14:paraId="238AADE0" w14:textId="77777777" w:rsidR="00305613" w:rsidRPr="00C5656F" w:rsidRDefault="00305613">
      <w:pPr>
        <w:pStyle w:val="Textoindependiente"/>
        <w:numPr>
          <w:ilvl w:val="1"/>
          <w:numId w:val="12"/>
        </w:numPr>
        <w:tabs>
          <w:tab w:val="left" w:pos="1608"/>
        </w:tabs>
        <w:kinsoku w:val="0"/>
        <w:overflowPunct w:val="0"/>
        <w:ind w:hanging="427"/>
        <w:rPr>
          <w:spacing w:val="-1"/>
        </w:rPr>
      </w:pPr>
      <w:r w:rsidRPr="00C5656F">
        <w:t>La</w:t>
      </w:r>
      <w:r w:rsidRPr="00C5656F">
        <w:rPr>
          <w:spacing w:val="-2"/>
        </w:rPr>
        <w:t xml:space="preserve"> </w:t>
      </w:r>
      <w:r w:rsidRPr="00C5656F">
        <w:t>hoja</w:t>
      </w:r>
      <w:r w:rsidRPr="00C5656F">
        <w:rPr>
          <w:spacing w:val="-2"/>
        </w:rPr>
        <w:t xml:space="preserve"> </w:t>
      </w:r>
      <w:r w:rsidRPr="00C5656F">
        <w:t xml:space="preserve">de </w:t>
      </w:r>
      <w:r w:rsidRPr="00C5656F">
        <w:rPr>
          <w:spacing w:val="-1"/>
        </w:rPr>
        <w:t>ruta</w:t>
      </w:r>
      <w:r w:rsidR="00AE6254" w:rsidRPr="00C5656F">
        <w:rPr>
          <w:spacing w:val="-1"/>
        </w:rPr>
        <w:t xml:space="preserve"> </w:t>
      </w:r>
      <w:r w:rsidRPr="00C5656F">
        <w:rPr>
          <w:spacing w:val="-1"/>
        </w:rPr>
        <w:t>(ejemplos</w:t>
      </w:r>
      <w:r w:rsidRPr="00C5656F">
        <w:t xml:space="preserve"> </w:t>
      </w:r>
      <w:r w:rsidRPr="00C5656F">
        <w:rPr>
          <w:spacing w:val="-1"/>
        </w:rPr>
        <w:t>de</w:t>
      </w:r>
      <w:r w:rsidRPr="00C5656F">
        <w:t xml:space="preserve"> </w:t>
      </w:r>
      <w:r w:rsidRPr="00C5656F">
        <w:rPr>
          <w:spacing w:val="-1"/>
        </w:rPr>
        <w:t>pasos</w:t>
      </w:r>
      <w:r w:rsidRPr="00C5656F">
        <w:t xml:space="preserve"> </w:t>
      </w:r>
      <w:r w:rsidRPr="00C5656F">
        <w:rPr>
          <w:spacing w:val="-1"/>
        </w:rPr>
        <w:t>para</w:t>
      </w:r>
      <w:r w:rsidRPr="00C5656F">
        <w:t xml:space="preserve"> la</w:t>
      </w:r>
      <w:r w:rsidRPr="00C5656F">
        <w:rPr>
          <w:spacing w:val="-4"/>
        </w:rPr>
        <w:t xml:space="preserve"> </w:t>
      </w:r>
      <w:r w:rsidRPr="00C5656F">
        <w:t xml:space="preserve">fase </w:t>
      </w:r>
      <w:r w:rsidRPr="00C5656F">
        <w:rPr>
          <w:spacing w:val="-1"/>
        </w:rPr>
        <w:t>diocesana)</w:t>
      </w:r>
    </w:p>
    <w:p w14:paraId="1A3D1F94" w14:textId="77777777" w:rsidR="00305613" w:rsidRPr="00C5656F" w:rsidRDefault="00305613">
      <w:pPr>
        <w:pStyle w:val="Textoindependiente"/>
        <w:numPr>
          <w:ilvl w:val="1"/>
          <w:numId w:val="12"/>
        </w:numPr>
        <w:tabs>
          <w:tab w:val="left" w:pos="1608"/>
        </w:tabs>
        <w:kinsoku w:val="0"/>
        <w:overflowPunct w:val="0"/>
        <w:ind w:hanging="427"/>
        <w:rPr>
          <w:spacing w:val="-1"/>
        </w:rPr>
      </w:pPr>
      <w:r w:rsidRPr="00C5656F">
        <w:t xml:space="preserve">Los </w:t>
      </w:r>
      <w:r w:rsidRPr="00C5656F">
        <w:rPr>
          <w:spacing w:val="-1"/>
        </w:rPr>
        <w:t>ingredientes</w:t>
      </w:r>
      <w:r w:rsidR="00AE6254" w:rsidRPr="00C5656F">
        <w:rPr>
          <w:spacing w:val="-1"/>
        </w:rPr>
        <w:t xml:space="preserve"> </w:t>
      </w:r>
      <w:r w:rsidRPr="00C5656F">
        <w:rPr>
          <w:spacing w:val="-1"/>
        </w:rPr>
        <w:t>básicos</w:t>
      </w:r>
      <w:r w:rsidRPr="00C5656F">
        <w:t xml:space="preserve"> del</w:t>
      </w:r>
      <w:r w:rsidRPr="00C5656F">
        <w:rPr>
          <w:spacing w:val="-3"/>
        </w:rPr>
        <w:t xml:space="preserve"> </w:t>
      </w:r>
      <w:r w:rsidRPr="00C5656F">
        <w:rPr>
          <w:spacing w:val="-1"/>
        </w:rPr>
        <w:t>proceso</w:t>
      </w:r>
      <w:r w:rsidRPr="00C5656F">
        <w:t xml:space="preserve"> </w:t>
      </w:r>
      <w:r w:rsidRPr="00C5656F">
        <w:rPr>
          <w:spacing w:val="-1"/>
        </w:rPr>
        <w:t>sinodal</w:t>
      </w:r>
    </w:p>
    <w:p w14:paraId="35F122E5" w14:textId="77777777" w:rsidR="00305613" w:rsidRPr="00C5656F" w:rsidRDefault="00305613">
      <w:pPr>
        <w:pStyle w:val="Textoindependiente"/>
        <w:kinsoku w:val="0"/>
        <w:overflowPunct w:val="0"/>
        <w:ind w:left="0"/>
      </w:pPr>
    </w:p>
    <w:p w14:paraId="7ED47285" w14:textId="77777777" w:rsidR="00305613" w:rsidRPr="00C5656F" w:rsidRDefault="00305613">
      <w:pPr>
        <w:pStyle w:val="Textoindependiente"/>
        <w:numPr>
          <w:ilvl w:val="0"/>
          <w:numId w:val="12"/>
        </w:numPr>
        <w:tabs>
          <w:tab w:val="left" w:pos="821"/>
        </w:tabs>
        <w:kinsoku w:val="0"/>
        <w:overflowPunct w:val="0"/>
      </w:pPr>
      <w:r w:rsidRPr="00C5656F">
        <w:rPr>
          <w:b/>
          <w:bCs/>
        </w:rPr>
        <w:t xml:space="preserve">Recursos </w:t>
      </w:r>
      <w:r w:rsidRPr="00C5656F">
        <w:rPr>
          <w:b/>
          <w:bCs/>
          <w:spacing w:val="-1"/>
        </w:rPr>
        <w:t>para</w:t>
      </w:r>
      <w:r w:rsidRPr="00C5656F">
        <w:rPr>
          <w:b/>
          <w:bCs/>
        </w:rPr>
        <w:t xml:space="preserve"> </w:t>
      </w:r>
      <w:r w:rsidRPr="00C5656F">
        <w:rPr>
          <w:b/>
          <w:bCs/>
          <w:spacing w:val="-1"/>
        </w:rPr>
        <w:t>organizar</w:t>
      </w:r>
      <w:r w:rsidRPr="00C5656F">
        <w:rPr>
          <w:b/>
          <w:bCs/>
        </w:rPr>
        <w:t xml:space="preserve"> el</w:t>
      </w:r>
      <w:r w:rsidRPr="00C5656F">
        <w:rPr>
          <w:b/>
          <w:bCs/>
          <w:spacing w:val="-2"/>
        </w:rPr>
        <w:t xml:space="preserve"> </w:t>
      </w:r>
      <w:r w:rsidRPr="00C5656F">
        <w:rPr>
          <w:b/>
          <w:bCs/>
          <w:spacing w:val="-1"/>
        </w:rPr>
        <w:t>Proceso</w:t>
      </w:r>
      <w:r w:rsidRPr="00C5656F">
        <w:rPr>
          <w:b/>
          <w:bCs/>
          <w:spacing w:val="-3"/>
        </w:rPr>
        <w:t xml:space="preserve"> </w:t>
      </w:r>
      <w:r w:rsidRPr="00C5656F">
        <w:rPr>
          <w:b/>
          <w:bCs/>
        </w:rPr>
        <w:t>Sinodal</w:t>
      </w:r>
    </w:p>
    <w:p w14:paraId="373A5586" w14:textId="77777777" w:rsidR="00305613" w:rsidRPr="00C5656F" w:rsidRDefault="00305613">
      <w:pPr>
        <w:pStyle w:val="Textoindependiente"/>
        <w:numPr>
          <w:ilvl w:val="1"/>
          <w:numId w:val="12"/>
        </w:numPr>
        <w:tabs>
          <w:tab w:val="left" w:pos="1608"/>
        </w:tabs>
        <w:kinsoku w:val="0"/>
        <w:overflowPunct w:val="0"/>
        <w:ind w:hanging="427"/>
        <w:rPr>
          <w:spacing w:val="-1"/>
        </w:rPr>
      </w:pPr>
      <w:r w:rsidRPr="00C5656F">
        <w:rPr>
          <w:spacing w:val="-1"/>
        </w:rPr>
        <w:t>Metodología</w:t>
      </w:r>
      <w:r w:rsidRPr="00C5656F">
        <w:t xml:space="preserve"> para el</w:t>
      </w:r>
      <w:r w:rsidRPr="00C5656F">
        <w:rPr>
          <w:spacing w:val="-3"/>
        </w:rPr>
        <w:t xml:space="preserve"> </w:t>
      </w:r>
      <w:r w:rsidRPr="00C5656F">
        <w:rPr>
          <w:spacing w:val="-1"/>
        </w:rPr>
        <w:t>proceso</w:t>
      </w:r>
      <w:r w:rsidRPr="00C5656F">
        <w:t xml:space="preserve"> </w:t>
      </w:r>
      <w:r w:rsidRPr="00C5656F">
        <w:rPr>
          <w:spacing w:val="-1"/>
        </w:rPr>
        <w:t>sinodal</w:t>
      </w:r>
      <w:r w:rsidRPr="00C5656F">
        <w:rPr>
          <w:spacing w:val="-3"/>
        </w:rPr>
        <w:t xml:space="preserve"> </w:t>
      </w:r>
      <w:r w:rsidRPr="00C5656F">
        <w:rPr>
          <w:spacing w:val="-1"/>
        </w:rPr>
        <w:t>diocesano</w:t>
      </w:r>
    </w:p>
    <w:p w14:paraId="53EFBD3C" w14:textId="77777777" w:rsidR="00305613" w:rsidRPr="00C5656F" w:rsidRDefault="00305613">
      <w:pPr>
        <w:pStyle w:val="Textoindependiente"/>
        <w:numPr>
          <w:ilvl w:val="1"/>
          <w:numId w:val="12"/>
        </w:numPr>
        <w:tabs>
          <w:tab w:val="left" w:pos="1608"/>
        </w:tabs>
        <w:kinsoku w:val="0"/>
        <w:overflowPunct w:val="0"/>
        <w:ind w:hanging="427"/>
        <w:rPr>
          <w:spacing w:val="-1"/>
        </w:rPr>
      </w:pPr>
      <w:r w:rsidRPr="00C5656F">
        <w:t>La</w:t>
      </w:r>
      <w:r w:rsidRPr="00C5656F">
        <w:rPr>
          <w:spacing w:val="-2"/>
        </w:rPr>
        <w:t xml:space="preserve"> </w:t>
      </w:r>
      <w:r w:rsidRPr="00C5656F">
        <w:rPr>
          <w:spacing w:val="-1"/>
        </w:rPr>
        <w:t>dimensión informal</w:t>
      </w:r>
      <w:r w:rsidRPr="00C5656F">
        <w:rPr>
          <w:spacing w:val="-3"/>
        </w:rPr>
        <w:t xml:space="preserve"> </w:t>
      </w:r>
      <w:r w:rsidRPr="00C5656F">
        <w:t xml:space="preserve">del </w:t>
      </w:r>
      <w:r w:rsidRPr="00C5656F">
        <w:rPr>
          <w:spacing w:val="-1"/>
        </w:rPr>
        <w:t>proceso</w:t>
      </w:r>
      <w:r w:rsidRPr="00C5656F">
        <w:t xml:space="preserve"> </w:t>
      </w:r>
      <w:r w:rsidRPr="00C5656F">
        <w:rPr>
          <w:spacing w:val="-1"/>
        </w:rPr>
        <w:t>sinodal</w:t>
      </w:r>
    </w:p>
    <w:p w14:paraId="2F3B928C" w14:textId="77777777" w:rsidR="00305613" w:rsidRPr="00C5656F" w:rsidRDefault="00305613">
      <w:pPr>
        <w:pStyle w:val="Textoindependiente"/>
        <w:numPr>
          <w:ilvl w:val="1"/>
          <w:numId w:val="12"/>
        </w:numPr>
        <w:tabs>
          <w:tab w:val="left" w:pos="1608"/>
        </w:tabs>
        <w:kinsoku w:val="0"/>
        <w:overflowPunct w:val="0"/>
        <w:ind w:hanging="427"/>
        <w:rPr>
          <w:spacing w:val="-1"/>
        </w:rPr>
      </w:pPr>
      <w:r w:rsidRPr="00C5656F">
        <w:t>La</w:t>
      </w:r>
      <w:r w:rsidRPr="00C5656F">
        <w:rPr>
          <w:spacing w:val="-2"/>
        </w:rPr>
        <w:t xml:space="preserve"> </w:t>
      </w:r>
      <w:r w:rsidRPr="00C5656F">
        <w:rPr>
          <w:spacing w:val="-1"/>
        </w:rPr>
        <w:t>pregunta</w:t>
      </w:r>
      <w:r w:rsidR="005804BD">
        <w:rPr>
          <w:spacing w:val="-1"/>
        </w:rPr>
        <w:t xml:space="preserve"> fundamental</w:t>
      </w:r>
      <w:r w:rsidR="00AE6254" w:rsidRPr="00C5656F">
        <w:rPr>
          <w:color w:val="FF0000"/>
          <w:spacing w:val="-1"/>
        </w:rPr>
        <w:t xml:space="preserve"> </w:t>
      </w:r>
      <w:r w:rsidR="006A7BAB">
        <w:t xml:space="preserve">de </w:t>
      </w:r>
      <w:r w:rsidRPr="00C5656F">
        <w:t>la</w:t>
      </w:r>
      <w:r w:rsidRPr="00C5656F">
        <w:rPr>
          <w:spacing w:val="-2"/>
        </w:rPr>
        <w:t xml:space="preserve"> </w:t>
      </w:r>
      <w:r w:rsidRPr="00C5656F">
        <w:rPr>
          <w:spacing w:val="-1"/>
        </w:rPr>
        <w:t>consulta</w:t>
      </w:r>
    </w:p>
    <w:p w14:paraId="1B71BFFB" w14:textId="77777777" w:rsidR="00305613" w:rsidRPr="00C5656F" w:rsidRDefault="00305613">
      <w:pPr>
        <w:pStyle w:val="Textoindependiente"/>
        <w:kinsoku w:val="0"/>
        <w:overflowPunct w:val="0"/>
        <w:ind w:left="0"/>
      </w:pPr>
    </w:p>
    <w:p w14:paraId="75DEBFB8" w14:textId="77777777" w:rsidR="00305613" w:rsidRPr="00C5656F" w:rsidRDefault="00305613">
      <w:pPr>
        <w:pStyle w:val="Textoindependiente"/>
        <w:kinsoku w:val="0"/>
        <w:overflowPunct w:val="0"/>
        <w:ind w:left="503"/>
      </w:pPr>
      <w:r w:rsidRPr="00C5656F">
        <w:rPr>
          <w:b/>
          <w:bCs/>
          <w:spacing w:val="-1"/>
        </w:rPr>
        <w:t>Unas</w:t>
      </w:r>
      <w:r w:rsidRPr="00C5656F">
        <w:rPr>
          <w:b/>
          <w:bCs/>
        </w:rPr>
        <w:t xml:space="preserve"> </w:t>
      </w:r>
      <w:r w:rsidRPr="00C5656F">
        <w:rPr>
          <w:b/>
          <w:bCs/>
          <w:spacing w:val="-1"/>
        </w:rPr>
        <w:t>palabras</w:t>
      </w:r>
      <w:r w:rsidRPr="00C5656F">
        <w:rPr>
          <w:b/>
          <w:bCs/>
        </w:rPr>
        <w:t xml:space="preserve"> de</w:t>
      </w:r>
      <w:r w:rsidRPr="00C5656F">
        <w:rPr>
          <w:b/>
          <w:bCs/>
          <w:spacing w:val="-1"/>
        </w:rPr>
        <w:t xml:space="preserve"> agradecimiento</w:t>
      </w:r>
    </w:p>
    <w:p w14:paraId="7D6DF73E" w14:textId="77777777" w:rsidR="00305613" w:rsidRPr="00C5656F" w:rsidRDefault="00305613">
      <w:pPr>
        <w:pStyle w:val="Textoindependiente"/>
        <w:kinsoku w:val="0"/>
        <w:overflowPunct w:val="0"/>
        <w:ind w:left="0"/>
        <w:rPr>
          <w:b/>
          <w:bCs/>
        </w:rPr>
      </w:pPr>
    </w:p>
    <w:p w14:paraId="7EB2FA09" w14:textId="77777777" w:rsidR="00305613" w:rsidRPr="00C5656F" w:rsidRDefault="00305613">
      <w:pPr>
        <w:pStyle w:val="Textoindependiente"/>
        <w:kinsoku w:val="0"/>
        <w:overflowPunct w:val="0"/>
        <w:spacing w:before="203" w:line="258" w:lineRule="auto"/>
        <w:ind w:right="114"/>
        <w:jc w:val="both"/>
      </w:pPr>
      <w:r w:rsidRPr="00C5656F">
        <w:rPr>
          <w:b/>
          <w:bCs/>
          <w:i/>
          <w:iCs/>
          <w:spacing w:val="-1"/>
        </w:rPr>
        <w:t>Nota:</w:t>
      </w:r>
      <w:r w:rsidRPr="00C5656F">
        <w:rPr>
          <w:b/>
          <w:bCs/>
          <w:i/>
          <w:iCs/>
          <w:spacing w:val="30"/>
        </w:rPr>
        <w:t xml:space="preserve"> </w:t>
      </w:r>
      <w:r w:rsidRPr="00C5656F">
        <w:rPr>
          <w:spacing w:val="-1"/>
        </w:rPr>
        <w:t>Este</w:t>
      </w:r>
      <w:r w:rsidRPr="00C5656F">
        <w:rPr>
          <w:spacing w:val="29"/>
        </w:rPr>
        <w:t xml:space="preserve"> </w:t>
      </w:r>
      <w:r w:rsidRPr="00C5656F">
        <w:rPr>
          <w:i/>
          <w:iCs/>
          <w:spacing w:val="-1"/>
        </w:rPr>
        <w:t>Vademécum</w:t>
      </w:r>
      <w:r w:rsidRPr="00C5656F">
        <w:rPr>
          <w:i/>
          <w:iCs/>
          <w:spacing w:val="29"/>
        </w:rPr>
        <w:t xml:space="preserve"> </w:t>
      </w:r>
      <w:r w:rsidRPr="00C5656F">
        <w:t>está</w:t>
      </w:r>
      <w:r w:rsidRPr="00C5656F">
        <w:rPr>
          <w:spacing w:val="27"/>
        </w:rPr>
        <w:t xml:space="preserve"> </w:t>
      </w:r>
      <w:r w:rsidRPr="00C5656F">
        <w:rPr>
          <w:spacing w:val="-1"/>
        </w:rPr>
        <w:t>destinado</w:t>
      </w:r>
      <w:r w:rsidRPr="00C5656F">
        <w:rPr>
          <w:spacing w:val="26"/>
        </w:rPr>
        <w:t xml:space="preserve"> </w:t>
      </w:r>
      <w:r w:rsidRPr="00C5656F">
        <w:t>a</w:t>
      </w:r>
      <w:r w:rsidRPr="00C5656F">
        <w:rPr>
          <w:spacing w:val="29"/>
        </w:rPr>
        <w:t xml:space="preserve"> </w:t>
      </w:r>
      <w:r w:rsidRPr="00C5656F">
        <w:rPr>
          <w:spacing w:val="-1"/>
        </w:rPr>
        <w:t>ser</w:t>
      </w:r>
      <w:r w:rsidRPr="00C5656F">
        <w:rPr>
          <w:spacing w:val="30"/>
        </w:rPr>
        <w:t xml:space="preserve"> </w:t>
      </w:r>
      <w:r w:rsidRPr="00C5656F">
        <w:rPr>
          <w:spacing w:val="-2"/>
        </w:rPr>
        <w:t>utilizado</w:t>
      </w:r>
      <w:r w:rsidRPr="00C5656F">
        <w:rPr>
          <w:spacing w:val="29"/>
        </w:rPr>
        <w:t xml:space="preserve"> </w:t>
      </w:r>
      <w:r w:rsidRPr="00C5656F">
        <w:rPr>
          <w:spacing w:val="-1"/>
        </w:rPr>
        <w:t>por</w:t>
      </w:r>
      <w:r w:rsidRPr="00C5656F">
        <w:rPr>
          <w:spacing w:val="33"/>
        </w:rPr>
        <w:t xml:space="preserve"> </w:t>
      </w:r>
      <w:r w:rsidRPr="00C5656F">
        <w:rPr>
          <w:spacing w:val="-1"/>
        </w:rPr>
        <w:t>toda</w:t>
      </w:r>
      <w:r w:rsidRPr="00C5656F">
        <w:rPr>
          <w:spacing w:val="26"/>
        </w:rPr>
        <w:t xml:space="preserve"> </w:t>
      </w:r>
      <w:r w:rsidRPr="00C5656F">
        <w:rPr>
          <w:spacing w:val="-1"/>
        </w:rPr>
        <w:t>la</w:t>
      </w:r>
      <w:r w:rsidRPr="00C5656F">
        <w:rPr>
          <w:spacing w:val="29"/>
        </w:rPr>
        <w:t xml:space="preserve"> </w:t>
      </w:r>
      <w:r w:rsidRPr="00C5656F">
        <w:rPr>
          <w:spacing w:val="-1"/>
        </w:rPr>
        <w:t>Iglesia</w:t>
      </w:r>
      <w:r w:rsidRPr="00C5656F">
        <w:rPr>
          <w:spacing w:val="29"/>
        </w:rPr>
        <w:t xml:space="preserve"> </w:t>
      </w:r>
      <w:r w:rsidRPr="00C5656F">
        <w:rPr>
          <w:spacing w:val="-1"/>
        </w:rPr>
        <w:t>Católica.</w:t>
      </w:r>
      <w:r w:rsidRPr="00C5656F">
        <w:rPr>
          <w:spacing w:val="32"/>
        </w:rPr>
        <w:t xml:space="preserve"> </w:t>
      </w:r>
      <w:r w:rsidRPr="00C5656F">
        <w:rPr>
          <w:spacing w:val="-2"/>
        </w:rPr>
        <w:t>Por</w:t>
      </w:r>
      <w:r w:rsidRPr="00C5656F">
        <w:rPr>
          <w:spacing w:val="30"/>
        </w:rPr>
        <w:t xml:space="preserve"> </w:t>
      </w:r>
      <w:r w:rsidRPr="00C5656F">
        <w:rPr>
          <w:spacing w:val="-1"/>
        </w:rPr>
        <w:t>lo</w:t>
      </w:r>
      <w:r w:rsidRPr="00C5656F">
        <w:rPr>
          <w:spacing w:val="51"/>
        </w:rPr>
        <w:t xml:space="preserve"> </w:t>
      </w:r>
      <w:r w:rsidRPr="00C5656F">
        <w:rPr>
          <w:spacing w:val="-1"/>
        </w:rPr>
        <w:t>tanto,</w:t>
      </w:r>
      <w:r w:rsidRPr="00C5656F">
        <w:rPr>
          <w:spacing w:val="4"/>
        </w:rPr>
        <w:t xml:space="preserve"> </w:t>
      </w:r>
      <w:r w:rsidR="00242385" w:rsidRPr="00C5656F">
        <w:rPr>
          <w:spacing w:val="4"/>
        </w:rPr>
        <w:t>el término “</w:t>
      </w:r>
      <w:r w:rsidRPr="00C5656F">
        <w:rPr>
          <w:spacing w:val="-1"/>
        </w:rPr>
        <w:t>Iglesia</w:t>
      </w:r>
      <w:r w:rsidRPr="00C5656F">
        <w:rPr>
          <w:spacing w:val="3"/>
        </w:rPr>
        <w:t xml:space="preserve"> </w:t>
      </w:r>
      <w:r w:rsidRPr="00C5656F">
        <w:rPr>
          <w:spacing w:val="-1"/>
        </w:rPr>
        <w:t>local"</w:t>
      </w:r>
      <w:r w:rsidRPr="00C5656F">
        <w:rPr>
          <w:spacing w:val="3"/>
        </w:rPr>
        <w:t xml:space="preserve"> </w:t>
      </w:r>
      <w:r w:rsidRPr="00C5656F">
        <w:t>se</w:t>
      </w:r>
      <w:r w:rsidRPr="00C5656F">
        <w:rPr>
          <w:spacing w:val="3"/>
        </w:rPr>
        <w:t xml:space="preserve"> </w:t>
      </w:r>
      <w:r w:rsidRPr="00C5656F">
        <w:rPr>
          <w:spacing w:val="-1"/>
        </w:rPr>
        <w:t>refiere</w:t>
      </w:r>
      <w:r w:rsidRPr="00C5656F">
        <w:rPr>
          <w:spacing w:val="6"/>
        </w:rPr>
        <w:t xml:space="preserve"> </w:t>
      </w:r>
      <w:r w:rsidRPr="00C5656F">
        <w:rPr>
          <w:spacing w:val="-1"/>
        </w:rPr>
        <w:t>indistintamente</w:t>
      </w:r>
      <w:r w:rsidRPr="00C5656F">
        <w:rPr>
          <w:spacing w:val="3"/>
        </w:rPr>
        <w:t xml:space="preserve"> </w:t>
      </w:r>
      <w:r w:rsidR="00242385" w:rsidRPr="00C5656F">
        <w:rPr>
          <w:spacing w:val="3"/>
        </w:rPr>
        <w:t xml:space="preserve">a </w:t>
      </w:r>
      <w:r w:rsidRPr="00C5656F">
        <w:t>una</w:t>
      </w:r>
      <w:r w:rsidRPr="00C5656F">
        <w:rPr>
          <w:spacing w:val="2"/>
        </w:rPr>
        <w:t xml:space="preserve"> </w:t>
      </w:r>
      <w:r w:rsidRPr="00C5656F">
        <w:rPr>
          <w:spacing w:val="-1"/>
        </w:rPr>
        <w:t>diócesis,</w:t>
      </w:r>
      <w:r w:rsidRPr="00C5656F">
        <w:rPr>
          <w:spacing w:val="6"/>
        </w:rPr>
        <w:t xml:space="preserve"> </w:t>
      </w:r>
      <w:r w:rsidRPr="00C5656F">
        <w:rPr>
          <w:spacing w:val="-1"/>
        </w:rPr>
        <w:t>eparquía,</w:t>
      </w:r>
      <w:r w:rsidRPr="00C5656F">
        <w:rPr>
          <w:spacing w:val="4"/>
        </w:rPr>
        <w:t xml:space="preserve"> </w:t>
      </w:r>
      <w:r w:rsidRPr="00C5656F">
        <w:rPr>
          <w:spacing w:val="-1"/>
        </w:rPr>
        <w:t>ordinariato</w:t>
      </w:r>
      <w:r w:rsidRPr="00C5656F">
        <w:rPr>
          <w:spacing w:val="3"/>
        </w:rPr>
        <w:t xml:space="preserve"> </w:t>
      </w:r>
      <w:r w:rsidRPr="00C5656F">
        <w:t>o</w:t>
      </w:r>
      <w:r w:rsidRPr="00C5656F">
        <w:rPr>
          <w:spacing w:val="53"/>
        </w:rPr>
        <w:t xml:space="preserve"> </w:t>
      </w:r>
      <w:r w:rsidRPr="00C5656F">
        <w:rPr>
          <w:spacing w:val="-1"/>
        </w:rPr>
        <w:t>cualquier</w:t>
      </w:r>
      <w:r w:rsidRPr="00C5656F">
        <w:rPr>
          <w:spacing w:val="56"/>
        </w:rPr>
        <w:t xml:space="preserve"> </w:t>
      </w:r>
      <w:r w:rsidRPr="00C5656F">
        <w:rPr>
          <w:spacing w:val="-1"/>
        </w:rPr>
        <w:t>organismo</w:t>
      </w:r>
      <w:r w:rsidRPr="00C5656F">
        <w:rPr>
          <w:spacing w:val="55"/>
        </w:rPr>
        <w:t xml:space="preserve"> </w:t>
      </w:r>
      <w:r w:rsidRPr="00C5656F">
        <w:rPr>
          <w:spacing w:val="-1"/>
        </w:rPr>
        <w:t>eclesial</w:t>
      </w:r>
      <w:r w:rsidRPr="00C5656F">
        <w:rPr>
          <w:spacing w:val="54"/>
        </w:rPr>
        <w:t xml:space="preserve"> </w:t>
      </w:r>
      <w:r w:rsidRPr="00C5656F">
        <w:rPr>
          <w:spacing w:val="-1"/>
        </w:rPr>
        <w:t>equivalente.</w:t>
      </w:r>
      <w:r w:rsidRPr="00C5656F">
        <w:rPr>
          <w:spacing w:val="57"/>
        </w:rPr>
        <w:t xml:space="preserve"> </w:t>
      </w:r>
      <w:r w:rsidRPr="00C5656F">
        <w:rPr>
          <w:spacing w:val="-1"/>
        </w:rPr>
        <w:t>Asimismo,</w:t>
      </w:r>
      <w:r w:rsidRPr="00C5656F">
        <w:rPr>
          <w:spacing w:val="56"/>
        </w:rPr>
        <w:t xml:space="preserve"> </w:t>
      </w:r>
      <w:r w:rsidRPr="00C5656F">
        <w:rPr>
          <w:spacing w:val="-1"/>
        </w:rPr>
        <w:t>cuando</w:t>
      </w:r>
      <w:r w:rsidRPr="00C5656F">
        <w:rPr>
          <w:spacing w:val="55"/>
        </w:rPr>
        <w:t xml:space="preserve"> </w:t>
      </w:r>
      <w:r w:rsidRPr="00C5656F">
        <w:rPr>
          <w:spacing w:val="-1"/>
        </w:rPr>
        <w:t>este</w:t>
      </w:r>
      <w:r w:rsidRPr="00C5656F">
        <w:rPr>
          <w:spacing w:val="58"/>
        </w:rPr>
        <w:t xml:space="preserve"> </w:t>
      </w:r>
      <w:r w:rsidRPr="00C5656F">
        <w:rPr>
          <w:i/>
          <w:iCs/>
          <w:spacing w:val="-1"/>
        </w:rPr>
        <w:t>Vademécum</w:t>
      </w:r>
      <w:r w:rsidRPr="00C5656F">
        <w:rPr>
          <w:i/>
          <w:iCs/>
          <w:spacing w:val="57"/>
        </w:rPr>
        <w:t xml:space="preserve"> </w:t>
      </w:r>
      <w:r w:rsidRPr="00C5656F">
        <w:rPr>
          <w:spacing w:val="-2"/>
        </w:rPr>
        <w:t>utiliza</w:t>
      </w:r>
      <w:r w:rsidRPr="00C5656F">
        <w:rPr>
          <w:spacing w:val="57"/>
        </w:rPr>
        <w:t xml:space="preserve"> </w:t>
      </w:r>
      <w:r w:rsidRPr="00C5656F">
        <w:t>el</w:t>
      </w:r>
      <w:r w:rsidRPr="00C5656F">
        <w:rPr>
          <w:spacing w:val="77"/>
        </w:rPr>
        <w:t xml:space="preserve"> </w:t>
      </w:r>
      <w:r w:rsidRPr="00C5656F">
        <w:rPr>
          <w:spacing w:val="-1"/>
        </w:rPr>
        <w:t>término</w:t>
      </w:r>
      <w:r w:rsidRPr="00C5656F">
        <w:rPr>
          <w:spacing w:val="2"/>
        </w:rPr>
        <w:t xml:space="preserve"> </w:t>
      </w:r>
      <w:r w:rsidRPr="00C5656F">
        <w:rPr>
          <w:spacing w:val="-1"/>
        </w:rPr>
        <w:t>"conferencia</w:t>
      </w:r>
      <w:r w:rsidRPr="00C5656F">
        <w:rPr>
          <w:spacing w:val="3"/>
        </w:rPr>
        <w:t xml:space="preserve"> </w:t>
      </w:r>
      <w:r w:rsidRPr="00C5656F">
        <w:rPr>
          <w:spacing w:val="-1"/>
        </w:rPr>
        <w:t>episcopal"</w:t>
      </w:r>
      <w:r w:rsidRPr="00C5656F">
        <w:rPr>
          <w:spacing w:val="4"/>
        </w:rPr>
        <w:t xml:space="preserve"> </w:t>
      </w:r>
      <w:r w:rsidR="00242385" w:rsidRPr="00C5656F">
        <w:rPr>
          <w:spacing w:val="-1"/>
        </w:rPr>
        <w:t xml:space="preserve">se refiere </w:t>
      </w:r>
      <w:r w:rsidRPr="00C5656F">
        <w:t>a</w:t>
      </w:r>
      <w:r w:rsidRPr="00C5656F">
        <w:rPr>
          <w:spacing w:val="3"/>
        </w:rPr>
        <w:t xml:space="preserve"> </w:t>
      </w:r>
      <w:r w:rsidRPr="00C5656F">
        <w:rPr>
          <w:spacing w:val="-1"/>
        </w:rPr>
        <w:t>la</w:t>
      </w:r>
      <w:r w:rsidRPr="00C5656F">
        <w:rPr>
          <w:spacing w:val="7"/>
        </w:rPr>
        <w:t xml:space="preserve"> </w:t>
      </w:r>
      <w:r w:rsidRPr="00C5656F">
        <w:rPr>
          <w:spacing w:val="-1"/>
        </w:rPr>
        <w:t>institución</w:t>
      </w:r>
      <w:r w:rsidRPr="00C5656F">
        <w:rPr>
          <w:spacing w:val="3"/>
        </w:rPr>
        <w:t xml:space="preserve"> </w:t>
      </w:r>
      <w:r w:rsidRPr="00C5656F">
        <w:rPr>
          <w:spacing w:val="-1"/>
        </w:rPr>
        <w:t>sinodal</w:t>
      </w:r>
      <w:r w:rsidRPr="00C5656F">
        <w:t xml:space="preserve"> </w:t>
      </w:r>
      <w:r w:rsidRPr="00C5656F">
        <w:rPr>
          <w:spacing w:val="-1"/>
        </w:rPr>
        <w:t>pertinente</w:t>
      </w:r>
      <w:r w:rsidRPr="00C5656F">
        <w:rPr>
          <w:spacing w:val="1"/>
        </w:rPr>
        <w:t xml:space="preserve"> </w:t>
      </w:r>
      <w:r w:rsidRPr="00C5656F">
        <w:t>de</w:t>
      </w:r>
      <w:r w:rsidRPr="00C5656F">
        <w:rPr>
          <w:spacing w:val="2"/>
        </w:rPr>
        <w:t xml:space="preserve"> </w:t>
      </w:r>
      <w:r w:rsidRPr="00C5656F">
        <w:rPr>
          <w:spacing w:val="-1"/>
        </w:rPr>
        <w:t>cada</w:t>
      </w:r>
      <w:r w:rsidRPr="00C5656F">
        <w:rPr>
          <w:spacing w:val="59"/>
        </w:rPr>
        <w:t xml:space="preserve"> </w:t>
      </w:r>
      <w:r w:rsidRPr="00C5656F">
        <w:rPr>
          <w:spacing w:val="-1"/>
        </w:rPr>
        <w:t>Iglesia</w:t>
      </w:r>
      <w:r w:rsidRPr="00C5656F">
        <w:rPr>
          <w:spacing w:val="1"/>
        </w:rPr>
        <w:t xml:space="preserve"> </w:t>
      </w:r>
      <w:r w:rsidRPr="00C5656F">
        <w:rPr>
          <w:i/>
          <w:iCs/>
        </w:rPr>
        <w:t>sui</w:t>
      </w:r>
      <w:r w:rsidRPr="00C5656F">
        <w:rPr>
          <w:i/>
          <w:iCs/>
          <w:spacing w:val="-1"/>
        </w:rPr>
        <w:t xml:space="preserve"> iuris.</w:t>
      </w:r>
    </w:p>
    <w:p w14:paraId="332F167E" w14:textId="77777777" w:rsidR="00305613" w:rsidRPr="00C5656F" w:rsidRDefault="00305613">
      <w:pPr>
        <w:pStyle w:val="Textoindependiente"/>
        <w:kinsoku w:val="0"/>
        <w:overflowPunct w:val="0"/>
        <w:spacing w:before="203" w:line="258" w:lineRule="auto"/>
        <w:ind w:right="114"/>
        <w:jc w:val="both"/>
        <w:sectPr w:rsidR="00305613" w:rsidRPr="00C5656F" w:rsidSect="00242385">
          <w:pgSz w:w="11910" w:h="16840"/>
          <w:pgMar w:top="1580" w:right="711" w:bottom="280" w:left="1340" w:header="720" w:footer="720" w:gutter="0"/>
          <w:cols w:space="720" w:equalWidth="0">
            <w:col w:w="9250"/>
          </w:cols>
          <w:noEndnote/>
        </w:sectPr>
      </w:pPr>
    </w:p>
    <w:p w14:paraId="307EB6EB" w14:textId="77777777" w:rsidR="00305613" w:rsidRPr="00C5656F" w:rsidRDefault="00305613">
      <w:pPr>
        <w:pStyle w:val="Textoindependiente"/>
        <w:kinsoku w:val="0"/>
        <w:overflowPunct w:val="0"/>
        <w:ind w:left="0"/>
        <w:rPr>
          <w:i/>
          <w:iCs/>
        </w:rPr>
      </w:pPr>
    </w:p>
    <w:p w14:paraId="083C125E" w14:textId="77777777" w:rsidR="00305613" w:rsidRPr="00C5656F" w:rsidRDefault="00305613">
      <w:pPr>
        <w:pStyle w:val="Textoindependiente"/>
        <w:kinsoku w:val="0"/>
        <w:overflowPunct w:val="0"/>
        <w:ind w:left="0"/>
        <w:rPr>
          <w:i/>
          <w:iCs/>
        </w:rPr>
      </w:pPr>
    </w:p>
    <w:p w14:paraId="03994E15" w14:textId="77777777" w:rsidR="00305613" w:rsidRPr="00C5656F" w:rsidRDefault="00305613">
      <w:pPr>
        <w:pStyle w:val="Textoindependiente"/>
        <w:kinsoku w:val="0"/>
        <w:overflowPunct w:val="0"/>
        <w:ind w:left="0"/>
        <w:rPr>
          <w:i/>
          <w:iCs/>
        </w:rPr>
      </w:pPr>
    </w:p>
    <w:p w14:paraId="2B553C5E" w14:textId="77777777" w:rsidR="00305613" w:rsidRPr="00C5656F" w:rsidRDefault="00305613">
      <w:pPr>
        <w:pStyle w:val="Textoindependiente"/>
        <w:kinsoku w:val="0"/>
        <w:overflowPunct w:val="0"/>
        <w:ind w:left="0"/>
        <w:rPr>
          <w:i/>
          <w:iCs/>
        </w:rPr>
      </w:pPr>
    </w:p>
    <w:p w14:paraId="7FF9B996" w14:textId="77777777" w:rsidR="00305613" w:rsidRPr="00C5656F" w:rsidRDefault="00305613">
      <w:pPr>
        <w:pStyle w:val="Textoindependiente"/>
        <w:kinsoku w:val="0"/>
        <w:overflowPunct w:val="0"/>
        <w:spacing w:before="9"/>
        <w:ind w:left="0"/>
        <w:rPr>
          <w:i/>
          <w:iCs/>
        </w:rPr>
      </w:pPr>
    </w:p>
    <w:p w14:paraId="2A51AEB9" w14:textId="77777777" w:rsidR="00305613" w:rsidRPr="00C5656F" w:rsidRDefault="00305613">
      <w:pPr>
        <w:pStyle w:val="Ttulo2"/>
        <w:kinsoku w:val="0"/>
        <w:overflowPunct w:val="0"/>
        <w:spacing w:before="69"/>
        <w:ind w:left="100" w:firstLine="0"/>
        <w:rPr>
          <w:b w:val="0"/>
          <w:bCs w:val="0"/>
          <w:color w:val="000000"/>
          <w:sz w:val="22"/>
          <w:szCs w:val="22"/>
        </w:rPr>
      </w:pPr>
      <w:r w:rsidRPr="00C5656F">
        <w:rPr>
          <w:color w:val="C00000"/>
          <w:spacing w:val="-1"/>
          <w:sz w:val="22"/>
          <w:szCs w:val="22"/>
        </w:rPr>
        <w:t>APÉNDICES</w:t>
      </w:r>
    </w:p>
    <w:p w14:paraId="1AA8B32B" w14:textId="77777777" w:rsidR="00305613" w:rsidRPr="00C5656F" w:rsidRDefault="00305613">
      <w:pPr>
        <w:pStyle w:val="Textoindependiente"/>
        <w:numPr>
          <w:ilvl w:val="0"/>
          <w:numId w:val="11"/>
        </w:numPr>
        <w:tabs>
          <w:tab w:val="left" w:pos="499"/>
        </w:tabs>
        <w:kinsoku w:val="0"/>
        <w:overflowPunct w:val="0"/>
        <w:spacing w:before="199"/>
        <w:ind w:hanging="398"/>
      </w:pPr>
      <w:r w:rsidRPr="00C5656F">
        <w:rPr>
          <w:b/>
          <w:bCs/>
        </w:rPr>
        <w:t>) La(s) persona(s)</w:t>
      </w:r>
      <w:r w:rsidRPr="00C5656F">
        <w:rPr>
          <w:b/>
          <w:bCs/>
          <w:spacing w:val="-2"/>
        </w:rPr>
        <w:t xml:space="preserve"> </w:t>
      </w:r>
      <w:r w:rsidRPr="00C5656F">
        <w:rPr>
          <w:b/>
          <w:bCs/>
        </w:rPr>
        <w:t xml:space="preserve">de </w:t>
      </w:r>
      <w:r w:rsidRPr="00C5656F">
        <w:rPr>
          <w:b/>
          <w:bCs/>
          <w:spacing w:val="-1"/>
        </w:rPr>
        <w:t xml:space="preserve">contacto </w:t>
      </w:r>
      <w:r w:rsidR="009E379B">
        <w:rPr>
          <w:b/>
          <w:bCs/>
          <w:spacing w:val="-1"/>
        </w:rPr>
        <w:t>en las diócesis</w:t>
      </w:r>
      <w:r w:rsidRPr="00C5656F">
        <w:rPr>
          <w:b/>
          <w:bCs/>
          <w:spacing w:val="-1"/>
        </w:rPr>
        <w:t>/</w:t>
      </w:r>
      <w:r w:rsidR="008E65D8">
        <w:rPr>
          <w:b/>
          <w:bCs/>
          <w:spacing w:val="-1"/>
        </w:rPr>
        <w:t xml:space="preserve"> </w:t>
      </w:r>
      <w:r w:rsidRPr="00C5656F">
        <w:rPr>
          <w:b/>
          <w:bCs/>
          <w:spacing w:val="-1"/>
        </w:rPr>
        <w:t>equipo</w:t>
      </w:r>
    </w:p>
    <w:p w14:paraId="54EE48CB" w14:textId="77777777" w:rsidR="00305613" w:rsidRPr="00C5656F" w:rsidRDefault="00305613" w:rsidP="009E379B">
      <w:pPr>
        <w:pStyle w:val="Textoindependiente"/>
        <w:numPr>
          <w:ilvl w:val="1"/>
          <w:numId w:val="11"/>
        </w:numPr>
        <w:tabs>
          <w:tab w:val="left" w:pos="1234"/>
        </w:tabs>
        <w:kinsoku w:val="0"/>
        <w:overflowPunct w:val="0"/>
        <w:ind w:right="124"/>
        <w:rPr>
          <w:spacing w:val="-1"/>
        </w:rPr>
      </w:pPr>
      <w:r w:rsidRPr="00C5656F">
        <w:t xml:space="preserve">El </w:t>
      </w:r>
      <w:r w:rsidR="00AE6254" w:rsidRPr="00C5656F">
        <w:rPr>
          <w:spacing w:val="-1"/>
        </w:rPr>
        <w:t xml:space="preserve">rol </w:t>
      </w:r>
      <w:r w:rsidRPr="00C5656F">
        <w:t xml:space="preserve">y las </w:t>
      </w:r>
      <w:r w:rsidRPr="00C5656F">
        <w:rPr>
          <w:spacing w:val="-1"/>
        </w:rPr>
        <w:t>responsabilidades</w:t>
      </w:r>
      <w:r w:rsidRPr="00C5656F">
        <w:t xml:space="preserve"> </w:t>
      </w:r>
      <w:r w:rsidRPr="00C5656F">
        <w:rPr>
          <w:spacing w:val="-1"/>
        </w:rPr>
        <w:t>de</w:t>
      </w:r>
      <w:r w:rsidRPr="00C5656F">
        <w:t xml:space="preserve"> </w:t>
      </w:r>
      <w:r w:rsidRPr="00C5656F">
        <w:rPr>
          <w:spacing w:val="-1"/>
        </w:rPr>
        <w:t>la(s)</w:t>
      </w:r>
      <w:r w:rsidRPr="00C5656F">
        <w:t xml:space="preserve"> </w:t>
      </w:r>
      <w:r w:rsidRPr="00C5656F">
        <w:rPr>
          <w:spacing w:val="-1"/>
        </w:rPr>
        <w:t>persona(s)</w:t>
      </w:r>
      <w:r w:rsidRPr="00C5656F">
        <w:rPr>
          <w:spacing w:val="51"/>
        </w:rPr>
        <w:t xml:space="preserve"> </w:t>
      </w:r>
      <w:r w:rsidRPr="00C5656F">
        <w:t>de</w:t>
      </w:r>
      <w:r w:rsidRPr="00C5656F">
        <w:rPr>
          <w:spacing w:val="52"/>
        </w:rPr>
        <w:t xml:space="preserve"> </w:t>
      </w:r>
      <w:r w:rsidRPr="00C5656F">
        <w:rPr>
          <w:spacing w:val="-1"/>
        </w:rPr>
        <w:t>contacto</w:t>
      </w:r>
      <w:r w:rsidR="00041282">
        <w:rPr>
          <w:spacing w:val="57"/>
        </w:rPr>
        <w:t xml:space="preserve"> </w:t>
      </w:r>
      <w:r w:rsidR="009E379B" w:rsidRPr="009E379B">
        <w:rPr>
          <w:spacing w:val="-1"/>
        </w:rPr>
        <w:t xml:space="preserve">en las diócesis </w:t>
      </w:r>
      <w:r w:rsidRPr="00C5656F">
        <w:rPr>
          <w:spacing w:val="-1"/>
        </w:rPr>
        <w:t>/equipo</w:t>
      </w:r>
    </w:p>
    <w:p w14:paraId="546B7B39" w14:textId="77777777" w:rsidR="00305613" w:rsidRPr="00C5656F" w:rsidRDefault="00305613" w:rsidP="009E379B">
      <w:pPr>
        <w:pStyle w:val="Textoindependiente"/>
        <w:numPr>
          <w:ilvl w:val="1"/>
          <w:numId w:val="11"/>
        </w:numPr>
        <w:tabs>
          <w:tab w:val="left" w:pos="1234"/>
        </w:tabs>
        <w:kinsoku w:val="0"/>
        <w:overflowPunct w:val="0"/>
        <w:rPr>
          <w:spacing w:val="-1"/>
        </w:rPr>
      </w:pPr>
      <w:r w:rsidRPr="00C5656F">
        <w:t xml:space="preserve">Las </w:t>
      </w:r>
      <w:r w:rsidRPr="00C5656F">
        <w:rPr>
          <w:spacing w:val="-1"/>
        </w:rPr>
        <w:t>cualidades</w:t>
      </w:r>
      <w:r w:rsidRPr="00C5656F">
        <w:t xml:space="preserve"> </w:t>
      </w:r>
      <w:r w:rsidRPr="00C5656F">
        <w:rPr>
          <w:spacing w:val="-1"/>
        </w:rPr>
        <w:t>de</w:t>
      </w:r>
      <w:r w:rsidRPr="00C5656F">
        <w:t xml:space="preserve"> </w:t>
      </w:r>
      <w:r w:rsidRPr="00C5656F">
        <w:rPr>
          <w:spacing w:val="-1"/>
        </w:rPr>
        <w:t>la(s)</w:t>
      </w:r>
      <w:r w:rsidRPr="00C5656F">
        <w:t xml:space="preserve"> </w:t>
      </w:r>
      <w:r w:rsidRPr="00C5656F">
        <w:rPr>
          <w:spacing w:val="-1"/>
        </w:rPr>
        <w:t>persona(s)</w:t>
      </w:r>
      <w:r w:rsidRPr="00C5656F">
        <w:rPr>
          <w:spacing w:val="-2"/>
        </w:rPr>
        <w:t xml:space="preserve"> </w:t>
      </w:r>
      <w:r w:rsidRPr="00C5656F">
        <w:t xml:space="preserve">de </w:t>
      </w:r>
      <w:r w:rsidRPr="00C5656F">
        <w:rPr>
          <w:spacing w:val="-1"/>
        </w:rPr>
        <w:t>contacto</w:t>
      </w:r>
      <w:r w:rsidRPr="00C5656F">
        <w:rPr>
          <w:spacing w:val="6"/>
        </w:rPr>
        <w:t xml:space="preserve"> </w:t>
      </w:r>
      <w:r w:rsidR="009E379B" w:rsidRPr="009E379B">
        <w:rPr>
          <w:spacing w:val="-1"/>
        </w:rPr>
        <w:t>en las diócesis</w:t>
      </w:r>
    </w:p>
    <w:p w14:paraId="3A630DA1" w14:textId="77777777" w:rsidR="00305613" w:rsidRPr="00C5656F" w:rsidRDefault="00305613">
      <w:pPr>
        <w:pStyle w:val="Textoindependiente"/>
        <w:kinsoku w:val="0"/>
        <w:overflowPunct w:val="0"/>
        <w:ind w:left="0"/>
      </w:pPr>
    </w:p>
    <w:p w14:paraId="050E9DC0" w14:textId="77777777" w:rsidR="00305613" w:rsidRPr="00C5656F" w:rsidRDefault="00305613">
      <w:pPr>
        <w:pStyle w:val="Textoindependiente"/>
        <w:numPr>
          <w:ilvl w:val="0"/>
          <w:numId w:val="11"/>
        </w:numPr>
        <w:tabs>
          <w:tab w:val="left" w:pos="500"/>
        </w:tabs>
        <w:kinsoku w:val="0"/>
        <w:overflowPunct w:val="0"/>
        <w:ind w:left="499"/>
      </w:pPr>
      <w:r w:rsidRPr="00C5656F">
        <w:rPr>
          <w:b/>
          <w:bCs/>
        </w:rPr>
        <w:t>) Guía</w:t>
      </w:r>
      <w:r w:rsidRPr="00C5656F">
        <w:rPr>
          <w:b/>
          <w:bCs/>
          <w:spacing w:val="1"/>
        </w:rPr>
        <w:t xml:space="preserve"> </w:t>
      </w:r>
      <w:r w:rsidRPr="00C5656F">
        <w:rPr>
          <w:b/>
          <w:bCs/>
        </w:rPr>
        <w:t>sugerida</w:t>
      </w:r>
      <w:r w:rsidRPr="00C5656F">
        <w:rPr>
          <w:b/>
          <w:bCs/>
          <w:spacing w:val="-1"/>
        </w:rPr>
        <w:t xml:space="preserve"> para</w:t>
      </w:r>
      <w:r w:rsidRPr="00C5656F">
        <w:rPr>
          <w:b/>
          <w:bCs/>
        </w:rPr>
        <w:t xml:space="preserve"> organizar</w:t>
      </w:r>
      <w:r w:rsidRPr="00C5656F">
        <w:rPr>
          <w:b/>
          <w:bCs/>
          <w:spacing w:val="-3"/>
        </w:rPr>
        <w:t xml:space="preserve"> </w:t>
      </w:r>
      <w:r w:rsidRPr="00C5656F">
        <w:rPr>
          <w:b/>
          <w:bCs/>
        </w:rPr>
        <w:t>una</w:t>
      </w:r>
      <w:r w:rsidRPr="00C5656F">
        <w:rPr>
          <w:b/>
          <w:bCs/>
          <w:spacing w:val="2"/>
        </w:rPr>
        <w:t xml:space="preserve"> </w:t>
      </w:r>
      <w:r w:rsidRPr="00C5656F">
        <w:rPr>
          <w:b/>
          <w:bCs/>
          <w:spacing w:val="-1"/>
        </w:rPr>
        <w:t>reunión</w:t>
      </w:r>
      <w:r w:rsidR="00AE6254" w:rsidRPr="00C5656F">
        <w:rPr>
          <w:b/>
          <w:bCs/>
          <w:spacing w:val="-1"/>
        </w:rPr>
        <w:t xml:space="preserve"> </w:t>
      </w:r>
      <w:r w:rsidRPr="00C5656F">
        <w:rPr>
          <w:b/>
          <w:bCs/>
        </w:rPr>
        <w:t>de consulta</w:t>
      </w:r>
      <w:r w:rsidRPr="00C5656F">
        <w:rPr>
          <w:b/>
          <w:bCs/>
          <w:spacing w:val="-1"/>
        </w:rPr>
        <w:t xml:space="preserve"> sinodal</w:t>
      </w:r>
    </w:p>
    <w:p w14:paraId="1CC69470" w14:textId="77777777" w:rsidR="00305613" w:rsidRPr="00C5656F" w:rsidRDefault="00305613">
      <w:pPr>
        <w:pStyle w:val="Textoindependiente"/>
        <w:kinsoku w:val="0"/>
        <w:overflowPunct w:val="0"/>
        <w:spacing w:before="1"/>
        <w:ind w:left="0"/>
        <w:rPr>
          <w:b/>
          <w:bCs/>
        </w:rPr>
      </w:pPr>
    </w:p>
    <w:p w14:paraId="09393D52" w14:textId="77777777" w:rsidR="00305613" w:rsidRPr="00C5656F" w:rsidRDefault="00305613">
      <w:pPr>
        <w:pStyle w:val="Textoindependiente"/>
        <w:numPr>
          <w:ilvl w:val="0"/>
          <w:numId w:val="11"/>
        </w:numPr>
        <w:tabs>
          <w:tab w:val="left" w:pos="500"/>
        </w:tabs>
        <w:kinsoku w:val="0"/>
        <w:overflowPunct w:val="0"/>
        <w:ind w:left="499"/>
      </w:pPr>
      <w:r w:rsidRPr="00C5656F">
        <w:rPr>
          <w:b/>
          <w:bCs/>
        </w:rPr>
        <w:t xml:space="preserve">) </w:t>
      </w:r>
      <w:r w:rsidRPr="00C5656F">
        <w:rPr>
          <w:b/>
          <w:bCs/>
          <w:spacing w:val="-1"/>
        </w:rPr>
        <w:t>Reunión</w:t>
      </w:r>
      <w:r w:rsidRPr="00C5656F">
        <w:rPr>
          <w:b/>
          <w:bCs/>
        </w:rPr>
        <w:t xml:space="preserve"> </w:t>
      </w:r>
      <w:r w:rsidR="00242385" w:rsidRPr="00C5656F">
        <w:rPr>
          <w:b/>
          <w:bCs/>
        </w:rPr>
        <w:t xml:space="preserve">diocesana </w:t>
      </w:r>
      <w:r w:rsidRPr="00C5656F">
        <w:rPr>
          <w:b/>
          <w:bCs/>
        </w:rPr>
        <w:t>presinodal</w:t>
      </w:r>
    </w:p>
    <w:p w14:paraId="73F221D7" w14:textId="77777777" w:rsidR="00305613" w:rsidRPr="00C5656F" w:rsidRDefault="00305613">
      <w:pPr>
        <w:pStyle w:val="Textoindependiente"/>
        <w:numPr>
          <w:ilvl w:val="1"/>
          <w:numId w:val="11"/>
        </w:numPr>
        <w:tabs>
          <w:tab w:val="left" w:pos="1181"/>
        </w:tabs>
        <w:kinsoku w:val="0"/>
        <w:overflowPunct w:val="0"/>
        <w:ind w:left="1180"/>
      </w:pPr>
      <w:r w:rsidRPr="00C5656F">
        <w:t>Introducción</w:t>
      </w:r>
    </w:p>
    <w:p w14:paraId="2B093802" w14:textId="77777777" w:rsidR="00305613" w:rsidRPr="00C5656F" w:rsidRDefault="00305613">
      <w:pPr>
        <w:pStyle w:val="Textoindependiente"/>
        <w:numPr>
          <w:ilvl w:val="1"/>
          <w:numId w:val="11"/>
        </w:numPr>
        <w:tabs>
          <w:tab w:val="left" w:pos="1181"/>
        </w:tabs>
        <w:kinsoku w:val="0"/>
        <w:overflowPunct w:val="0"/>
        <w:ind w:left="1180"/>
        <w:rPr>
          <w:spacing w:val="-1"/>
        </w:rPr>
      </w:pPr>
      <w:r w:rsidRPr="00C5656F">
        <w:rPr>
          <w:spacing w:val="-1"/>
        </w:rPr>
        <w:t>Objetivos</w:t>
      </w:r>
    </w:p>
    <w:p w14:paraId="1BB664CB" w14:textId="77777777" w:rsidR="00305613" w:rsidRPr="00C5656F" w:rsidRDefault="00305613">
      <w:pPr>
        <w:pStyle w:val="Textoindependiente"/>
        <w:numPr>
          <w:ilvl w:val="1"/>
          <w:numId w:val="11"/>
        </w:numPr>
        <w:tabs>
          <w:tab w:val="left" w:pos="1181"/>
        </w:tabs>
        <w:kinsoku w:val="0"/>
        <w:overflowPunct w:val="0"/>
        <w:ind w:left="1180"/>
        <w:rPr>
          <w:spacing w:val="-1"/>
        </w:rPr>
      </w:pPr>
      <w:r w:rsidRPr="00C5656F">
        <w:rPr>
          <w:spacing w:val="-1"/>
        </w:rPr>
        <w:t>Participantes</w:t>
      </w:r>
    </w:p>
    <w:p w14:paraId="3F457ED6" w14:textId="77777777" w:rsidR="00305613" w:rsidRPr="00C5656F" w:rsidRDefault="00305613">
      <w:pPr>
        <w:pStyle w:val="Textoindependiente"/>
        <w:numPr>
          <w:ilvl w:val="1"/>
          <w:numId w:val="11"/>
        </w:numPr>
        <w:tabs>
          <w:tab w:val="left" w:pos="1181"/>
        </w:tabs>
        <w:kinsoku w:val="0"/>
        <w:overflowPunct w:val="0"/>
        <w:ind w:left="1180"/>
        <w:rPr>
          <w:spacing w:val="-1"/>
        </w:rPr>
      </w:pPr>
      <w:r w:rsidRPr="00C5656F">
        <w:rPr>
          <w:spacing w:val="-1"/>
        </w:rPr>
        <w:t>Agenda</w:t>
      </w:r>
      <w:r w:rsidRPr="00C5656F">
        <w:t xml:space="preserve"> y</w:t>
      </w:r>
      <w:r w:rsidRPr="00C5656F">
        <w:rPr>
          <w:spacing w:val="-4"/>
        </w:rPr>
        <w:t xml:space="preserve"> </w:t>
      </w:r>
      <w:r w:rsidRPr="00C5656F">
        <w:rPr>
          <w:spacing w:val="-1"/>
        </w:rPr>
        <w:t>formulario</w:t>
      </w:r>
    </w:p>
    <w:p w14:paraId="681FAF55" w14:textId="77777777" w:rsidR="00305613" w:rsidRPr="00C5656F" w:rsidRDefault="00305613">
      <w:pPr>
        <w:pStyle w:val="Textoindependiente"/>
        <w:numPr>
          <w:ilvl w:val="1"/>
          <w:numId w:val="11"/>
        </w:numPr>
        <w:tabs>
          <w:tab w:val="left" w:pos="1181"/>
        </w:tabs>
        <w:kinsoku w:val="0"/>
        <w:overflowPunct w:val="0"/>
        <w:ind w:left="1180" w:right="124"/>
        <w:rPr>
          <w:spacing w:val="-1"/>
        </w:rPr>
      </w:pPr>
      <w:r w:rsidRPr="00C5656F">
        <w:rPr>
          <w:spacing w:val="-1"/>
        </w:rPr>
        <w:t>Posibilidad</w:t>
      </w:r>
      <w:r w:rsidRPr="00C5656F">
        <w:rPr>
          <w:spacing w:val="15"/>
        </w:rPr>
        <w:t xml:space="preserve"> </w:t>
      </w:r>
      <w:r w:rsidRPr="00C5656F">
        <w:t>de</w:t>
      </w:r>
      <w:r w:rsidRPr="00C5656F">
        <w:rPr>
          <w:spacing w:val="17"/>
        </w:rPr>
        <w:t xml:space="preserve"> </w:t>
      </w:r>
      <w:r w:rsidRPr="00C5656F">
        <w:rPr>
          <w:spacing w:val="-1"/>
        </w:rPr>
        <w:t>realizar</w:t>
      </w:r>
      <w:r w:rsidRPr="00C5656F">
        <w:rPr>
          <w:spacing w:val="18"/>
        </w:rPr>
        <w:t xml:space="preserve"> </w:t>
      </w:r>
      <w:r w:rsidRPr="00C5656F">
        <w:rPr>
          <w:spacing w:val="-1"/>
        </w:rPr>
        <w:t>reuniones</w:t>
      </w:r>
      <w:r w:rsidRPr="00C5656F">
        <w:rPr>
          <w:spacing w:val="17"/>
        </w:rPr>
        <w:t xml:space="preserve"> </w:t>
      </w:r>
      <w:r w:rsidRPr="00C5656F">
        <w:rPr>
          <w:spacing w:val="-1"/>
        </w:rPr>
        <w:t>sinodales</w:t>
      </w:r>
      <w:r w:rsidRPr="00C5656F">
        <w:rPr>
          <w:spacing w:val="15"/>
        </w:rPr>
        <w:t xml:space="preserve"> </w:t>
      </w:r>
      <w:r w:rsidR="00242385" w:rsidRPr="00C5656F">
        <w:rPr>
          <w:spacing w:val="15"/>
        </w:rPr>
        <w:t xml:space="preserve">en </w:t>
      </w:r>
      <w:r w:rsidR="00242385" w:rsidRPr="00C5656F">
        <w:t xml:space="preserve">videoconferencia </w:t>
      </w:r>
      <w:r w:rsidRPr="00C5656F">
        <w:t>o</w:t>
      </w:r>
      <w:r w:rsidRPr="00C5656F">
        <w:rPr>
          <w:spacing w:val="17"/>
        </w:rPr>
        <w:t xml:space="preserve"> </w:t>
      </w:r>
      <w:r w:rsidRPr="00C5656F">
        <w:rPr>
          <w:spacing w:val="-1"/>
        </w:rPr>
        <w:t>híbridas</w:t>
      </w:r>
      <w:r w:rsidRPr="00C5656F">
        <w:rPr>
          <w:spacing w:val="17"/>
        </w:rPr>
        <w:t xml:space="preserve"> </w:t>
      </w:r>
      <w:r w:rsidRPr="00C5656F">
        <w:rPr>
          <w:spacing w:val="-1"/>
        </w:rPr>
        <w:t>(reuniones</w:t>
      </w:r>
      <w:r w:rsidRPr="00C5656F">
        <w:rPr>
          <w:spacing w:val="77"/>
        </w:rPr>
        <w:t xml:space="preserve"> </w:t>
      </w:r>
      <w:r w:rsidRPr="00C5656F">
        <w:t>sinodales</w:t>
      </w:r>
      <w:r w:rsidRPr="00C5656F">
        <w:rPr>
          <w:spacing w:val="-2"/>
        </w:rPr>
        <w:t xml:space="preserve"> </w:t>
      </w:r>
      <w:r w:rsidR="00874229" w:rsidRPr="00C5656F">
        <w:rPr>
          <w:spacing w:val="-1"/>
        </w:rPr>
        <w:t>virtuales</w:t>
      </w:r>
      <w:r w:rsidRPr="00C5656F">
        <w:rPr>
          <w:spacing w:val="-1"/>
        </w:rPr>
        <w:t>)</w:t>
      </w:r>
    </w:p>
    <w:p w14:paraId="229636AF" w14:textId="77777777" w:rsidR="00305613" w:rsidRPr="00C5656F" w:rsidRDefault="006C18D3">
      <w:pPr>
        <w:pStyle w:val="Textoindependiente"/>
        <w:numPr>
          <w:ilvl w:val="1"/>
          <w:numId w:val="11"/>
        </w:numPr>
        <w:tabs>
          <w:tab w:val="left" w:pos="1181"/>
        </w:tabs>
        <w:kinsoku w:val="0"/>
        <w:overflowPunct w:val="0"/>
        <w:ind w:left="1180" w:right="125"/>
        <w:rPr>
          <w:spacing w:val="-1"/>
        </w:rPr>
      </w:pPr>
      <w:r w:rsidRPr="00C5656F">
        <w:t>El rol</w:t>
      </w:r>
      <w:r w:rsidR="00305613" w:rsidRPr="00C5656F">
        <w:rPr>
          <w:spacing w:val="56"/>
        </w:rPr>
        <w:t xml:space="preserve"> </w:t>
      </w:r>
      <w:r w:rsidR="00305613" w:rsidRPr="00C5656F">
        <w:t>de</w:t>
      </w:r>
      <w:r w:rsidR="00305613" w:rsidRPr="00C5656F">
        <w:rPr>
          <w:spacing w:val="61"/>
        </w:rPr>
        <w:t xml:space="preserve"> </w:t>
      </w:r>
      <w:r w:rsidR="00305613" w:rsidRPr="00C5656F">
        <w:t>los</w:t>
      </w:r>
      <w:r w:rsidR="00305613" w:rsidRPr="00C5656F">
        <w:rPr>
          <w:spacing w:val="58"/>
        </w:rPr>
        <w:t xml:space="preserve"> </w:t>
      </w:r>
      <w:r w:rsidR="00305613" w:rsidRPr="00C5656F">
        <w:rPr>
          <w:spacing w:val="-1"/>
        </w:rPr>
        <w:t>jóvenes</w:t>
      </w:r>
      <w:r w:rsidR="00305613" w:rsidRPr="00C5656F">
        <w:rPr>
          <w:spacing w:val="57"/>
        </w:rPr>
        <w:t xml:space="preserve"> </w:t>
      </w:r>
      <w:r w:rsidR="00305613" w:rsidRPr="00C5656F">
        <w:t>en</w:t>
      </w:r>
      <w:r w:rsidR="00305613" w:rsidRPr="00C5656F">
        <w:rPr>
          <w:spacing w:val="61"/>
        </w:rPr>
        <w:t xml:space="preserve"> </w:t>
      </w:r>
      <w:r w:rsidR="00305613" w:rsidRPr="00C5656F">
        <w:t>las</w:t>
      </w:r>
      <w:r w:rsidR="00305613" w:rsidRPr="00C5656F">
        <w:rPr>
          <w:spacing w:val="61"/>
        </w:rPr>
        <w:t xml:space="preserve"> </w:t>
      </w:r>
      <w:r w:rsidR="00305613" w:rsidRPr="00C5656F">
        <w:rPr>
          <w:spacing w:val="-1"/>
        </w:rPr>
        <w:t>reuniones</w:t>
      </w:r>
      <w:r w:rsidR="00305613" w:rsidRPr="00C5656F">
        <w:rPr>
          <w:spacing w:val="58"/>
        </w:rPr>
        <w:t xml:space="preserve"> </w:t>
      </w:r>
      <w:r w:rsidR="00242385" w:rsidRPr="00C5656F">
        <w:t>en</w:t>
      </w:r>
      <w:r w:rsidR="00242385" w:rsidRPr="00C5656F">
        <w:rPr>
          <w:spacing w:val="58"/>
        </w:rPr>
        <w:t xml:space="preserve"> </w:t>
      </w:r>
      <w:r w:rsidR="00242385" w:rsidRPr="00C5656F">
        <w:t xml:space="preserve">videoconferencia </w:t>
      </w:r>
      <w:r w:rsidR="00305613" w:rsidRPr="00C5656F">
        <w:t>o</w:t>
      </w:r>
      <w:r w:rsidR="00305613" w:rsidRPr="00C5656F">
        <w:rPr>
          <w:spacing w:val="61"/>
        </w:rPr>
        <w:t xml:space="preserve"> </w:t>
      </w:r>
      <w:r w:rsidR="00305613" w:rsidRPr="00C5656F">
        <w:rPr>
          <w:spacing w:val="-1"/>
        </w:rPr>
        <w:t>híbridas</w:t>
      </w:r>
      <w:r w:rsidR="00305613" w:rsidRPr="00C5656F">
        <w:rPr>
          <w:spacing w:val="59"/>
        </w:rPr>
        <w:t xml:space="preserve"> </w:t>
      </w:r>
      <w:r w:rsidR="00305613" w:rsidRPr="00C5656F">
        <w:rPr>
          <w:spacing w:val="-1"/>
        </w:rPr>
        <w:t>(reuniones</w:t>
      </w:r>
      <w:r w:rsidR="00305613" w:rsidRPr="00C5656F">
        <w:rPr>
          <w:spacing w:val="41"/>
        </w:rPr>
        <w:t xml:space="preserve"> </w:t>
      </w:r>
      <w:r w:rsidR="00305613" w:rsidRPr="00C5656F">
        <w:t>sinodales</w:t>
      </w:r>
      <w:r w:rsidR="00305613" w:rsidRPr="00C5656F">
        <w:rPr>
          <w:spacing w:val="-2"/>
        </w:rPr>
        <w:t xml:space="preserve"> </w:t>
      </w:r>
      <w:r w:rsidR="00874229" w:rsidRPr="00C5656F">
        <w:rPr>
          <w:spacing w:val="-1"/>
        </w:rPr>
        <w:t>virtuales</w:t>
      </w:r>
      <w:r w:rsidR="00305613" w:rsidRPr="00C5656F">
        <w:rPr>
          <w:spacing w:val="-1"/>
        </w:rPr>
        <w:t>)</w:t>
      </w:r>
    </w:p>
    <w:p w14:paraId="77BC9324" w14:textId="77777777" w:rsidR="00305613" w:rsidRPr="00C5656F" w:rsidRDefault="00305613">
      <w:pPr>
        <w:pStyle w:val="Textoindependiente"/>
        <w:kinsoku w:val="0"/>
        <w:overflowPunct w:val="0"/>
        <w:ind w:left="0"/>
      </w:pPr>
    </w:p>
    <w:p w14:paraId="1865B56E" w14:textId="77777777" w:rsidR="00305613" w:rsidRPr="00C5656F" w:rsidRDefault="00305613">
      <w:pPr>
        <w:pStyle w:val="Textoindependiente"/>
        <w:numPr>
          <w:ilvl w:val="0"/>
          <w:numId w:val="11"/>
        </w:numPr>
        <w:tabs>
          <w:tab w:val="left" w:pos="499"/>
        </w:tabs>
        <w:kinsoku w:val="0"/>
        <w:overflowPunct w:val="0"/>
        <w:ind w:hanging="398"/>
      </w:pPr>
      <w:r w:rsidRPr="00C5656F">
        <w:rPr>
          <w:b/>
          <w:bCs/>
        </w:rPr>
        <w:t>Preparación</w:t>
      </w:r>
      <w:r w:rsidRPr="00C5656F">
        <w:rPr>
          <w:b/>
          <w:bCs/>
          <w:spacing w:val="-3"/>
        </w:rPr>
        <w:t xml:space="preserve"> </w:t>
      </w:r>
      <w:r w:rsidRPr="00C5656F">
        <w:rPr>
          <w:b/>
          <w:bCs/>
        </w:rPr>
        <w:t xml:space="preserve">de </w:t>
      </w:r>
      <w:r w:rsidRPr="00C5656F">
        <w:rPr>
          <w:b/>
          <w:bCs/>
          <w:spacing w:val="-1"/>
        </w:rPr>
        <w:t>la</w:t>
      </w:r>
      <w:r w:rsidRPr="00C5656F">
        <w:rPr>
          <w:b/>
          <w:bCs/>
          <w:spacing w:val="-2"/>
        </w:rPr>
        <w:t xml:space="preserve"> </w:t>
      </w:r>
      <w:r w:rsidRPr="00C5656F">
        <w:rPr>
          <w:b/>
          <w:bCs/>
          <w:spacing w:val="-1"/>
        </w:rPr>
        <w:t>Síntesis</w:t>
      </w:r>
      <w:r w:rsidRPr="00C5656F">
        <w:rPr>
          <w:b/>
          <w:bCs/>
        </w:rPr>
        <w:t xml:space="preserve"> </w:t>
      </w:r>
      <w:r w:rsidRPr="00C5656F">
        <w:rPr>
          <w:b/>
          <w:bCs/>
          <w:spacing w:val="-1"/>
        </w:rPr>
        <w:t>Diocesana</w:t>
      </w:r>
    </w:p>
    <w:p w14:paraId="10EDFF6D" w14:textId="77777777" w:rsidR="00305613" w:rsidRPr="00C5656F" w:rsidRDefault="00305613">
      <w:pPr>
        <w:pStyle w:val="Textoindependiente"/>
        <w:numPr>
          <w:ilvl w:val="1"/>
          <w:numId w:val="11"/>
        </w:numPr>
        <w:tabs>
          <w:tab w:val="left" w:pos="1181"/>
        </w:tabs>
        <w:kinsoku w:val="0"/>
        <w:overflowPunct w:val="0"/>
        <w:ind w:left="1180"/>
        <w:rPr>
          <w:spacing w:val="-1"/>
        </w:rPr>
      </w:pPr>
      <w:r w:rsidRPr="00C5656F">
        <w:t>¿Qué</w:t>
      </w:r>
      <w:r w:rsidRPr="00C5656F">
        <w:rPr>
          <w:spacing w:val="65"/>
        </w:rPr>
        <w:t xml:space="preserve"> </w:t>
      </w:r>
      <w:r w:rsidRPr="00C5656F">
        <w:rPr>
          <w:spacing w:val="-1"/>
        </w:rPr>
        <w:t>tipo</w:t>
      </w:r>
      <w:r w:rsidRPr="00C5656F">
        <w:rPr>
          <w:spacing w:val="63"/>
        </w:rPr>
        <w:t xml:space="preserve"> </w:t>
      </w:r>
      <w:r w:rsidRPr="00C5656F">
        <w:t>de</w:t>
      </w:r>
      <w:r w:rsidRPr="00C5656F">
        <w:rPr>
          <w:spacing w:val="66"/>
        </w:rPr>
        <w:t xml:space="preserve"> </w:t>
      </w:r>
      <w:r w:rsidRPr="00C5656F">
        <w:rPr>
          <w:spacing w:val="-1"/>
        </w:rPr>
        <w:t>reacción/respuesta</w:t>
      </w:r>
      <w:r w:rsidRPr="00C5656F">
        <w:rPr>
          <w:spacing w:val="63"/>
        </w:rPr>
        <w:t xml:space="preserve"> </w:t>
      </w:r>
      <w:r w:rsidRPr="00C5656F">
        <w:t xml:space="preserve">se </w:t>
      </w:r>
      <w:r w:rsidRPr="00C5656F">
        <w:rPr>
          <w:spacing w:val="-1"/>
        </w:rPr>
        <w:t>espera</w:t>
      </w:r>
      <w:r w:rsidRPr="00C5656F">
        <w:rPr>
          <w:spacing w:val="66"/>
        </w:rPr>
        <w:t xml:space="preserve"> </w:t>
      </w:r>
      <w:r w:rsidRPr="00C5656F">
        <w:t>en</w:t>
      </w:r>
      <w:r w:rsidRPr="00C5656F">
        <w:rPr>
          <w:spacing w:val="63"/>
        </w:rPr>
        <w:t xml:space="preserve"> </w:t>
      </w:r>
      <w:r w:rsidRPr="00C5656F">
        <w:t>la</w:t>
      </w:r>
      <w:r w:rsidRPr="00C5656F">
        <w:rPr>
          <w:spacing w:val="65"/>
        </w:rPr>
        <w:t xml:space="preserve"> </w:t>
      </w:r>
      <w:r w:rsidRPr="00C5656F">
        <w:rPr>
          <w:spacing w:val="-1"/>
        </w:rPr>
        <w:t>síntesis</w:t>
      </w:r>
      <w:r w:rsidRPr="00C5656F">
        <w:rPr>
          <w:spacing w:val="64"/>
        </w:rPr>
        <w:t xml:space="preserve"> </w:t>
      </w:r>
      <w:r w:rsidRPr="00C5656F">
        <w:rPr>
          <w:spacing w:val="-1"/>
        </w:rPr>
        <w:t>diocesana?</w:t>
      </w:r>
    </w:p>
    <w:p w14:paraId="156CB07F" w14:textId="77777777" w:rsidR="00305613" w:rsidRPr="00C5656F" w:rsidRDefault="00305613">
      <w:pPr>
        <w:pStyle w:val="Textoindependiente"/>
        <w:kinsoku w:val="0"/>
        <w:overflowPunct w:val="0"/>
        <w:ind w:left="1180"/>
        <w:rPr>
          <w:spacing w:val="-1"/>
        </w:rPr>
      </w:pPr>
      <w:r w:rsidRPr="00C5656F">
        <w:rPr>
          <w:spacing w:val="-1"/>
        </w:rPr>
        <w:t>Transmitir</w:t>
      </w:r>
      <w:r w:rsidRPr="00C5656F">
        <w:rPr>
          <w:spacing w:val="-2"/>
        </w:rPr>
        <w:t xml:space="preserve"> </w:t>
      </w:r>
      <w:r w:rsidRPr="00C5656F">
        <w:t>los</w:t>
      </w:r>
      <w:r w:rsidRPr="00C5656F">
        <w:rPr>
          <w:spacing w:val="-2"/>
        </w:rPr>
        <w:t xml:space="preserve"> </w:t>
      </w:r>
      <w:r w:rsidRPr="00C5656F">
        <w:t>frutos</w:t>
      </w:r>
      <w:r w:rsidRPr="00C5656F">
        <w:rPr>
          <w:spacing w:val="2"/>
        </w:rPr>
        <w:t xml:space="preserve"> </w:t>
      </w:r>
      <w:r w:rsidRPr="00C5656F">
        <w:t>y</w:t>
      </w:r>
      <w:r w:rsidRPr="00C5656F">
        <w:rPr>
          <w:spacing w:val="-3"/>
        </w:rPr>
        <w:t xml:space="preserve"> </w:t>
      </w:r>
      <w:r w:rsidRPr="00C5656F">
        <w:t xml:space="preserve">la </w:t>
      </w:r>
      <w:r w:rsidRPr="00C5656F">
        <w:rPr>
          <w:spacing w:val="-1"/>
        </w:rPr>
        <w:t>diversidad</w:t>
      </w:r>
      <w:r w:rsidRPr="00C5656F">
        <w:rPr>
          <w:spacing w:val="3"/>
        </w:rPr>
        <w:t xml:space="preserve"> </w:t>
      </w:r>
      <w:r w:rsidRPr="00C5656F">
        <w:rPr>
          <w:spacing w:val="-1"/>
        </w:rPr>
        <w:t>de</w:t>
      </w:r>
      <w:r w:rsidRPr="00C5656F">
        <w:t xml:space="preserve"> la</w:t>
      </w:r>
      <w:r w:rsidRPr="00C5656F">
        <w:rPr>
          <w:spacing w:val="-1"/>
        </w:rPr>
        <w:t xml:space="preserve"> experiencia</w:t>
      </w:r>
      <w:r w:rsidRPr="00C5656F">
        <w:rPr>
          <w:spacing w:val="2"/>
        </w:rPr>
        <w:t xml:space="preserve"> </w:t>
      </w:r>
      <w:r w:rsidRPr="00C5656F">
        <w:rPr>
          <w:spacing w:val="-1"/>
        </w:rPr>
        <w:t>sinodal</w:t>
      </w:r>
    </w:p>
    <w:p w14:paraId="05BBBEF3" w14:textId="77777777" w:rsidR="00305613" w:rsidRPr="00C5656F" w:rsidRDefault="00305613">
      <w:pPr>
        <w:pStyle w:val="Textoindependiente"/>
        <w:numPr>
          <w:ilvl w:val="1"/>
          <w:numId w:val="11"/>
        </w:numPr>
        <w:tabs>
          <w:tab w:val="left" w:pos="1181"/>
        </w:tabs>
        <w:kinsoku w:val="0"/>
        <w:overflowPunct w:val="0"/>
        <w:ind w:left="1180"/>
        <w:rPr>
          <w:spacing w:val="-1"/>
        </w:rPr>
      </w:pPr>
      <w:r w:rsidRPr="00C5656F">
        <w:rPr>
          <w:spacing w:val="-1"/>
        </w:rPr>
        <w:t>Preguntas</w:t>
      </w:r>
      <w:r w:rsidRPr="00C5656F">
        <w:t xml:space="preserve"> </w:t>
      </w:r>
      <w:r w:rsidRPr="00C5656F">
        <w:rPr>
          <w:spacing w:val="-1"/>
        </w:rPr>
        <w:t>sugeridas</w:t>
      </w:r>
      <w:r w:rsidRPr="00C5656F">
        <w:t xml:space="preserve"> </w:t>
      </w:r>
      <w:r w:rsidRPr="00C5656F">
        <w:rPr>
          <w:spacing w:val="-1"/>
        </w:rPr>
        <w:t>para</w:t>
      </w:r>
      <w:r w:rsidRPr="00C5656F">
        <w:t xml:space="preserve"> </w:t>
      </w:r>
      <w:r w:rsidRPr="00C5656F">
        <w:rPr>
          <w:spacing w:val="-1"/>
        </w:rPr>
        <w:t>guiar</w:t>
      </w:r>
      <w:r w:rsidRPr="00C5656F">
        <w:t xml:space="preserve"> la </w:t>
      </w:r>
      <w:r w:rsidRPr="00C5656F">
        <w:rPr>
          <w:spacing w:val="-1"/>
        </w:rPr>
        <w:t>síntesis</w:t>
      </w:r>
      <w:r w:rsidRPr="00C5656F">
        <w:t xml:space="preserve"> </w:t>
      </w:r>
      <w:r w:rsidRPr="00C5656F">
        <w:rPr>
          <w:spacing w:val="-1"/>
        </w:rPr>
        <w:t>diocesana</w:t>
      </w:r>
    </w:p>
    <w:p w14:paraId="0E991658" w14:textId="77777777" w:rsidR="00305613" w:rsidRPr="00C5656F" w:rsidRDefault="00305613">
      <w:pPr>
        <w:pStyle w:val="Textoindependiente"/>
        <w:numPr>
          <w:ilvl w:val="1"/>
          <w:numId w:val="11"/>
        </w:numPr>
        <w:tabs>
          <w:tab w:val="left" w:pos="1181"/>
        </w:tabs>
        <w:kinsoku w:val="0"/>
        <w:overflowPunct w:val="0"/>
        <w:ind w:left="1180"/>
      </w:pPr>
      <w:r w:rsidRPr="00C5656F">
        <w:rPr>
          <w:spacing w:val="-1"/>
        </w:rPr>
        <w:t>Aplicar</w:t>
      </w:r>
      <w:r w:rsidRPr="00C5656F">
        <w:t xml:space="preserve"> los</w:t>
      </w:r>
      <w:r w:rsidRPr="00C5656F">
        <w:rPr>
          <w:spacing w:val="-2"/>
        </w:rPr>
        <w:t xml:space="preserve"> </w:t>
      </w:r>
      <w:r w:rsidRPr="00C5656F">
        <w:t xml:space="preserve">frutos </w:t>
      </w:r>
      <w:r w:rsidRPr="00C5656F">
        <w:rPr>
          <w:spacing w:val="-1"/>
        </w:rPr>
        <w:t>de</w:t>
      </w:r>
      <w:r w:rsidRPr="00C5656F">
        <w:t xml:space="preserve"> la</w:t>
      </w:r>
      <w:r w:rsidRPr="00C5656F">
        <w:rPr>
          <w:spacing w:val="-2"/>
        </w:rPr>
        <w:t xml:space="preserve"> </w:t>
      </w:r>
      <w:r w:rsidRPr="00C5656F">
        <w:rPr>
          <w:spacing w:val="-1"/>
        </w:rPr>
        <w:t>síntesis</w:t>
      </w:r>
      <w:r w:rsidRPr="00C5656F">
        <w:t xml:space="preserve"> </w:t>
      </w:r>
      <w:r w:rsidRPr="00C5656F">
        <w:rPr>
          <w:spacing w:val="-1"/>
        </w:rPr>
        <w:t>diocesana</w:t>
      </w:r>
      <w:r w:rsidRPr="00C5656F">
        <w:rPr>
          <w:spacing w:val="-2"/>
        </w:rPr>
        <w:t xml:space="preserve"> </w:t>
      </w:r>
      <w:r w:rsidRPr="00C5656F">
        <w:t xml:space="preserve">en </w:t>
      </w:r>
      <w:r w:rsidRPr="00C5656F">
        <w:rPr>
          <w:spacing w:val="-2"/>
        </w:rPr>
        <w:t>la</w:t>
      </w:r>
      <w:r w:rsidRPr="00C5656F">
        <w:t xml:space="preserve"> </w:t>
      </w:r>
      <w:r w:rsidRPr="00C5656F">
        <w:rPr>
          <w:spacing w:val="-1"/>
        </w:rPr>
        <w:t>Iglesia</w:t>
      </w:r>
      <w:r w:rsidRPr="00C5656F">
        <w:t xml:space="preserve"> local</w:t>
      </w:r>
    </w:p>
    <w:p w14:paraId="21FAEBF0" w14:textId="77777777" w:rsidR="00305613" w:rsidRPr="00C5656F" w:rsidRDefault="00305613">
      <w:pPr>
        <w:pStyle w:val="Textoindependiente"/>
        <w:kinsoku w:val="0"/>
        <w:overflowPunct w:val="0"/>
        <w:ind w:left="0"/>
      </w:pPr>
    </w:p>
    <w:p w14:paraId="323A11FB" w14:textId="77777777" w:rsidR="00305613" w:rsidRPr="00C5656F" w:rsidRDefault="00305613">
      <w:pPr>
        <w:pStyle w:val="Textoindependiente"/>
        <w:kinsoku w:val="0"/>
        <w:overflowPunct w:val="0"/>
        <w:rPr>
          <w:color w:val="000000"/>
        </w:rPr>
      </w:pPr>
      <w:r w:rsidRPr="00C5656F">
        <w:rPr>
          <w:b/>
          <w:bCs/>
          <w:color w:val="C00000"/>
          <w:spacing w:val="-1"/>
        </w:rPr>
        <w:t>RECURSOS</w:t>
      </w:r>
      <w:r w:rsidRPr="00C5656F">
        <w:rPr>
          <w:b/>
          <w:bCs/>
          <w:color w:val="C00000"/>
        </w:rPr>
        <w:t xml:space="preserve"> PARA</w:t>
      </w:r>
      <w:r w:rsidRPr="00C5656F">
        <w:rPr>
          <w:b/>
          <w:bCs/>
          <w:color w:val="C00000"/>
          <w:spacing w:val="-6"/>
        </w:rPr>
        <w:t xml:space="preserve"> </w:t>
      </w:r>
      <w:r w:rsidRPr="00C5656F">
        <w:rPr>
          <w:b/>
          <w:bCs/>
          <w:color w:val="C00000"/>
          <w:spacing w:val="-1"/>
        </w:rPr>
        <w:t>ORGANIZAR</w:t>
      </w:r>
      <w:r w:rsidRPr="00C5656F">
        <w:rPr>
          <w:b/>
          <w:bCs/>
          <w:color w:val="C00000"/>
          <w:spacing w:val="1"/>
        </w:rPr>
        <w:t xml:space="preserve"> </w:t>
      </w:r>
      <w:r w:rsidRPr="00C5656F">
        <w:rPr>
          <w:b/>
          <w:bCs/>
          <w:color w:val="C00000"/>
        </w:rPr>
        <w:t xml:space="preserve">EL PROCESO </w:t>
      </w:r>
      <w:r w:rsidRPr="00C5656F">
        <w:rPr>
          <w:b/>
          <w:bCs/>
          <w:color w:val="C00000"/>
          <w:spacing w:val="-1"/>
        </w:rPr>
        <w:t>SINODAL</w:t>
      </w:r>
    </w:p>
    <w:p w14:paraId="78D0A212" w14:textId="77777777" w:rsidR="00305613" w:rsidRPr="00C5656F" w:rsidRDefault="00305613">
      <w:pPr>
        <w:pStyle w:val="Textoindependiente"/>
        <w:kinsoku w:val="0"/>
        <w:overflowPunct w:val="0"/>
        <w:ind w:left="0"/>
        <w:rPr>
          <w:b/>
          <w:bCs/>
        </w:rPr>
      </w:pPr>
    </w:p>
    <w:p w14:paraId="76E68F36" w14:textId="77777777" w:rsidR="00305613" w:rsidRPr="00C5656F" w:rsidRDefault="00305613">
      <w:pPr>
        <w:pStyle w:val="Textoindependiente"/>
        <w:numPr>
          <w:ilvl w:val="2"/>
          <w:numId w:val="11"/>
        </w:numPr>
        <w:tabs>
          <w:tab w:val="left" w:pos="1529"/>
        </w:tabs>
        <w:kinsoku w:val="0"/>
        <w:overflowPunct w:val="0"/>
        <w:ind w:firstLine="936"/>
      </w:pPr>
      <w:r w:rsidRPr="00C5656F">
        <w:rPr>
          <w:b/>
          <w:bCs/>
        </w:rPr>
        <w:t>Glosario</w:t>
      </w:r>
      <w:r w:rsidRPr="00C5656F">
        <w:rPr>
          <w:b/>
          <w:bCs/>
          <w:spacing w:val="-2"/>
        </w:rPr>
        <w:t xml:space="preserve"> </w:t>
      </w:r>
      <w:r w:rsidRPr="00C5656F">
        <w:rPr>
          <w:b/>
          <w:bCs/>
        </w:rPr>
        <w:t xml:space="preserve">de </w:t>
      </w:r>
      <w:r w:rsidRPr="00C5656F">
        <w:rPr>
          <w:b/>
          <w:bCs/>
          <w:spacing w:val="-1"/>
        </w:rPr>
        <w:t>términos</w:t>
      </w:r>
    </w:p>
    <w:p w14:paraId="0611026E" w14:textId="77777777" w:rsidR="00305613" w:rsidRPr="00C5656F" w:rsidRDefault="00305613">
      <w:pPr>
        <w:pStyle w:val="Textoindependiente"/>
        <w:numPr>
          <w:ilvl w:val="2"/>
          <w:numId w:val="11"/>
        </w:numPr>
        <w:tabs>
          <w:tab w:val="left" w:pos="1529"/>
        </w:tabs>
        <w:kinsoku w:val="0"/>
        <w:overflowPunct w:val="0"/>
        <w:ind w:left="1528" w:hanging="559"/>
      </w:pPr>
      <w:r w:rsidRPr="00C5656F">
        <w:rPr>
          <w:b/>
          <w:bCs/>
          <w:spacing w:val="-1"/>
        </w:rPr>
        <w:t>Más</w:t>
      </w:r>
      <w:r w:rsidRPr="00C5656F">
        <w:rPr>
          <w:b/>
          <w:bCs/>
          <w:spacing w:val="1"/>
        </w:rPr>
        <w:t xml:space="preserve"> </w:t>
      </w:r>
      <w:r w:rsidRPr="00C5656F">
        <w:rPr>
          <w:b/>
          <w:bCs/>
          <w:spacing w:val="-1"/>
        </w:rPr>
        <w:t>preguntas</w:t>
      </w:r>
      <w:r w:rsidRPr="00C5656F">
        <w:rPr>
          <w:b/>
          <w:bCs/>
        </w:rPr>
        <w:t xml:space="preserve"> </w:t>
      </w:r>
      <w:r w:rsidRPr="00C5656F">
        <w:rPr>
          <w:b/>
          <w:bCs/>
          <w:spacing w:val="-2"/>
        </w:rPr>
        <w:t>de</w:t>
      </w:r>
      <w:r w:rsidRPr="00C5656F">
        <w:rPr>
          <w:b/>
          <w:bCs/>
          <w:spacing w:val="2"/>
        </w:rPr>
        <w:t xml:space="preserve"> </w:t>
      </w:r>
      <w:r w:rsidRPr="00C5656F">
        <w:rPr>
          <w:b/>
          <w:bCs/>
          <w:spacing w:val="-1"/>
        </w:rPr>
        <w:t>consulta</w:t>
      </w:r>
      <w:r w:rsidRPr="00C5656F">
        <w:rPr>
          <w:b/>
          <w:bCs/>
        </w:rPr>
        <w:t xml:space="preserve"> para</w:t>
      </w:r>
      <w:r w:rsidRPr="00C5656F">
        <w:rPr>
          <w:b/>
          <w:bCs/>
          <w:spacing w:val="-2"/>
        </w:rPr>
        <w:t xml:space="preserve"> </w:t>
      </w:r>
      <w:r w:rsidRPr="00C5656F">
        <w:rPr>
          <w:b/>
          <w:bCs/>
        </w:rPr>
        <w:t>guiar</w:t>
      </w:r>
      <w:r w:rsidRPr="00C5656F">
        <w:rPr>
          <w:b/>
          <w:bCs/>
          <w:spacing w:val="-2"/>
        </w:rPr>
        <w:t xml:space="preserve"> </w:t>
      </w:r>
      <w:r w:rsidRPr="00C5656F">
        <w:rPr>
          <w:b/>
          <w:bCs/>
        </w:rPr>
        <w:t xml:space="preserve">el </w:t>
      </w:r>
      <w:r w:rsidRPr="00C5656F">
        <w:rPr>
          <w:b/>
          <w:bCs/>
          <w:spacing w:val="-1"/>
        </w:rPr>
        <w:t>proceso</w:t>
      </w:r>
      <w:r w:rsidRPr="00C5656F">
        <w:rPr>
          <w:b/>
          <w:bCs/>
          <w:spacing w:val="-3"/>
        </w:rPr>
        <w:t xml:space="preserve"> </w:t>
      </w:r>
      <w:r w:rsidRPr="00C5656F">
        <w:rPr>
          <w:b/>
          <w:bCs/>
        </w:rPr>
        <w:t>sinodal</w:t>
      </w:r>
    </w:p>
    <w:p w14:paraId="5596FA85" w14:textId="77777777" w:rsidR="00305613" w:rsidRPr="00C5656F" w:rsidRDefault="00305613">
      <w:pPr>
        <w:pStyle w:val="Textoindependiente"/>
        <w:numPr>
          <w:ilvl w:val="2"/>
          <w:numId w:val="11"/>
        </w:numPr>
        <w:tabs>
          <w:tab w:val="left" w:pos="1529"/>
        </w:tabs>
        <w:kinsoku w:val="0"/>
        <w:overflowPunct w:val="0"/>
        <w:ind w:left="1528" w:hanging="626"/>
      </w:pPr>
      <w:r w:rsidRPr="00C5656F">
        <w:rPr>
          <w:b/>
          <w:bCs/>
          <w:spacing w:val="-1"/>
        </w:rPr>
        <w:t>Participación</w:t>
      </w:r>
      <w:r w:rsidRPr="00C5656F">
        <w:rPr>
          <w:b/>
          <w:bCs/>
        </w:rPr>
        <w:t xml:space="preserve"> de</w:t>
      </w:r>
      <w:r w:rsidRPr="00C5656F">
        <w:rPr>
          <w:b/>
          <w:bCs/>
          <w:spacing w:val="-2"/>
        </w:rPr>
        <w:t xml:space="preserve"> </w:t>
      </w:r>
      <w:r w:rsidRPr="00C5656F">
        <w:rPr>
          <w:b/>
          <w:bCs/>
          <w:spacing w:val="-1"/>
        </w:rPr>
        <w:t>diversos</w:t>
      </w:r>
      <w:r w:rsidRPr="00C5656F">
        <w:rPr>
          <w:b/>
          <w:bCs/>
          <w:spacing w:val="3"/>
        </w:rPr>
        <w:t xml:space="preserve"> </w:t>
      </w:r>
      <w:r w:rsidRPr="00C5656F">
        <w:rPr>
          <w:b/>
          <w:bCs/>
          <w:spacing w:val="-1"/>
        </w:rPr>
        <w:t xml:space="preserve">grupos </w:t>
      </w:r>
      <w:r w:rsidRPr="00C5656F">
        <w:rPr>
          <w:b/>
          <w:bCs/>
        </w:rPr>
        <w:t>en el</w:t>
      </w:r>
      <w:r w:rsidRPr="00C5656F">
        <w:rPr>
          <w:b/>
          <w:bCs/>
          <w:spacing w:val="-2"/>
        </w:rPr>
        <w:t xml:space="preserve"> </w:t>
      </w:r>
      <w:r w:rsidRPr="00C5656F">
        <w:rPr>
          <w:b/>
          <w:bCs/>
          <w:spacing w:val="-1"/>
        </w:rPr>
        <w:t>proceso</w:t>
      </w:r>
      <w:r w:rsidRPr="00C5656F">
        <w:rPr>
          <w:b/>
          <w:bCs/>
          <w:spacing w:val="-3"/>
        </w:rPr>
        <w:t xml:space="preserve"> </w:t>
      </w:r>
      <w:r w:rsidRPr="00C5656F">
        <w:rPr>
          <w:b/>
          <w:bCs/>
        </w:rPr>
        <w:t>sinodal</w:t>
      </w:r>
    </w:p>
    <w:p w14:paraId="1C15A1E0" w14:textId="77777777" w:rsidR="00305613" w:rsidRPr="00C5656F" w:rsidRDefault="00305613">
      <w:pPr>
        <w:pStyle w:val="Textoindependiente"/>
        <w:numPr>
          <w:ilvl w:val="2"/>
          <w:numId w:val="11"/>
        </w:numPr>
        <w:tabs>
          <w:tab w:val="left" w:pos="1529"/>
        </w:tabs>
        <w:kinsoku w:val="0"/>
        <w:overflowPunct w:val="0"/>
        <w:ind w:left="1528" w:hanging="653"/>
      </w:pPr>
      <w:r w:rsidRPr="00C5656F">
        <w:rPr>
          <w:b/>
          <w:bCs/>
          <w:spacing w:val="-1"/>
        </w:rPr>
        <w:t>Pautas</w:t>
      </w:r>
      <w:r w:rsidRPr="00C5656F">
        <w:rPr>
          <w:b/>
          <w:bCs/>
        </w:rPr>
        <w:t xml:space="preserve"> y</w:t>
      </w:r>
      <w:r w:rsidRPr="00C5656F">
        <w:rPr>
          <w:b/>
          <w:bCs/>
          <w:spacing w:val="-6"/>
        </w:rPr>
        <w:t xml:space="preserve"> </w:t>
      </w:r>
      <w:r w:rsidRPr="00C5656F">
        <w:rPr>
          <w:b/>
          <w:bCs/>
        </w:rPr>
        <w:t>consejos para</w:t>
      </w:r>
      <w:r w:rsidRPr="00C5656F">
        <w:rPr>
          <w:b/>
          <w:bCs/>
          <w:spacing w:val="3"/>
        </w:rPr>
        <w:t xml:space="preserve"> </w:t>
      </w:r>
      <w:r w:rsidRPr="00C5656F">
        <w:rPr>
          <w:b/>
          <w:bCs/>
          <w:spacing w:val="-1"/>
        </w:rPr>
        <w:t>escuchar</w:t>
      </w:r>
      <w:r w:rsidRPr="00C5656F">
        <w:rPr>
          <w:b/>
          <w:bCs/>
          <w:spacing w:val="-3"/>
        </w:rPr>
        <w:t xml:space="preserve"> </w:t>
      </w:r>
      <w:r w:rsidRPr="00C5656F">
        <w:rPr>
          <w:b/>
          <w:bCs/>
        </w:rPr>
        <w:t>a</w:t>
      </w:r>
      <w:r w:rsidRPr="00C5656F">
        <w:rPr>
          <w:b/>
          <w:bCs/>
          <w:spacing w:val="1"/>
        </w:rPr>
        <w:t xml:space="preserve"> </w:t>
      </w:r>
      <w:r w:rsidRPr="00C5656F">
        <w:rPr>
          <w:b/>
          <w:bCs/>
          <w:spacing w:val="-1"/>
        </w:rPr>
        <w:t>nivel</w:t>
      </w:r>
      <w:r w:rsidRPr="00C5656F">
        <w:rPr>
          <w:b/>
          <w:bCs/>
          <w:spacing w:val="2"/>
        </w:rPr>
        <w:t xml:space="preserve"> </w:t>
      </w:r>
      <w:r w:rsidRPr="00C5656F">
        <w:rPr>
          <w:b/>
          <w:bCs/>
          <w:spacing w:val="-1"/>
        </w:rPr>
        <w:t>local</w:t>
      </w:r>
    </w:p>
    <w:p w14:paraId="04EFD4E3" w14:textId="77777777" w:rsidR="00305613" w:rsidRPr="00C5656F" w:rsidRDefault="00305613">
      <w:pPr>
        <w:pStyle w:val="Textoindependiente"/>
        <w:numPr>
          <w:ilvl w:val="2"/>
          <w:numId w:val="11"/>
        </w:numPr>
        <w:tabs>
          <w:tab w:val="left" w:pos="1529"/>
        </w:tabs>
        <w:kinsoku w:val="0"/>
        <w:overflowPunct w:val="0"/>
        <w:ind w:left="1528" w:hanging="586"/>
      </w:pPr>
      <w:r w:rsidRPr="00C5656F">
        <w:rPr>
          <w:b/>
          <w:bCs/>
        </w:rPr>
        <w:t xml:space="preserve">Recursos </w:t>
      </w:r>
      <w:r w:rsidRPr="00C5656F">
        <w:rPr>
          <w:b/>
          <w:bCs/>
          <w:spacing w:val="-1"/>
        </w:rPr>
        <w:t>bíblicos</w:t>
      </w:r>
    </w:p>
    <w:p w14:paraId="7FC6B904" w14:textId="77777777" w:rsidR="00305613" w:rsidRPr="00C5656F" w:rsidRDefault="00305613">
      <w:pPr>
        <w:pStyle w:val="Textoindependiente"/>
        <w:numPr>
          <w:ilvl w:val="2"/>
          <w:numId w:val="11"/>
        </w:numPr>
        <w:tabs>
          <w:tab w:val="left" w:pos="1529"/>
        </w:tabs>
        <w:kinsoku w:val="0"/>
        <w:overflowPunct w:val="0"/>
        <w:ind w:left="1528" w:hanging="653"/>
      </w:pPr>
      <w:r w:rsidRPr="00C5656F">
        <w:rPr>
          <w:b/>
          <w:bCs/>
        </w:rPr>
        <w:t>Recursos</w:t>
      </w:r>
      <w:r w:rsidRPr="00C5656F">
        <w:rPr>
          <w:b/>
          <w:bCs/>
          <w:spacing w:val="-2"/>
        </w:rPr>
        <w:t xml:space="preserve"> </w:t>
      </w:r>
      <w:r w:rsidRPr="00C5656F">
        <w:rPr>
          <w:b/>
          <w:bCs/>
        </w:rPr>
        <w:t>litúrgicos</w:t>
      </w:r>
    </w:p>
    <w:p w14:paraId="05B4C345" w14:textId="77777777" w:rsidR="00305613" w:rsidRPr="00C5656F" w:rsidRDefault="00305613">
      <w:pPr>
        <w:pStyle w:val="Textoindependiente"/>
        <w:numPr>
          <w:ilvl w:val="2"/>
          <w:numId w:val="11"/>
        </w:numPr>
        <w:tabs>
          <w:tab w:val="left" w:pos="1529"/>
        </w:tabs>
        <w:kinsoku w:val="0"/>
        <w:overflowPunct w:val="0"/>
        <w:ind w:left="1528" w:hanging="720"/>
      </w:pPr>
      <w:r w:rsidRPr="00C5656F">
        <w:rPr>
          <w:b/>
          <w:bCs/>
        </w:rPr>
        <w:t xml:space="preserve">Extractos </w:t>
      </w:r>
      <w:r w:rsidRPr="00C5656F">
        <w:rPr>
          <w:b/>
          <w:bCs/>
          <w:spacing w:val="-2"/>
        </w:rPr>
        <w:t>de</w:t>
      </w:r>
      <w:r w:rsidRPr="00C5656F">
        <w:rPr>
          <w:b/>
          <w:bCs/>
          <w:spacing w:val="3"/>
        </w:rPr>
        <w:t xml:space="preserve"> </w:t>
      </w:r>
      <w:r w:rsidRPr="00C5656F">
        <w:rPr>
          <w:b/>
          <w:bCs/>
          <w:spacing w:val="-1"/>
        </w:rPr>
        <w:t>documentos</w:t>
      </w:r>
      <w:r w:rsidRPr="00C5656F">
        <w:rPr>
          <w:b/>
          <w:bCs/>
          <w:spacing w:val="1"/>
        </w:rPr>
        <w:t xml:space="preserve"> </w:t>
      </w:r>
      <w:r w:rsidRPr="00C5656F">
        <w:rPr>
          <w:b/>
          <w:bCs/>
          <w:spacing w:val="-1"/>
        </w:rPr>
        <w:t>eclesiásticos relevantes</w:t>
      </w:r>
    </w:p>
    <w:p w14:paraId="02B3E871" w14:textId="77777777" w:rsidR="00305613" w:rsidRPr="00C5656F" w:rsidRDefault="00305613">
      <w:pPr>
        <w:pStyle w:val="Textoindependiente"/>
        <w:numPr>
          <w:ilvl w:val="2"/>
          <w:numId w:val="11"/>
        </w:numPr>
        <w:tabs>
          <w:tab w:val="left" w:pos="1529"/>
        </w:tabs>
        <w:kinsoku w:val="0"/>
        <w:overflowPunct w:val="0"/>
        <w:spacing w:line="518" w:lineRule="auto"/>
        <w:ind w:right="2032" w:firstLine="643"/>
        <w:rPr>
          <w:color w:val="000000"/>
        </w:rPr>
      </w:pPr>
      <w:r w:rsidRPr="00C5656F">
        <w:rPr>
          <w:b/>
          <w:bCs/>
        </w:rPr>
        <w:t xml:space="preserve">El </w:t>
      </w:r>
      <w:r w:rsidRPr="00C5656F">
        <w:rPr>
          <w:b/>
          <w:bCs/>
          <w:spacing w:val="-1"/>
        </w:rPr>
        <w:t>significado</w:t>
      </w:r>
      <w:r w:rsidRPr="00C5656F">
        <w:rPr>
          <w:b/>
          <w:bCs/>
        </w:rPr>
        <w:t xml:space="preserve"> </w:t>
      </w:r>
      <w:r w:rsidRPr="00C5656F">
        <w:rPr>
          <w:b/>
          <w:bCs/>
          <w:spacing w:val="-1"/>
        </w:rPr>
        <w:t>del</w:t>
      </w:r>
      <w:r w:rsidRPr="00C5656F">
        <w:rPr>
          <w:b/>
          <w:bCs/>
        </w:rPr>
        <w:t xml:space="preserve"> </w:t>
      </w:r>
      <w:r w:rsidRPr="00C5656F">
        <w:rPr>
          <w:b/>
          <w:bCs/>
          <w:spacing w:val="-1"/>
        </w:rPr>
        <w:t>consenso</w:t>
      </w:r>
      <w:r w:rsidRPr="00C5656F">
        <w:rPr>
          <w:b/>
          <w:bCs/>
          <w:spacing w:val="3"/>
        </w:rPr>
        <w:t xml:space="preserve"> </w:t>
      </w:r>
      <w:r w:rsidRPr="00C5656F">
        <w:rPr>
          <w:b/>
          <w:bCs/>
        </w:rPr>
        <w:t>en</w:t>
      </w:r>
      <w:r w:rsidRPr="00C5656F">
        <w:rPr>
          <w:b/>
          <w:bCs/>
          <w:spacing w:val="-3"/>
        </w:rPr>
        <w:t xml:space="preserve"> </w:t>
      </w:r>
      <w:r w:rsidRPr="00C5656F">
        <w:rPr>
          <w:b/>
          <w:bCs/>
        </w:rPr>
        <w:t xml:space="preserve">el </w:t>
      </w:r>
      <w:r w:rsidRPr="00C5656F">
        <w:rPr>
          <w:b/>
          <w:bCs/>
          <w:spacing w:val="-1"/>
        </w:rPr>
        <w:t>proceso</w:t>
      </w:r>
      <w:r w:rsidRPr="00C5656F">
        <w:rPr>
          <w:b/>
          <w:bCs/>
          <w:spacing w:val="-3"/>
        </w:rPr>
        <w:t xml:space="preserve"> </w:t>
      </w:r>
      <w:r w:rsidRPr="00C5656F">
        <w:rPr>
          <w:b/>
          <w:bCs/>
        </w:rPr>
        <w:t>sinodal</w:t>
      </w:r>
      <w:r w:rsidRPr="00C5656F">
        <w:rPr>
          <w:b/>
          <w:bCs/>
          <w:spacing w:val="43"/>
        </w:rPr>
        <w:t xml:space="preserve"> </w:t>
      </w:r>
      <w:r w:rsidRPr="00C5656F">
        <w:rPr>
          <w:b/>
          <w:bCs/>
          <w:color w:val="C00000"/>
          <w:spacing w:val="-1"/>
        </w:rPr>
        <w:t>Preguntas</w:t>
      </w:r>
      <w:r w:rsidRPr="00C5656F">
        <w:rPr>
          <w:b/>
          <w:bCs/>
          <w:color w:val="C00000"/>
          <w:spacing w:val="2"/>
        </w:rPr>
        <w:t xml:space="preserve"> </w:t>
      </w:r>
      <w:r w:rsidRPr="00C5656F">
        <w:rPr>
          <w:b/>
          <w:bCs/>
          <w:color w:val="C00000"/>
          <w:spacing w:val="-1"/>
        </w:rPr>
        <w:t>frecuentes</w:t>
      </w:r>
      <w:r w:rsidRPr="00C5656F">
        <w:rPr>
          <w:b/>
          <w:bCs/>
          <w:color w:val="C00000"/>
        </w:rPr>
        <w:t xml:space="preserve"> </w:t>
      </w:r>
      <w:r w:rsidR="006C18D3" w:rsidRPr="00C5656F">
        <w:rPr>
          <w:b/>
          <w:bCs/>
          <w:color w:val="C00000"/>
        </w:rPr>
        <w:t>sobre</w:t>
      </w:r>
      <w:r w:rsidR="004F5BF6" w:rsidRPr="00C5656F">
        <w:rPr>
          <w:b/>
          <w:bCs/>
          <w:color w:val="C00000"/>
        </w:rPr>
        <w:t xml:space="preserve"> el </w:t>
      </w:r>
      <w:r w:rsidRPr="00C5656F">
        <w:rPr>
          <w:b/>
          <w:bCs/>
          <w:color w:val="C00000"/>
        </w:rPr>
        <w:t>Sínodo</w:t>
      </w:r>
    </w:p>
    <w:p w14:paraId="4AE8D745" w14:textId="77777777" w:rsidR="00305613" w:rsidRPr="005160AC" w:rsidRDefault="00305613">
      <w:pPr>
        <w:pStyle w:val="Textoindependiente"/>
        <w:kinsoku w:val="0"/>
        <w:overflowPunct w:val="0"/>
        <w:rPr>
          <w:b/>
          <w:bCs/>
          <w:color w:val="C00000"/>
          <w:spacing w:val="-1"/>
          <w:lang w:val="pt-PT"/>
        </w:rPr>
      </w:pPr>
      <w:r w:rsidRPr="005160AC">
        <w:rPr>
          <w:b/>
          <w:bCs/>
          <w:color w:val="C00000"/>
          <w:spacing w:val="-1"/>
          <w:lang w:val="pt-PT"/>
        </w:rPr>
        <w:t>Abreviaturas</w:t>
      </w:r>
    </w:p>
    <w:p w14:paraId="61974FF4" w14:textId="77777777" w:rsidR="00305613" w:rsidRPr="005160AC" w:rsidRDefault="00305613">
      <w:pPr>
        <w:pStyle w:val="Textoindependiente"/>
        <w:kinsoku w:val="0"/>
        <w:overflowPunct w:val="0"/>
        <w:spacing w:before="3"/>
        <w:ind w:left="0"/>
        <w:rPr>
          <w:b/>
          <w:bCs/>
          <w:lang w:val="pt-PT"/>
        </w:rPr>
      </w:pPr>
    </w:p>
    <w:p w14:paraId="04E324FA" w14:textId="77777777" w:rsidR="00305613" w:rsidRPr="005160AC" w:rsidRDefault="00305613">
      <w:pPr>
        <w:pStyle w:val="Textoindependiente"/>
        <w:kinsoku w:val="0"/>
        <w:overflowPunct w:val="0"/>
        <w:spacing w:before="3"/>
        <w:ind w:left="0"/>
        <w:rPr>
          <w:b/>
          <w:bCs/>
          <w:lang w:val="pt-PT"/>
        </w:rPr>
        <w:sectPr w:rsidR="00305613" w:rsidRPr="005160AC">
          <w:pgSz w:w="11910" w:h="16840"/>
          <w:pgMar w:top="1580" w:right="1320" w:bottom="280" w:left="1340" w:header="720" w:footer="720" w:gutter="0"/>
          <w:cols w:space="720"/>
          <w:noEndnote/>
        </w:sectPr>
      </w:pPr>
    </w:p>
    <w:p w14:paraId="190E3C6D" w14:textId="77777777" w:rsidR="00305613" w:rsidRPr="005160AC" w:rsidRDefault="00305613">
      <w:pPr>
        <w:pStyle w:val="Textoindependiente"/>
        <w:tabs>
          <w:tab w:val="left" w:pos="2946"/>
        </w:tabs>
        <w:kinsoku w:val="0"/>
        <w:overflowPunct w:val="0"/>
        <w:spacing w:before="69"/>
        <w:ind w:left="65"/>
        <w:rPr>
          <w:lang w:val="pt-PT"/>
        </w:rPr>
        <w:sectPr w:rsidR="00305613" w:rsidRPr="005160AC">
          <w:type w:val="continuous"/>
          <w:pgSz w:w="11910" w:h="16840"/>
          <w:pgMar w:top="0" w:right="1320" w:bottom="280" w:left="1340" w:header="720" w:footer="720" w:gutter="0"/>
          <w:cols w:num="2" w:space="720" w:equalWidth="0">
            <w:col w:w="715" w:space="40"/>
            <w:col w:w="8495"/>
          </w:cols>
          <w:noEndnote/>
        </w:sectPr>
      </w:pPr>
    </w:p>
    <w:p w14:paraId="5230DE83" w14:textId="77777777" w:rsidR="006C18D3" w:rsidRPr="005160AC" w:rsidRDefault="006C18D3" w:rsidP="006C18D3">
      <w:pPr>
        <w:jc w:val="both"/>
        <w:rPr>
          <w:rFonts w:ascii="Arial" w:hAnsi="Arial" w:cs="Arial"/>
          <w:color w:val="000000"/>
          <w:sz w:val="22"/>
          <w:szCs w:val="22"/>
          <w:lang w:val="pt-PT"/>
        </w:rPr>
      </w:pPr>
      <w:r w:rsidRPr="005160AC">
        <w:rPr>
          <w:rFonts w:ascii="Arial" w:hAnsi="Arial" w:cs="Arial"/>
          <w:b/>
          <w:color w:val="000000"/>
          <w:sz w:val="22"/>
          <w:szCs w:val="22"/>
          <w:lang w:val="pt-PT"/>
        </w:rPr>
        <w:t xml:space="preserve">  DV</w:t>
      </w:r>
      <w:r w:rsidRPr="005160AC">
        <w:rPr>
          <w:rFonts w:ascii="Arial" w:hAnsi="Arial" w:cs="Arial"/>
          <w:color w:val="000000"/>
          <w:sz w:val="22"/>
          <w:szCs w:val="22"/>
          <w:lang w:val="pt-PT"/>
        </w:rPr>
        <w:tab/>
        <w:t xml:space="preserve">CONCILIO VATICANO II, </w:t>
      </w:r>
      <w:proofErr w:type="spellStart"/>
      <w:r w:rsidRPr="005160AC">
        <w:rPr>
          <w:rFonts w:ascii="Arial" w:hAnsi="Arial" w:cs="Arial"/>
          <w:color w:val="000000"/>
          <w:sz w:val="22"/>
          <w:szCs w:val="22"/>
          <w:lang w:val="pt-PT"/>
        </w:rPr>
        <w:t>Dogm</w:t>
      </w:r>
      <w:proofErr w:type="spellEnd"/>
      <w:r w:rsidRPr="005160AC">
        <w:rPr>
          <w:rFonts w:ascii="Arial" w:hAnsi="Arial" w:cs="Arial"/>
          <w:color w:val="000000"/>
          <w:sz w:val="22"/>
          <w:szCs w:val="22"/>
          <w:lang w:val="pt-PT"/>
        </w:rPr>
        <w:t xml:space="preserve">. </w:t>
      </w:r>
      <w:proofErr w:type="spellStart"/>
      <w:r w:rsidRPr="005160AC">
        <w:rPr>
          <w:rFonts w:ascii="Arial" w:hAnsi="Arial" w:cs="Arial"/>
          <w:color w:val="000000"/>
          <w:sz w:val="22"/>
          <w:szCs w:val="22"/>
          <w:lang w:val="pt-PT"/>
        </w:rPr>
        <w:t>Const</w:t>
      </w:r>
      <w:proofErr w:type="spellEnd"/>
      <w:r w:rsidRPr="005160AC">
        <w:rPr>
          <w:rFonts w:ascii="Arial" w:hAnsi="Arial" w:cs="Arial"/>
          <w:color w:val="000000"/>
          <w:sz w:val="22"/>
          <w:szCs w:val="22"/>
          <w:lang w:val="pt-PT"/>
        </w:rPr>
        <w:t xml:space="preserve">. </w:t>
      </w:r>
      <w:r w:rsidRPr="005160AC">
        <w:rPr>
          <w:rFonts w:ascii="Arial" w:hAnsi="Arial" w:cs="Arial"/>
          <w:i/>
          <w:color w:val="000000"/>
          <w:sz w:val="22"/>
          <w:szCs w:val="22"/>
          <w:lang w:val="pt-PT"/>
        </w:rPr>
        <w:t xml:space="preserve">Dei </w:t>
      </w:r>
      <w:proofErr w:type="spellStart"/>
      <w:r w:rsidRPr="005160AC">
        <w:rPr>
          <w:rFonts w:ascii="Arial" w:hAnsi="Arial" w:cs="Arial"/>
          <w:i/>
          <w:color w:val="000000"/>
          <w:sz w:val="22"/>
          <w:szCs w:val="22"/>
          <w:lang w:val="pt-PT"/>
        </w:rPr>
        <w:t>Verbum</w:t>
      </w:r>
      <w:proofErr w:type="spellEnd"/>
      <w:r w:rsidRPr="005160AC">
        <w:rPr>
          <w:rFonts w:ascii="Arial" w:hAnsi="Arial" w:cs="Arial"/>
          <w:color w:val="000000"/>
          <w:sz w:val="22"/>
          <w:szCs w:val="22"/>
          <w:lang w:val="pt-PT"/>
        </w:rPr>
        <w:t xml:space="preserve"> (18 </w:t>
      </w:r>
      <w:r w:rsidR="00874229" w:rsidRPr="005160AC">
        <w:rPr>
          <w:rFonts w:ascii="Arial" w:hAnsi="Arial" w:cs="Arial"/>
          <w:color w:val="000000"/>
          <w:sz w:val="22"/>
          <w:szCs w:val="22"/>
          <w:lang w:val="pt-PT"/>
        </w:rPr>
        <w:t xml:space="preserve">de </w:t>
      </w:r>
      <w:proofErr w:type="spellStart"/>
      <w:r w:rsidR="00874229" w:rsidRPr="005160AC">
        <w:rPr>
          <w:rFonts w:ascii="Arial" w:hAnsi="Arial" w:cs="Arial"/>
          <w:color w:val="000000"/>
          <w:sz w:val="22"/>
          <w:szCs w:val="22"/>
          <w:lang w:val="pt-PT"/>
        </w:rPr>
        <w:t>n</w:t>
      </w:r>
      <w:r w:rsidRPr="005160AC">
        <w:rPr>
          <w:rFonts w:ascii="Arial" w:hAnsi="Arial" w:cs="Arial"/>
          <w:color w:val="000000"/>
          <w:sz w:val="22"/>
          <w:szCs w:val="22"/>
          <w:lang w:val="pt-PT"/>
        </w:rPr>
        <w:t>oviembre</w:t>
      </w:r>
      <w:proofErr w:type="spellEnd"/>
      <w:r w:rsidRPr="005160AC">
        <w:rPr>
          <w:rFonts w:ascii="Arial" w:hAnsi="Arial" w:cs="Arial"/>
          <w:color w:val="000000"/>
          <w:sz w:val="22"/>
          <w:szCs w:val="22"/>
          <w:lang w:val="pt-PT"/>
        </w:rPr>
        <w:t xml:space="preserve"> de 1965)</w:t>
      </w:r>
    </w:p>
    <w:p w14:paraId="37D53B48" w14:textId="77777777" w:rsidR="00305613" w:rsidRPr="005160AC" w:rsidRDefault="009E379B" w:rsidP="006C18D3">
      <w:pPr>
        <w:pStyle w:val="Textoindependiente"/>
        <w:tabs>
          <w:tab w:val="left" w:pos="820"/>
        </w:tabs>
        <w:kinsoku w:val="0"/>
        <w:overflowPunct w:val="0"/>
        <w:spacing w:line="274" w:lineRule="exact"/>
        <w:rPr>
          <w:spacing w:val="-1"/>
          <w:lang w:val="pt-PT"/>
        </w:rPr>
      </w:pPr>
      <w:r w:rsidRPr="005160AC">
        <w:rPr>
          <w:b/>
          <w:bCs/>
          <w:spacing w:val="-1"/>
          <w:lang w:val="pt-PT"/>
        </w:rPr>
        <w:t>EC</w:t>
      </w:r>
      <w:r w:rsidR="006C18D3" w:rsidRPr="005160AC">
        <w:rPr>
          <w:b/>
          <w:bCs/>
          <w:spacing w:val="-1"/>
          <w:lang w:val="pt-PT"/>
        </w:rPr>
        <w:t xml:space="preserve">     </w:t>
      </w:r>
      <w:r w:rsidR="00305613" w:rsidRPr="005160AC">
        <w:rPr>
          <w:spacing w:val="-1"/>
          <w:lang w:val="pt-PT"/>
        </w:rPr>
        <w:t>FRANCIS</w:t>
      </w:r>
      <w:r w:rsidR="006C18D3" w:rsidRPr="005160AC">
        <w:rPr>
          <w:spacing w:val="-1"/>
          <w:lang w:val="pt-PT"/>
        </w:rPr>
        <w:t>CO</w:t>
      </w:r>
      <w:r w:rsidR="00305613" w:rsidRPr="005160AC">
        <w:rPr>
          <w:spacing w:val="-1"/>
          <w:lang w:val="pt-PT"/>
        </w:rPr>
        <w:t>,</w:t>
      </w:r>
      <w:r w:rsidR="00305613" w:rsidRPr="005160AC">
        <w:rPr>
          <w:lang w:val="pt-PT"/>
        </w:rPr>
        <w:t xml:space="preserve"> </w:t>
      </w:r>
      <w:proofErr w:type="spellStart"/>
      <w:r w:rsidR="00305613" w:rsidRPr="005160AC">
        <w:rPr>
          <w:spacing w:val="-1"/>
          <w:lang w:val="pt-PT"/>
        </w:rPr>
        <w:t>Apost</w:t>
      </w:r>
      <w:proofErr w:type="spellEnd"/>
      <w:r w:rsidR="00305613" w:rsidRPr="005160AC">
        <w:rPr>
          <w:spacing w:val="-1"/>
          <w:lang w:val="pt-PT"/>
        </w:rPr>
        <w:t>.</w:t>
      </w:r>
      <w:r w:rsidR="00305613" w:rsidRPr="005160AC">
        <w:rPr>
          <w:lang w:val="pt-PT"/>
        </w:rPr>
        <w:t xml:space="preserve"> </w:t>
      </w:r>
      <w:proofErr w:type="spellStart"/>
      <w:r w:rsidR="00305613" w:rsidRPr="005160AC">
        <w:rPr>
          <w:spacing w:val="-1"/>
          <w:lang w:val="pt-PT"/>
        </w:rPr>
        <w:t>Const</w:t>
      </w:r>
      <w:proofErr w:type="spellEnd"/>
      <w:r w:rsidR="00305613" w:rsidRPr="005160AC">
        <w:rPr>
          <w:spacing w:val="-1"/>
          <w:lang w:val="pt-PT"/>
        </w:rPr>
        <w:t>.</w:t>
      </w:r>
      <w:r w:rsidR="00305613" w:rsidRPr="005160AC">
        <w:rPr>
          <w:spacing w:val="3"/>
          <w:lang w:val="pt-PT"/>
        </w:rPr>
        <w:t xml:space="preserve"> </w:t>
      </w:r>
      <w:proofErr w:type="spellStart"/>
      <w:r w:rsidR="00305613" w:rsidRPr="005160AC">
        <w:rPr>
          <w:i/>
          <w:iCs/>
          <w:spacing w:val="-1"/>
          <w:lang w:val="pt-PT"/>
        </w:rPr>
        <w:t>Episcopalis</w:t>
      </w:r>
      <w:proofErr w:type="spellEnd"/>
      <w:r w:rsidR="00305613" w:rsidRPr="005160AC">
        <w:rPr>
          <w:i/>
          <w:iCs/>
          <w:lang w:val="pt-PT"/>
        </w:rPr>
        <w:t xml:space="preserve"> </w:t>
      </w:r>
      <w:proofErr w:type="spellStart"/>
      <w:r w:rsidR="00305613" w:rsidRPr="005160AC">
        <w:rPr>
          <w:i/>
          <w:iCs/>
          <w:spacing w:val="-1"/>
          <w:lang w:val="pt-PT"/>
        </w:rPr>
        <w:t>Communio</w:t>
      </w:r>
      <w:proofErr w:type="spellEnd"/>
      <w:r w:rsidR="00305613" w:rsidRPr="005160AC">
        <w:rPr>
          <w:i/>
          <w:iCs/>
          <w:spacing w:val="3"/>
          <w:lang w:val="pt-PT"/>
        </w:rPr>
        <w:t xml:space="preserve"> </w:t>
      </w:r>
      <w:r w:rsidR="00305613" w:rsidRPr="005160AC">
        <w:rPr>
          <w:lang w:val="pt-PT"/>
        </w:rPr>
        <w:t>(15</w:t>
      </w:r>
      <w:r w:rsidR="00305613" w:rsidRPr="005160AC">
        <w:rPr>
          <w:spacing w:val="-1"/>
          <w:lang w:val="pt-PT"/>
        </w:rPr>
        <w:t xml:space="preserve"> </w:t>
      </w:r>
      <w:r w:rsidR="00305613" w:rsidRPr="005160AC">
        <w:rPr>
          <w:lang w:val="pt-PT"/>
        </w:rPr>
        <w:t xml:space="preserve">de </w:t>
      </w:r>
      <w:proofErr w:type="spellStart"/>
      <w:r w:rsidR="00305613" w:rsidRPr="005160AC">
        <w:rPr>
          <w:spacing w:val="-1"/>
          <w:lang w:val="pt-PT"/>
        </w:rPr>
        <w:t>septiembre</w:t>
      </w:r>
      <w:proofErr w:type="spellEnd"/>
      <w:r w:rsidR="00305613" w:rsidRPr="005160AC">
        <w:rPr>
          <w:spacing w:val="-2"/>
          <w:lang w:val="pt-PT"/>
        </w:rPr>
        <w:t xml:space="preserve"> </w:t>
      </w:r>
      <w:r w:rsidR="00305613" w:rsidRPr="005160AC">
        <w:rPr>
          <w:lang w:val="pt-PT"/>
        </w:rPr>
        <w:t xml:space="preserve">de </w:t>
      </w:r>
      <w:r w:rsidR="00305613" w:rsidRPr="005160AC">
        <w:rPr>
          <w:spacing w:val="-1"/>
          <w:lang w:val="pt-PT"/>
        </w:rPr>
        <w:t>2018)</w:t>
      </w:r>
    </w:p>
    <w:p w14:paraId="0A4FFE05" w14:textId="77777777" w:rsidR="00305613" w:rsidRPr="005160AC" w:rsidRDefault="006C18D3">
      <w:pPr>
        <w:pStyle w:val="Textoindependiente"/>
        <w:tabs>
          <w:tab w:val="left" w:pos="820"/>
        </w:tabs>
        <w:kinsoku w:val="0"/>
        <w:overflowPunct w:val="0"/>
        <w:rPr>
          <w:spacing w:val="-1"/>
          <w:lang w:val="pt-PT"/>
        </w:rPr>
      </w:pPr>
      <w:r w:rsidRPr="005160AC">
        <w:rPr>
          <w:b/>
          <w:bCs/>
          <w:spacing w:val="-1"/>
          <w:w w:val="95"/>
          <w:lang w:val="pt-PT"/>
        </w:rPr>
        <w:t xml:space="preserve">FT      </w:t>
      </w:r>
      <w:r w:rsidR="00305613" w:rsidRPr="005160AC">
        <w:rPr>
          <w:spacing w:val="-1"/>
          <w:lang w:val="pt-PT"/>
        </w:rPr>
        <w:t>FRANCIS</w:t>
      </w:r>
      <w:r w:rsidRPr="005160AC">
        <w:rPr>
          <w:spacing w:val="-1"/>
          <w:lang w:val="pt-PT"/>
        </w:rPr>
        <w:t>CO</w:t>
      </w:r>
      <w:r w:rsidR="00305613" w:rsidRPr="005160AC">
        <w:rPr>
          <w:spacing w:val="-1"/>
          <w:lang w:val="pt-PT"/>
        </w:rPr>
        <w:t>,</w:t>
      </w:r>
      <w:r w:rsidR="00305613" w:rsidRPr="005160AC">
        <w:rPr>
          <w:lang w:val="pt-PT"/>
        </w:rPr>
        <w:t xml:space="preserve"> Carta </w:t>
      </w:r>
      <w:r w:rsidR="00305613" w:rsidRPr="005160AC">
        <w:rPr>
          <w:spacing w:val="-1"/>
          <w:lang w:val="pt-PT"/>
        </w:rPr>
        <w:t>Encíclica</w:t>
      </w:r>
      <w:r w:rsidR="00305613" w:rsidRPr="005160AC">
        <w:rPr>
          <w:spacing w:val="3"/>
          <w:lang w:val="pt-PT"/>
        </w:rPr>
        <w:t xml:space="preserve"> </w:t>
      </w:r>
      <w:proofErr w:type="spellStart"/>
      <w:r w:rsidR="00305613" w:rsidRPr="005160AC">
        <w:rPr>
          <w:i/>
          <w:iCs/>
          <w:spacing w:val="-1"/>
          <w:lang w:val="pt-PT"/>
        </w:rPr>
        <w:t>Fratelli</w:t>
      </w:r>
      <w:proofErr w:type="spellEnd"/>
      <w:r w:rsidR="00305613" w:rsidRPr="005160AC">
        <w:rPr>
          <w:i/>
          <w:iCs/>
          <w:lang w:val="pt-PT"/>
        </w:rPr>
        <w:t xml:space="preserve"> Tutti</w:t>
      </w:r>
      <w:r w:rsidR="00305613" w:rsidRPr="005160AC">
        <w:rPr>
          <w:i/>
          <w:iCs/>
          <w:spacing w:val="1"/>
          <w:lang w:val="pt-PT"/>
        </w:rPr>
        <w:t xml:space="preserve"> </w:t>
      </w:r>
      <w:r w:rsidR="00305613" w:rsidRPr="005160AC">
        <w:rPr>
          <w:lang w:val="pt-PT"/>
        </w:rPr>
        <w:t>(3</w:t>
      </w:r>
      <w:r w:rsidR="00305613" w:rsidRPr="005160AC">
        <w:rPr>
          <w:spacing w:val="-2"/>
          <w:lang w:val="pt-PT"/>
        </w:rPr>
        <w:t xml:space="preserve"> </w:t>
      </w:r>
      <w:r w:rsidR="00305613" w:rsidRPr="005160AC">
        <w:rPr>
          <w:lang w:val="pt-PT"/>
        </w:rPr>
        <w:t>de</w:t>
      </w:r>
      <w:r w:rsidR="00305613" w:rsidRPr="005160AC">
        <w:rPr>
          <w:spacing w:val="-2"/>
          <w:lang w:val="pt-PT"/>
        </w:rPr>
        <w:t xml:space="preserve"> </w:t>
      </w:r>
      <w:proofErr w:type="spellStart"/>
      <w:r w:rsidR="00305613" w:rsidRPr="005160AC">
        <w:rPr>
          <w:lang w:val="pt-PT"/>
        </w:rPr>
        <w:t>octubre</w:t>
      </w:r>
      <w:proofErr w:type="spellEnd"/>
      <w:r w:rsidR="00305613" w:rsidRPr="005160AC">
        <w:rPr>
          <w:spacing w:val="-3"/>
          <w:lang w:val="pt-PT"/>
        </w:rPr>
        <w:t xml:space="preserve"> </w:t>
      </w:r>
      <w:r w:rsidR="00305613" w:rsidRPr="005160AC">
        <w:rPr>
          <w:lang w:val="pt-PT"/>
        </w:rPr>
        <w:t>de</w:t>
      </w:r>
      <w:r w:rsidR="00305613" w:rsidRPr="005160AC">
        <w:rPr>
          <w:spacing w:val="-2"/>
          <w:lang w:val="pt-PT"/>
        </w:rPr>
        <w:t xml:space="preserve"> </w:t>
      </w:r>
      <w:r w:rsidR="00305613" w:rsidRPr="005160AC">
        <w:rPr>
          <w:spacing w:val="-1"/>
          <w:lang w:val="pt-PT"/>
        </w:rPr>
        <w:t>2020)</w:t>
      </w:r>
    </w:p>
    <w:p w14:paraId="39D0B685" w14:textId="77777777" w:rsidR="00305613" w:rsidRPr="005160AC" w:rsidRDefault="00305613">
      <w:pPr>
        <w:pStyle w:val="Textoindependiente"/>
        <w:tabs>
          <w:tab w:val="left" w:pos="820"/>
        </w:tabs>
        <w:kinsoku w:val="0"/>
        <w:overflowPunct w:val="0"/>
        <w:rPr>
          <w:spacing w:val="-1"/>
          <w:lang w:val="pt-PT"/>
        </w:rPr>
        <w:sectPr w:rsidR="00305613" w:rsidRPr="005160AC">
          <w:type w:val="continuous"/>
          <w:pgSz w:w="11910" w:h="16840"/>
          <w:pgMar w:top="0" w:right="1320" w:bottom="280" w:left="1340" w:header="720" w:footer="720" w:gutter="0"/>
          <w:cols w:space="720" w:equalWidth="0">
            <w:col w:w="9250"/>
          </w:cols>
          <w:noEndnote/>
          <w:rtlGutter/>
        </w:sectPr>
      </w:pPr>
    </w:p>
    <w:p w14:paraId="16F6E8B5" w14:textId="77777777" w:rsidR="008E65D8" w:rsidRPr="005160AC" w:rsidRDefault="00305613">
      <w:pPr>
        <w:pStyle w:val="Textoindependiente"/>
        <w:tabs>
          <w:tab w:val="left" w:pos="820"/>
          <w:tab w:val="left" w:pos="1540"/>
        </w:tabs>
        <w:kinsoku w:val="0"/>
        <w:overflowPunct w:val="0"/>
        <w:spacing w:before="55"/>
        <w:ind w:right="125"/>
        <w:rPr>
          <w:spacing w:val="51"/>
          <w:lang w:val="pt-PT"/>
        </w:rPr>
      </w:pPr>
      <w:r w:rsidRPr="005160AC">
        <w:rPr>
          <w:b/>
          <w:bCs/>
          <w:lang w:val="pt-PT"/>
        </w:rPr>
        <w:lastRenderedPageBreak/>
        <w:t>GS</w:t>
      </w:r>
      <w:r w:rsidRPr="005160AC">
        <w:rPr>
          <w:b/>
          <w:bCs/>
          <w:lang w:val="pt-PT"/>
        </w:rPr>
        <w:tab/>
      </w:r>
      <w:r w:rsidR="00874229" w:rsidRPr="005160AC">
        <w:rPr>
          <w:bCs/>
          <w:lang w:val="pt-PT"/>
        </w:rPr>
        <w:t>C</w:t>
      </w:r>
      <w:r w:rsidRPr="005160AC">
        <w:rPr>
          <w:lang w:val="pt-PT"/>
        </w:rPr>
        <w:t xml:space="preserve">ONCILIO </w:t>
      </w:r>
      <w:r w:rsidRPr="005160AC">
        <w:rPr>
          <w:spacing w:val="-1"/>
          <w:lang w:val="pt-PT"/>
        </w:rPr>
        <w:t>VATICANO</w:t>
      </w:r>
      <w:r w:rsidRPr="005160AC">
        <w:rPr>
          <w:spacing w:val="-3"/>
          <w:lang w:val="pt-PT"/>
        </w:rPr>
        <w:t xml:space="preserve"> </w:t>
      </w:r>
      <w:r w:rsidRPr="005160AC">
        <w:rPr>
          <w:lang w:val="pt-PT"/>
        </w:rPr>
        <w:t xml:space="preserve">II, </w:t>
      </w:r>
      <w:proofErr w:type="spellStart"/>
      <w:r w:rsidRPr="005160AC">
        <w:rPr>
          <w:spacing w:val="-1"/>
          <w:lang w:val="pt-PT"/>
        </w:rPr>
        <w:t>Const</w:t>
      </w:r>
      <w:proofErr w:type="spellEnd"/>
      <w:r w:rsidRPr="005160AC">
        <w:rPr>
          <w:spacing w:val="-1"/>
          <w:lang w:val="pt-PT"/>
        </w:rPr>
        <w:t>.</w:t>
      </w:r>
      <w:r w:rsidRPr="005160AC">
        <w:rPr>
          <w:spacing w:val="3"/>
          <w:lang w:val="pt-PT"/>
        </w:rPr>
        <w:t xml:space="preserve"> </w:t>
      </w:r>
      <w:proofErr w:type="spellStart"/>
      <w:r w:rsidRPr="005160AC">
        <w:rPr>
          <w:i/>
          <w:iCs/>
          <w:spacing w:val="-1"/>
          <w:lang w:val="pt-PT"/>
        </w:rPr>
        <w:t>Gaudium</w:t>
      </w:r>
      <w:proofErr w:type="spellEnd"/>
      <w:r w:rsidRPr="005160AC">
        <w:rPr>
          <w:i/>
          <w:iCs/>
          <w:spacing w:val="-3"/>
          <w:lang w:val="pt-PT"/>
        </w:rPr>
        <w:t xml:space="preserve"> </w:t>
      </w:r>
      <w:proofErr w:type="spellStart"/>
      <w:r w:rsidRPr="005160AC">
        <w:rPr>
          <w:i/>
          <w:iCs/>
          <w:lang w:val="pt-PT"/>
        </w:rPr>
        <w:t>et</w:t>
      </w:r>
      <w:proofErr w:type="spellEnd"/>
      <w:r w:rsidRPr="005160AC">
        <w:rPr>
          <w:i/>
          <w:iCs/>
          <w:lang w:val="pt-PT"/>
        </w:rPr>
        <w:t xml:space="preserve"> </w:t>
      </w:r>
      <w:proofErr w:type="spellStart"/>
      <w:r w:rsidRPr="005160AC">
        <w:rPr>
          <w:i/>
          <w:iCs/>
          <w:lang w:val="pt-PT"/>
        </w:rPr>
        <w:t>Spes</w:t>
      </w:r>
      <w:proofErr w:type="spellEnd"/>
      <w:r w:rsidRPr="005160AC">
        <w:rPr>
          <w:i/>
          <w:iCs/>
          <w:spacing w:val="2"/>
          <w:lang w:val="pt-PT"/>
        </w:rPr>
        <w:t xml:space="preserve"> </w:t>
      </w:r>
      <w:r w:rsidRPr="005160AC">
        <w:rPr>
          <w:lang w:val="pt-PT"/>
        </w:rPr>
        <w:t>(7</w:t>
      </w:r>
      <w:r w:rsidRPr="005160AC">
        <w:rPr>
          <w:spacing w:val="-3"/>
          <w:lang w:val="pt-PT"/>
        </w:rPr>
        <w:t xml:space="preserve"> </w:t>
      </w:r>
      <w:r w:rsidRPr="005160AC">
        <w:rPr>
          <w:lang w:val="pt-PT"/>
        </w:rPr>
        <w:t>de</w:t>
      </w:r>
      <w:r w:rsidRPr="005160AC">
        <w:rPr>
          <w:spacing w:val="-2"/>
          <w:lang w:val="pt-PT"/>
        </w:rPr>
        <w:t xml:space="preserve"> </w:t>
      </w:r>
      <w:proofErr w:type="spellStart"/>
      <w:r w:rsidRPr="005160AC">
        <w:rPr>
          <w:spacing w:val="-1"/>
          <w:lang w:val="pt-PT"/>
        </w:rPr>
        <w:t>diciembre</w:t>
      </w:r>
      <w:proofErr w:type="spellEnd"/>
      <w:r w:rsidRPr="005160AC">
        <w:rPr>
          <w:spacing w:val="-2"/>
          <w:lang w:val="pt-PT"/>
        </w:rPr>
        <w:t xml:space="preserve"> </w:t>
      </w:r>
      <w:r w:rsidRPr="005160AC">
        <w:rPr>
          <w:lang w:val="pt-PT"/>
        </w:rPr>
        <w:t xml:space="preserve">de </w:t>
      </w:r>
      <w:r w:rsidRPr="005160AC">
        <w:rPr>
          <w:spacing w:val="-1"/>
          <w:lang w:val="pt-PT"/>
        </w:rPr>
        <w:t>1965)</w:t>
      </w:r>
      <w:r w:rsidRPr="005160AC">
        <w:rPr>
          <w:spacing w:val="51"/>
          <w:lang w:val="pt-PT"/>
        </w:rPr>
        <w:t xml:space="preserve"> </w:t>
      </w:r>
    </w:p>
    <w:p w14:paraId="194A19CF" w14:textId="77777777" w:rsidR="00305613" w:rsidRPr="00C5656F" w:rsidRDefault="00305613">
      <w:pPr>
        <w:pStyle w:val="Textoindependiente"/>
        <w:tabs>
          <w:tab w:val="left" w:pos="820"/>
          <w:tab w:val="left" w:pos="1540"/>
        </w:tabs>
        <w:kinsoku w:val="0"/>
        <w:overflowPunct w:val="0"/>
        <w:spacing w:before="55"/>
        <w:ind w:right="125"/>
        <w:rPr>
          <w:spacing w:val="-1"/>
        </w:rPr>
      </w:pPr>
      <w:r w:rsidRPr="00C5656F">
        <w:rPr>
          <w:b/>
          <w:bCs/>
        </w:rPr>
        <w:t xml:space="preserve">ITC, </w:t>
      </w:r>
      <w:r w:rsidRPr="00C5656F">
        <w:rPr>
          <w:b/>
          <w:bCs/>
          <w:spacing w:val="-2"/>
        </w:rPr>
        <w:t>Syn.</w:t>
      </w:r>
      <w:r w:rsidRPr="00C5656F">
        <w:rPr>
          <w:b/>
          <w:bCs/>
          <w:spacing w:val="-2"/>
        </w:rPr>
        <w:tab/>
      </w:r>
      <w:r w:rsidRPr="00C5656F">
        <w:t>Comisión</w:t>
      </w:r>
      <w:r w:rsidRPr="00C5656F">
        <w:rPr>
          <w:spacing w:val="3"/>
        </w:rPr>
        <w:t xml:space="preserve"> </w:t>
      </w:r>
      <w:r w:rsidRPr="00C5656F">
        <w:rPr>
          <w:spacing w:val="-1"/>
        </w:rPr>
        <w:t>Teológica</w:t>
      </w:r>
      <w:r w:rsidRPr="00C5656F">
        <w:rPr>
          <w:spacing w:val="5"/>
        </w:rPr>
        <w:t xml:space="preserve"> </w:t>
      </w:r>
      <w:r w:rsidRPr="00C5656F">
        <w:rPr>
          <w:spacing w:val="-1"/>
        </w:rPr>
        <w:t>Internacional,</w:t>
      </w:r>
      <w:r w:rsidRPr="00C5656F">
        <w:rPr>
          <w:spacing w:val="9"/>
        </w:rPr>
        <w:t xml:space="preserve"> </w:t>
      </w:r>
      <w:r w:rsidRPr="00C5656F">
        <w:rPr>
          <w:i/>
          <w:iCs/>
        </w:rPr>
        <w:t>La</w:t>
      </w:r>
      <w:r w:rsidRPr="00C5656F">
        <w:rPr>
          <w:i/>
          <w:iCs/>
          <w:spacing w:val="5"/>
        </w:rPr>
        <w:t xml:space="preserve"> </w:t>
      </w:r>
      <w:r w:rsidRPr="00C5656F">
        <w:rPr>
          <w:i/>
          <w:iCs/>
          <w:spacing w:val="-1"/>
        </w:rPr>
        <w:t>sinodalidad</w:t>
      </w:r>
      <w:r w:rsidRPr="00C5656F">
        <w:rPr>
          <w:i/>
          <w:iCs/>
          <w:spacing w:val="5"/>
        </w:rPr>
        <w:t xml:space="preserve"> </w:t>
      </w:r>
      <w:r w:rsidRPr="00C5656F">
        <w:rPr>
          <w:i/>
          <w:iCs/>
          <w:spacing w:val="-1"/>
        </w:rPr>
        <w:t>en</w:t>
      </w:r>
      <w:r w:rsidRPr="00C5656F">
        <w:rPr>
          <w:i/>
          <w:iCs/>
          <w:spacing w:val="5"/>
        </w:rPr>
        <w:t xml:space="preserve"> </w:t>
      </w:r>
      <w:r w:rsidRPr="00C5656F">
        <w:rPr>
          <w:i/>
          <w:iCs/>
        </w:rPr>
        <w:t>la</w:t>
      </w:r>
      <w:r w:rsidRPr="00C5656F">
        <w:rPr>
          <w:i/>
          <w:iCs/>
          <w:spacing w:val="5"/>
        </w:rPr>
        <w:t xml:space="preserve"> </w:t>
      </w:r>
      <w:r w:rsidRPr="00C5656F">
        <w:rPr>
          <w:i/>
          <w:iCs/>
        </w:rPr>
        <w:t>vida</w:t>
      </w:r>
      <w:r w:rsidRPr="00C5656F">
        <w:rPr>
          <w:i/>
          <w:iCs/>
          <w:spacing w:val="6"/>
        </w:rPr>
        <w:t xml:space="preserve"> </w:t>
      </w:r>
      <w:r w:rsidRPr="00C5656F">
        <w:rPr>
          <w:i/>
          <w:iCs/>
        </w:rPr>
        <w:t>y</w:t>
      </w:r>
      <w:r w:rsidRPr="00C5656F">
        <w:rPr>
          <w:i/>
          <w:iCs/>
          <w:spacing w:val="5"/>
        </w:rPr>
        <w:t xml:space="preserve"> </w:t>
      </w:r>
      <w:r w:rsidRPr="00C5656F">
        <w:rPr>
          <w:i/>
          <w:iCs/>
        </w:rPr>
        <w:t>la</w:t>
      </w:r>
      <w:r w:rsidRPr="00C5656F">
        <w:rPr>
          <w:i/>
          <w:iCs/>
          <w:spacing w:val="7"/>
        </w:rPr>
        <w:t xml:space="preserve"> </w:t>
      </w:r>
      <w:r w:rsidRPr="00C5656F">
        <w:rPr>
          <w:i/>
          <w:iCs/>
          <w:spacing w:val="-1"/>
        </w:rPr>
        <w:t>misión</w:t>
      </w:r>
      <w:r w:rsidRPr="00C5656F">
        <w:rPr>
          <w:i/>
          <w:iCs/>
          <w:spacing w:val="59"/>
        </w:rPr>
        <w:t xml:space="preserve"> </w:t>
      </w:r>
      <w:r w:rsidRPr="00C5656F">
        <w:rPr>
          <w:i/>
          <w:iCs/>
        </w:rPr>
        <w:t>de la</w:t>
      </w:r>
      <w:r w:rsidRPr="00C5656F">
        <w:rPr>
          <w:i/>
          <w:iCs/>
          <w:spacing w:val="-2"/>
        </w:rPr>
        <w:t xml:space="preserve"> </w:t>
      </w:r>
      <w:r w:rsidRPr="00C5656F">
        <w:rPr>
          <w:i/>
          <w:iCs/>
        </w:rPr>
        <w:t>Iglesia</w:t>
      </w:r>
      <w:r w:rsidRPr="00C5656F">
        <w:rPr>
          <w:i/>
          <w:iCs/>
          <w:spacing w:val="2"/>
        </w:rPr>
        <w:t xml:space="preserve"> </w:t>
      </w:r>
      <w:r w:rsidRPr="00C5656F">
        <w:rPr>
          <w:spacing w:val="-2"/>
        </w:rPr>
        <w:t>(2</w:t>
      </w:r>
      <w:r w:rsidRPr="00C5656F">
        <w:t xml:space="preserve"> </w:t>
      </w:r>
      <w:r w:rsidRPr="00C5656F">
        <w:rPr>
          <w:spacing w:val="-1"/>
        </w:rPr>
        <w:t>de</w:t>
      </w:r>
      <w:r w:rsidRPr="00C5656F">
        <w:t xml:space="preserve"> </w:t>
      </w:r>
      <w:r w:rsidRPr="00C5656F">
        <w:rPr>
          <w:spacing w:val="-2"/>
        </w:rPr>
        <w:t>marzo</w:t>
      </w:r>
      <w:r w:rsidRPr="00C5656F">
        <w:t xml:space="preserve"> de </w:t>
      </w:r>
      <w:r w:rsidRPr="00C5656F">
        <w:rPr>
          <w:spacing w:val="-1"/>
        </w:rPr>
        <w:t>2018)</w:t>
      </w:r>
    </w:p>
    <w:p w14:paraId="4ACCDA90" w14:textId="77777777" w:rsidR="00305613" w:rsidRPr="005160AC" w:rsidRDefault="00305613">
      <w:pPr>
        <w:pStyle w:val="Textoindependiente"/>
        <w:kinsoku w:val="0"/>
        <w:overflowPunct w:val="0"/>
        <w:spacing w:line="242" w:lineRule="auto"/>
        <w:ind w:right="117"/>
        <w:jc w:val="both"/>
        <w:rPr>
          <w:spacing w:val="-1"/>
          <w:lang w:val="fr-FR"/>
        </w:rPr>
      </w:pPr>
      <w:r w:rsidRPr="00432F57">
        <w:rPr>
          <w:b/>
          <w:bCs/>
          <w:lang w:val="it-IT"/>
        </w:rPr>
        <w:t>LG</w:t>
      </w:r>
      <w:r w:rsidRPr="00432F57">
        <w:rPr>
          <w:b/>
          <w:bCs/>
          <w:spacing w:val="52"/>
          <w:lang w:val="it-IT"/>
        </w:rPr>
        <w:t xml:space="preserve"> </w:t>
      </w:r>
      <w:r w:rsidRPr="00432F57">
        <w:rPr>
          <w:lang w:val="it-IT"/>
        </w:rPr>
        <w:t xml:space="preserve">CONCILIO </w:t>
      </w:r>
      <w:r w:rsidRPr="00432F57">
        <w:rPr>
          <w:spacing w:val="-1"/>
          <w:lang w:val="it-IT"/>
        </w:rPr>
        <w:t>VATICANO</w:t>
      </w:r>
      <w:r w:rsidRPr="00432F57">
        <w:rPr>
          <w:spacing w:val="-2"/>
          <w:lang w:val="it-IT"/>
        </w:rPr>
        <w:t xml:space="preserve"> </w:t>
      </w:r>
      <w:r w:rsidRPr="00432F57">
        <w:rPr>
          <w:lang w:val="it-IT"/>
        </w:rPr>
        <w:t xml:space="preserve">II, </w:t>
      </w:r>
      <w:proofErr w:type="spellStart"/>
      <w:r w:rsidRPr="00432F57">
        <w:rPr>
          <w:lang w:val="it-IT"/>
        </w:rPr>
        <w:t>Dogm</w:t>
      </w:r>
      <w:proofErr w:type="spellEnd"/>
      <w:r w:rsidRPr="00432F57">
        <w:rPr>
          <w:lang w:val="it-IT"/>
        </w:rPr>
        <w:t xml:space="preserve">. </w:t>
      </w:r>
      <w:proofErr w:type="spellStart"/>
      <w:r w:rsidRPr="005160AC">
        <w:rPr>
          <w:spacing w:val="-1"/>
          <w:lang w:val="fr-FR"/>
        </w:rPr>
        <w:t>Const</w:t>
      </w:r>
      <w:proofErr w:type="spellEnd"/>
      <w:r w:rsidRPr="005160AC">
        <w:rPr>
          <w:spacing w:val="-1"/>
          <w:lang w:val="fr-FR"/>
        </w:rPr>
        <w:t>.</w:t>
      </w:r>
      <w:r w:rsidRPr="005160AC">
        <w:rPr>
          <w:spacing w:val="2"/>
          <w:lang w:val="fr-FR"/>
        </w:rPr>
        <w:t xml:space="preserve"> </w:t>
      </w:r>
      <w:r w:rsidRPr="005160AC">
        <w:rPr>
          <w:i/>
          <w:iCs/>
          <w:spacing w:val="-1"/>
          <w:lang w:val="fr-FR"/>
        </w:rPr>
        <w:t>Lumen</w:t>
      </w:r>
      <w:r w:rsidRPr="005160AC">
        <w:rPr>
          <w:i/>
          <w:iCs/>
          <w:lang w:val="fr-FR"/>
        </w:rPr>
        <w:t xml:space="preserve"> </w:t>
      </w:r>
      <w:proofErr w:type="spellStart"/>
      <w:r w:rsidRPr="005160AC">
        <w:rPr>
          <w:i/>
          <w:iCs/>
          <w:spacing w:val="-1"/>
          <w:lang w:val="fr-FR"/>
        </w:rPr>
        <w:t>Gentium</w:t>
      </w:r>
      <w:proofErr w:type="spellEnd"/>
      <w:r w:rsidRPr="005160AC">
        <w:rPr>
          <w:i/>
          <w:iCs/>
          <w:spacing w:val="-1"/>
          <w:lang w:val="fr-FR"/>
        </w:rPr>
        <w:t xml:space="preserve"> </w:t>
      </w:r>
      <w:r w:rsidRPr="005160AC">
        <w:rPr>
          <w:lang w:val="fr-FR"/>
        </w:rPr>
        <w:t xml:space="preserve">(21 de </w:t>
      </w:r>
      <w:proofErr w:type="spellStart"/>
      <w:r w:rsidRPr="005160AC">
        <w:rPr>
          <w:spacing w:val="-1"/>
          <w:lang w:val="fr-FR"/>
        </w:rPr>
        <w:t>noviembre</w:t>
      </w:r>
      <w:proofErr w:type="spellEnd"/>
      <w:r w:rsidRPr="005160AC">
        <w:rPr>
          <w:spacing w:val="-2"/>
          <w:lang w:val="fr-FR"/>
        </w:rPr>
        <w:t xml:space="preserve"> </w:t>
      </w:r>
      <w:r w:rsidRPr="005160AC">
        <w:rPr>
          <w:lang w:val="fr-FR"/>
        </w:rPr>
        <w:t>de</w:t>
      </w:r>
      <w:r w:rsidRPr="005160AC">
        <w:rPr>
          <w:spacing w:val="59"/>
          <w:lang w:val="fr-FR"/>
        </w:rPr>
        <w:t xml:space="preserve"> </w:t>
      </w:r>
      <w:r w:rsidRPr="005160AC">
        <w:rPr>
          <w:spacing w:val="-1"/>
          <w:lang w:val="fr-FR"/>
        </w:rPr>
        <w:t>1964)</w:t>
      </w:r>
    </w:p>
    <w:p w14:paraId="2FE9A147" w14:textId="77777777" w:rsidR="00305613" w:rsidRPr="00C5656F" w:rsidRDefault="00041282">
      <w:pPr>
        <w:pStyle w:val="Textoindependiente"/>
        <w:kinsoku w:val="0"/>
        <w:overflowPunct w:val="0"/>
        <w:spacing w:line="271" w:lineRule="exact"/>
        <w:jc w:val="both"/>
      </w:pPr>
      <w:r w:rsidRPr="00041282">
        <w:rPr>
          <w:b/>
          <w:bCs/>
        </w:rPr>
        <w:t>DP</w:t>
      </w:r>
      <w:r w:rsidR="00305613" w:rsidRPr="00C5656F">
        <w:rPr>
          <w:b/>
          <w:bCs/>
        </w:rPr>
        <w:t xml:space="preserve">    </w:t>
      </w:r>
      <w:r w:rsidR="00305613" w:rsidRPr="00C5656F">
        <w:rPr>
          <w:b/>
          <w:bCs/>
          <w:spacing w:val="51"/>
        </w:rPr>
        <w:t xml:space="preserve"> </w:t>
      </w:r>
      <w:r w:rsidR="00305613" w:rsidRPr="00C5656F">
        <w:rPr>
          <w:i/>
          <w:iCs/>
          <w:spacing w:val="-1"/>
        </w:rPr>
        <w:t>Documento</w:t>
      </w:r>
      <w:r w:rsidR="00305613" w:rsidRPr="00C5656F">
        <w:rPr>
          <w:i/>
          <w:iCs/>
          <w:spacing w:val="1"/>
        </w:rPr>
        <w:t xml:space="preserve"> </w:t>
      </w:r>
      <w:r w:rsidR="00305613" w:rsidRPr="00C5656F">
        <w:rPr>
          <w:i/>
          <w:iCs/>
          <w:spacing w:val="-1"/>
        </w:rPr>
        <w:t>preparatorio</w:t>
      </w:r>
    </w:p>
    <w:p w14:paraId="30DCE7E7" w14:textId="77777777" w:rsidR="00305613" w:rsidRPr="00C5656F" w:rsidRDefault="00305613">
      <w:pPr>
        <w:pStyle w:val="Textoindependiente"/>
        <w:kinsoku w:val="0"/>
        <w:overflowPunct w:val="0"/>
        <w:jc w:val="both"/>
        <w:rPr>
          <w:spacing w:val="-1"/>
        </w:rPr>
      </w:pPr>
      <w:r w:rsidRPr="00C5656F">
        <w:rPr>
          <w:b/>
          <w:bCs/>
          <w:spacing w:val="-1"/>
        </w:rPr>
        <w:t>RM</w:t>
      </w:r>
      <w:r w:rsidR="00874229" w:rsidRPr="00C5656F">
        <w:rPr>
          <w:b/>
          <w:bCs/>
          <w:spacing w:val="-1"/>
        </w:rPr>
        <w:t xml:space="preserve">  </w:t>
      </w:r>
      <w:r w:rsidR="00874229" w:rsidRPr="00C5656F">
        <w:rPr>
          <w:bCs/>
        </w:rPr>
        <w:t xml:space="preserve">JUAN </w:t>
      </w:r>
      <w:r w:rsidRPr="00C5656F">
        <w:t>PA</w:t>
      </w:r>
      <w:r w:rsidR="00874229" w:rsidRPr="00C5656F">
        <w:t>B</w:t>
      </w:r>
      <w:r w:rsidRPr="00C5656F">
        <w:t>L</w:t>
      </w:r>
      <w:r w:rsidR="00874229" w:rsidRPr="00C5656F">
        <w:t>O</w:t>
      </w:r>
      <w:r w:rsidRPr="00C5656F">
        <w:t xml:space="preserve"> </w:t>
      </w:r>
      <w:r w:rsidRPr="00C5656F">
        <w:rPr>
          <w:spacing w:val="-1"/>
        </w:rPr>
        <w:t>II,</w:t>
      </w:r>
      <w:r w:rsidRPr="00C5656F">
        <w:t xml:space="preserve"> Carta</w:t>
      </w:r>
      <w:r w:rsidRPr="00C5656F">
        <w:rPr>
          <w:spacing w:val="-1"/>
        </w:rPr>
        <w:t xml:space="preserve"> Encíclica</w:t>
      </w:r>
      <w:r w:rsidRPr="00C5656F">
        <w:rPr>
          <w:spacing w:val="3"/>
        </w:rPr>
        <w:t xml:space="preserve"> </w:t>
      </w:r>
      <w:r w:rsidRPr="00C5656F">
        <w:rPr>
          <w:i/>
          <w:iCs/>
          <w:spacing w:val="-1"/>
        </w:rPr>
        <w:t>Redemptoris</w:t>
      </w:r>
      <w:r w:rsidRPr="00C5656F">
        <w:rPr>
          <w:i/>
          <w:iCs/>
        </w:rPr>
        <w:t xml:space="preserve"> </w:t>
      </w:r>
      <w:r w:rsidRPr="00C5656F">
        <w:rPr>
          <w:i/>
          <w:iCs/>
          <w:spacing w:val="-1"/>
        </w:rPr>
        <w:t>Missio</w:t>
      </w:r>
      <w:r w:rsidRPr="00C5656F">
        <w:rPr>
          <w:i/>
          <w:iCs/>
          <w:spacing w:val="2"/>
        </w:rPr>
        <w:t xml:space="preserve"> </w:t>
      </w:r>
      <w:r w:rsidRPr="00C5656F">
        <w:t>(7 de</w:t>
      </w:r>
      <w:r w:rsidRPr="00C5656F">
        <w:rPr>
          <w:spacing w:val="-2"/>
        </w:rPr>
        <w:t xml:space="preserve"> </w:t>
      </w:r>
      <w:r w:rsidRPr="00C5656F">
        <w:rPr>
          <w:spacing w:val="-1"/>
        </w:rPr>
        <w:t>diciembre</w:t>
      </w:r>
      <w:r w:rsidRPr="00C5656F">
        <w:rPr>
          <w:spacing w:val="-2"/>
        </w:rPr>
        <w:t xml:space="preserve"> </w:t>
      </w:r>
      <w:r w:rsidRPr="00C5656F">
        <w:t>de</w:t>
      </w:r>
      <w:r w:rsidRPr="00C5656F">
        <w:rPr>
          <w:spacing w:val="-2"/>
        </w:rPr>
        <w:t xml:space="preserve"> </w:t>
      </w:r>
      <w:r w:rsidRPr="00C5656F">
        <w:rPr>
          <w:spacing w:val="-1"/>
        </w:rPr>
        <w:t>1990)</w:t>
      </w:r>
    </w:p>
    <w:p w14:paraId="25B94ADB" w14:textId="77777777" w:rsidR="00305613" w:rsidRPr="00C5656F" w:rsidRDefault="00305613">
      <w:pPr>
        <w:pStyle w:val="Textoindependiente"/>
        <w:kinsoku w:val="0"/>
        <w:overflowPunct w:val="0"/>
        <w:ind w:left="0"/>
      </w:pPr>
    </w:p>
    <w:p w14:paraId="50798767" w14:textId="77777777" w:rsidR="00305613" w:rsidRPr="00C5656F" w:rsidRDefault="00305613">
      <w:pPr>
        <w:pStyle w:val="Textoindependiente"/>
        <w:kinsoku w:val="0"/>
        <w:overflowPunct w:val="0"/>
        <w:ind w:left="0"/>
      </w:pPr>
    </w:p>
    <w:p w14:paraId="614C5E12" w14:textId="77777777" w:rsidR="00305613" w:rsidRPr="00C5656F" w:rsidRDefault="00305613">
      <w:pPr>
        <w:pStyle w:val="Textoindependiente"/>
        <w:kinsoku w:val="0"/>
        <w:overflowPunct w:val="0"/>
        <w:ind w:left="0"/>
      </w:pPr>
    </w:p>
    <w:p w14:paraId="49C1C8B5" w14:textId="77777777" w:rsidR="00305613" w:rsidRPr="00C5656F" w:rsidRDefault="00305613">
      <w:pPr>
        <w:pStyle w:val="Textoindependiente"/>
        <w:kinsoku w:val="0"/>
        <w:overflowPunct w:val="0"/>
        <w:spacing w:before="10"/>
        <w:ind w:left="0"/>
      </w:pPr>
    </w:p>
    <w:p w14:paraId="2A3D9E5F" w14:textId="77777777" w:rsidR="00305613" w:rsidRPr="00C5656F" w:rsidRDefault="00305613">
      <w:pPr>
        <w:pStyle w:val="Ttulo1"/>
        <w:numPr>
          <w:ilvl w:val="0"/>
          <w:numId w:val="10"/>
        </w:numPr>
        <w:tabs>
          <w:tab w:val="left" w:pos="379"/>
        </w:tabs>
        <w:kinsoku w:val="0"/>
        <w:overflowPunct w:val="0"/>
        <w:ind w:hanging="278"/>
        <w:jc w:val="both"/>
        <w:rPr>
          <w:rFonts w:ascii="Arial" w:hAnsi="Arial" w:cs="Arial"/>
          <w:b w:val="0"/>
          <w:bCs w:val="0"/>
          <w:color w:val="000000"/>
          <w:sz w:val="22"/>
          <w:szCs w:val="22"/>
        </w:rPr>
      </w:pPr>
      <w:r w:rsidRPr="00C5656F">
        <w:rPr>
          <w:rFonts w:ascii="Arial" w:hAnsi="Arial" w:cs="Arial"/>
          <w:color w:val="4471C4"/>
          <w:spacing w:val="-1"/>
          <w:sz w:val="22"/>
          <w:szCs w:val="22"/>
        </w:rPr>
        <w:t>Introducción</w:t>
      </w:r>
    </w:p>
    <w:p w14:paraId="18F17B74" w14:textId="77777777" w:rsidR="00305613" w:rsidRPr="00C5656F" w:rsidRDefault="00305613">
      <w:pPr>
        <w:pStyle w:val="Textoindependiente"/>
        <w:numPr>
          <w:ilvl w:val="1"/>
          <w:numId w:val="10"/>
        </w:numPr>
        <w:tabs>
          <w:tab w:val="left" w:pos="1241"/>
        </w:tabs>
        <w:kinsoku w:val="0"/>
        <w:overflowPunct w:val="0"/>
        <w:spacing w:before="186"/>
        <w:ind w:firstLine="720"/>
        <w:rPr>
          <w:color w:val="000000"/>
        </w:rPr>
      </w:pPr>
      <w:r w:rsidRPr="00C5656F">
        <w:rPr>
          <w:b/>
          <w:bCs/>
          <w:color w:val="4471C4"/>
          <w:spacing w:val="-1"/>
        </w:rPr>
        <w:t>¿Cuál</w:t>
      </w:r>
      <w:r w:rsidRPr="00C5656F">
        <w:rPr>
          <w:b/>
          <w:bCs/>
          <w:color w:val="4471C4"/>
        </w:rPr>
        <w:t xml:space="preserve"> </w:t>
      </w:r>
      <w:r w:rsidRPr="00C5656F">
        <w:rPr>
          <w:b/>
          <w:bCs/>
          <w:color w:val="4471C4"/>
          <w:spacing w:val="-1"/>
        </w:rPr>
        <w:t xml:space="preserve">es el </w:t>
      </w:r>
      <w:r w:rsidRPr="00C5656F">
        <w:rPr>
          <w:b/>
          <w:bCs/>
          <w:color w:val="4471C4"/>
          <w:spacing w:val="-2"/>
        </w:rPr>
        <w:t xml:space="preserve">objetivo </w:t>
      </w:r>
      <w:r w:rsidRPr="00C5656F">
        <w:rPr>
          <w:b/>
          <w:bCs/>
          <w:color w:val="4471C4"/>
        </w:rPr>
        <w:t>de</w:t>
      </w:r>
      <w:r w:rsidRPr="00C5656F">
        <w:rPr>
          <w:b/>
          <w:bCs/>
          <w:color w:val="4471C4"/>
          <w:spacing w:val="-1"/>
        </w:rPr>
        <w:t xml:space="preserve"> este</w:t>
      </w:r>
      <w:r w:rsidRPr="00C5656F">
        <w:rPr>
          <w:b/>
          <w:bCs/>
          <w:color w:val="4471C4"/>
          <w:spacing w:val="1"/>
        </w:rPr>
        <w:t xml:space="preserve"> </w:t>
      </w:r>
      <w:r w:rsidRPr="00C5656F">
        <w:rPr>
          <w:b/>
          <w:bCs/>
          <w:i/>
          <w:iCs/>
          <w:color w:val="4471C4"/>
          <w:spacing w:val="-1"/>
        </w:rPr>
        <w:t>Vademécum</w:t>
      </w:r>
      <w:r w:rsidRPr="00C5656F">
        <w:rPr>
          <w:b/>
          <w:bCs/>
          <w:color w:val="4471C4"/>
          <w:spacing w:val="-1"/>
        </w:rPr>
        <w:t>?</w:t>
      </w:r>
    </w:p>
    <w:p w14:paraId="0319DBEC" w14:textId="77777777" w:rsidR="00305613" w:rsidRPr="00C5656F" w:rsidRDefault="00305613">
      <w:pPr>
        <w:pStyle w:val="Textoindependiente"/>
        <w:kinsoku w:val="0"/>
        <w:overflowPunct w:val="0"/>
        <w:spacing w:before="184" w:line="259" w:lineRule="auto"/>
        <w:ind w:right="115"/>
        <w:jc w:val="both"/>
      </w:pPr>
      <w:r w:rsidRPr="00041282">
        <w:rPr>
          <w:spacing w:val="-1"/>
        </w:rPr>
        <w:t>Este</w:t>
      </w:r>
      <w:r w:rsidRPr="00041282">
        <w:rPr>
          <w:spacing w:val="50"/>
        </w:rPr>
        <w:t xml:space="preserve"> </w:t>
      </w:r>
      <w:r w:rsidRPr="00041282">
        <w:rPr>
          <w:i/>
          <w:iCs/>
          <w:spacing w:val="-1"/>
        </w:rPr>
        <w:t>Vademécum</w:t>
      </w:r>
      <w:r w:rsidRPr="00041282">
        <w:rPr>
          <w:i/>
          <w:iCs/>
          <w:spacing w:val="51"/>
        </w:rPr>
        <w:t xml:space="preserve"> </w:t>
      </w:r>
      <w:r w:rsidRPr="00041282">
        <w:t>está</w:t>
      </w:r>
      <w:r w:rsidRPr="00041282">
        <w:rPr>
          <w:spacing w:val="47"/>
        </w:rPr>
        <w:t xml:space="preserve"> </w:t>
      </w:r>
      <w:r w:rsidRPr="00041282">
        <w:rPr>
          <w:spacing w:val="-1"/>
        </w:rPr>
        <w:t>concebido</w:t>
      </w:r>
      <w:r w:rsidRPr="00041282">
        <w:rPr>
          <w:spacing w:val="49"/>
        </w:rPr>
        <w:t xml:space="preserve"> </w:t>
      </w:r>
      <w:r w:rsidRPr="00041282">
        <w:t>como</w:t>
      </w:r>
      <w:r w:rsidRPr="00041282">
        <w:rPr>
          <w:spacing w:val="50"/>
        </w:rPr>
        <w:t xml:space="preserve"> </w:t>
      </w:r>
      <w:r w:rsidRPr="00041282">
        <w:t>un</w:t>
      </w:r>
      <w:r w:rsidRPr="00041282">
        <w:rPr>
          <w:spacing w:val="49"/>
        </w:rPr>
        <w:t xml:space="preserve"> </w:t>
      </w:r>
      <w:r w:rsidRPr="00041282">
        <w:rPr>
          <w:spacing w:val="-1"/>
        </w:rPr>
        <w:t>manual</w:t>
      </w:r>
      <w:r w:rsidRPr="00041282">
        <w:rPr>
          <w:spacing w:val="50"/>
        </w:rPr>
        <w:t xml:space="preserve"> </w:t>
      </w:r>
      <w:r w:rsidRPr="00041282">
        <w:t>que</w:t>
      </w:r>
      <w:r w:rsidRPr="00041282">
        <w:rPr>
          <w:spacing w:val="49"/>
        </w:rPr>
        <w:t xml:space="preserve"> </w:t>
      </w:r>
      <w:r w:rsidRPr="00041282">
        <w:rPr>
          <w:spacing w:val="-1"/>
        </w:rPr>
        <w:t>acompaña</w:t>
      </w:r>
      <w:r w:rsidRPr="00041282">
        <w:rPr>
          <w:spacing w:val="49"/>
        </w:rPr>
        <w:t xml:space="preserve"> </w:t>
      </w:r>
      <w:r w:rsidRPr="00041282">
        <w:t>al</w:t>
      </w:r>
      <w:r w:rsidRPr="00041282">
        <w:rPr>
          <w:spacing w:val="51"/>
        </w:rPr>
        <w:t xml:space="preserve"> </w:t>
      </w:r>
      <w:r w:rsidRPr="00041282">
        <w:rPr>
          <w:i/>
          <w:iCs/>
          <w:spacing w:val="-1"/>
        </w:rPr>
        <w:t>Documento</w:t>
      </w:r>
      <w:r w:rsidRPr="00041282">
        <w:rPr>
          <w:i/>
          <w:iCs/>
          <w:spacing w:val="51"/>
        </w:rPr>
        <w:t xml:space="preserve"> </w:t>
      </w:r>
      <w:r w:rsidRPr="00041282">
        <w:rPr>
          <w:i/>
          <w:iCs/>
          <w:spacing w:val="-1"/>
        </w:rPr>
        <w:t>Preparatorio</w:t>
      </w:r>
      <w:r w:rsidR="003E7D81" w:rsidRPr="00041282">
        <w:rPr>
          <w:i/>
          <w:iCs/>
          <w:spacing w:val="-1"/>
        </w:rPr>
        <w:t>,</w:t>
      </w:r>
      <w:r w:rsidRPr="00041282">
        <w:rPr>
          <w:i/>
          <w:iCs/>
          <w:spacing w:val="49"/>
        </w:rPr>
        <w:t xml:space="preserve"> </w:t>
      </w:r>
      <w:r w:rsidRPr="00041282">
        <w:t>al</w:t>
      </w:r>
      <w:r w:rsidRPr="00041282">
        <w:rPr>
          <w:spacing w:val="47"/>
        </w:rPr>
        <w:t xml:space="preserve"> </w:t>
      </w:r>
      <w:r w:rsidRPr="00041282">
        <w:rPr>
          <w:spacing w:val="-1"/>
        </w:rPr>
        <w:t>servicio</w:t>
      </w:r>
      <w:r w:rsidRPr="00041282">
        <w:rPr>
          <w:spacing w:val="50"/>
        </w:rPr>
        <w:t xml:space="preserve"> </w:t>
      </w:r>
      <w:r w:rsidRPr="00041282">
        <w:rPr>
          <w:spacing w:val="-1"/>
        </w:rPr>
        <w:t>del</w:t>
      </w:r>
      <w:r w:rsidRPr="00041282">
        <w:rPr>
          <w:spacing w:val="47"/>
        </w:rPr>
        <w:t xml:space="preserve"> </w:t>
      </w:r>
      <w:r w:rsidRPr="00041282">
        <w:rPr>
          <w:spacing w:val="-1"/>
        </w:rPr>
        <w:t>camino</w:t>
      </w:r>
      <w:r w:rsidRPr="00041282">
        <w:rPr>
          <w:spacing w:val="48"/>
        </w:rPr>
        <w:t xml:space="preserve"> </w:t>
      </w:r>
      <w:r w:rsidRPr="00041282">
        <w:rPr>
          <w:spacing w:val="-1"/>
        </w:rPr>
        <w:t>sinodal.</w:t>
      </w:r>
      <w:r w:rsidRPr="00041282">
        <w:rPr>
          <w:spacing w:val="49"/>
        </w:rPr>
        <w:t xml:space="preserve"> </w:t>
      </w:r>
      <w:r w:rsidRPr="00041282">
        <w:t>Ambos</w:t>
      </w:r>
      <w:r w:rsidRPr="00041282">
        <w:rPr>
          <w:spacing w:val="49"/>
        </w:rPr>
        <w:t xml:space="preserve"> </w:t>
      </w:r>
      <w:r w:rsidRPr="00041282">
        <w:rPr>
          <w:spacing w:val="-1"/>
        </w:rPr>
        <w:t>documentos</w:t>
      </w:r>
      <w:r w:rsidRPr="00041282">
        <w:rPr>
          <w:spacing w:val="48"/>
        </w:rPr>
        <w:t xml:space="preserve"> </w:t>
      </w:r>
      <w:r w:rsidRPr="00041282">
        <w:t>son</w:t>
      </w:r>
      <w:r w:rsidRPr="00041282">
        <w:rPr>
          <w:spacing w:val="48"/>
        </w:rPr>
        <w:t xml:space="preserve"> </w:t>
      </w:r>
      <w:r w:rsidRPr="00041282">
        <w:rPr>
          <w:spacing w:val="-1"/>
        </w:rPr>
        <w:t>complementarios</w:t>
      </w:r>
      <w:r w:rsidRPr="00041282">
        <w:rPr>
          <w:spacing w:val="48"/>
        </w:rPr>
        <w:t xml:space="preserve"> </w:t>
      </w:r>
      <w:r w:rsidRPr="00041282">
        <w:t>y</w:t>
      </w:r>
      <w:r w:rsidRPr="00041282">
        <w:rPr>
          <w:spacing w:val="69"/>
        </w:rPr>
        <w:t xml:space="preserve"> </w:t>
      </w:r>
      <w:r w:rsidRPr="00041282">
        <w:rPr>
          <w:spacing w:val="-1"/>
        </w:rPr>
        <w:t>deben</w:t>
      </w:r>
      <w:r w:rsidRPr="00041282">
        <w:rPr>
          <w:spacing w:val="12"/>
        </w:rPr>
        <w:t xml:space="preserve"> </w:t>
      </w:r>
      <w:r w:rsidRPr="00041282">
        <w:rPr>
          <w:spacing w:val="-1"/>
        </w:rPr>
        <w:t>leerse</w:t>
      </w:r>
      <w:r w:rsidRPr="00041282">
        <w:rPr>
          <w:spacing w:val="12"/>
        </w:rPr>
        <w:t xml:space="preserve"> </w:t>
      </w:r>
      <w:r w:rsidRPr="00041282">
        <w:rPr>
          <w:spacing w:val="-1"/>
        </w:rPr>
        <w:t>conjuntamente.</w:t>
      </w:r>
      <w:r w:rsidRPr="00041282">
        <w:rPr>
          <w:spacing w:val="13"/>
        </w:rPr>
        <w:t xml:space="preserve"> </w:t>
      </w:r>
      <w:r w:rsidRPr="00041282">
        <w:rPr>
          <w:spacing w:val="-1"/>
        </w:rPr>
        <w:t>En</w:t>
      </w:r>
      <w:r w:rsidRPr="00041282">
        <w:rPr>
          <w:spacing w:val="12"/>
        </w:rPr>
        <w:t xml:space="preserve"> </w:t>
      </w:r>
      <w:r w:rsidRPr="00041282">
        <w:rPr>
          <w:spacing w:val="-1"/>
        </w:rPr>
        <w:t>particular,</w:t>
      </w:r>
      <w:r w:rsidRPr="00041282">
        <w:rPr>
          <w:spacing w:val="14"/>
        </w:rPr>
        <w:t xml:space="preserve"> </w:t>
      </w:r>
      <w:r w:rsidRPr="00041282">
        <w:t>el</w:t>
      </w:r>
      <w:r w:rsidRPr="00041282">
        <w:rPr>
          <w:spacing w:val="14"/>
        </w:rPr>
        <w:t xml:space="preserve"> </w:t>
      </w:r>
      <w:r w:rsidRPr="00041282">
        <w:rPr>
          <w:i/>
          <w:iCs/>
          <w:spacing w:val="-1"/>
        </w:rPr>
        <w:t>Vademécum</w:t>
      </w:r>
      <w:r w:rsidRPr="00041282">
        <w:rPr>
          <w:i/>
          <w:iCs/>
          <w:spacing w:val="14"/>
        </w:rPr>
        <w:t xml:space="preserve"> </w:t>
      </w:r>
      <w:r w:rsidRPr="00041282">
        <w:rPr>
          <w:spacing w:val="-1"/>
        </w:rPr>
        <w:t>ofrece</w:t>
      </w:r>
      <w:r w:rsidRPr="00041282">
        <w:rPr>
          <w:spacing w:val="12"/>
        </w:rPr>
        <w:t xml:space="preserve"> </w:t>
      </w:r>
      <w:r w:rsidRPr="00041282">
        <w:t>un</w:t>
      </w:r>
      <w:r w:rsidRPr="00041282">
        <w:rPr>
          <w:spacing w:val="12"/>
        </w:rPr>
        <w:t xml:space="preserve"> </w:t>
      </w:r>
      <w:r w:rsidRPr="00041282">
        <w:rPr>
          <w:spacing w:val="-2"/>
        </w:rPr>
        <w:t>apoyo</w:t>
      </w:r>
      <w:r w:rsidRPr="00041282">
        <w:rPr>
          <w:spacing w:val="12"/>
        </w:rPr>
        <w:t xml:space="preserve"> </w:t>
      </w:r>
      <w:r w:rsidRPr="00041282">
        <w:rPr>
          <w:spacing w:val="-1"/>
        </w:rPr>
        <w:t>práctico</w:t>
      </w:r>
      <w:r w:rsidRPr="00041282">
        <w:rPr>
          <w:spacing w:val="12"/>
        </w:rPr>
        <w:t xml:space="preserve"> </w:t>
      </w:r>
      <w:r w:rsidRPr="00041282">
        <w:t>a</w:t>
      </w:r>
      <w:r w:rsidRPr="00041282">
        <w:rPr>
          <w:spacing w:val="12"/>
        </w:rPr>
        <w:t xml:space="preserve"> </w:t>
      </w:r>
      <w:r w:rsidRPr="00041282">
        <w:rPr>
          <w:spacing w:val="-1"/>
        </w:rPr>
        <w:t>la(s)</w:t>
      </w:r>
      <w:r w:rsidRPr="00041282">
        <w:rPr>
          <w:spacing w:val="69"/>
        </w:rPr>
        <w:t xml:space="preserve"> </w:t>
      </w:r>
      <w:r w:rsidRPr="00041282">
        <w:rPr>
          <w:spacing w:val="-1"/>
        </w:rPr>
        <w:t>persona(s)</w:t>
      </w:r>
      <w:r w:rsidRPr="00041282">
        <w:rPr>
          <w:spacing w:val="1"/>
        </w:rPr>
        <w:t xml:space="preserve"> </w:t>
      </w:r>
      <w:r w:rsidRPr="00041282">
        <w:t>de</w:t>
      </w:r>
      <w:r w:rsidRPr="00041282">
        <w:rPr>
          <w:spacing w:val="-2"/>
        </w:rPr>
        <w:t xml:space="preserve"> </w:t>
      </w:r>
      <w:r w:rsidRPr="00041282">
        <w:rPr>
          <w:spacing w:val="-1"/>
        </w:rPr>
        <w:t>contacto</w:t>
      </w:r>
      <w:r w:rsidRPr="00041282">
        <w:rPr>
          <w:spacing w:val="-2"/>
        </w:rPr>
        <w:t xml:space="preserve"> </w:t>
      </w:r>
      <w:r w:rsidR="00041282" w:rsidRPr="00041282">
        <w:rPr>
          <w:spacing w:val="-1"/>
        </w:rPr>
        <w:t>en las diócesis</w:t>
      </w:r>
      <w:r w:rsidRPr="00041282">
        <w:rPr>
          <w:spacing w:val="-1"/>
        </w:rPr>
        <w:t>,</w:t>
      </w:r>
      <w:r w:rsidRPr="00041282">
        <w:rPr>
          <w:spacing w:val="2"/>
        </w:rPr>
        <w:t xml:space="preserve"> </w:t>
      </w:r>
      <w:r w:rsidRPr="00041282">
        <w:rPr>
          <w:spacing w:val="-1"/>
        </w:rPr>
        <w:t>designada(s)</w:t>
      </w:r>
      <w:r w:rsidRPr="00041282">
        <w:rPr>
          <w:spacing w:val="1"/>
        </w:rPr>
        <w:t xml:space="preserve"> </w:t>
      </w:r>
      <w:r w:rsidRPr="00041282">
        <w:rPr>
          <w:spacing w:val="-2"/>
        </w:rPr>
        <w:t>por</w:t>
      </w:r>
      <w:r w:rsidRPr="00041282">
        <w:rPr>
          <w:spacing w:val="1"/>
        </w:rPr>
        <w:t xml:space="preserve"> </w:t>
      </w:r>
      <w:r w:rsidRPr="00041282">
        <w:t>el</w:t>
      </w:r>
      <w:r w:rsidRPr="00041282">
        <w:rPr>
          <w:spacing w:val="-3"/>
        </w:rPr>
        <w:t xml:space="preserve"> </w:t>
      </w:r>
      <w:r w:rsidR="00DB1CB8">
        <w:rPr>
          <w:spacing w:val="-1"/>
        </w:rPr>
        <w:t>o</w:t>
      </w:r>
      <w:r w:rsidRPr="00041282">
        <w:rPr>
          <w:spacing w:val="-1"/>
        </w:rPr>
        <w:t>bispo</w:t>
      </w:r>
      <w:r w:rsidRPr="00041282">
        <w:t xml:space="preserve"> </w:t>
      </w:r>
      <w:r w:rsidR="00041282" w:rsidRPr="00041282">
        <w:rPr>
          <w:spacing w:val="-1"/>
        </w:rPr>
        <w:t>diocesano</w:t>
      </w:r>
      <w:r w:rsidR="00B601DC" w:rsidRPr="00041282">
        <w:rPr>
          <w:spacing w:val="-1"/>
        </w:rPr>
        <w:t>,</w:t>
      </w:r>
      <w:r w:rsidRPr="00041282">
        <w:rPr>
          <w:spacing w:val="2"/>
        </w:rPr>
        <w:t xml:space="preserve"> </w:t>
      </w:r>
      <w:r w:rsidRPr="00041282">
        <w:rPr>
          <w:spacing w:val="-1"/>
        </w:rPr>
        <w:t>para</w:t>
      </w:r>
      <w:r w:rsidRPr="00041282">
        <w:t xml:space="preserve"> </w:t>
      </w:r>
      <w:r w:rsidRPr="00041282">
        <w:rPr>
          <w:spacing w:val="-1"/>
        </w:rPr>
        <w:t>preparar</w:t>
      </w:r>
      <w:r w:rsidRPr="00041282">
        <w:rPr>
          <w:spacing w:val="1"/>
        </w:rPr>
        <w:t xml:space="preserve"> </w:t>
      </w:r>
      <w:r w:rsidRPr="00041282">
        <w:t>y</w:t>
      </w:r>
      <w:r w:rsidRPr="00041282">
        <w:rPr>
          <w:spacing w:val="53"/>
        </w:rPr>
        <w:t xml:space="preserve"> </w:t>
      </w:r>
      <w:r w:rsidRPr="00041282">
        <w:rPr>
          <w:spacing w:val="-1"/>
        </w:rPr>
        <w:t>reunir</w:t>
      </w:r>
      <w:r w:rsidRPr="00041282">
        <w:rPr>
          <w:spacing w:val="16"/>
        </w:rPr>
        <w:t xml:space="preserve"> </w:t>
      </w:r>
      <w:r w:rsidRPr="00041282">
        <w:t>al</w:t>
      </w:r>
      <w:r w:rsidRPr="00041282">
        <w:rPr>
          <w:spacing w:val="14"/>
        </w:rPr>
        <w:t xml:space="preserve"> </w:t>
      </w:r>
      <w:r w:rsidRPr="00041282">
        <w:rPr>
          <w:spacing w:val="-1"/>
        </w:rPr>
        <w:t>Pueblo</w:t>
      </w:r>
      <w:r w:rsidRPr="00041282">
        <w:rPr>
          <w:spacing w:val="15"/>
        </w:rPr>
        <w:t xml:space="preserve"> </w:t>
      </w:r>
      <w:r w:rsidRPr="00041282">
        <w:t>de</w:t>
      </w:r>
      <w:r w:rsidRPr="00041282">
        <w:rPr>
          <w:spacing w:val="14"/>
        </w:rPr>
        <w:t xml:space="preserve"> </w:t>
      </w:r>
      <w:r w:rsidRPr="00041282">
        <w:rPr>
          <w:spacing w:val="-1"/>
        </w:rPr>
        <w:t>Dios</w:t>
      </w:r>
      <w:r w:rsidR="003E7D81" w:rsidRPr="00041282">
        <w:rPr>
          <w:spacing w:val="-1"/>
        </w:rPr>
        <w:t>,</w:t>
      </w:r>
      <w:r w:rsidRPr="00041282">
        <w:rPr>
          <w:spacing w:val="15"/>
        </w:rPr>
        <w:t xml:space="preserve"> </w:t>
      </w:r>
      <w:r w:rsidRPr="00041282">
        <w:rPr>
          <w:spacing w:val="-1"/>
        </w:rPr>
        <w:t>para</w:t>
      </w:r>
      <w:r w:rsidRPr="00041282">
        <w:rPr>
          <w:spacing w:val="12"/>
        </w:rPr>
        <w:t xml:space="preserve"> </w:t>
      </w:r>
      <w:r w:rsidRPr="00041282">
        <w:t>que</w:t>
      </w:r>
      <w:r w:rsidRPr="00041282">
        <w:rPr>
          <w:spacing w:val="14"/>
        </w:rPr>
        <w:t xml:space="preserve"> </w:t>
      </w:r>
      <w:r w:rsidRPr="00041282">
        <w:rPr>
          <w:spacing w:val="-1"/>
        </w:rPr>
        <w:t>pueda</w:t>
      </w:r>
      <w:r w:rsidRPr="00041282">
        <w:rPr>
          <w:spacing w:val="12"/>
        </w:rPr>
        <w:t xml:space="preserve"> </w:t>
      </w:r>
      <w:r w:rsidRPr="00041282">
        <w:rPr>
          <w:spacing w:val="-1"/>
        </w:rPr>
        <w:t>dar</w:t>
      </w:r>
      <w:r w:rsidRPr="00041282">
        <w:rPr>
          <w:spacing w:val="16"/>
        </w:rPr>
        <w:t xml:space="preserve"> </w:t>
      </w:r>
      <w:r w:rsidRPr="00041282">
        <w:rPr>
          <w:spacing w:val="-1"/>
        </w:rPr>
        <w:t>voz</w:t>
      </w:r>
      <w:r w:rsidRPr="00041282">
        <w:rPr>
          <w:spacing w:val="12"/>
        </w:rPr>
        <w:t xml:space="preserve"> </w:t>
      </w:r>
      <w:r w:rsidRPr="00041282">
        <w:t>a</w:t>
      </w:r>
      <w:r w:rsidRPr="00041282">
        <w:rPr>
          <w:spacing w:val="15"/>
        </w:rPr>
        <w:t xml:space="preserve"> </w:t>
      </w:r>
      <w:r w:rsidRPr="00041282">
        <w:t>su</w:t>
      </w:r>
      <w:r w:rsidRPr="00041282">
        <w:rPr>
          <w:spacing w:val="15"/>
        </w:rPr>
        <w:t xml:space="preserve"> </w:t>
      </w:r>
      <w:r w:rsidRPr="00041282">
        <w:rPr>
          <w:spacing w:val="-1"/>
        </w:rPr>
        <w:t>experiencia</w:t>
      </w:r>
      <w:r w:rsidRPr="00041282">
        <w:rPr>
          <w:spacing w:val="15"/>
        </w:rPr>
        <w:t xml:space="preserve"> </w:t>
      </w:r>
      <w:r w:rsidRPr="00041282">
        <w:t>en</w:t>
      </w:r>
      <w:r w:rsidRPr="00041282">
        <w:rPr>
          <w:spacing w:val="14"/>
        </w:rPr>
        <w:t xml:space="preserve"> </w:t>
      </w:r>
      <w:r w:rsidR="00B601DC" w:rsidRPr="00041282">
        <w:rPr>
          <w:spacing w:val="15"/>
        </w:rPr>
        <w:t>la</w:t>
      </w:r>
      <w:r w:rsidRPr="00041282">
        <w:rPr>
          <w:spacing w:val="15"/>
        </w:rPr>
        <w:t xml:space="preserve"> </w:t>
      </w:r>
      <w:r w:rsidRPr="00041282">
        <w:rPr>
          <w:spacing w:val="-1"/>
        </w:rPr>
        <w:t>Iglesia</w:t>
      </w:r>
      <w:r w:rsidRPr="00041282">
        <w:rPr>
          <w:spacing w:val="15"/>
        </w:rPr>
        <w:t xml:space="preserve"> </w:t>
      </w:r>
      <w:r w:rsidRPr="00041282">
        <w:rPr>
          <w:spacing w:val="-1"/>
        </w:rPr>
        <w:t>local.</w:t>
      </w:r>
      <w:r w:rsidRPr="00041282">
        <w:rPr>
          <w:spacing w:val="16"/>
        </w:rPr>
        <w:t xml:space="preserve"> </w:t>
      </w:r>
      <w:r w:rsidRPr="00041282">
        <w:rPr>
          <w:spacing w:val="-1"/>
        </w:rPr>
        <w:t>Esta</w:t>
      </w:r>
      <w:r w:rsidRPr="00041282">
        <w:rPr>
          <w:spacing w:val="41"/>
        </w:rPr>
        <w:t xml:space="preserve"> </w:t>
      </w:r>
      <w:r w:rsidRPr="00041282">
        <w:rPr>
          <w:spacing w:val="-1"/>
        </w:rPr>
        <w:t>invitación</w:t>
      </w:r>
      <w:r w:rsidRPr="00041282">
        <w:rPr>
          <w:spacing w:val="3"/>
        </w:rPr>
        <w:t xml:space="preserve"> </w:t>
      </w:r>
      <w:r w:rsidRPr="00041282">
        <w:rPr>
          <w:spacing w:val="-1"/>
        </w:rPr>
        <w:t>mundial</w:t>
      </w:r>
      <w:r w:rsidRPr="00041282">
        <w:rPr>
          <w:spacing w:val="3"/>
        </w:rPr>
        <w:t xml:space="preserve"> </w:t>
      </w:r>
      <w:r w:rsidRPr="00041282">
        <w:t>a</w:t>
      </w:r>
      <w:r w:rsidRPr="00041282">
        <w:rPr>
          <w:spacing w:val="4"/>
        </w:rPr>
        <w:t xml:space="preserve"> </w:t>
      </w:r>
      <w:r w:rsidRPr="00041282">
        <w:rPr>
          <w:spacing w:val="-1"/>
        </w:rPr>
        <w:t>todos</w:t>
      </w:r>
      <w:r w:rsidRPr="00041282">
        <w:rPr>
          <w:spacing w:val="4"/>
        </w:rPr>
        <w:t xml:space="preserve"> </w:t>
      </w:r>
      <w:r w:rsidRPr="00041282">
        <w:rPr>
          <w:spacing w:val="-1"/>
        </w:rPr>
        <w:t>los</w:t>
      </w:r>
      <w:r w:rsidRPr="00041282">
        <w:rPr>
          <w:spacing w:val="4"/>
        </w:rPr>
        <w:t xml:space="preserve"> </w:t>
      </w:r>
      <w:r w:rsidRPr="00041282">
        <w:rPr>
          <w:spacing w:val="-1"/>
        </w:rPr>
        <w:t>fieles</w:t>
      </w:r>
      <w:r w:rsidRPr="00041282">
        <w:rPr>
          <w:spacing w:val="4"/>
        </w:rPr>
        <w:t xml:space="preserve"> </w:t>
      </w:r>
      <w:r w:rsidRPr="00041282">
        <w:t>es</w:t>
      </w:r>
      <w:r w:rsidRPr="00041282">
        <w:rPr>
          <w:spacing w:val="4"/>
        </w:rPr>
        <w:t xml:space="preserve"> </w:t>
      </w:r>
      <w:r w:rsidRPr="00041282">
        <w:rPr>
          <w:spacing w:val="-1"/>
        </w:rPr>
        <w:t>la</w:t>
      </w:r>
      <w:r w:rsidRPr="00041282">
        <w:rPr>
          <w:spacing w:val="4"/>
        </w:rPr>
        <w:t xml:space="preserve"> </w:t>
      </w:r>
      <w:r w:rsidRPr="00041282">
        <w:t>primera</w:t>
      </w:r>
      <w:r w:rsidRPr="00041282">
        <w:rPr>
          <w:spacing w:val="2"/>
        </w:rPr>
        <w:t xml:space="preserve"> </w:t>
      </w:r>
      <w:r w:rsidRPr="00041282">
        <w:t>fase</w:t>
      </w:r>
      <w:r w:rsidRPr="00041282">
        <w:rPr>
          <w:spacing w:val="3"/>
        </w:rPr>
        <w:t xml:space="preserve"> </w:t>
      </w:r>
      <w:r w:rsidRPr="00041282">
        <w:t>de</w:t>
      </w:r>
      <w:r w:rsidRPr="00041282">
        <w:rPr>
          <w:spacing w:val="3"/>
        </w:rPr>
        <w:t xml:space="preserve"> </w:t>
      </w:r>
      <w:r w:rsidRPr="00041282">
        <w:rPr>
          <w:spacing w:val="-1"/>
        </w:rPr>
        <w:t>la</w:t>
      </w:r>
      <w:r w:rsidRPr="00041282">
        <w:rPr>
          <w:spacing w:val="4"/>
        </w:rPr>
        <w:t xml:space="preserve"> </w:t>
      </w:r>
      <w:r w:rsidRPr="00041282">
        <w:t>XVI</w:t>
      </w:r>
      <w:r w:rsidRPr="00041282">
        <w:rPr>
          <w:spacing w:val="3"/>
        </w:rPr>
        <w:t xml:space="preserve"> </w:t>
      </w:r>
      <w:r w:rsidRPr="00041282">
        <w:rPr>
          <w:spacing w:val="-1"/>
        </w:rPr>
        <w:t>Asamblea</w:t>
      </w:r>
      <w:r w:rsidRPr="00041282">
        <w:rPr>
          <w:spacing w:val="3"/>
        </w:rPr>
        <w:t xml:space="preserve"> </w:t>
      </w:r>
      <w:r w:rsidRPr="00041282">
        <w:rPr>
          <w:spacing w:val="-1"/>
        </w:rPr>
        <w:t>General</w:t>
      </w:r>
      <w:r w:rsidRPr="00041282">
        <w:rPr>
          <w:spacing w:val="61"/>
        </w:rPr>
        <w:t xml:space="preserve"> </w:t>
      </w:r>
      <w:r w:rsidRPr="00041282">
        <w:rPr>
          <w:spacing w:val="-1"/>
        </w:rPr>
        <w:t>Ordinaria</w:t>
      </w:r>
      <w:r w:rsidRPr="00041282">
        <w:rPr>
          <w:spacing w:val="41"/>
        </w:rPr>
        <w:t xml:space="preserve"> </w:t>
      </w:r>
      <w:r w:rsidRPr="00041282">
        <w:rPr>
          <w:spacing w:val="-1"/>
        </w:rPr>
        <w:t>del</w:t>
      </w:r>
      <w:r w:rsidRPr="00041282">
        <w:rPr>
          <w:spacing w:val="41"/>
        </w:rPr>
        <w:t xml:space="preserve"> </w:t>
      </w:r>
      <w:r w:rsidRPr="00041282">
        <w:rPr>
          <w:spacing w:val="-1"/>
        </w:rPr>
        <w:t>Sínodo</w:t>
      </w:r>
      <w:r w:rsidRPr="00041282">
        <w:rPr>
          <w:spacing w:val="41"/>
        </w:rPr>
        <w:t xml:space="preserve"> </w:t>
      </w:r>
      <w:r w:rsidRPr="00041282">
        <w:t>de</w:t>
      </w:r>
      <w:r w:rsidRPr="00041282">
        <w:rPr>
          <w:spacing w:val="43"/>
        </w:rPr>
        <w:t xml:space="preserve"> </w:t>
      </w:r>
      <w:r w:rsidRPr="00041282">
        <w:rPr>
          <w:spacing w:val="-1"/>
        </w:rPr>
        <w:t>los</w:t>
      </w:r>
      <w:r w:rsidRPr="00041282">
        <w:rPr>
          <w:spacing w:val="41"/>
        </w:rPr>
        <w:t xml:space="preserve"> </w:t>
      </w:r>
      <w:r w:rsidRPr="00041282">
        <w:rPr>
          <w:spacing w:val="-1"/>
        </w:rPr>
        <w:t>Obispos,</w:t>
      </w:r>
      <w:r w:rsidRPr="00041282">
        <w:rPr>
          <w:spacing w:val="42"/>
        </w:rPr>
        <w:t xml:space="preserve"> </w:t>
      </w:r>
      <w:r w:rsidRPr="00041282">
        <w:rPr>
          <w:spacing w:val="-1"/>
        </w:rPr>
        <w:t>cuyo</w:t>
      </w:r>
      <w:r w:rsidRPr="00041282">
        <w:rPr>
          <w:spacing w:val="42"/>
        </w:rPr>
        <w:t xml:space="preserve"> </w:t>
      </w:r>
      <w:r w:rsidRPr="00041282">
        <w:t>tema</w:t>
      </w:r>
      <w:r w:rsidRPr="00041282">
        <w:rPr>
          <w:spacing w:val="41"/>
        </w:rPr>
        <w:t xml:space="preserve"> </w:t>
      </w:r>
      <w:r w:rsidRPr="00041282">
        <w:t>es</w:t>
      </w:r>
      <w:r w:rsidRPr="00041282">
        <w:rPr>
          <w:spacing w:val="44"/>
        </w:rPr>
        <w:t xml:space="preserve"> </w:t>
      </w:r>
      <w:r w:rsidRPr="00041282">
        <w:rPr>
          <w:spacing w:val="-1"/>
        </w:rPr>
        <w:t>"</w:t>
      </w:r>
      <w:r w:rsidRPr="00041282">
        <w:rPr>
          <w:i/>
          <w:iCs/>
          <w:spacing w:val="-1"/>
        </w:rPr>
        <w:t>Por</w:t>
      </w:r>
      <w:r w:rsidRPr="00041282">
        <w:rPr>
          <w:i/>
          <w:iCs/>
          <w:spacing w:val="42"/>
        </w:rPr>
        <w:t xml:space="preserve"> </w:t>
      </w:r>
      <w:r w:rsidRPr="00041282">
        <w:rPr>
          <w:i/>
          <w:iCs/>
          <w:spacing w:val="-1"/>
        </w:rPr>
        <w:t>una</w:t>
      </w:r>
      <w:r w:rsidRPr="00041282">
        <w:rPr>
          <w:i/>
          <w:iCs/>
          <w:spacing w:val="41"/>
        </w:rPr>
        <w:t xml:space="preserve"> </w:t>
      </w:r>
      <w:r w:rsidRPr="00041282">
        <w:rPr>
          <w:i/>
          <w:iCs/>
          <w:spacing w:val="-1"/>
        </w:rPr>
        <w:t>Iglesia</w:t>
      </w:r>
      <w:r w:rsidRPr="00041282">
        <w:rPr>
          <w:i/>
          <w:iCs/>
          <w:spacing w:val="41"/>
        </w:rPr>
        <w:t xml:space="preserve"> </w:t>
      </w:r>
      <w:r w:rsidRPr="00041282">
        <w:rPr>
          <w:i/>
          <w:iCs/>
          <w:spacing w:val="-1"/>
        </w:rPr>
        <w:t>sinodal:</w:t>
      </w:r>
      <w:r w:rsidRPr="00041282">
        <w:rPr>
          <w:i/>
          <w:iCs/>
          <w:spacing w:val="43"/>
        </w:rPr>
        <w:t xml:space="preserve"> </w:t>
      </w:r>
      <w:r w:rsidRPr="00041282">
        <w:rPr>
          <w:i/>
          <w:iCs/>
          <w:spacing w:val="-1"/>
        </w:rPr>
        <w:t>comunión,</w:t>
      </w:r>
      <w:r w:rsidRPr="00041282">
        <w:rPr>
          <w:i/>
          <w:iCs/>
          <w:spacing w:val="65"/>
        </w:rPr>
        <w:t xml:space="preserve"> </w:t>
      </w:r>
      <w:r w:rsidRPr="00041282">
        <w:rPr>
          <w:i/>
          <w:iCs/>
          <w:spacing w:val="-1"/>
        </w:rPr>
        <w:t>participación</w:t>
      </w:r>
      <w:r w:rsidRPr="00041282">
        <w:rPr>
          <w:i/>
          <w:iCs/>
        </w:rPr>
        <w:t xml:space="preserve"> y</w:t>
      </w:r>
      <w:r w:rsidRPr="00041282">
        <w:rPr>
          <w:i/>
          <w:iCs/>
          <w:spacing w:val="-2"/>
        </w:rPr>
        <w:t xml:space="preserve"> </w:t>
      </w:r>
      <w:r w:rsidRPr="00041282">
        <w:rPr>
          <w:i/>
          <w:iCs/>
          <w:spacing w:val="-1"/>
        </w:rPr>
        <w:t>misión</w:t>
      </w:r>
      <w:r w:rsidRPr="00C5656F">
        <w:rPr>
          <w:i/>
          <w:iCs/>
          <w:spacing w:val="-1"/>
        </w:rPr>
        <w:t>".</w:t>
      </w:r>
    </w:p>
    <w:p w14:paraId="1216AADA" w14:textId="77777777" w:rsidR="00305613" w:rsidRPr="00041282" w:rsidRDefault="00B601DC">
      <w:pPr>
        <w:pStyle w:val="Textoindependiente"/>
        <w:kinsoku w:val="0"/>
        <w:overflowPunct w:val="0"/>
        <w:spacing w:before="159" w:line="258" w:lineRule="auto"/>
        <w:ind w:right="115"/>
        <w:jc w:val="both"/>
        <w:rPr>
          <w:spacing w:val="-1"/>
        </w:rPr>
      </w:pPr>
      <w:r w:rsidRPr="00041282">
        <w:rPr>
          <w:spacing w:val="3"/>
        </w:rPr>
        <w:t>Dando</w:t>
      </w:r>
      <w:r w:rsidR="00305613" w:rsidRPr="00041282">
        <w:rPr>
          <w:spacing w:val="3"/>
        </w:rPr>
        <w:t xml:space="preserve"> </w:t>
      </w:r>
      <w:r w:rsidR="00305613" w:rsidRPr="00041282">
        <w:rPr>
          <w:spacing w:val="-1"/>
        </w:rPr>
        <w:t>la</w:t>
      </w:r>
      <w:r w:rsidR="00305613" w:rsidRPr="00041282">
        <w:rPr>
          <w:spacing w:val="3"/>
        </w:rPr>
        <w:t xml:space="preserve"> </w:t>
      </w:r>
      <w:r w:rsidR="00305613" w:rsidRPr="00041282">
        <w:rPr>
          <w:spacing w:val="-1"/>
        </w:rPr>
        <w:t>oportunidad</w:t>
      </w:r>
      <w:r w:rsidR="00305613" w:rsidRPr="00041282">
        <w:rPr>
          <w:spacing w:val="3"/>
        </w:rPr>
        <w:t xml:space="preserve"> </w:t>
      </w:r>
      <w:r w:rsidR="00305613" w:rsidRPr="00041282">
        <w:t>de</w:t>
      </w:r>
      <w:r w:rsidR="00305613" w:rsidRPr="00041282">
        <w:rPr>
          <w:spacing w:val="2"/>
        </w:rPr>
        <w:t xml:space="preserve"> </w:t>
      </w:r>
      <w:r w:rsidR="00305613" w:rsidRPr="00041282">
        <w:rPr>
          <w:spacing w:val="-1"/>
        </w:rPr>
        <w:t>escuchar</w:t>
      </w:r>
      <w:r w:rsidR="00305613" w:rsidRPr="00041282">
        <w:rPr>
          <w:spacing w:val="3"/>
        </w:rPr>
        <w:t xml:space="preserve"> </w:t>
      </w:r>
      <w:r w:rsidR="00305613" w:rsidRPr="00041282">
        <w:t xml:space="preserve">y </w:t>
      </w:r>
      <w:r w:rsidR="00305613" w:rsidRPr="00041282">
        <w:rPr>
          <w:spacing w:val="-1"/>
        </w:rPr>
        <w:t>dialogar</w:t>
      </w:r>
      <w:r w:rsidR="00305613" w:rsidRPr="00041282">
        <w:rPr>
          <w:spacing w:val="3"/>
        </w:rPr>
        <w:t xml:space="preserve"> </w:t>
      </w:r>
      <w:r w:rsidR="00305613" w:rsidRPr="00041282">
        <w:t>a</w:t>
      </w:r>
      <w:r w:rsidR="00305613" w:rsidRPr="00041282">
        <w:rPr>
          <w:spacing w:val="3"/>
        </w:rPr>
        <w:t xml:space="preserve"> </w:t>
      </w:r>
      <w:r w:rsidR="00305613" w:rsidRPr="00041282">
        <w:rPr>
          <w:spacing w:val="-1"/>
        </w:rPr>
        <w:t>nivel</w:t>
      </w:r>
      <w:r w:rsidR="00305613" w:rsidRPr="00041282">
        <w:rPr>
          <w:spacing w:val="2"/>
        </w:rPr>
        <w:t xml:space="preserve"> </w:t>
      </w:r>
      <w:r w:rsidR="00305613" w:rsidRPr="00041282">
        <w:rPr>
          <w:spacing w:val="-1"/>
        </w:rPr>
        <w:t>local</w:t>
      </w:r>
      <w:r w:rsidR="00305613" w:rsidRPr="00041282">
        <w:rPr>
          <w:spacing w:val="9"/>
        </w:rPr>
        <w:t xml:space="preserve"> </w:t>
      </w:r>
      <w:r w:rsidR="00305613" w:rsidRPr="00041282">
        <w:t>a</w:t>
      </w:r>
      <w:r w:rsidR="00305613" w:rsidRPr="00041282">
        <w:rPr>
          <w:spacing w:val="3"/>
        </w:rPr>
        <w:t xml:space="preserve"> </w:t>
      </w:r>
      <w:r w:rsidR="00305613" w:rsidRPr="00041282">
        <w:rPr>
          <w:spacing w:val="-1"/>
        </w:rPr>
        <w:t>través</w:t>
      </w:r>
      <w:r w:rsidR="00305613" w:rsidRPr="00041282">
        <w:rPr>
          <w:spacing w:val="3"/>
        </w:rPr>
        <w:t xml:space="preserve"> </w:t>
      </w:r>
      <w:r w:rsidR="00305613" w:rsidRPr="00041282">
        <w:t>de</w:t>
      </w:r>
      <w:r w:rsidR="00305613" w:rsidRPr="00041282">
        <w:rPr>
          <w:spacing w:val="2"/>
        </w:rPr>
        <w:t xml:space="preserve"> </w:t>
      </w:r>
      <w:r w:rsidR="00305613" w:rsidRPr="00041282">
        <w:t>este</w:t>
      </w:r>
      <w:r w:rsidR="00305613" w:rsidRPr="00041282">
        <w:rPr>
          <w:spacing w:val="3"/>
        </w:rPr>
        <w:t xml:space="preserve"> </w:t>
      </w:r>
      <w:r w:rsidR="00305613" w:rsidRPr="00041282">
        <w:rPr>
          <w:spacing w:val="-1"/>
        </w:rPr>
        <w:t>Sínodo,</w:t>
      </w:r>
      <w:r w:rsidR="00305613" w:rsidRPr="00041282">
        <w:rPr>
          <w:spacing w:val="4"/>
        </w:rPr>
        <w:t xml:space="preserve"> </w:t>
      </w:r>
      <w:r w:rsidR="00305613" w:rsidRPr="00041282">
        <w:t>el</w:t>
      </w:r>
      <w:r w:rsidR="00305613" w:rsidRPr="00041282">
        <w:rPr>
          <w:spacing w:val="4"/>
        </w:rPr>
        <w:t xml:space="preserve"> </w:t>
      </w:r>
      <w:r w:rsidR="001B3499" w:rsidRPr="00041282">
        <w:rPr>
          <w:spacing w:val="4"/>
        </w:rPr>
        <w:t xml:space="preserve">Papa </w:t>
      </w:r>
      <w:r w:rsidR="00305613" w:rsidRPr="00041282">
        <w:rPr>
          <w:spacing w:val="-1"/>
        </w:rPr>
        <w:t>Francisco</w:t>
      </w:r>
      <w:r w:rsidR="00305613" w:rsidRPr="00041282">
        <w:rPr>
          <w:spacing w:val="38"/>
        </w:rPr>
        <w:t xml:space="preserve"> </w:t>
      </w:r>
      <w:r w:rsidR="00305613" w:rsidRPr="00041282">
        <w:t>está</w:t>
      </w:r>
      <w:r w:rsidR="00305613" w:rsidRPr="00041282">
        <w:rPr>
          <w:spacing w:val="39"/>
        </w:rPr>
        <w:t xml:space="preserve"> </w:t>
      </w:r>
      <w:r w:rsidR="00305613" w:rsidRPr="00041282">
        <w:rPr>
          <w:spacing w:val="-1"/>
        </w:rPr>
        <w:t>llamando</w:t>
      </w:r>
      <w:r w:rsidR="00305613" w:rsidRPr="00041282">
        <w:rPr>
          <w:spacing w:val="38"/>
        </w:rPr>
        <w:t xml:space="preserve"> </w:t>
      </w:r>
      <w:r w:rsidR="00305613" w:rsidRPr="00041282">
        <w:t>a</w:t>
      </w:r>
      <w:r w:rsidR="00305613" w:rsidRPr="00041282">
        <w:rPr>
          <w:spacing w:val="38"/>
        </w:rPr>
        <w:t xml:space="preserve"> </w:t>
      </w:r>
      <w:r w:rsidR="00305613" w:rsidRPr="00041282">
        <w:rPr>
          <w:spacing w:val="-1"/>
        </w:rPr>
        <w:t>la</w:t>
      </w:r>
      <w:r w:rsidR="00305613" w:rsidRPr="00041282">
        <w:rPr>
          <w:spacing w:val="38"/>
        </w:rPr>
        <w:t xml:space="preserve"> </w:t>
      </w:r>
      <w:r w:rsidR="00305613" w:rsidRPr="00041282">
        <w:rPr>
          <w:spacing w:val="-1"/>
        </w:rPr>
        <w:t>Iglesia</w:t>
      </w:r>
      <w:r w:rsidR="00305613" w:rsidRPr="00041282">
        <w:rPr>
          <w:spacing w:val="38"/>
        </w:rPr>
        <w:t xml:space="preserve"> </w:t>
      </w:r>
      <w:r w:rsidR="00305613" w:rsidRPr="00041282">
        <w:t>a</w:t>
      </w:r>
      <w:r w:rsidR="00305613" w:rsidRPr="00041282">
        <w:rPr>
          <w:spacing w:val="39"/>
        </w:rPr>
        <w:t xml:space="preserve"> </w:t>
      </w:r>
      <w:r w:rsidR="00305613" w:rsidRPr="00041282">
        <w:rPr>
          <w:spacing w:val="-1"/>
        </w:rPr>
        <w:t>redescubrir</w:t>
      </w:r>
      <w:r w:rsidR="00305613" w:rsidRPr="00041282">
        <w:rPr>
          <w:spacing w:val="40"/>
        </w:rPr>
        <w:t xml:space="preserve"> </w:t>
      </w:r>
      <w:r w:rsidR="00305613" w:rsidRPr="00041282">
        <w:t>su</w:t>
      </w:r>
      <w:r w:rsidR="00305613" w:rsidRPr="00041282">
        <w:rPr>
          <w:spacing w:val="38"/>
        </w:rPr>
        <w:t xml:space="preserve"> </w:t>
      </w:r>
      <w:r w:rsidR="00305613" w:rsidRPr="00041282">
        <w:rPr>
          <w:spacing w:val="-1"/>
        </w:rPr>
        <w:t>naturaleza</w:t>
      </w:r>
      <w:r w:rsidR="00305613" w:rsidRPr="00041282">
        <w:rPr>
          <w:spacing w:val="43"/>
        </w:rPr>
        <w:t xml:space="preserve"> </w:t>
      </w:r>
      <w:r w:rsidR="00305613" w:rsidRPr="00041282">
        <w:rPr>
          <w:spacing w:val="-1"/>
        </w:rPr>
        <w:t>profundamente</w:t>
      </w:r>
      <w:r w:rsidR="00305613" w:rsidRPr="00041282">
        <w:rPr>
          <w:spacing w:val="38"/>
        </w:rPr>
        <w:t xml:space="preserve"> </w:t>
      </w:r>
      <w:r w:rsidR="00305613" w:rsidRPr="00041282">
        <w:rPr>
          <w:spacing w:val="-1"/>
        </w:rPr>
        <w:t>sinodal.</w:t>
      </w:r>
      <w:r w:rsidR="00305613" w:rsidRPr="00041282">
        <w:rPr>
          <w:spacing w:val="59"/>
        </w:rPr>
        <w:t xml:space="preserve"> </w:t>
      </w:r>
      <w:r w:rsidR="00305613" w:rsidRPr="00041282">
        <w:rPr>
          <w:spacing w:val="-1"/>
        </w:rPr>
        <w:t>Este</w:t>
      </w:r>
      <w:r w:rsidR="00305613" w:rsidRPr="00041282">
        <w:rPr>
          <w:spacing w:val="13"/>
        </w:rPr>
        <w:t xml:space="preserve"> </w:t>
      </w:r>
      <w:r w:rsidR="00305613" w:rsidRPr="00041282">
        <w:rPr>
          <w:spacing w:val="-1"/>
        </w:rPr>
        <w:t>redescubrimiento</w:t>
      </w:r>
      <w:r w:rsidR="00305613" w:rsidRPr="00041282">
        <w:rPr>
          <w:spacing w:val="9"/>
        </w:rPr>
        <w:t xml:space="preserve"> </w:t>
      </w:r>
      <w:r w:rsidR="00305613" w:rsidRPr="00041282">
        <w:t>de</w:t>
      </w:r>
      <w:r w:rsidR="00305613" w:rsidRPr="00041282">
        <w:rPr>
          <w:spacing w:val="13"/>
        </w:rPr>
        <w:t xml:space="preserve"> </w:t>
      </w:r>
      <w:r w:rsidR="00305613" w:rsidRPr="00041282">
        <w:rPr>
          <w:spacing w:val="-1"/>
        </w:rPr>
        <w:t>las</w:t>
      </w:r>
      <w:r w:rsidR="00305613" w:rsidRPr="00041282">
        <w:rPr>
          <w:spacing w:val="13"/>
        </w:rPr>
        <w:t xml:space="preserve"> </w:t>
      </w:r>
      <w:r w:rsidR="00305613" w:rsidRPr="00041282">
        <w:rPr>
          <w:spacing w:val="-1"/>
        </w:rPr>
        <w:t>raíces</w:t>
      </w:r>
      <w:r w:rsidR="00305613" w:rsidRPr="00041282">
        <w:rPr>
          <w:spacing w:val="13"/>
        </w:rPr>
        <w:t xml:space="preserve"> </w:t>
      </w:r>
      <w:r w:rsidR="00305613" w:rsidRPr="00041282">
        <w:rPr>
          <w:spacing w:val="-1"/>
        </w:rPr>
        <w:t>sinodales</w:t>
      </w:r>
      <w:r w:rsidR="00305613" w:rsidRPr="00041282">
        <w:rPr>
          <w:spacing w:val="14"/>
        </w:rPr>
        <w:t xml:space="preserve"> </w:t>
      </w:r>
      <w:r w:rsidR="00305613" w:rsidRPr="00041282">
        <w:t>de</w:t>
      </w:r>
      <w:r w:rsidR="00305613" w:rsidRPr="00041282">
        <w:rPr>
          <w:spacing w:val="13"/>
        </w:rPr>
        <w:t xml:space="preserve"> </w:t>
      </w:r>
      <w:r w:rsidR="00305613" w:rsidRPr="00041282">
        <w:rPr>
          <w:spacing w:val="-1"/>
        </w:rPr>
        <w:t>la</w:t>
      </w:r>
      <w:r w:rsidR="00305613" w:rsidRPr="00041282">
        <w:rPr>
          <w:spacing w:val="13"/>
        </w:rPr>
        <w:t xml:space="preserve"> </w:t>
      </w:r>
      <w:r w:rsidR="00305613" w:rsidRPr="00041282">
        <w:rPr>
          <w:spacing w:val="-1"/>
        </w:rPr>
        <w:t>Iglesia</w:t>
      </w:r>
      <w:r w:rsidR="00305613" w:rsidRPr="00041282">
        <w:rPr>
          <w:spacing w:val="13"/>
        </w:rPr>
        <w:t xml:space="preserve"> </w:t>
      </w:r>
      <w:r w:rsidR="00305613" w:rsidRPr="00041282">
        <w:rPr>
          <w:spacing w:val="-1"/>
        </w:rPr>
        <w:t>implicará</w:t>
      </w:r>
      <w:r w:rsidR="00305613" w:rsidRPr="00041282">
        <w:rPr>
          <w:spacing w:val="14"/>
        </w:rPr>
        <w:t xml:space="preserve"> </w:t>
      </w:r>
      <w:r w:rsidR="00305613" w:rsidRPr="00041282">
        <w:t>un</w:t>
      </w:r>
      <w:r w:rsidR="00305613" w:rsidRPr="00041282">
        <w:rPr>
          <w:spacing w:val="13"/>
        </w:rPr>
        <w:t xml:space="preserve"> </w:t>
      </w:r>
      <w:r w:rsidR="00305613" w:rsidRPr="00041282">
        <w:rPr>
          <w:spacing w:val="-1"/>
        </w:rPr>
        <w:t>proceso</w:t>
      </w:r>
      <w:r w:rsidR="00305613" w:rsidRPr="00041282">
        <w:rPr>
          <w:spacing w:val="13"/>
        </w:rPr>
        <w:t xml:space="preserve"> </w:t>
      </w:r>
      <w:r w:rsidR="00305613" w:rsidRPr="00041282">
        <w:t>de</w:t>
      </w:r>
      <w:r w:rsidR="00305613" w:rsidRPr="00041282">
        <w:rPr>
          <w:spacing w:val="55"/>
        </w:rPr>
        <w:t xml:space="preserve"> </w:t>
      </w:r>
      <w:r w:rsidR="00305613" w:rsidRPr="00041282">
        <w:rPr>
          <w:spacing w:val="-1"/>
        </w:rPr>
        <w:t>aprender juntos</w:t>
      </w:r>
      <w:r w:rsidR="00305613" w:rsidRPr="00041282">
        <w:rPr>
          <w:spacing w:val="-2"/>
        </w:rPr>
        <w:t xml:space="preserve"> </w:t>
      </w:r>
      <w:r w:rsidR="00305613" w:rsidRPr="00041282">
        <w:t xml:space="preserve">con </w:t>
      </w:r>
      <w:r w:rsidR="00305613" w:rsidRPr="00041282">
        <w:rPr>
          <w:spacing w:val="-2"/>
        </w:rPr>
        <w:t>humildad</w:t>
      </w:r>
      <w:r w:rsidR="00256F3C" w:rsidRPr="00041282">
        <w:rPr>
          <w:spacing w:val="-2"/>
        </w:rPr>
        <w:t>,</w:t>
      </w:r>
      <w:r w:rsidR="00305613" w:rsidRPr="00041282">
        <w:t xml:space="preserve"> </w:t>
      </w:r>
      <w:r w:rsidRPr="00041282">
        <w:t>c</w:t>
      </w:r>
      <w:r w:rsidR="00041282" w:rsidRPr="00041282">
        <w:t>ó</w:t>
      </w:r>
      <w:r w:rsidRPr="00041282">
        <w:t xml:space="preserve">mo </w:t>
      </w:r>
      <w:r w:rsidR="00305613" w:rsidRPr="00041282">
        <w:rPr>
          <w:spacing w:val="-1"/>
        </w:rPr>
        <w:t>Dios</w:t>
      </w:r>
      <w:r w:rsidR="00305613" w:rsidRPr="00041282">
        <w:t xml:space="preserve"> </w:t>
      </w:r>
      <w:r w:rsidR="00305613" w:rsidRPr="00041282">
        <w:rPr>
          <w:spacing w:val="-1"/>
        </w:rPr>
        <w:t>nos</w:t>
      </w:r>
      <w:r w:rsidR="00305613" w:rsidRPr="00041282">
        <w:rPr>
          <w:spacing w:val="1"/>
        </w:rPr>
        <w:t xml:space="preserve"> </w:t>
      </w:r>
      <w:r w:rsidR="00305613" w:rsidRPr="00041282">
        <w:rPr>
          <w:spacing w:val="-2"/>
        </w:rPr>
        <w:t>llama</w:t>
      </w:r>
      <w:r w:rsidR="00305613" w:rsidRPr="00041282">
        <w:t xml:space="preserve"> a</w:t>
      </w:r>
      <w:r w:rsidR="00305613" w:rsidRPr="00041282">
        <w:rPr>
          <w:spacing w:val="1"/>
        </w:rPr>
        <w:t xml:space="preserve"> </w:t>
      </w:r>
      <w:r w:rsidR="00305613" w:rsidRPr="00041282">
        <w:rPr>
          <w:spacing w:val="-1"/>
        </w:rPr>
        <w:t>ser</w:t>
      </w:r>
      <w:r w:rsidR="00305613" w:rsidRPr="00041282">
        <w:rPr>
          <w:spacing w:val="1"/>
        </w:rPr>
        <w:t xml:space="preserve"> </w:t>
      </w:r>
      <w:r w:rsidR="00305613" w:rsidRPr="00041282">
        <w:rPr>
          <w:spacing w:val="-1"/>
        </w:rPr>
        <w:t>Iglesia</w:t>
      </w:r>
      <w:r w:rsidR="00305613" w:rsidRPr="00041282">
        <w:t xml:space="preserve"> en</w:t>
      </w:r>
      <w:r w:rsidR="00305613" w:rsidRPr="00041282">
        <w:rPr>
          <w:spacing w:val="-4"/>
        </w:rPr>
        <w:t xml:space="preserve"> </w:t>
      </w:r>
      <w:r w:rsidR="00305613" w:rsidRPr="00041282">
        <w:t>el</w:t>
      </w:r>
      <w:r w:rsidR="00305613" w:rsidRPr="00041282">
        <w:rPr>
          <w:spacing w:val="-1"/>
        </w:rPr>
        <w:t xml:space="preserve"> tercer milenio.</w:t>
      </w:r>
    </w:p>
    <w:p w14:paraId="0AA536EE" w14:textId="77777777" w:rsidR="00305613" w:rsidRPr="00C5656F" w:rsidRDefault="00305613">
      <w:pPr>
        <w:pStyle w:val="Textoindependiente"/>
        <w:kinsoku w:val="0"/>
        <w:overflowPunct w:val="0"/>
        <w:spacing w:before="162" w:line="258" w:lineRule="auto"/>
        <w:ind w:right="115"/>
        <w:jc w:val="both"/>
        <w:rPr>
          <w:spacing w:val="-1"/>
        </w:rPr>
      </w:pPr>
      <w:r w:rsidRPr="00C5656F">
        <w:rPr>
          <w:spacing w:val="-1"/>
        </w:rPr>
        <w:t>Este</w:t>
      </w:r>
      <w:r w:rsidRPr="00C5656F">
        <w:rPr>
          <w:spacing w:val="19"/>
        </w:rPr>
        <w:t xml:space="preserve"> </w:t>
      </w:r>
      <w:r w:rsidRPr="00C5656F">
        <w:rPr>
          <w:spacing w:val="-1"/>
        </w:rPr>
        <w:t>manual</w:t>
      </w:r>
      <w:r w:rsidRPr="00C5656F">
        <w:rPr>
          <w:spacing w:val="19"/>
        </w:rPr>
        <w:t xml:space="preserve"> </w:t>
      </w:r>
      <w:r w:rsidRPr="00C5656F">
        <w:t>se</w:t>
      </w:r>
      <w:r w:rsidRPr="00C5656F">
        <w:rPr>
          <w:spacing w:val="19"/>
        </w:rPr>
        <w:t xml:space="preserve"> </w:t>
      </w:r>
      <w:r w:rsidRPr="00C5656F">
        <w:rPr>
          <w:spacing w:val="-1"/>
        </w:rPr>
        <w:t>ofrece</w:t>
      </w:r>
      <w:r w:rsidRPr="00C5656F">
        <w:rPr>
          <w:spacing w:val="17"/>
        </w:rPr>
        <w:t xml:space="preserve"> </w:t>
      </w:r>
      <w:r w:rsidRPr="00C5656F">
        <w:rPr>
          <w:spacing w:val="-1"/>
        </w:rPr>
        <w:t>como</w:t>
      </w:r>
      <w:r w:rsidRPr="00C5656F">
        <w:rPr>
          <w:spacing w:val="20"/>
        </w:rPr>
        <w:t xml:space="preserve"> </w:t>
      </w:r>
      <w:r w:rsidRPr="00C5656F">
        <w:rPr>
          <w:spacing w:val="-1"/>
        </w:rPr>
        <w:t>una</w:t>
      </w:r>
      <w:r w:rsidRPr="00C5656F">
        <w:rPr>
          <w:spacing w:val="17"/>
        </w:rPr>
        <w:t xml:space="preserve"> </w:t>
      </w:r>
      <w:r w:rsidRPr="00C5656F">
        <w:rPr>
          <w:spacing w:val="-1"/>
        </w:rPr>
        <w:t>guía</w:t>
      </w:r>
      <w:r w:rsidRPr="00C5656F">
        <w:rPr>
          <w:spacing w:val="19"/>
        </w:rPr>
        <w:t xml:space="preserve"> </w:t>
      </w:r>
      <w:r w:rsidRPr="00C5656F">
        <w:rPr>
          <w:spacing w:val="-1"/>
        </w:rPr>
        <w:t>para</w:t>
      </w:r>
      <w:r w:rsidRPr="00C5656F">
        <w:rPr>
          <w:spacing w:val="19"/>
        </w:rPr>
        <w:t xml:space="preserve"> </w:t>
      </w:r>
      <w:r w:rsidRPr="00C5656F">
        <w:rPr>
          <w:spacing w:val="-1"/>
        </w:rPr>
        <w:t>apoyar</w:t>
      </w:r>
      <w:r w:rsidRPr="00C5656F">
        <w:rPr>
          <w:spacing w:val="24"/>
        </w:rPr>
        <w:t xml:space="preserve"> </w:t>
      </w:r>
      <w:r w:rsidRPr="00C5656F">
        <w:rPr>
          <w:spacing w:val="-1"/>
        </w:rPr>
        <w:t>los</w:t>
      </w:r>
      <w:r w:rsidRPr="00C5656F">
        <w:rPr>
          <w:spacing w:val="20"/>
        </w:rPr>
        <w:t xml:space="preserve"> </w:t>
      </w:r>
      <w:r w:rsidRPr="00C5656F">
        <w:rPr>
          <w:spacing w:val="-1"/>
        </w:rPr>
        <w:t>esfuerzos</w:t>
      </w:r>
      <w:r w:rsidRPr="00C5656F">
        <w:rPr>
          <w:spacing w:val="19"/>
        </w:rPr>
        <w:t xml:space="preserve"> </w:t>
      </w:r>
      <w:r w:rsidRPr="00C5656F">
        <w:t>de</w:t>
      </w:r>
      <w:r w:rsidRPr="00C5656F">
        <w:rPr>
          <w:spacing w:val="19"/>
        </w:rPr>
        <w:t xml:space="preserve"> </w:t>
      </w:r>
      <w:r w:rsidRPr="00C5656F">
        <w:rPr>
          <w:spacing w:val="-1"/>
        </w:rPr>
        <w:t>cada</w:t>
      </w:r>
      <w:r w:rsidRPr="00C5656F">
        <w:rPr>
          <w:spacing w:val="19"/>
        </w:rPr>
        <w:t xml:space="preserve"> </w:t>
      </w:r>
      <w:r w:rsidRPr="00C5656F">
        <w:rPr>
          <w:spacing w:val="-1"/>
        </w:rPr>
        <w:t>Iglesia</w:t>
      </w:r>
      <w:r w:rsidRPr="00C5656F">
        <w:rPr>
          <w:spacing w:val="19"/>
        </w:rPr>
        <w:t xml:space="preserve"> </w:t>
      </w:r>
      <w:r w:rsidRPr="00C5656F">
        <w:rPr>
          <w:spacing w:val="-1"/>
        </w:rPr>
        <w:t>local,</w:t>
      </w:r>
      <w:r w:rsidRPr="00C5656F">
        <w:rPr>
          <w:spacing w:val="21"/>
        </w:rPr>
        <w:t xml:space="preserve"> </w:t>
      </w:r>
      <w:r w:rsidRPr="00C5656F">
        <w:t>no</w:t>
      </w:r>
      <w:r w:rsidRPr="00C5656F">
        <w:rPr>
          <w:spacing w:val="59"/>
        </w:rPr>
        <w:t xml:space="preserve"> </w:t>
      </w:r>
      <w:r w:rsidRPr="00C5656F">
        <w:t>como</w:t>
      </w:r>
      <w:r w:rsidRPr="00C5656F">
        <w:rPr>
          <w:spacing w:val="3"/>
        </w:rPr>
        <w:t xml:space="preserve"> </w:t>
      </w:r>
      <w:r w:rsidRPr="00C5656F">
        <w:t>un</w:t>
      </w:r>
      <w:r w:rsidRPr="00C5656F">
        <w:rPr>
          <w:spacing w:val="2"/>
        </w:rPr>
        <w:t xml:space="preserve"> </w:t>
      </w:r>
      <w:r w:rsidRPr="00C5656F">
        <w:rPr>
          <w:spacing w:val="-1"/>
        </w:rPr>
        <w:t>libro</w:t>
      </w:r>
      <w:r w:rsidRPr="00C5656F">
        <w:rPr>
          <w:spacing w:val="3"/>
        </w:rPr>
        <w:t xml:space="preserve"> </w:t>
      </w:r>
      <w:r w:rsidRPr="00C5656F">
        <w:t>de</w:t>
      </w:r>
      <w:r w:rsidRPr="00C5656F">
        <w:rPr>
          <w:spacing w:val="2"/>
        </w:rPr>
        <w:t xml:space="preserve"> </w:t>
      </w:r>
      <w:r w:rsidRPr="00C5656F">
        <w:rPr>
          <w:spacing w:val="-1"/>
        </w:rPr>
        <w:t>reglas.</w:t>
      </w:r>
      <w:r w:rsidRPr="00C5656F">
        <w:rPr>
          <w:spacing w:val="3"/>
        </w:rPr>
        <w:t xml:space="preserve"> </w:t>
      </w:r>
      <w:r w:rsidR="00C563DE" w:rsidRPr="00C5656F">
        <w:rPr>
          <w:spacing w:val="3"/>
        </w:rPr>
        <w:t>Se invita a q</w:t>
      </w:r>
      <w:r w:rsidR="00C563DE" w:rsidRPr="00C5656F">
        <w:rPr>
          <w:spacing w:val="-1"/>
        </w:rPr>
        <w:t xml:space="preserve">uienes tienen la </w:t>
      </w:r>
      <w:r w:rsidRPr="00C5656F">
        <w:rPr>
          <w:spacing w:val="-1"/>
        </w:rPr>
        <w:t>responsab</w:t>
      </w:r>
      <w:r w:rsidR="00C563DE" w:rsidRPr="00C5656F">
        <w:rPr>
          <w:spacing w:val="-1"/>
        </w:rPr>
        <w:t xml:space="preserve">ilidad de </w:t>
      </w:r>
      <w:r w:rsidRPr="00C5656F">
        <w:rPr>
          <w:spacing w:val="-1"/>
        </w:rPr>
        <w:t>organizar</w:t>
      </w:r>
      <w:r w:rsidRPr="00C5656F">
        <w:rPr>
          <w:spacing w:val="3"/>
        </w:rPr>
        <w:t xml:space="preserve"> </w:t>
      </w:r>
      <w:r w:rsidRPr="00C5656F">
        <w:t>el</w:t>
      </w:r>
      <w:r w:rsidRPr="00C5656F">
        <w:rPr>
          <w:spacing w:val="2"/>
        </w:rPr>
        <w:t xml:space="preserve"> </w:t>
      </w:r>
      <w:r w:rsidRPr="00C5656F">
        <w:t>proceso</w:t>
      </w:r>
      <w:r w:rsidRPr="00C5656F">
        <w:rPr>
          <w:spacing w:val="2"/>
        </w:rPr>
        <w:t xml:space="preserve"> </w:t>
      </w:r>
      <w:r w:rsidRPr="00C5656F">
        <w:t>de</w:t>
      </w:r>
      <w:r w:rsidRPr="00C5656F">
        <w:rPr>
          <w:spacing w:val="2"/>
        </w:rPr>
        <w:t xml:space="preserve"> </w:t>
      </w:r>
      <w:r w:rsidRPr="00C5656F">
        <w:rPr>
          <w:spacing w:val="-1"/>
        </w:rPr>
        <w:t>escucha</w:t>
      </w:r>
      <w:r w:rsidRPr="00C5656F">
        <w:rPr>
          <w:spacing w:val="2"/>
        </w:rPr>
        <w:t xml:space="preserve"> </w:t>
      </w:r>
      <w:r w:rsidRPr="00C5656F">
        <w:t>y</w:t>
      </w:r>
      <w:r w:rsidRPr="00C5656F">
        <w:rPr>
          <w:spacing w:val="63"/>
        </w:rPr>
        <w:t xml:space="preserve"> </w:t>
      </w:r>
      <w:r w:rsidRPr="00C5656F">
        <w:rPr>
          <w:spacing w:val="-1"/>
        </w:rPr>
        <w:t>diálogo</w:t>
      </w:r>
      <w:r w:rsidRPr="00C5656F">
        <w:rPr>
          <w:spacing w:val="3"/>
        </w:rPr>
        <w:t xml:space="preserve"> </w:t>
      </w:r>
      <w:r w:rsidRPr="00C5656F">
        <w:t>a</w:t>
      </w:r>
      <w:r w:rsidRPr="00C5656F">
        <w:rPr>
          <w:spacing w:val="3"/>
        </w:rPr>
        <w:t xml:space="preserve"> </w:t>
      </w:r>
      <w:r w:rsidRPr="00C5656F">
        <w:rPr>
          <w:spacing w:val="-1"/>
        </w:rPr>
        <w:t>nivel</w:t>
      </w:r>
      <w:r w:rsidRPr="00C5656F">
        <w:rPr>
          <w:spacing w:val="4"/>
        </w:rPr>
        <w:t xml:space="preserve"> </w:t>
      </w:r>
      <w:r w:rsidRPr="00C5656F">
        <w:rPr>
          <w:spacing w:val="-1"/>
        </w:rPr>
        <w:t>local</w:t>
      </w:r>
      <w:r w:rsidR="00711BBD" w:rsidRPr="00C5656F">
        <w:rPr>
          <w:spacing w:val="-1"/>
        </w:rPr>
        <w:t>,</w:t>
      </w:r>
      <w:r w:rsidRPr="00C5656F">
        <w:rPr>
          <w:spacing w:val="2"/>
        </w:rPr>
        <w:t xml:space="preserve"> </w:t>
      </w:r>
      <w:r w:rsidRPr="00C5656F">
        <w:t>a</w:t>
      </w:r>
      <w:r w:rsidRPr="00C5656F">
        <w:rPr>
          <w:spacing w:val="3"/>
        </w:rPr>
        <w:t xml:space="preserve"> </w:t>
      </w:r>
      <w:r w:rsidRPr="00C5656F">
        <w:t>ser</w:t>
      </w:r>
      <w:r w:rsidRPr="00C5656F">
        <w:rPr>
          <w:spacing w:val="3"/>
        </w:rPr>
        <w:t xml:space="preserve"> </w:t>
      </w:r>
      <w:r w:rsidRPr="00C5656F">
        <w:rPr>
          <w:spacing w:val="-1"/>
        </w:rPr>
        <w:t>sensibles</w:t>
      </w:r>
      <w:r w:rsidRPr="00C5656F">
        <w:rPr>
          <w:spacing w:val="3"/>
        </w:rPr>
        <w:t xml:space="preserve"> </w:t>
      </w:r>
      <w:r w:rsidRPr="00C5656F">
        <w:t>a</w:t>
      </w:r>
      <w:r w:rsidRPr="00C5656F">
        <w:rPr>
          <w:spacing w:val="3"/>
        </w:rPr>
        <w:t xml:space="preserve"> </w:t>
      </w:r>
      <w:r w:rsidR="00C563DE" w:rsidRPr="00C5656F">
        <w:t xml:space="preserve">la </w:t>
      </w:r>
      <w:r w:rsidRPr="00C5656F">
        <w:rPr>
          <w:spacing w:val="-1"/>
        </w:rPr>
        <w:t>propia</w:t>
      </w:r>
      <w:r w:rsidRPr="00C5656F">
        <w:rPr>
          <w:spacing w:val="3"/>
        </w:rPr>
        <w:t xml:space="preserve"> </w:t>
      </w:r>
      <w:r w:rsidRPr="00C5656F">
        <w:rPr>
          <w:spacing w:val="-1"/>
        </w:rPr>
        <w:t>cultura</w:t>
      </w:r>
      <w:r w:rsidR="00711BBD" w:rsidRPr="00C5656F">
        <w:rPr>
          <w:spacing w:val="-1"/>
        </w:rPr>
        <w:t>,</w:t>
      </w:r>
      <w:r w:rsidRPr="00C5656F">
        <w:t xml:space="preserve"> </w:t>
      </w:r>
      <w:r w:rsidRPr="00C5656F">
        <w:rPr>
          <w:spacing w:val="-1"/>
        </w:rPr>
        <w:t>contexto,</w:t>
      </w:r>
      <w:r w:rsidRPr="00C5656F">
        <w:rPr>
          <w:spacing w:val="3"/>
        </w:rPr>
        <w:t xml:space="preserve"> </w:t>
      </w:r>
      <w:r w:rsidRPr="00C5656F">
        <w:rPr>
          <w:spacing w:val="-1"/>
        </w:rPr>
        <w:t>recursos</w:t>
      </w:r>
      <w:r w:rsidRPr="00C5656F">
        <w:rPr>
          <w:spacing w:val="3"/>
        </w:rPr>
        <w:t xml:space="preserve"> </w:t>
      </w:r>
      <w:r w:rsidRPr="00C5656F">
        <w:t xml:space="preserve">y </w:t>
      </w:r>
      <w:r w:rsidRPr="00C5656F">
        <w:rPr>
          <w:spacing w:val="-1"/>
        </w:rPr>
        <w:t>limitaciones,</w:t>
      </w:r>
      <w:r w:rsidRPr="00C5656F">
        <w:rPr>
          <w:spacing w:val="3"/>
        </w:rPr>
        <w:t xml:space="preserve"> </w:t>
      </w:r>
      <w:r w:rsidRPr="00C5656F">
        <w:t>y</w:t>
      </w:r>
      <w:r w:rsidRPr="00C5656F">
        <w:rPr>
          <w:spacing w:val="67"/>
        </w:rPr>
        <w:t xml:space="preserve"> </w:t>
      </w:r>
      <w:r w:rsidRPr="00C5656F">
        <w:t>a</w:t>
      </w:r>
      <w:r w:rsidRPr="00C5656F">
        <w:rPr>
          <w:spacing w:val="41"/>
        </w:rPr>
        <w:t xml:space="preserve"> </w:t>
      </w:r>
      <w:r w:rsidRPr="00C5656F">
        <w:rPr>
          <w:spacing w:val="-1"/>
        </w:rPr>
        <w:t>discernir</w:t>
      </w:r>
      <w:r w:rsidRPr="00C5656F">
        <w:rPr>
          <w:spacing w:val="42"/>
        </w:rPr>
        <w:t xml:space="preserve"> </w:t>
      </w:r>
      <w:r w:rsidRPr="00041282">
        <w:t>cómo</w:t>
      </w:r>
      <w:r w:rsidR="00B601DC">
        <w:t xml:space="preserve"> p</w:t>
      </w:r>
      <w:r w:rsidRPr="00B601DC">
        <w:rPr>
          <w:spacing w:val="-1"/>
        </w:rPr>
        <w:t>oner</w:t>
      </w:r>
      <w:r w:rsidRPr="00C5656F">
        <w:rPr>
          <w:spacing w:val="40"/>
        </w:rPr>
        <w:t xml:space="preserve"> </w:t>
      </w:r>
      <w:r w:rsidRPr="00C5656F">
        <w:t>en</w:t>
      </w:r>
      <w:r w:rsidRPr="00C5656F">
        <w:rPr>
          <w:spacing w:val="40"/>
        </w:rPr>
        <w:t xml:space="preserve"> </w:t>
      </w:r>
      <w:r w:rsidRPr="00C5656F">
        <w:t>práctica</w:t>
      </w:r>
      <w:r w:rsidRPr="00C5656F">
        <w:rPr>
          <w:spacing w:val="41"/>
        </w:rPr>
        <w:t xml:space="preserve"> </w:t>
      </w:r>
      <w:r w:rsidRPr="00C5656F">
        <w:t>esta</w:t>
      </w:r>
      <w:r w:rsidRPr="00C5656F">
        <w:rPr>
          <w:spacing w:val="40"/>
        </w:rPr>
        <w:t xml:space="preserve"> </w:t>
      </w:r>
      <w:r w:rsidRPr="00C5656F">
        <w:t>fase</w:t>
      </w:r>
      <w:r w:rsidRPr="00C5656F">
        <w:rPr>
          <w:spacing w:val="38"/>
        </w:rPr>
        <w:t xml:space="preserve"> </w:t>
      </w:r>
      <w:r w:rsidRPr="00C5656F">
        <w:rPr>
          <w:spacing w:val="-1"/>
        </w:rPr>
        <w:t>sinodal</w:t>
      </w:r>
      <w:r w:rsidRPr="00C5656F">
        <w:rPr>
          <w:spacing w:val="40"/>
        </w:rPr>
        <w:t xml:space="preserve"> </w:t>
      </w:r>
      <w:r w:rsidRPr="00C5656F">
        <w:rPr>
          <w:spacing w:val="-1"/>
        </w:rPr>
        <w:t>diocesana,</w:t>
      </w:r>
      <w:r w:rsidRPr="00C5656F">
        <w:rPr>
          <w:spacing w:val="42"/>
        </w:rPr>
        <w:t xml:space="preserve"> </w:t>
      </w:r>
      <w:r w:rsidRPr="00C5656F">
        <w:rPr>
          <w:spacing w:val="-1"/>
        </w:rPr>
        <w:t>guiados</w:t>
      </w:r>
      <w:r w:rsidRPr="00C5656F">
        <w:rPr>
          <w:spacing w:val="41"/>
        </w:rPr>
        <w:t xml:space="preserve"> </w:t>
      </w:r>
      <w:r w:rsidRPr="00C5656F">
        <w:rPr>
          <w:spacing w:val="-1"/>
        </w:rPr>
        <w:t>por</w:t>
      </w:r>
      <w:r w:rsidRPr="00C5656F">
        <w:rPr>
          <w:spacing w:val="42"/>
        </w:rPr>
        <w:t xml:space="preserve"> </w:t>
      </w:r>
      <w:r w:rsidRPr="00C5656F">
        <w:t>su</w:t>
      </w:r>
      <w:r w:rsidRPr="00C5656F">
        <w:rPr>
          <w:spacing w:val="42"/>
        </w:rPr>
        <w:t xml:space="preserve"> </w:t>
      </w:r>
      <w:r w:rsidR="00DB1CB8">
        <w:rPr>
          <w:spacing w:val="-1"/>
        </w:rPr>
        <w:t>o</w:t>
      </w:r>
      <w:r w:rsidRPr="00C5656F">
        <w:rPr>
          <w:spacing w:val="-1"/>
        </w:rPr>
        <w:t>bispo.</w:t>
      </w:r>
      <w:r w:rsidRPr="00C5656F">
        <w:rPr>
          <w:spacing w:val="35"/>
        </w:rPr>
        <w:t xml:space="preserve"> </w:t>
      </w:r>
      <w:r w:rsidR="00C563DE" w:rsidRPr="00C5656F">
        <w:rPr>
          <w:spacing w:val="-1"/>
        </w:rPr>
        <w:t>Les</w:t>
      </w:r>
      <w:r w:rsidRPr="00C5656F">
        <w:rPr>
          <w:spacing w:val="34"/>
        </w:rPr>
        <w:t xml:space="preserve"> </w:t>
      </w:r>
      <w:r w:rsidR="00665EC7" w:rsidRPr="00C5656F">
        <w:rPr>
          <w:spacing w:val="-1"/>
        </w:rPr>
        <w:t>proponemos</w:t>
      </w:r>
      <w:r w:rsidRPr="00C5656F">
        <w:rPr>
          <w:spacing w:val="34"/>
        </w:rPr>
        <w:t xml:space="preserve"> </w:t>
      </w:r>
      <w:r w:rsidRPr="00C5656F">
        <w:rPr>
          <w:spacing w:val="-1"/>
        </w:rPr>
        <w:t>tomar</w:t>
      </w:r>
      <w:r w:rsidRPr="00C5656F">
        <w:rPr>
          <w:spacing w:val="32"/>
        </w:rPr>
        <w:t xml:space="preserve"> </w:t>
      </w:r>
      <w:r w:rsidRPr="00C5656F">
        <w:rPr>
          <w:spacing w:val="-1"/>
        </w:rPr>
        <w:t>ideas</w:t>
      </w:r>
      <w:r w:rsidRPr="00C5656F">
        <w:rPr>
          <w:spacing w:val="34"/>
        </w:rPr>
        <w:t xml:space="preserve"> </w:t>
      </w:r>
      <w:r w:rsidRPr="00C5656F">
        <w:rPr>
          <w:spacing w:val="-1"/>
        </w:rPr>
        <w:t>útiles</w:t>
      </w:r>
      <w:r w:rsidRPr="00C5656F">
        <w:rPr>
          <w:spacing w:val="32"/>
        </w:rPr>
        <w:t xml:space="preserve"> </w:t>
      </w:r>
      <w:r w:rsidRPr="00C5656F">
        <w:t>de</w:t>
      </w:r>
      <w:r w:rsidRPr="00C5656F">
        <w:rPr>
          <w:spacing w:val="33"/>
        </w:rPr>
        <w:t xml:space="preserve"> </w:t>
      </w:r>
      <w:r w:rsidRPr="00C5656F">
        <w:t>esta</w:t>
      </w:r>
      <w:r w:rsidRPr="00C5656F">
        <w:rPr>
          <w:spacing w:val="32"/>
        </w:rPr>
        <w:t xml:space="preserve"> </w:t>
      </w:r>
      <w:r w:rsidRPr="00C5656F">
        <w:rPr>
          <w:spacing w:val="-1"/>
        </w:rPr>
        <w:t>guía,</w:t>
      </w:r>
      <w:r w:rsidRPr="00C5656F">
        <w:rPr>
          <w:spacing w:val="35"/>
        </w:rPr>
        <w:t xml:space="preserve"> </w:t>
      </w:r>
      <w:r w:rsidRPr="00C5656F">
        <w:rPr>
          <w:spacing w:val="-1"/>
        </w:rPr>
        <w:t>pero</w:t>
      </w:r>
      <w:r w:rsidRPr="00C5656F">
        <w:rPr>
          <w:spacing w:val="31"/>
        </w:rPr>
        <w:t xml:space="preserve"> </w:t>
      </w:r>
      <w:r w:rsidRPr="00C5656F">
        <w:rPr>
          <w:spacing w:val="-1"/>
        </w:rPr>
        <w:t>también</w:t>
      </w:r>
      <w:r w:rsidR="00256F3C" w:rsidRPr="00C5656F">
        <w:rPr>
          <w:spacing w:val="-1"/>
        </w:rPr>
        <w:t>,</w:t>
      </w:r>
      <w:r w:rsidRPr="00C5656F">
        <w:rPr>
          <w:spacing w:val="33"/>
        </w:rPr>
        <w:t xml:space="preserve"> </w:t>
      </w:r>
      <w:r w:rsidR="00256F3C" w:rsidRPr="00C5656F">
        <w:t>que tengan</w:t>
      </w:r>
      <w:r w:rsidR="00256F3C" w:rsidRPr="00C5656F">
        <w:rPr>
          <w:spacing w:val="33"/>
        </w:rPr>
        <w:t xml:space="preserve"> </w:t>
      </w:r>
      <w:r w:rsidRPr="00C5656F">
        <w:rPr>
          <w:spacing w:val="-1"/>
        </w:rPr>
        <w:t>como</w:t>
      </w:r>
      <w:r w:rsidRPr="00C5656F">
        <w:rPr>
          <w:spacing w:val="55"/>
        </w:rPr>
        <w:t xml:space="preserve"> </w:t>
      </w:r>
      <w:r w:rsidRPr="00C5656F">
        <w:rPr>
          <w:spacing w:val="-1"/>
        </w:rPr>
        <w:t>punto</w:t>
      </w:r>
      <w:r w:rsidRPr="00C5656F">
        <w:rPr>
          <w:spacing w:val="3"/>
        </w:rPr>
        <w:t xml:space="preserve"> </w:t>
      </w:r>
      <w:r w:rsidRPr="00C5656F">
        <w:t>de</w:t>
      </w:r>
      <w:r w:rsidRPr="00C5656F">
        <w:rPr>
          <w:spacing w:val="2"/>
        </w:rPr>
        <w:t xml:space="preserve"> </w:t>
      </w:r>
      <w:r w:rsidRPr="00C5656F">
        <w:rPr>
          <w:spacing w:val="-1"/>
        </w:rPr>
        <w:t>partida</w:t>
      </w:r>
      <w:r w:rsidRPr="00C5656F">
        <w:rPr>
          <w:spacing w:val="2"/>
        </w:rPr>
        <w:t xml:space="preserve"> </w:t>
      </w:r>
      <w:r w:rsidR="00665EC7" w:rsidRPr="00C5656F">
        <w:rPr>
          <w:spacing w:val="2"/>
        </w:rPr>
        <w:t>las</w:t>
      </w:r>
      <w:r w:rsidRPr="00C5656F">
        <w:rPr>
          <w:spacing w:val="3"/>
        </w:rPr>
        <w:t xml:space="preserve"> </w:t>
      </w:r>
      <w:r w:rsidRPr="00C5656F">
        <w:rPr>
          <w:spacing w:val="-1"/>
        </w:rPr>
        <w:t>propias</w:t>
      </w:r>
      <w:r w:rsidRPr="00C5656F">
        <w:rPr>
          <w:spacing w:val="3"/>
        </w:rPr>
        <w:t xml:space="preserve"> </w:t>
      </w:r>
      <w:r w:rsidRPr="00C5656F">
        <w:rPr>
          <w:spacing w:val="-1"/>
        </w:rPr>
        <w:t>circunstancias</w:t>
      </w:r>
      <w:r w:rsidRPr="00C5656F">
        <w:rPr>
          <w:spacing w:val="3"/>
        </w:rPr>
        <w:t xml:space="preserve"> </w:t>
      </w:r>
      <w:r w:rsidRPr="00C5656F">
        <w:rPr>
          <w:spacing w:val="-1"/>
        </w:rPr>
        <w:t>locales.</w:t>
      </w:r>
      <w:r w:rsidRPr="00C5656F">
        <w:rPr>
          <w:spacing w:val="3"/>
        </w:rPr>
        <w:t xml:space="preserve"> </w:t>
      </w:r>
      <w:r w:rsidRPr="00C5656F">
        <w:rPr>
          <w:spacing w:val="-1"/>
        </w:rPr>
        <w:t>Se</w:t>
      </w:r>
      <w:r w:rsidRPr="00C5656F">
        <w:rPr>
          <w:spacing w:val="3"/>
        </w:rPr>
        <w:t xml:space="preserve"> </w:t>
      </w:r>
      <w:r w:rsidRPr="00C5656F">
        <w:rPr>
          <w:spacing w:val="-1"/>
        </w:rPr>
        <w:t>pueden</w:t>
      </w:r>
      <w:r w:rsidRPr="00C5656F">
        <w:rPr>
          <w:spacing w:val="2"/>
        </w:rPr>
        <w:t xml:space="preserve"> </w:t>
      </w:r>
      <w:r w:rsidRPr="00C5656F">
        <w:rPr>
          <w:spacing w:val="-1"/>
        </w:rPr>
        <w:t>encontrar</w:t>
      </w:r>
      <w:r w:rsidRPr="00C5656F">
        <w:rPr>
          <w:spacing w:val="1"/>
        </w:rPr>
        <w:t xml:space="preserve"> </w:t>
      </w:r>
      <w:r w:rsidRPr="00C5656F">
        <w:rPr>
          <w:spacing w:val="-1"/>
        </w:rPr>
        <w:t>caminos</w:t>
      </w:r>
      <w:r w:rsidRPr="00C5656F">
        <w:rPr>
          <w:spacing w:val="3"/>
        </w:rPr>
        <w:t xml:space="preserve"> </w:t>
      </w:r>
      <w:r w:rsidRPr="00C5656F">
        <w:rPr>
          <w:spacing w:val="-1"/>
        </w:rPr>
        <w:t>nuevos</w:t>
      </w:r>
      <w:r w:rsidRPr="00C5656F">
        <w:rPr>
          <w:spacing w:val="3"/>
        </w:rPr>
        <w:t xml:space="preserve"> </w:t>
      </w:r>
      <w:r w:rsidRPr="00C5656F">
        <w:t>y</w:t>
      </w:r>
      <w:r w:rsidRPr="00C5656F">
        <w:rPr>
          <w:spacing w:val="77"/>
        </w:rPr>
        <w:t xml:space="preserve"> </w:t>
      </w:r>
      <w:r w:rsidRPr="00C5656F">
        <w:rPr>
          <w:spacing w:val="-1"/>
        </w:rPr>
        <w:t>creativos</w:t>
      </w:r>
      <w:r w:rsidRPr="00C5656F">
        <w:rPr>
          <w:spacing w:val="15"/>
        </w:rPr>
        <w:t xml:space="preserve"> </w:t>
      </w:r>
      <w:r w:rsidRPr="00C5656F">
        <w:rPr>
          <w:spacing w:val="-1"/>
        </w:rPr>
        <w:t>para</w:t>
      </w:r>
      <w:r w:rsidRPr="00C5656F">
        <w:rPr>
          <w:spacing w:val="15"/>
        </w:rPr>
        <w:t xml:space="preserve"> </w:t>
      </w:r>
      <w:r w:rsidRPr="00C5656F">
        <w:rPr>
          <w:spacing w:val="-1"/>
        </w:rPr>
        <w:t>trabajar</w:t>
      </w:r>
      <w:r w:rsidRPr="00C5656F">
        <w:rPr>
          <w:spacing w:val="13"/>
        </w:rPr>
        <w:t xml:space="preserve"> </w:t>
      </w:r>
      <w:r w:rsidRPr="00C5656F">
        <w:t>juntos</w:t>
      </w:r>
      <w:r w:rsidRPr="00C5656F">
        <w:rPr>
          <w:spacing w:val="15"/>
        </w:rPr>
        <w:t xml:space="preserve"> </w:t>
      </w:r>
      <w:r w:rsidRPr="00C5656F">
        <w:rPr>
          <w:spacing w:val="-1"/>
        </w:rPr>
        <w:t>entre</w:t>
      </w:r>
      <w:r w:rsidRPr="00C5656F">
        <w:rPr>
          <w:spacing w:val="15"/>
        </w:rPr>
        <w:t xml:space="preserve"> </w:t>
      </w:r>
      <w:r w:rsidRPr="00C5656F">
        <w:rPr>
          <w:spacing w:val="-1"/>
        </w:rPr>
        <w:t>las</w:t>
      </w:r>
      <w:r w:rsidRPr="00C5656F">
        <w:rPr>
          <w:spacing w:val="15"/>
        </w:rPr>
        <w:t xml:space="preserve"> </w:t>
      </w:r>
      <w:r w:rsidRPr="00C5656F">
        <w:rPr>
          <w:spacing w:val="-1"/>
        </w:rPr>
        <w:t>parroquias</w:t>
      </w:r>
      <w:r w:rsidRPr="00C5656F">
        <w:rPr>
          <w:spacing w:val="15"/>
        </w:rPr>
        <w:t xml:space="preserve"> </w:t>
      </w:r>
      <w:r w:rsidRPr="00C5656F">
        <w:t>y</w:t>
      </w:r>
      <w:r w:rsidRPr="00C5656F">
        <w:rPr>
          <w:spacing w:val="13"/>
        </w:rPr>
        <w:t xml:space="preserve"> </w:t>
      </w:r>
      <w:r w:rsidRPr="00C5656F">
        <w:rPr>
          <w:spacing w:val="-1"/>
        </w:rPr>
        <w:t>las</w:t>
      </w:r>
      <w:r w:rsidRPr="00C5656F">
        <w:rPr>
          <w:spacing w:val="15"/>
        </w:rPr>
        <w:t xml:space="preserve"> </w:t>
      </w:r>
      <w:r w:rsidRPr="00C5656F">
        <w:rPr>
          <w:spacing w:val="-1"/>
        </w:rPr>
        <w:t>diócesis</w:t>
      </w:r>
      <w:r w:rsidRPr="00C5656F">
        <w:rPr>
          <w:spacing w:val="15"/>
        </w:rPr>
        <w:t xml:space="preserve"> </w:t>
      </w:r>
      <w:r w:rsidRPr="00C5656F">
        <w:t>con</w:t>
      </w:r>
      <w:r w:rsidRPr="00C5656F">
        <w:rPr>
          <w:spacing w:val="14"/>
        </w:rPr>
        <w:t xml:space="preserve"> </w:t>
      </w:r>
      <w:r w:rsidRPr="00C5656F">
        <w:t>el</w:t>
      </w:r>
      <w:r w:rsidRPr="00C5656F">
        <w:rPr>
          <w:spacing w:val="16"/>
        </w:rPr>
        <w:t xml:space="preserve"> </w:t>
      </w:r>
      <w:r w:rsidRPr="00C5656F">
        <w:t>fin</w:t>
      </w:r>
      <w:r w:rsidRPr="00C5656F">
        <w:rPr>
          <w:spacing w:val="15"/>
        </w:rPr>
        <w:t xml:space="preserve"> </w:t>
      </w:r>
      <w:r w:rsidRPr="00C5656F">
        <w:t>de</w:t>
      </w:r>
      <w:r w:rsidRPr="00C5656F">
        <w:rPr>
          <w:spacing w:val="14"/>
        </w:rPr>
        <w:t xml:space="preserve"> </w:t>
      </w:r>
      <w:r w:rsidRPr="00C5656F">
        <w:rPr>
          <w:spacing w:val="-2"/>
        </w:rPr>
        <w:t>llevar</w:t>
      </w:r>
      <w:r w:rsidRPr="00C5656F">
        <w:rPr>
          <w:spacing w:val="15"/>
        </w:rPr>
        <w:t xml:space="preserve"> </w:t>
      </w:r>
      <w:r w:rsidRPr="00C5656F">
        <w:t>a</w:t>
      </w:r>
      <w:r w:rsidRPr="00C5656F">
        <w:rPr>
          <w:spacing w:val="15"/>
        </w:rPr>
        <w:t xml:space="preserve"> </w:t>
      </w:r>
      <w:r w:rsidRPr="00C5656F">
        <w:rPr>
          <w:spacing w:val="-1"/>
        </w:rPr>
        <w:t>cabo</w:t>
      </w:r>
      <w:r w:rsidRPr="00C5656F">
        <w:rPr>
          <w:spacing w:val="63"/>
        </w:rPr>
        <w:t xml:space="preserve"> </w:t>
      </w:r>
      <w:r w:rsidRPr="00C5656F">
        <w:t>este</w:t>
      </w:r>
      <w:r w:rsidRPr="00C5656F">
        <w:rPr>
          <w:spacing w:val="9"/>
        </w:rPr>
        <w:t xml:space="preserve"> </w:t>
      </w:r>
      <w:r w:rsidRPr="00C5656F">
        <w:rPr>
          <w:spacing w:val="-1"/>
        </w:rPr>
        <w:t>Proceso</w:t>
      </w:r>
      <w:r w:rsidRPr="00C5656F">
        <w:rPr>
          <w:spacing w:val="9"/>
        </w:rPr>
        <w:t xml:space="preserve"> </w:t>
      </w:r>
      <w:r w:rsidRPr="00C5656F">
        <w:rPr>
          <w:spacing w:val="-1"/>
        </w:rPr>
        <w:t>Sinodal</w:t>
      </w:r>
      <w:r w:rsidR="00C563DE" w:rsidRPr="00C5656F">
        <w:rPr>
          <w:spacing w:val="-1"/>
        </w:rPr>
        <w:t xml:space="preserve">, el cual </w:t>
      </w:r>
      <w:r w:rsidRPr="00C5656F">
        <w:t>no</w:t>
      </w:r>
      <w:r w:rsidRPr="00C5656F">
        <w:rPr>
          <w:spacing w:val="8"/>
        </w:rPr>
        <w:t xml:space="preserve"> </w:t>
      </w:r>
      <w:r w:rsidRPr="00C5656F">
        <w:rPr>
          <w:spacing w:val="-1"/>
        </w:rPr>
        <w:t>tiene</w:t>
      </w:r>
      <w:r w:rsidRPr="00C5656F">
        <w:rPr>
          <w:spacing w:val="9"/>
        </w:rPr>
        <w:t xml:space="preserve"> </w:t>
      </w:r>
      <w:r w:rsidRPr="00C5656F">
        <w:t>que</w:t>
      </w:r>
      <w:r w:rsidRPr="00C5656F">
        <w:rPr>
          <w:spacing w:val="8"/>
        </w:rPr>
        <w:t xml:space="preserve"> </w:t>
      </w:r>
      <w:r w:rsidRPr="00C5656F">
        <w:t>ser</w:t>
      </w:r>
      <w:r w:rsidRPr="00C5656F">
        <w:rPr>
          <w:spacing w:val="9"/>
        </w:rPr>
        <w:t xml:space="preserve"> </w:t>
      </w:r>
      <w:r w:rsidRPr="00C5656F">
        <w:rPr>
          <w:spacing w:val="-1"/>
        </w:rPr>
        <w:t>visto</w:t>
      </w:r>
      <w:r w:rsidRPr="00C5656F">
        <w:rPr>
          <w:spacing w:val="9"/>
        </w:rPr>
        <w:t xml:space="preserve"> </w:t>
      </w:r>
      <w:r w:rsidRPr="00C5656F">
        <w:t>como</w:t>
      </w:r>
      <w:r w:rsidRPr="00C5656F">
        <w:rPr>
          <w:spacing w:val="9"/>
        </w:rPr>
        <w:t xml:space="preserve"> </w:t>
      </w:r>
      <w:r w:rsidR="00C563DE" w:rsidRPr="00C5656F">
        <w:rPr>
          <w:spacing w:val="-1"/>
        </w:rPr>
        <w:t>un</w:t>
      </w:r>
      <w:r w:rsidRPr="00C5656F">
        <w:rPr>
          <w:spacing w:val="9"/>
        </w:rPr>
        <w:t xml:space="preserve"> </w:t>
      </w:r>
      <w:r w:rsidR="00C563DE" w:rsidRPr="00C5656F">
        <w:rPr>
          <w:spacing w:val="-1"/>
        </w:rPr>
        <w:t xml:space="preserve">peso agobiante </w:t>
      </w:r>
      <w:r w:rsidRPr="00C5656F">
        <w:t>que</w:t>
      </w:r>
      <w:r w:rsidRPr="00C5656F">
        <w:rPr>
          <w:spacing w:val="2"/>
        </w:rPr>
        <w:t xml:space="preserve"> </w:t>
      </w:r>
      <w:r w:rsidRPr="00C5656F">
        <w:rPr>
          <w:spacing w:val="-1"/>
        </w:rPr>
        <w:t>compite</w:t>
      </w:r>
      <w:r w:rsidRPr="00C5656F">
        <w:t xml:space="preserve"> con</w:t>
      </w:r>
      <w:r w:rsidRPr="00C5656F">
        <w:rPr>
          <w:spacing w:val="2"/>
        </w:rPr>
        <w:t xml:space="preserve"> </w:t>
      </w:r>
      <w:r w:rsidR="00C563DE" w:rsidRPr="00C5656F">
        <w:rPr>
          <w:spacing w:val="2"/>
        </w:rPr>
        <w:t xml:space="preserve">la </w:t>
      </w:r>
      <w:r w:rsidRPr="00C5656F">
        <w:rPr>
          <w:spacing w:val="-1"/>
        </w:rPr>
        <w:t>pastoral</w:t>
      </w:r>
      <w:r w:rsidRPr="00C5656F">
        <w:rPr>
          <w:spacing w:val="2"/>
        </w:rPr>
        <w:t xml:space="preserve"> </w:t>
      </w:r>
      <w:r w:rsidRPr="00C5656F">
        <w:rPr>
          <w:spacing w:val="-1"/>
        </w:rPr>
        <w:t>local.</w:t>
      </w:r>
      <w:r w:rsidRPr="00C5656F">
        <w:rPr>
          <w:spacing w:val="4"/>
        </w:rPr>
        <w:t xml:space="preserve"> </w:t>
      </w:r>
      <w:r w:rsidR="00256F3C" w:rsidRPr="00C5656F">
        <w:rPr>
          <w:spacing w:val="-1"/>
        </w:rPr>
        <w:t xml:space="preserve">Al </w:t>
      </w:r>
      <w:r w:rsidRPr="00C5656F">
        <w:rPr>
          <w:spacing w:val="-1"/>
        </w:rPr>
        <w:t>contrario,</w:t>
      </w:r>
      <w:r w:rsidRPr="00C5656F">
        <w:rPr>
          <w:spacing w:val="4"/>
        </w:rPr>
        <w:t xml:space="preserve"> </w:t>
      </w:r>
      <w:r w:rsidRPr="00C5656F">
        <w:rPr>
          <w:spacing w:val="-2"/>
        </w:rPr>
        <w:t>es</w:t>
      </w:r>
      <w:r w:rsidRPr="00C5656F">
        <w:rPr>
          <w:spacing w:val="3"/>
        </w:rPr>
        <w:t xml:space="preserve"> </w:t>
      </w:r>
      <w:r w:rsidRPr="00C5656F">
        <w:rPr>
          <w:spacing w:val="-1"/>
        </w:rPr>
        <w:t>una</w:t>
      </w:r>
      <w:r w:rsidRPr="00C5656F">
        <w:rPr>
          <w:spacing w:val="3"/>
        </w:rPr>
        <w:t xml:space="preserve"> </w:t>
      </w:r>
      <w:r w:rsidRPr="00C5656F">
        <w:rPr>
          <w:spacing w:val="-1"/>
        </w:rPr>
        <w:t>oportunidad</w:t>
      </w:r>
      <w:r w:rsidRPr="00C5656F">
        <w:rPr>
          <w:spacing w:val="85"/>
        </w:rPr>
        <w:t xml:space="preserve"> </w:t>
      </w:r>
      <w:r w:rsidRPr="00C5656F">
        <w:rPr>
          <w:spacing w:val="-1"/>
        </w:rPr>
        <w:t>para</w:t>
      </w:r>
      <w:r w:rsidRPr="00C5656F">
        <w:rPr>
          <w:spacing w:val="43"/>
        </w:rPr>
        <w:t xml:space="preserve"> </w:t>
      </w:r>
      <w:r w:rsidRPr="00C5656F">
        <w:rPr>
          <w:spacing w:val="-1"/>
        </w:rPr>
        <w:t>fomentar</w:t>
      </w:r>
      <w:r w:rsidRPr="00C5656F">
        <w:rPr>
          <w:spacing w:val="47"/>
        </w:rPr>
        <w:t xml:space="preserve"> </w:t>
      </w:r>
      <w:r w:rsidRPr="00C5656F">
        <w:rPr>
          <w:spacing w:val="-1"/>
        </w:rPr>
        <w:t>la</w:t>
      </w:r>
      <w:r w:rsidRPr="00C5656F">
        <w:rPr>
          <w:spacing w:val="47"/>
        </w:rPr>
        <w:t xml:space="preserve"> </w:t>
      </w:r>
      <w:r w:rsidRPr="00C5656F">
        <w:rPr>
          <w:spacing w:val="-1"/>
        </w:rPr>
        <w:t>conversión</w:t>
      </w:r>
      <w:r w:rsidRPr="00C5656F">
        <w:rPr>
          <w:spacing w:val="46"/>
        </w:rPr>
        <w:t xml:space="preserve"> </w:t>
      </w:r>
      <w:r w:rsidRPr="00C5656F">
        <w:rPr>
          <w:spacing w:val="-1"/>
        </w:rPr>
        <w:t>sinodal</w:t>
      </w:r>
      <w:r w:rsidRPr="00C5656F">
        <w:rPr>
          <w:spacing w:val="45"/>
        </w:rPr>
        <w:t xml:space="preserve"> </w:t>
      </w:r>
      <w:r w:rsidRPr="00C5656F">
        <w:t>y</w:t>
      </w:r>
      <w:r w:rsidRPr="00C5656F">
        <w:rPr>
          <w:spacing w:val="44"/>
        </w:rPr>
        <w:t xml:space="preserve"> </w:t>
      </w:r>
      <w:r w:rsidRPr="00C5656F">
        <w:rPr>
          <w:spacing w:val="-1"/>
        </w:rPr>
        <w:t>pastoral</w:t>
      </w:r>
      <w:r w:rsidRPr="00C5656F">
        <w:rPr>
          <w:spacing w:val="46"/>
        </w:rPr>
        <w:t xml:space="preserve"> </w:t>
      </w:r>
      <w:r w:rsidRPr="00C5656F">
        <w:t>de</w:t>
      </w:r>
      <w:r w:rsidRPr="00C5656F">
        <w:rPr>
          <w:spacing w:val="45"/>
        </w:rPr>
        <w:t xml:space="preserve"> </w:t>
      </w:r>
      <w:r w:rsidRPr="00C5656F">
        <w:rPr>
          <w:spacing w:val="-1"/>
        </w:rPr>
        <w:t>cada</w:t>
      </w:r>
      <w:r w:rsidRPr="00C5656F">
        <w:rPr>
          <w:spacing w:val="46"/>
        </w:rPr>
        <w:t xml:space="preserve"> </w:t>
      </w:r>
      <w:r w:rsidRPr="00C5656F">
        <w:rPr>
          <w:spacing w:val="-1"/>
        </w:rPr>
        <w:t>Iglesia</w:t>
      </w:r>
      <w:r w:rsidRPr="00C5656F">
        <w:rPr>
          <w:spacing w:val="46"/>
        </w:rPr>
        <w:t xml:space="preserve"> </w:t>
      </w:r>
      <w:r w:rsidRPr="00C5656F">
        <w:rPr>
          <w:spacing w:val="-1"/>
        </w:rPr>
        <w:t>local</w:t>
      </w:r>
      <w:r w:rsidR="00256F3C" w:rsidRPr="00C5656F">
        <w:rPr>
          <w:spacing w:val="-1"/>
        </w:rPr>
        <w:t>,</w:t>
      </w:r>
      <w:r w:rsidRPr="00C5656F">
        <w:rPr>
          <w:spacing w:val="46"/>
        </w:rPr>
        <w:t xml:space="preserve"> </w:t>
      </w:r>
      <w:r w:rsidRPr="00C5656F">
        <w:rPr>
          <w:spacing w:val="-1"/>
        </w:rPr>
        <w:t>para</w:t>
      </w:r>
      <w:r w:rsidRPr="00C5656F">
        <w:rPr>
          <w:spacing w:val="43"/>
        </w:rPr>
        <w:t xml:space="preserve"> </w:t>
      </w:r>
      <w:r w:rsidRPr="00C5656F">
        <w:t>que</w:t>
      </w:r>
      <w:r w:rsidRPr="00C5656F">
        <w:rPr>
          <w:spacing w:val="46"/>
        </w:rPr>
        <w:t xml:space="preserve"> </w:t>
      </w:r>
      <w:r w:rsidRPr="00C5656F">
        <w:t>sea</w:t>
      </w:r>
      <w:r w:rsidRPr="00C5656F">
        <w:rPr>
          <w:spacing w:val="43"/>
        </w:rPr>
        <w:t xml:space="preserve"> </w:t>
      </w:r>
      <w:r w:rsidRPr="00C5656F">
        <w:rPr>
          <w:spacing w:val="-1"/>
        </w:rPr>
        <w:t>más</w:t>
      </w:r>
      <w:r w:rsidRPr="00C5656F">
        <w:rPr>
          <w:spacing w:val="67"/>
        </w:rPr>
        <w:t xml:space="preserve"> </w:t>
      </w:r>
      <w:r w:rsidRPr="00C5656F">
        <w:rPr>
          <w:spacing w:val="-1"/>
        </w:rPr>
        <w:t>fructífera</w:t>
      </w:r>
      <w:r w:rsidRPr="00C5656F">
        <w:rPr>
          <w:spacing w:val="-2"/>
        </w:rPr>
        <w:t xml:space="preserve"> </w:t>
      </w:r>
      <w:r w:rsidRPr="00C5656F">
        <w:t xml:space="preserve">en </w:t>
      </w:r>
      <w:r w:rsidRPr="00C5656F">
        <w:rPr>
          <w:spacing w:val="-1"/>
        </w:rPr>
        <w:t>la</w:t>
      </w:r>
      <w:r w:rsidRPr="00C5656F">
        <w:rPr>
          <w:spacing w:val="-2"/>
        </w:rPr>
        <w:t xml:space="preserve"> </w:t>
      </w:r>
      <w:r w:rsidRPr="00C5656F">
        <w:rPr>
          <w:spacing w:val="-1"/>
        </w:rPr>
        <w:t>misión.</w:t>
      </w:r>
    </w:p>
    <w:p w14:paraId="7F3908BF" w14:textId="77777777" w:rsidR="00305613" w:rsidRPr="00C5656F" w:rsidRDefault="00305613" w:rsidP="00256F3C">
      <w:pPr>
        <w:pStyle w:val="Textoindependiente"/>
        <w:kinsoku w:val="0"/>
        <w:overflowPunct w:val="0"/>
        <w:spacing w:before="162" w:line="258" w:lineRule="auto"/>
        <w:ind w:right="113"/>
        <w:jc w:val="both"/>
        <w:rPr>
          <w:spacing w:val="-1"/>
        </w:rPr>
      </w:pPr>
      <w:r w:rsidRPr="00041282">
        <w:rPr>
          <w:spacing w:val="-1"/>
        </w:rPr>
        <w:t>Muchas</w:t>
      </w:r>
      <w:r w:rsidRPr="00041282">
        <w:rPr>
          <w:spacing w:val="5"/>
        </w:rPr>
        <w:t xml:space="preserve"> </w:t>
      </w:r>
      <w:r w:rsidRPr="00041282">
        <w:rPr>
          <w:spacing w:val="-1"/>
        </w:rPr>
        <w:t>regiones</w:t>
      </w:r>
      <w:r w:rsidRPr="00041282">
        <w:rPr>
          <w:spacing w:val="5"/>
        </w:rPr>
        <w:t xml:space="preserve"> </w:t>
      </w:r>
      <w:r w:rsidRPr="00041282">
        <w:rPr>
          <w:spacing w:val="-2"/>
        </w:rPr>
        <w:t>ya</w:t>
      </w:r>
      <w:r w:rsidRPr="00041282">
        <w:rPr>
          <w:spacing w:val="5"/>
        </w:rPr>
        <w:t xml:space="preserve"> </w:t>
      </w:r>
      <w:r w:rsidRPr="00041282">
        <w:rPr>
          <w:spacing w:val="-1"/>
        </w:rPr>
        <w:t>han</w:t>
      </w:r>
      <w:r w:rsidRPr="00041282">
        <w:rPr>
          <w:spacing w:val="5"/>
        </w:rPr>
        <w:t xml:space="preserve"> </w:t>
      </w:r>
      <w:r w:rsidRPr="00041282">
        <w:rPr>
          <w:spacing w:val="-1"/>
        </w:rPr>
        <w:t>establecido</w:t>
      </w:r>
      <w:r w:rsidRPr="00041282">
        <w:rPr>
          <w:spacing w:val="5"/>
        </w:rPr>
        <w:t xml:space="preserve"> </w:t>
      </w:r>
      <w:r w:rsidRPr="00041282">
        <w:rPr>
          <w:spacing w:val="-1"/>
        </w:rPr>
        <w:t>procesos</w:t>
      </w:r>
      <w:r w:rsidRPr="00041282">
        <w:rPr>
          <w:spacing w:val="5"/>
        </w:rPr>
        <w:t xml:space="preserve"> </w:t>
      </w:r>
      <w:r w:rsidRPr="00041282">
        <w:rPr>
          <w:spacing w:val="-1"/>
        </w:rPr>
        <w:t>para</w:t>
      </w:r>
      <w:r w:rsidRPr="00041282">
        <w:rPr>
          <w:spacing w:val="5"/>
        </w:rPr>
        <w:t xml:space="preserve"> </w:t>
      </w:r>
      <w:r w:rsidRPr="00041282">
        <w:rPr>
          <w:spacing w:val="-1"/>
        </w:rPr>
        <w:t>comprometerse</w:t>
      </w:r>
      <w:r w:rsidRPr="00041282">
        <w:rPr>
          <w:spacing w:val="5"/>
        </w:rPr>
        <w:t xml:space="preserve"> </w:t>
      </w:r>
      <w:r w:rsidRPr="00041282">
        <w:t>con</w:t>
      </w:r>
      <w:r w:rsidRPr="00041282">
        <w:rPr>
          <w:spacing w:val="5"/>
        </w:rPr>
        <w:t xml:space="preserve"> </w:t>
      </w:r>
      <w:r w:rsidRPr="00041282">
        <w:rPr>
          <w:spacing w:val="-2"/>
        </w:rPr>
        <w:t>los</w:t>
      </w:r>
      <w:r w:rsidRPr="00041282">
        <w:rPr>
          <w:spacing w:val="3"/>
        </w:rPr>
        <w:t xml:space="preserve"> </w:t>
      </w:r>
      <w:r w:rsidRPr="00041282">
        <w:rPr>
          <w:spacing w:val="-1"/>
        </w:rPr>
        <w:t>fieles</w:t>
      </w:r>
      <w:r w:rsidRPr="00041282">
        <w:rPr>
          <w:spacing w:val="5"/>
        </w:rPr>
        <w:t xml:space="preserve"> </w:t>
      </w:r>
      <w:r w:rsidRPr="00041282">
        <w:t>a</w:t>
      </w:r>
      <w:r w:rsidRPr="00041282">
        <w:rPr>
          <w:spacing w:val="5"/>
        </w:rPr>
        <w:t xml:space="preserve"> </w:t>
      </w:r>
      <w:r w:rsidRPr="00041282">
        <w:rPr>
          <w:spacing w:val="-1"/>
        </w:rPr>
        <w:t>nivel</w:t>
      </w:r>
      <w:r w:rsidRPr="00041282">
        <w:rPr>
          <w:spacing w:val="4"/>
        </w:rPr>
        <w:t xml:space="preserve"> </w:t>
      </w:r>
      <w:r w:rsidRPr="00041282">
        <w:t>de</w:t>
      </w:r>
      <w:r w:rsidRPr="00041282">
        <w:rPr>
          <w:spacing w:val="63"/>
        </w:rPr>
        <w:t xml:space="preserve"> </w:t>
      </w:r>
      <w:r w:rsidRPr="00041282">
        <w:t>sus</w:t>
      </w:r>
      <w:r w:rsidRPr="00041282">
        <w:rPr>
          <w:spacing w:val="3"/>
        </w:rPr>
        <w:t xml:space="preserve"> </w:t>
      </w:r>
      <w:r w:rsidRPr="00041282">
        <w:rPr>
          <w:spacing w:val="-1"/>
        </w:rPr>
        <w:t>parroquias,</w:t>
      </w:r>
      <w:r w:rsidRPr="00041282">
        <w:rPr>
          <w:spacing w:val="1"/>
        </w:rPr>
        <w:t xml:space="preserve"> </w:t>
      </w:r>
      <w:r w:rsidRPr="00041282">
        <w:rPr>
          <w:spacing w:val="-1"/>
        </w:rPr>
        <w:t>movimientos</w:t>
      </w:r>
      <w:r w:rsidRPr="00041282">
        <w:rPr>
          <w:spacing w:val="3"/>
        </w:rPr>
        <w:t xml:space="preserve"> </w:t>
      </w:r>
      <w:r w:rsidRPr="00041282">
        <w:t xml:space="preserve">y </w:t>
      </w:r>
      <w:r w:rsidRPr="00041282">
        <w:rPr>
          <w:spacing w:val="-1"/>
        </w:rPr>
        <w:t>diócesis.</w:t>
      </w:r>
      <w:r w:rsidRPr="00041282">
        <w:rPr>
          <w:spacing w:val="4"/>
        </w:rPr>
        <w:t xml:space="preserve"> </w:t>
      </w:r>
      <w:r w:rsidRPr="00041282">
        <w:rPr>
          <w:spacing w:val="-1"/>
        </w:rPr>
        <w:t>Somos</w:t>
      </w:r>
      <w:r w:rsidRPr="00041282">
        <w:rPr>
          <w:spacing w:val="3"/>
        </w:rPr>
        <w:t xml:space="preserve"> </w:t>
      </w:r>
      <w:r w:rsidRPr="00041282">
        <w:rPr>
          <w:spacing w:val="-1"/>
        </w:rPr>
        <w:t>conscientes</w:t>
      </w:r>
      <w:r w:rsidRPr="00041282">
        <w:rPr>
          <w:spacing w:val="3"/>
        </w:rPr>
        <w:t xml:space="preserve"> </w:t>
      </w:r>
      <w:r w:rsidRPr="00041282">
        <w:t xml:space="preserve">que </w:t>
      </w:r>
      <w:r w:rsidRPr="00041282">
        <w:rPr>
          <w:spacing w:val="-1"/>
        </w:rPr>
        <w:t>hay</w:t>
      </w:r>
      <w:r w:rsidRPr="00041282">
        <w:rPr>
          <w:spacing w:val="6"/>
        </w:rPr>
        <w:t xml:space="preserve"> </w:t>
      </w:r>
      <w:r w:rsidRPr="00041282">
        <w:rPr>
          <w:spacing w:val="-1"/>
        </w:rPr>
        <w:t>una</w:t>
      </w:r>
      <w:r w:rsidRPr="00041282">
        <w:rPr>
          <w:spacing w:val="3"/>
        </w:rPr>
        <w:t xml:space="preserve"> </w:t>
      </w:r>
      <w:r w:rsidRPr="00041282">
        <w:t>serie</w:t>
      </w:r>
      <w:r w:rsidRPr="00041282">
        <w:rPr>
          <w:spacing w:val="2"/>
        </w:rPr>
        <w:t xml:space="preserve"> </w:t>
      </w:r>
      <w:r w:rsidRPr="00041282">
        <w:t>de</w:t>
      </w:r>
      <w:r w:rsidRPr="00041282">
        <w:rPr>
          <w:spacing w:val="3"/>
        </w:rPr>
        <w:t xml:space="preserve"> </w:t>
      </w:r>
      <w:r w:rsidRPr="00041282">
        <w:rPr>
          <w:spacing w:val="-1"/>
        </w:rPr>
        <w:t>países</w:t>
      </w:r>
      <w:r w:rsidRPr="00041282">
        <w:rPr>
          <w:spacing w:val="45"/>
        </w:rPr>
        <w:t xml:space="preserve"> </w:t>
      </w:r>
      <w:r w:rsidR="00256F3C" w:rsidRPr="00041282">
        <w:t xml:space="preserve">donde </w:t>
      </w:r>
      <w:r w:rsidRPr="00041282">
        <w:rPr>
          <w:spacing w:val="-1"/>
        </w:rPr>
        <w:t>la</w:t>
      </w:r>
      <w:r w:rsidRPr="00041282">
        <w:rPr>
          <w:spacing w:val="2"/>
        </w:rPr>
        <w:t xml:space="preserve"> </w:t>
      </w:r>
      <w:r w:rsidRPr="00041282">
        <w:rPr>
          <w:spacing w:val="-1"/>
        </w:rPr>
        <w:t>Iglesia</w:t>
      </w:r>
      <w:r w:rsidRPr="00041282">
        <w:rPr>
          <w:spacing w:val="2"/>
        </w:rPr>
        <w:t xml:space="preserve"> </w:t>
      </w:r>
      <w:r w:rsidRPr="00041282">
        <w:rPr>
          <w:spacing w:val="-1"/>
        </w:rPr>
        <w:t>local</w:t>
      </w:r>
      <w:r w:rsidRPr="00041282">
        <w:rPr>
          <w:spacing w:val="1"/>
        </w:rPr>
        <w:t xml:space="preserve"> </w:t>
      </w:r>
      <w:r w:rsidRPr="00041282">
        <w:t>ha</w:t>
      </w:r>
      <w:r w:rsidRPr="00041282">
        <w:rPr>
          <w:spacing w:val="1"/>
        </w:rPr>
        <w:t xml:space="preserve"> </w:t>
      </w:r>
      <w:r w:rsidRPr="00041282">
        <w:rPr>
          <w:spacing w:val="-1"/>
        </w:rPr>
        <w:t>iniciado</w:t>
      </w:r>
      <w:r w:rsidRPr="00041282">
        <w:rPr>
          <w:spacing w:val="2"/>
        </w:rPr>
        <w:t xml:space="preserve"> </w:t>
      </w:r>
      <w:r w:rsidRPr="00041282">
        <w:rPr>
          <w:spacing w:val="-1"/>
        </w:rPr>
        <w:t>una</w:t>
      </w:r>
      <w:r w:rsidRPr="00041282">
        <w:rPr>
          <w:spacing w:val="4"/>
        </w:rPr>
        <w:t xml:space="preserve"> </w:t>
      </w:r>
      <w:r w:rsidR="00665EC7" w:rsidRPr="00041282">
        <w:rPr>
          <w:spacing w:val="4"/>
        </w:rPr>
        <w:t xml:space="preserve">propia </w:t>
      </w:r>
      <w:r w:rsidRPr="00041282">
        <w:rPr>
          <w:spacing w:val="-1"/>
        </w:rPr>
        <w:t>conversación</w:t>
      </w:r>
      <w:r w:rsidRPr="00041282">
        <w:rPr>
          <w:spacing w:val="2"/>
        </w:rPr>
        <w:t xml:space="preserve"> </w:t>
      </w:r>
      <w:r w:rsidRPr="00041282">
        <w:rPr>
          <w:spacing w:val="-1"/>
        </w:rPr>
        <w:t>sinodal</w:t>
      </w:r>
      <w:r w:rsidRPr="00041282">
        <w:t>,</w:t>
      </w:r>
      <w:r w:rsidRPr="00041282">
        <w:rPr>
          <w:spacing w:val="3"/>
        </w:rPr>
        <w:t xml:space="preserve"> </w:t>
      </w:r>
      <w:r w:rsidR="00B601DC" w:rsidRPr="00041282">
        <w:rPr>
          <w:spacing w:val="4"/>
        </w:rPr>
        <w:t>por ejemplo</w:t>
      </w:r>
      <w:r w:rsidR="00B601DC">
        <w:rPr>
          <w:color w:val="FF0000"/>
          <w:spacing w:val="4"/>
        </w:rPr>
        <w:t xml:space="preserve"> </w:t>
      </w:r>
      <w:r w:rsidRPr="00C5656F">
        <w:rPr>
          <w:spacing w:val="-1"/>
        </w:rPr>
        <w:t>la</w:t>
      </w:r>
      <w:r w:rsidRPr="00C5656F">
        <w:t xml:space="preserve"> </w:t>
      </w:r>
      <w:r w:rsidRPr="00C5656F">
        <w:rPr>
          <w:color w:val="0000FF"/>
        </w:rPr>
        <w:t xml:space="preserve"> </w:t>
      </w:r>
      <w:hyperlink r:id="rId7" w:history="1">
        <w:r w:rsidRPr="00C5656F">
          <w:rPr>
            <w:color w:val="0000FF"/>
            <w:spacing w:val="-1"/>
            <w:u w:val="single"/>
          </w:rPr>
          <w:t>Asamblea</w:t>
        </w:r>
        <w:r w:rsidRPr="00C5656F">
          <w:rPr>
            <w:color w:val="0000FF"/>
            <w:spacing w:val="31"/>
            <w:u w:val="single"/>
          </w:rPr>
          <w:t xml:space="preserve"> </w:t>
        </w:r>
        <w:r w:rsidRPr="00C5656F">
          <w:rPr>
            <w:color w:val="0000FF"/>
            <w:spacing w:val="-1"/>
            <w:u w:val="single"/>
          </w:rPr>
          <w:t>Eclesial</w:t>
        </w:r>
        <w:r w:rsidRPr="00C5656F">
          <w:rPr>
            <w:color w:val="0000FF"/>
            <w:spacing w:val="30"/>
            <w:u w:val="single"/>
          </w:rPr>
          <w:t xml:space="preserve"> </w:t>
        </w:r>
        <w:r w:rsidRPr="00C5656F">
          <w:rPr>
            <w:color w:val="0000FF"/>
            <w:u w:val="single"/>
          </w:rPr>
          <w:t>en</w:t>
        </w:r>
        <w:r w:rsidRPr="00C5656F">
          <w:rPr>
            <w:color w:val="0000FF"/>
            <w:spacing w:val="31"/>
            <w:u w:val="single"/>
          </w:rPr>
          <w:t xml:space="preserve"> </w:t>
        </w:r>
        <w:r w:rsidRPr="00C5656F">
          <w:rPr>
            <w:color w:val="0000FF"/>
            <w:u w:val="single"/>
          </w:rPr>
          <w:t>América</w:t>
        </w:r>
        <w:r w:rsidRPr="00C5656F">
          <w:rPr>
            <w:color w:val="0000FF"/>
            <w:spacing w:val="30"/>
            <w:u w:val="single"/>
          </w:rPr>
          <w:t xml:space="preserve"> </w:t>
        </w:r>
        <w:r w:rsidRPr="00C5656F">
          <w:rPr>
            <w:color w:val="0000FF"/>
            <w:spacing w:val="-1"/>
            <w:u w:val="single"/>
          </w:rPr>
          <w:t>Latina</w:t>
        </w:r>
        <w:r w:rsidRPr="00C5656F">
          <w:rPr>
            <w:color w:val="0000FF"/>
            <w:spacing w:val="31"/>
            <w:u w:val="single"/>
          </w:rPr>
          <w:t xml:space="preserve"> </w:t>
        </w:r>
        <w:r w:rsidRPr="00C5656F">
          <w:rPr>
            <w:color w:val="0000FF"/>
            <w:u w:val="single"/>
          </w:rPr>
          <w:t>y</w:t>
        </w:r>
        <w:r w:rsidRPr="00C5656F">
          <w:rPr>
            <w:color w:val="0000FF"/>
            <w:spacing w:val="29"/>
            <w:u w:val="single"/>
          </w:rPr>
          <w:t xml:space="preserve"> </w:t>
        </w:r>
        <w:r w:rsidRPr="00C5656F">
          <w:rPr>
            <w:color w:val="0000FF"/>
            <w:u w:val="single"/>
          </w:rPr>
          <w:t>el</w:t>
        </w:r>
        <w:r w:rsidRPr="00C5656F">
          <w:rPr>
            <w:color w:val="0000FF"/>
            <w:spacing w:val="31"/>
            <w:u w:val="single"/>
          </w:rPr>
          <w:t xml:space="preserve"> </w:t>
        </w:r>
        <w:r w:rsidRPr="00C5656F">
          <w:rPr>
            <w:color w:val="0000FF"/>
            <w:u w:val="single"/>
          </w:rPr>
          <w:t>Caribe</w:t>
        </w:r>
      </w:hyperlink>
      <w:r w:rsidRPr="00C5656F">
        <w:rPr>
          <w:color w:val="000000"/>
        </w:rPr>
        <w:t>,</w:t>
      </w:r>
      <w:r w:rsidRPr="00C5656F">
        <w:rPr>
          <w:color w:val="000000"/>
          <w:spacing w:val="32"/>
        </w:rPr>
        <w:t xml:space="preserve"> </w:t>
      </w:r>
      <w:r w:rsidRPr="00C5656F">
        <w:rPr>
          <w:color w:val="000000"/>
        </w:rPr>
        <w:t>el</w:t>
      </w:r>
      <w:r w:rsidRPr="00C5656F">
        <w:rPr>
          <w:color w:val="000000"/>
          <w:spacing w:val="31"/>
        </w:rPr>
        <w:t xml:space="preserve"> </w:t>
      </w:r>
      <w:hyperlink r:id="rId8" w:history="1">
        <w:r w:rsidRPr="00C5656F">
          <w:rPr>
            <w:color w:val="0000FF"/>
            <w:spacing w:val="-1"/>
            <w:u w:val="single"/>
          </w:rPr>
          <w:t>Consejo</w:t>
        </w:r>
        <w:r w:rsidRPr="00C5656F">
          <w:rPr>
            <w:color w:val="0000FF"/>
            <w:spacing w:val="31"/>
            <w:u w:val="single"/>
          </w:rPr>
          <w:t xml:space="preserve"> </w:t>
        </w:r>
        <w:r w:rsidRPr="00C5656F">
          <w:rPr>
            <w:color w:val="0000FF"/>
            <w:spacing w:val="-1"/>
            <w:u w:val="single"/>
          </w:rPr>
          <w:t>Plenario</w:t>
        </w:r>
        <w:r w:rsidRPr="00C5656F">
          <w:rPr>
            <w:color w:val="0000FF"/>
            <w:spacing w:val="28"/>
            <w:u w:val="single"/>
          </w:rPr>
          <w:t xml:space="preserve"> </w:t>
        </w:r>
        <w:r w:rsidRPr="00C5656F">
          <w:rPr>
            <w:color w:val="0000FF"/>
            <w:u w:val="single"/>
          </w:rPr>
          <w:t>en</w:t>
        </w:r>
        <w:r w:rsidRPr="00C5656F">
          <w:rPr>
            <w:color w:val="0000FF"/>
            <w:spacing w:val="31"/>
            <w:u w:val="single"/>
          </w:rPr>
          <w:t xml:space="preserve"> </w:t>
        </w:r>
        <w:r w:rsidRPr="00C5656F">
          <w:rPr>
            <w:color w:val="0000FF"/>
            <w:spacing w:val="-1"/>
            <w:u w:val="single"/>
          </w:rPr>
          <w:t>Australia</w:t>
        </w:r>
      </w:hyperlink>
      <w:r w:rsidRPr="00C5656F">
        <w:rPr>
          <w:color w:val="000000"/>
          <w:spacing w:val="-1"/>
        </w:rPr>
        <w:t>,</w:t>
      </w:r>
      <w:r w:rsidRPr="00C5656F">
        <w:rPr>
          <w:color w:val="000000"/>
          <w:spacing w:val="34"/>
        </w:rPr>
        <w:t xml:space="preserve"> </w:t>
      </w:r>
      <w:r w:rsidRPr="00C5656F">
        <w:rPr>
          <w:color w:val="000000"/>
        </w:rPr>
        <w:t>y</w:t>
      </w:r>
      <w:r w:rsidRPr="00C5656F">
        <w:rPr>
          <w:color w:val="000000"/>
          <w:spacing w:val="30"/>
        </w:rPr>
        <w:t xml:space="preserve"> </w:t>
      </w:r>
      <w:r w:rsidRPr="00C5656F">
        <w:rPr>
          <w:color w:val="000000"/>
          <w:spacing w:val="-1"/>
        </w:rPr>
        <w:t>los</w:t>
      </w:r>
      <w:r w:rsidRPr="00C5656F">
        <w:rPr>
          <w:color w:val="000000"/>
          <w:spacing w:val="55"/>
        </w:rPr>
        <w:t xml:space="preserve"> </w:t>
      </w:r>
      <w:r w:rsidR="00B601DC" w:rsidRPr="00041282">
        <w:rPr>
          <w:spacing w:val="-1"/>
        </w:rPr>
        <w:t xml:space="preserve">procesos </w:t>
      </w:r>
      <w:r w:rsidRPr="00B601DC">
        <w:rPr>
          <w:color w:val="000000"/>
          <w:spacing w:val="-1"/>
        </w:rPr>
        <w:t>sinodales</w:t>
      </w:r>
      <w:r w:rsidRPr="00C5656F">
        <w:rPr>
          <w:color w:val="000000"/>
          <w:spacing w:val="15"/>
        </w:rPr>
        <w:t xml:space="preserve"> </w:t>
      </w:r>
      <w:r w:rsidRPr="00C5656F">
        <w:rPr>
          <w:color w:val="000000"/>
        </w:rPr>
        <w:t>en</w:t>
      </w:r>
      <w:r w:rsidRPr="00C5656F">
        <w:rPr>
          <w:color w:val="000000"/>
          <w:spacing w:val="15"/>
        </w:rPr>
        <w:t xml:space="preserve"> </w:t>
      </w:r>
      <w:hyperlink r:id="rId9" w:history="1">
        <w:r w:rsidRPr="00C5656F">
          <w:rPr>
            <w:color w:val="0000FF"/>
            <w:spacing w:val="-1"/>
            <w:u w:val="single"/>
          </w:rPr>
          <w:t>Alemania</w:t>
        </w:r>
        <w:r w:rsidRPr="00C5656F">
          <w:rPr>
            <w:color w:val="0000FF"/>
            <w:spacing w:val="16"/>
            <w:u w:val="single"/>
          </w:rPr>
          <w:t xml:space="preserve"> </w:t>
        </w:r>
      </w:hyperlink>
      <w:r w:rsidRPr="00C5656F">
        <w:rPr>
          <w:color w:val="000000"/>
        </w:rPr>
        <w:t>e</w:t>
      </w:r>
      <w:r w:rsidRPr="00C5656F">
        <w:rPr>
          <w:color w:val="000000"/>
          <w:spacing w:val="15"/>
        </w:rPr>
        <w:t xml:space="preserve"> </w:t>
      </w:r>
      <w:hyperlink r:id="rId10" w:history="1">
        <w:r w:rsidRPr="00C5656F">
          <w:rPr>
            <w:color w:val="0000FF"/>
            <w:spacing w:val="-1"/>
            <w:u w:val="single"/>
          </w:rPr>
          <w:t>Irlanda</w:t>
        </w:r>
      </w:hyperlink>
      <w:r w:rsidRPr="00C5656F">
        <w:rPr>
          <w:color w:val="000000"/>
          <w:spacing w:val="-1"/>
        </w:rPr>
        <w:t>.</w:t>
      </w:r>
      <w:r w:rsidRPr="00C5656F">
        <w:rPr>
          <w:color w:val="000000"/>
          <w:spacing w:val="13"/>
        </w:rPr>
        <w:t xml:space="preserve"> </w:t>
      </w:r>
      <w:r w:rsidRPr="00C5656F">
        <w:rPr>
          <w:color w:val="000000"/>
          <w:spacing w:val="-1"/>
        </w:rPr>
        <w:t>También</w:t>
      </w:r>
      <w:r w:rsidRPr="00C5656F">
        <w:rPr>
          <w:color w:val="000000"/>
          <w:spacing w:val="14"/>
        </w:rPr>
        <w:t xml:space="preserve"> </w:t>
      </w:r>
      <w:r w:rsidRPr="00C5656F">
        <w:rPr>
          <w:color w:val="000000"/>
          <w:spacing w:val="-1"/>
        </w:rPr>
        <w:t>hay</w:t>
      </w:r>
      <w:r w:rsidRPr="00C5656F">
        <w:rPr>
          <w:color w:val="000000"/>
          <w:spacing w:val="13"/>
        </w:rPr>
        <w:t xml:space="preserve"> </w:t>
      </w:r>
      <w:r w:rsidRPr="00C5656F">
        <w:rPr>
          <w:color w:val="000000"/>
          <w:spacing w:val="-1"/>
        </w:rPr>
        <w:t>muchos</w:t>
      </w:r>
      <w:r w:rsidRPr="00C5656F">
        <w:rPr>
          <w:color w:val="000000"/>
          <w:spacing w:val="15"/>
        </w:rPr>
        <w:t xml:space="preserve"> </w:t>
      </w:r>
      <w:r w:rsidRPr="00C5656F">
        <w:rPr>
          <w:color w:val="000000"/>
          <w:spacing w:val="-1"/>
        </w:rPr>
        <w:t>sínodos</w:t>
      </w:r>
      <w:r w:rsidRPr="00C5656F">
        <w:rPr>
          <w:color w:val="000000"/>
          <w:spacing w:val="15"/>
        </w:rPr>
        <w:t xml:space="preserve"> </w:t>
      </w:r>
      <w:r w:rsidRPr="00C5656F">
        <w:rPr>
          <w:color w:val="000000"/>
          <w:spacing w:val="-1"/>
        </w:rPr>
        <w:t>diocesanos</w:t>
      </w:r>
      <w:r w:rsidRPr="00C5656F">
        <w:rPr>
          <w:color w:val="000000"/>
          <w:spacing w:val="15"/>
        </w:rPr>
        <w:t xml:space="preserve"> </w:t>
      </w:r>
      <w:r w:rsidRPr="00C5656F">
        <w:rPr>
          <w:color w:val="000000"/>
        </w:rPr>
        <w:t>que</w:t>
      </w:r>
      <w:r w:rsidRPr="00C5656F">
        <w:rPr>
          <w:color w:val="000000"/>
          <w:spacing w:val="12"/>
        </w:rPr>
        <w:t xml:space="preserve"> </w:t>
      </w:r>
      <w:r w:rsidR="00256F3C" w:rsidRPr="00C5656F">
        <w:rPr>
          <w:color w:val="000000"/>
          <w:spacing w:val="-1"/>
        </w:rPr>
        <w:t xml:space="preserve">se han realizado </w:t>
      </w:r>
      <w:r w:rsidRPr="00C5656F">
        <w:t xml:space="preserve">en </w:t>
      </w:r>
      <w:r w:rsidR="00256F3C" w:rsidRPr="00C5656F">
        <w:t>distintas partes d</w:t>
      </w:r>
      <w:r w:rsidRPr="00C5656F">
        <w:t>el</w:t>
      </w:r>
      <w:r w:rsidRPr="00C5656F">
        <w:rPr>
          <w:color w:val="000000"/>
          <w:spacing w:val="28"/>
        </w:rPr>
        <w:t xml:space="preserve"> </w:t>
      </w:r>
      <w:r w:rsidRPr="00C5656F">
        <w:rPr>
          <w:color w:val="000000"/>
          <w:spacing w:val="-1"/>
        </w:rPr>
        <w:t>mundo,</w:t>
      </w:r>
      <w:r w:rsidRPr="00C5656F">
        <w:rPr>
          <w:color w:val="000000"/>
          <w:spacing w:val="32"/>
        </w:rPr>
        <w:t xml:space="preserve"> </w:t>
      </w:r>
      <w:r w:rsidRPr="00C5656F">
        <w:rPr>
          <w:color w:val="000000"/>
          <w:spacing w:val="-1"/>
        </w:rPr>
        <w:t>incluyendo</w:t>
      </w:r>
      <w:r w:rsidRPr="00C5656F">
        <w:rPr>
          <w:color w:val="000000"/>
          <w:spacing w:val="31"/>
        </w:rPr>
        <w:t xml:space="preserve"> </w:t>
      </w:r>
      <w:r w:rsidRPr="00C5656F">
        <w:rPr>
          <w:color w:val="000000"/>
          <w:spacing w:val="-1"/>
        </w:rPr>
        <w:t>varios</w:t>
      </w:r>
      <w:r w:rsidRPr="00C5656F">
        <w:rPr>
          <w:color w:val="000000"/>
          <w:spacing w:val="33"/>
        </w:rPr>
        <w:t xml:space="preserve"> </w:t>
      </w:r>
      <w:r w:rsidRPr="00C5656F">
        <w:rPr>
          <w:color w:val="000000"/>
        </w:rPr>
        <w:t>que</w:t>
      </w:r>
      <w:r w:rsidRPr="00C5656F">
        <w:rPr>
          <w:color w:val="000000"/>
          <w:spacing w:val="31"/>
        </w:rPr>
        <w:t xml:space="preserve"> </w:t>
      </w:r>
      <w:r w:rsidRPr="00C5656F">
        <w:rPr>
          <w:color w:val="000000"/>
          <w:spacing w:val="-1"/>
        </w:rPr>
        <w:t>están</w:t>
      </w:r>
      <w:r w:rsidRPr="00C5656F">
        <w:rPr>
          <w:color w:val="000000"/>
          <w:spacing w:val="31"/>
        </w:rPr>
        <w:t xml:space="preserve"> </w:t>
      </w:r>
      <w:r w:rsidRPr="00C5656F">
        <w:rPr>
          <w:color w:val="000000"/>
          <w:spacing w:val="-1"/>
        </w:rPr>
        <w:t>actualmente</w:t>
      </w:r>
      <w:r w:rsidRPr="00C5656F">
        <w:rPr>
          <w:color w:val="000000"/>
          <w:spacing w:val="31"/>
        </w:rPr>
        <w:t xml:space="preserve"> </w:t>
      </w:r>
      <w:r w:rsidRPr="00C5656F">
        <w:rPr>
          <w:color w:val="000000"/>
        </w:rPr>
        <w:t>en</w:t>
      </w:r>
      <w:r w:rsidRPr="00C5656F">
        <w:rPr>
          <w:color w:val="000000"/>
          <w:spacing w:val="31"/>
        </w:rPr>
        <w:t xml:space="preserve"> </w:t>
      </w:r>
      <w:r w:rsidRPr="00C5656F">
        <w:rPr>
          <w:color w:val="000000"/>
        </w:rPr>
        <w:t>curso.</w:t>
      </w:r>
      <w:r w:rsidRPr="00C5656F">
        <w:rPr>
          <w:color w:val="000000"/>
          <w:spacing w:val="32"/>
        </w:rPr>
        <w:t xml:space="preserve"> </w:t>
      </w:r>
      <w:r w:rsidRPr="00C5656F">
        <w:rPr>
          <w:color w:val="000000"/>
          <w:spacing w:val="-1"/>
        </w:rPr>
        <w:t>Estas</w:t>
      </w:r>
      <w:r w:rsidRPr="00C5656F">
        <w:rPr>
          <w:color w:val="000000"/>
          <w:spacing w:val="55"/>
        </w:rPr>
        <w:t xml:space="preserve"> </w:t>
      </w:r>
      <w:r w:rsidRPr="00C5656F">
        <w:rPr>
          <w:color w:val="000000"/>
          <w:spacing w:val="-1"/>
        </w:rPr>
        <w:t>regiones</w:t>
      </w:r>
      <w:r w:rsidRPr="00C5656F">
        <w:rPr>
          <w:color w:val="000000"/>
          <w:spacing w:val="17"/>
        </w:rPr>
        <w:t xml:space="preserve"> </w:t>
      </w:r>
      <w:r w:rsidRPr="00C5656F">
        <w:rPr>
          <w:color w:val="000000"/>
        </w:rPr>
        <w:t>y</w:t>
      </w:r>
      <w:r w:rsidRPr="00C5656F">
        <w:rPr>
          <w:color w:val="000000"/>
          <w:spacing w:val="15"/>
        </w:rPr>
        <w:t xml:space="preserve"> </w:t>
      </w:r>
      <w:r w:rsidRPr="00C5656F">
        <w:rPr>
          <w:color w:val="000000"/>
          <w:spacing w:val="-1"/>
        </w:rPr>
        <w:t>diócesis</w:t>
      </w:r>
      <w:r w:rsidRPr="00C5656F">
        <w:rPr>
          <w:color w:val="000000"/>
          <w:spacing w:val="17"/>
        </w:rPr>
        <w:t xml:space="preserve"> </w:t>
      </w:r>
      <w:r w:rsidRPr="00C5656F">
        <w:rPr>
          <w:color w:val="000000"/>
        </w:rPr>
        <w:t>están</w:t>
      </w:r>
      <w:r w:rsidRPr="00C5656F">
        <w:rPr>
          <w:color w:val="000000"/>
          <w:spacing w:val="17"/>
        </w:rPr>
        <w:t xml:space="preserve"> </w:t>
      </w:r>
      <w:r w:rsidRPr="00C5656F">
        <w:rPr>
          <w:color w:val="000000"/>
          <w:spacing w:val="-1"/>
        </w:rPr>
        <w:t>llamadas</w:t>
      </w:r>
      <w:r w:rsidRPr="00C5656F">
        <w:rPr>
          <w:color w:val="000000"/>
          <w:spacing w:val="17"/>
        </w:rPr>
        <w:t xml:space="preserve"> </w:t>
      </w:r>
      <w:r w:rsidRPr="00C5656F">
        <w:rPr>
          <w:color w:val="000000"/>
        </w:rPr>
        <w:t>a</w:t>
      </w:r>
      <w:r w:rsidRPr="00C5656F">
        <w:rPr>
          <w:color w:val="000000"/>
          <w:spacing w:val="17"/>
        </w:rPr>
        <w:t xml:space="preserve"> </w:t>
      </w:r>
      <w:r w:rsidRPr="00C5656F">
        <w:rPr>
          <w:color w:val="000000"/>
          <w:spacing w:val="-1"/>
        </w:rPr>
        <w:t>articular</w:t>
      </w:r>
      <w:r w:rsidR="00665EC7" w:rsidRPr="00C5656F">
        <w:rPr>
          <w:color w:val="000000"/>
          <w:spacing w:val="-1"/>
        </w:rPr>
        <w:t>,</w:t>
      </w:r>
      <w:r w:rsidRPr="00C5656F">
        <w:rPr>
          <w:color w:val="000000"/>
          <w:spacing w:val="18"/>
        </w:rPr>
        <w:t xml:space="preserve"> </w:t>
      </w:r>
      <w:r w:rsidRPr="00C5656F">
        <w:rPr>
          <w:color w:val="000000"/>
        </w:rPr>
        <w:t>de</w:t>
      </w:r>
      <w:r w:rsidRPr="00C5656F">
        <w:rPr>
          <w:color w:val="000000"/>
          <w:spacing w:val="17"/>
        </w:rPr>
        <w:t xml:space="preserve"> </w:t>
      </w:r>
      <w:r w:rsidRPr="00C5656F">
        <w:rPr>
          <w:color w:val="000000"/>
        </w:rPr>
        <w:t>forma</w:t>
      </w:r>
      <w:r w:rsidRPr="00C5656F">
        <w:rPr>
          <w:color w:val="000000"/>
          <w:spacing w:val="17"/>
        </w:rPr>
        <w:t xml:space="preserve"> </w:t>
      </w:r>
      <w:r w:rsidRPr="00C5656F">
        <w:rPr>
          <w:color w:val="000000"/>
          <w:spacing w:val="-2"/>
        </w:rPr>
        <w:t>creativa</w:t>
      </w:r>
      <w:r w:rsidR="00665EC7" w:rsidRPr="00C5656F">
        <w:rPr>
          <w:color w:val="000000"/>
          <w:spacing w:val="-2"/>
        </w:rPr>
        <w:t>,</w:t>
      </w:r>
      <w:r w:rsidRPr="00C5656F">
        <w:rPr>
          <w:color w:val="000000"/>
          <w:spacing w:val="17"/>
        </w:rPr>
        <w:t xml:space="preserve"> </w:t>
      </w:r>
      <w:r w:rsidRPr="00C5656F">
        <w:rPr>
          <w:color w:val="000000"/>
          <w:spacing w:val="-1"/>
        </w:rPr>
        <w:t>los</w:t>
      </w:r>
      <w:r w:rsidRPr="00C5656F">
        <w:rPr>
          <w:color w:val="000000"/>
          <w:spacing w:val="17"/>
        </w:rPr>
        <w:t xml:space="preserve"> </w:t>
      </w:r>
      <w:r w:rsidRPr="00C5656F">
        <w:rPr>
          <w:color w:val="000000"/>
        </w:rPr>
        <w:t>procesos</w:t>
      </w:r>
      <w:r w:rsidRPr="00C5656F">
        <w:rPr>
          <w:color w:val="000000"/>
          <w:spacing w:val="17"/>
        </w:rPr>
        <w:t xml:space="preserve"> </w:t>
      </w:r>
      <w:r w:rsidRPr="00C5656F">
        <w:rPr>
          <w:color w:val="000000"/>
          <w:spacing w:val="-1"/>
        </w:rPr>
        <w:t>sinodales</w:t>
      </w:r>
      <w:r w:rsidRPr="00C5656F">
        <w:rPr>
          <w:color w:val="000000"/>
          <w:spacing w:val="17"/>
        </w:rPr>
        <w:t xml:space="preserve"> </w:t>
      </w:r>
      <w:r w:rsidRPr="00C5656F">
        <w:rPr>
          <w:color w:val="000000"/>
        </w:rPr>
        <w:t>ya</w:t>
      </w:r>
      <w:r w:rsidRPr="00C5656F">
        <w:rPr>
          <w:color w:val="000000"/>
          <w:spacing w:val="57"/>
        </w:rPr>
        <w:t xml:space="preserve"> </w:t>
      </w:r>
      <w:r w:rsidRPr="00C5656F">
        <w:rPr>
          <w:color w:val="000000"/>
        </w:rPr>
        <w:t>en</w:t>
      </w:r>
      <w:r w:rsidRPr="00C5656F">
        <w:rPr>
          <w:color w:val="000000"/>
          <w:spacing w:val="17"/>
        </w:rPr>
        <w:t xml:space="preserve"> </w:t>
      </w:r>
      <w:r w:rsidRPr="00C5656F">
        <w:rPr>
          <w:color w:val="000000"/>
          <w:spacing w:val="-1"/>
        </w:rPr>
        <w:t>marcha</w:t>
      </w:r>
      <w:r w:rsidRPr="00C5656F">
        <w:rPr>
          <w:color w:val="000000"/>
          <w:spacing w:val="17"/>
        </w:rPr>
        <w:t xml:space="preserve"> </w:t>
      </w:r>
      <w:r w:rsidRPr="00C5656F">
        <w:rPr>
          <w:color w:val="000000"/>
        </w:rPr>
        <w:t>con</w:t>
      </w:r>
      <w:r w:rsidRPr="00C5656F">
        <w:rPr>
          <w:color w:val="000000"/>
          <w:spacing w:val="14"/>
        </w:rPr>
        <w:t xml:space="preserve"> </w:t>
      </w:r>
      <w:r w:rsidRPr="00C5656F">
        <w:rPr>
          <w:color w:val="000000"/>
          <w:spacing w:val="-1"/>
        </w:rPr>
        <w:t>las</w:t>
      </w:r>
      <w:r w:rsidRPr="00C5656F">
        <w:rPr>
          <w:color w:val="000000"/>
          <w:spacing w:val="15"/>
        </w:rPr>
        <w:t xml:space="preserve"> </w:t>
      </w:r>
      <w:r w:rsidRPr="00C5656F">
        <w:rPr>
          <w:color w:val="000000"/>
          <w:spacing w:val="-1"/>
        </w:rPr>
        <w:t>fases</w:t>
      </w:r>
      <w:r w:rsidRPr="00C5656F">
        <w:rPr>
          <w:color w:val="000000"/>
          <w:spacing w:val="15"/>
        </w:rPr>
        <w:t xml:space="preserve"> </w:t>
      </w:r>
      <w:r w:rsidRPr="00C5656F">
        <w:rPr>
          <w:color w:val="000000"/>
          <w:spacing w:val="-1"/>
        </w:rPr>
        <w:t>del</w:t>
      </w:r>
      <w:r w:rsidRPr="00C5656F">
        <w:rPr>
          <w:color w:val="000000"/>
          <w:spacing w:val="16"/>
        </w:rPr>
        <w:t xml:space="preserve"> </w:t>
      </w:r>
      <w:r w:rsidRPr="00C5656F">
        <w:rPr>
          <w:color w:val="000000"/>
          <w:spacing w:val="-1"/>
        </w:rPr>
        <w:t>Sínodo</w:t>
      </w:r>
      <w:r w:rsidRPr="00C5656F">
        <w:rPr>
          <w:color w:val="000000"/>
          <w:spacing w:val="17"/>
        </w:rPr>
        <w:t xml:space="preserve"> </w:t>
      </w:r>
      <w:r w:rsidRPr="00C5656F">
        <w:rPr>
          <w:color w:val="000000"/>
        </w:rPr>
        <w:t>actual</w:t>
      </w:r>
      <w:r w:rsidRPr="00C5656F">
        <w:rPr>
          <w:color w:val="000000"/>
          <w:spacing w:val="16"/>
        </w:rPr>
        <w:t xml:space="preserve"> </w:t>
      </w:r>
      <w:r w:rsidRPr="00C5656F">
        <w:rPr>
          <w:color w:val="000000"/>
        </w:rPr>
        <w:t>que</w:t>
      </w:r>
      <w:r w:rsidRPr="00C5656F">
        <w:rPr>
          <w:color w:val="000000"/>
          <w:spacing w:val="17"/>
        </w:rPr>
        <w:t xml:space="preserve"> </w:t>
      </w:r>
      <w:r w:rsidRPr="00C5656F">
        <w:rPr>
          <w:color w:val="000000"/>
          <w:spacing w:val="-2"/>
        </w:rPr>
        <w:t>se</w:t>
      </w:r>
      <w:r w:rsidRPr="00C5656F">
        <w:rPr>
          <w:color w:val="000000"/>
          <w:spacing w:val="17"/>
        </w:rPr>
        <w:t xml:space="preserve"> </w:t>
      </w:r>
      <w:r w:rsidRPr="00C5656F">
        <w:rPr>
          <w:color w:val="000000"/>
        </w:rPr>
        <w:t>está</w:t>
      </w:r>
      <w:r w:rsidRPr="00C5656F">
        <w:rPr>
          <w:color w:val="000000"/>
          <w:spacing w:val="18"/>
        </w:rPr>
        <w:t xml:space="preserve"> </w:t>
      </w:r>
      <w:r w:rsidRPr="00C5656F">
        <w:rPr>
          <w:color w:val="000000"/>
          <w:spacing w:val="-1"/>
        </w:rPr>
        <w:t>llevando</w:t>
      </w:r>
      <w:r w:rsidRPr="00C5656F">
        <w:rPr>
          <w:color w:val="000000"/>
          <w:spacing w:val="17"/>
        </w:rPr>
        <w:t xml:space="preserve"> </w:t>
      </w:r>
      <w:r w:rsidRPr="00C5656F">
        <w:rPr>
          <w:color w:val="000000"/>
        </w:rPr>
        <w:t>a</w:t>
      </w:r>
      <w:r w:rsidRPr="00C5656F">
        <w:rPr>
          <w:color w:val="000000"/>
          <w:spacing w:val="17"/>
        </w:rPr>
        <w:t xml:space="preserve"> </w:t>
      </w:r>
      <w:r w:rsidRPr="00C5656F">
        <w:rPr>
          <w:color w:val="000000"/>
          <w:spacing w:val="-1"/>
        </w:rPr>
        <w:t>cabo</w:t>
      </w:r>
      <w:r w:rsidRPr="00C5656F">
        <w:rPr>
          <w:color w:val="000000"/>
          <w:spacing w:val="15"/>
        </w:rPr>
        <w:t xml:space="preserve"> </w:t>
      </w:r>
      <w:r w:rsidRPr="00C5656F">
        <w:rPr>
          <w:color w:val="000000"/>
        </w:rPr>
        <w:t>en</w:t>
      </w:r>
      <w:r w:rsidRPr="00C5656F">
        <w:rPr>
          <w:color w:val="000000"/>
          <w:spacing w:val="17"/>
        </w:rPr>
        <w:t xml:space="preserve"> </w:t>
      </w:r>
      <w:r w:rsidRPr="00C5656F">
        <w:rPr>
          <w:color w:val="000000"/>
          <w:spacing w:val="-1"/>
        </w:rPr>
        <w:t>toda</w:t>
      </w:r>
      <w:r w:rsidRPr="00C5656F">
        <w:rPr>
          <w:color w:val="000000"/>
          <w:spacing w:val="17"/>
        </w:rPr>
        <w:t xml:space="preserve"> </w:t>
      </w:r>
      <w:r w:rsidRPr="00C5656F">
        <w:rPr>
          <w:color w:val="000000"/>
          <w:spacing w:val="-1"/>
        </w:rPr>
        <w:t>la</w:t>
      </w:r>
      <w:r w:rsidRPr="00C5656F">
        <w:rPr>
          <w:color w:val="000000"/>
          <w:spacing w:val="15"/>
        </w:rPr>
        <w:t xml:space="preserve"> </w:t>
      </w:r>
      <w:r w:rsidRPr="00C5656F">
        <w:rPr>
          <w:color w:val="000000"/>
          <w:spacing w:val="-1"/>
        </w:rPr>
        <w:t>Iglesia.</w:t>
      </w:r>
      <w:r w:rsidRPr="00C5656F">
        <w:rPr>
          <w:color w:val="000000"/>
          <w:spacing w:val="45"/>
        </w:rPr>
        <w:t xml:space="preserve"> </w:t>
      </w:r>
      <w:r w:rsidRPr="00C5656F">
        <w:rPr>
          <w:color w:val="000000"/>
          <w:spacing w:val="-1"/>
        </w:rPr>
        <w:t>Para</w:t>
      </w:r>
      <w:r w:rsidRPr="00C5656F">
        <w:rPr>
          <w:color w:val="000000"/>
          <w:spacing w:val="3"/>
        </w:rPr>
        <w:t xml:space="preserve"> </w:t>
      </w:r>
      <w:r w:rsidRPr="00C5656F">
        <w:rPr>
          <w:color w:val="000000"/>
          <w:spacing w:val="-1"/>
        </w:rPr>
        <w:t>otras</w:t>
      </w:r>
      <w:r w:rsidRPr="00C5656F">
        <w:rPr>
          <w:color w:val="000000"/>
        </w:rPr>
        <w:t xml:space="preserve"> </w:t>
      </w:r>
      <w:r w:rsidRPr="00C5656F">
        <w:rPr>
          <w:color w:val="000000"/>
          <w:spacing w:val="-1"/>
        </w:rPr>
        <w:t>regiones,</w:t>
      </w:r>
      <w:r w:rsidRPr="00C5656F">
        <w:rPr>
          <w:color w:val="000000"/>
          <w:spacing w:val="4"/>
        </w:rPr>
        <w:t xml:space="preserve"> </w:t>
      </w:r>
      <w:r w:rsidRPr="00C5656F">
        <w:rPr>
          <w:color w:val="000000"/>
          <w:spacing w:val="-1"/>
        </w:rPr>
        <w:t>la</w:t>
      </w:r>
      <w:r w:rsidRPr="00C5656F">
        <w:rPr>
          <w:color w:val="000000"/>
          <w:spacing w:val="3"/>
        </w:rPr>
        <w:t xml:space="preserve"> </w:t>
      </w:r>
      <w:r w:rsidRPr="00C5656F">
        <w:rPr>
          <w:color w:val="000000"/>
          <w:spacing w:val="-1"/>
        </w:rPr>
        <w:t>experiencia</w:t>
      </w:r>
      <w:r w:rsidRPr="00C5656F">
        <w:rPr>
          <w:color w:val="000000"/>
          <w:spacing w:val="3"/>
        </w:rPr>
        <w:t xml:space="preserve"> </w:t>
      </w:r>
      <w:r w:rsidRPr="00C5656F">
        <w:rPr>
          <w:color w:val="000000"/>
        </w:rPr>
        <w:t>de</w:t>
      </w:r>
      <w:r w:rsidRPr="00C5656F">
        <w:rPr>
          <w:color w:val="000000"/>
          <w:spacing w:val="2"/>
        </w:rPr>
        <w:t xml:space="preserve"> </w:t>
      </w:r>
      <w:r w:rsidRPr="00C5656F">
        <w:rPr>
          <w:color w:val="000000"/>
          <w:spacing w:val="-1"/>
        </w:rPr>
        <w:t>este</w:t>
      </w:r>
      <w:r w:rsidRPr="00C5656F">
        <w:rPr>
          <w:color w:val="000000"/>
          <w:spacing w:val="3"/>
        </w:rPr>
        <w:t xml:space="preserve"> </w:t>
      </w:r>
      <w:r w:rsidRPr="00C5656F">
        <w:rPr>
          <w:color w:val="000000"/>
          <w:spacing w:val="-1"/>
        </w:rPr>
        <w:t>Proceso</w:t>
      </w:r>
      <w:r w:rsidRPr="00C5656F">
        <w:rPr>
          <w:color w:val="000000"/>
          <w:spacing w:val="3"/>
        </w:rPr>
        <w:t xml:space="preserve"> </w:t>
      </w:r>
      <w:r w:rsidRPr="00C5656F">
        <w:rPr>
          <w:color w:val="000000"/>
          <w:spacing w:val="-1"/>
        </w:rPr>
        <w:t>Sinodal</w:t>
      </w:r>
      <w:r w:rsidRPr="00C5656F">
        <w:rPr>
          <w:color w:val="000000"/>
          <w:spacing w:val="2"/>
        </w:rPr>
        <w:t xml:space="preserve"> </w:t>
      </w:r>
      <w:r w:rsidRPr="00C5656F">
        <w:rPr>
          <w:color w:val="000000"/>
        </w:rPr>
        <w:t>es</w:t>
      </w:r>
      <w:r w:rsidRPr="00C5656F">
        <w:rPr>
          <w:color w:val="000000"/>
          <w:spacing w:val="3"/>
        </w:rPr>
        <w:t xml:space="preserve"> </w:t>
      </w:r>
      <w:r w:rsidRPr="00C5656F">
        <w:rPr>
          <w:color w:val="000000"/>
          <w:spacing w:val="-2"/>
        </w:rPr>
        <w:t>un</w:t>
      </w:r>
      <w:r w:rsidRPr="00C5656F">
        <w:rPr>
          <w:color w:val="000000"/>
          <w:spacing w:val="9"/>
        </w:rPr>
        <w:t xml:space="preserve"> </w:t>
      </w:r>
      <w:r w:rsidRPr="00C5656F">
        <w:rPr>
          <w:color w:val="000000"/>
          <w:spacing w:val="-1"/>
        </w:rPr>
        <w:t>territorio</w:t>
      </w:r>
      <w:r w:rsidRPr="00C5656F">
        <w:rPr>
          <w:color w:val="000000"/>
          <w:spacing w:val="3"/>
        </w:rPr>
        <w:t xml:space="preserve"> </w:t>
      </w:r>
      <w:r w:rsidRPr="00C5656F">
        <w:rPr>
          <w:color w:val="000000"/>
          <w:spacing w:val="-1"/>
        </w:rPr>
        <w:t>nuevo</w:t>
      </w:r>
      <w:r w:rsidRPr="00C5656F">
        <w:rPr>
          <w:color w:val="000000"/>
          <w:spacing w:val="3"/>
        </w:rPr>
        <w:t xml:space="preserve"> </w:t>
      </w:r>
      <w:r w:rsidRPr="00C5656F">
        <w:rPr>
          <w:color w:val="000000"/>
        </w:rPr>
        <w:t>e</w:t>
      </w:r>
      <w:r w:rsidRPr="00C5656F">
        <w:rPr>
          <w:color w:val="000000"/>
          <w:spacing w:val="37"/>
        </w:rPr>
        <w:t xml:space="preserve"> </w:t>
      </w:r>
      <w:r w:rsidRPr="00C5656F">
        <w:rPr>
          <w:color w:val="000000"/>
          <w:spacing w:val="-1"/>
        </w:rPr>
        <w:t>inexplorado.</w:t>
      </w:r>
      <w:r w:rsidRPr="00C5656F">
        <w:rPr>
          <w:color w:val="000000"/>
          <w:spacing w:val="18"/>
        </w:rPr>
        <w:t xml:space="preserve"> </w:t>
      </w:r>
      <w:r w:rsidRPr="00C5656F">
        <w:rPr>
          <w:color w:val="000000"/>
          <w:spacing w:val="-1"/>
        </w:rPr>
        <w:t>Nuestra</w:t>
      </w:r>
      <w:r w:rsidRPr="00C5656F">
        <w:rPr>
          <w:color w:val="000000"/>
          <w:spacing w:val="17"/>
        </w:rPr>
        <w:t xml:space="preserve"> </w:t>
      </w:r>
      <w:r w:rsidRPr="00C5656F">
        <w:rPr>
          <w:color w:val="000000"/>
          <w:spacing w:val="-1"/>
        </w:rPr>
        <w:t>intención</w:t>
      </w:r>
      <w:r w:rsidRPr="00C5656F">
        <w:rPr>
          <w:color w:val="000000"/>
          <w:spacing w:val="17"/>
        </w:rPr>
        <w:t xml:space="preserve"> </w:t>
      </w:r>
      <w:r w:rsidRPr="00C5656F">
        <w:rPr>
          <w:color w:val="000000"/>
        </w:rPr>
        <w:t>es</w:t>
      </w:r>
      <w:r w:rsidRPr="00C5656F">
        <w:rPr>
          <w:color w:val="000000"/>
          <w:spacing w:val="15"/>
        </w:rPr>
        <w:t xml:space="preserve"> </w:t>
      </w:r>
      <w:r w:rsidRPr="00C5656F">
        <w:rPr>
          <w:color w:val="000000"/>
        </w:rPr>
        <w:t>que</w:t>
      </w:r>
      <w:r w:rsidRPr="00C5656F">
        <w:rPr>
          <w:color w:val="000000"/>
          <w:spacing w:val="17"/>
        </w:rPr>
        <w:t xml:space="preserve"> </w:t>
      </w:r>
      <w:r w:rsidRPr="00C5656F">
        <w:rPr>
          <w:color w:val="000000"/>
          <w:spacing w:val="-1"/>
        </w:rPr>
        <w:t>los</w:t>
      </w:r>
      <w:r w:rsidRPr="00C5656F">
        <w:rPr>
          <w:color w:val="000000"/>
          <w:spacing w:val="17"/>
        </w:rPr>
        <w:t xml:space="preserve"> </w:t>
      </w:r>
      <w:r w:rsidRPr="00C5656F">
        <w:rPr>
          <w:color w:val="000000"/>
          <w:spacing w:val="-1"/>
        </w:rPr>
        <w:t>recursos</w:t>
      </w:r>
      <w:r w:rsidRPr="00C5656F">
        <w:rPr>
          <w:color w:val="000000"/>
          <w:spacing w:val="17"/>
        </w:rPr>
        <w:t xml:space="preserve"> </w:t>
      </w:r>
      <w:r w:rsidRPr="00C5656F">
        <w:rPr>
          <w:color w:val="000000"/>
          <w:spacing w:val="-1"/>
        </w:rPr>
        <w:t>ofrecidos</w:t>
      </w:r>
      <w:r w:rsidRPr="00C5656F">
        <w:rPr>
          <w:color w:val="000000"/>
          <w:spacing w:val="17"/>
        </w:rPr>
        <w:t xml:space="preserve"> </w:t>
      </w:r>
      <w:r w:rsidRPr="00C5656F">
        <w:rPr>
          <w:color w:val="000000"/>
        </w:rPr>
        <w:t>a</w:t>
      </w:r>
      <w:r w:rsidRPr="00C5656F">
        <w:rPr>
          <w:color w:val="000000"/>
          <w:spacing w:val="15"/>
        </w:rPr>
        <w:t xml:space="preserve"> </w:t>
      </w:r>
      <w:r w:rsidRPr="00C5656F">
        <w:rPr>
          <w:color w:val="000000"/>
          <w:spacing w:val="-1"/>
        </w:rPr>
        <w:t>través</w:t>
      </w:r>
      <w:r w:rsidRPr="00C5656F">
        <w:rPr>
          <w:color w:val="000000"/>
          <w:spacing w:val="17"/>
        </w:rPr>
        <w:t xml:space="preserve"> </w:t>
      </w:r>
      <w:r w:rsidRPr="00C5656F">
        <w:rPr>
          <w:color w:val="000000"/>
        </w:rPr>
        <w:t>de</w:t>
      </w:r>
      <w:r w:rsidRPr="00C5656F">
        <w:rPr>
          <w:color w:val="000000"/>
          <w:spacing w:val="14"/>
        </w:rPr>
        <w:t xml:space="preserve"> </w:t>
      </w:r>
      <w:r w:rsidRPr="00C5656F">
        <w:rPr>
          <w:color w:val="000000"/>
        </w:rPr>
        <w:t>este</w:t>
      </w:r>
      <w:r w:rsidRPr="00C5656F">
        <w:rPr>
          <w:color w:val="000000"/>
          <w:spacing w:val="24"/>
        </w:rPr>
        <w:t xml:space="preserve"> </w:t>
      </w:r>
      <w:r w:rsidRPr="00C5656F">
        <w:rPr>
          <w:i/>
          <w:iCs/>
          <w:color w:val="000000"/>
          <w:spacing w:val="-1"/>
        </w:rPr>
        <w:t>Vademécum</w:t>
      </w:r>
      <w:r w:rsidRPr="00C5656F">
        <w:rPr>
          <w:i/>
          <w:iCs/>
          <w:color w:val="000000"/>
          <w:spacing w:val="41"/>
        </w:rPr>
        <w:t xml:space="preserve"> </w:t>
      </w:r>
      <w:r w:rsidRPr="00C5656F">
        <w:rPr>
          <w:color w:val="000000"/>
          <w:spacing w:val="-1"/>
        </w:rPr>
        <w:t>puedan</w:t>
      </w:r>
      <w:r w:rsidRPr="00C5656F">
        <w:rPr>
          <w:color w:val="000000"/>
          <w:spacing w:val="5"/>
        </w:rPr>
        <w:t xml:space="preserve"> </w:t>
      </w:r>
      <w:r w:rsidRPr="00C5656F">
        <w:rPr>
          <w:color w:val="000000"/>
          <w:spacing w:val="-1"/>
        </w:rPr>
        <w:t>proporcionar</w:t>
      </w:r>
      <w:r w:rsidRPr="00C5656F">
        <w:rPr>
          <w:color w:val="000000"/>
          <w:spacing w:val="6"/>
        </w:rPr>
        <w:t xml:space="preserve"> </w:t>
      </w:r>
      <w:r w:rsidRPr="00C5656F">
        <w:rPr>
          <w:color w:val="000000"/>
          <w:spacing w:val="-1"/>
        </w:rPr>
        <w:t>herramientas</w:t>
      </w:r>
      <w:r w:rsidRPr="00C5656F">
        <w:rPr>
          <w:color w:val="000000"/>
          <w:spacing w:val="6"/>
        </w:rPr>
        <w:t xml:space="preserve"> </w:t>
      </w:r>
      <w:r w:rsidRPr="00C5656F">
        <w:rPr>
          <w:color w:val="000000"/>
          <w:spacing w:val="-2"/>
        </w:rPr>
        <w:t>útiles</w:t>
      </w:r>
      <w:r w:rsidRPr="00C5656F">
        <w:rPr>
          <w:color w:val="000000"/>
          <w:spacing w:val="5"/>
        </w:rPr>
        <w:t xml:space="preserve"> </w:t>
      </w:r>
      <w:r w:rsidRPr="00C5656F">
        <w:rPr>
          <w:color w:val="000000"/>
        </w:rPr>
        <w:t>al</w:t>
      </w:r>
      <w:r w:rsidRPr="00C5656F">
        <w:rPr>
          <w:color w:val="000000"/>
          <w:spacing w:val="4"/>
        </w:rPr>
        <w:t xml:space="preserve"> </w:t>
      </w:r>
      <w:r w:rsidRPr="00C5656F">
        <w:rPr>
          <w:color w:val="000000"/>
          <w:spacing w:val="-1"/>
        </w:rPr>
        <w:t>servicio</w:t>
      </w:r>
      <w:r w:rsidRPr="00C5656F">
        <w:rPr>
          <w:color w:val="000000"/>
          <w:spacing w:val="5"/>
        </w:rPr>
        <w:t xml:space="preserve"> </w:t>
      </w:r>
      <w:r w:rsidRPr="00C5656F">
        <w:rPr>
          <w:color w:val="000000"/>
        </w:rPr>
        <w:t>de</w:t>
      </w:r>
      <w:r w:rsidRPr="00C5656F">
        <w:rPr>
          <w:color w:val="000000"/>
          <w:spacing w:val="5"/>
        </w:rPr>
        <w:t xml:space="preserve"> </w:t>
      </w:r>
      <w:r w:rsidRPr="00C5656F">
        <w:rPr>
          <w:color w:val="000000"/>
          <w:spacing w:val="-1"/>
        </w:rPr>
        <w:t>todos,</w:t>
      </w:r>
      <w:r w:rsidRPr="00C5656F">
        <w:rPr>
          <w:color w:val="000000"/>
          <w:spacing w:val="6"/>
        </w:rPr>
        <w:t xml:space="preserve"> </w:t>
      </w:r>
      <w:r w:rsidRPr="00C5656F">
        <w:rPr>
          <w:color w:val="000000"/>
          <w:spacing w:val="-1"/>
        </w:rPr>
        <w:t>proponiendo</w:t>
      </w:r>
      <w:r w:rsidRPr="00C5656F">
        <w:rPr>
          <w:color w:val="000000"/>
          <w:spacing w:val="2"/>
        </w:rPr>
        <w:t xml:space="preserve"> </w:t>
      </w:r>
      <w:r w:rsidR="00665EC7" w:rsidRPr="00C5656F">
        <w:rPr>
          <w:color w:val="000000"/>
          <w:spacing w:val="2"/>
        </w:rPr>
        <w:t xml:space="preserve">buenas </w:t>
      </w:r>
      <w:r w:rsidRPr="00C5656F">
        <w:t>y</w:t>
      </w:r>
      <w:r w:rsidRPr="00C5656F">
        <w:rPr>
          <w:spacing w:val="20"/>
        </w:rPr>
        <w:t xml:space="preserve"> </w:t>
      </w:r>
      <w:r w:rsidRPr="00C5656F">
        <w:rPr>
          <w:spacing w:val="-1"/>
        </w:rPr>
        <w:t>fructíferas</w:t>
      </w:r>
      <w:r w:rsidRPr="00C5656F">
        <w:rPr>
          <w:spacing w:val="20"/>
        </w:rPr>
        <w:t xml:space="preserve"> </w:t>
      </w:r>
      <w:r w:rsidR="00256F3C" w:rsidRPr="00C5656F">
        <w:rPr>
          <w:color w:val="000000"/>
          <w:spacing w:val="-1"/>
        </w:rPr>
        <w:t>prácticas</w:t>
      </w:r>
      <w:r w:rsidR="00256F3C" w:rsidRPr="00C5656F">
        <w:rPr>
          <w:color w:val="000000"/>
          <w:spacing w:val="5"/>
        </w:rPr>
        <w:t xml:space="preserve"> </w:t>
      </w:r>
      <w:r w:rsidRPr="00C5656F">
        <w:t>que</w:t>
      </w:r>
      <w:r w:rsidRPr="00C5656F">
        <w:rPr>
          <w:spacing w:val="21"/>
        </w:rPr>
        <w:t xml:space="preserve"> </w:t>
      </w:r>
      <w:r w:rsidRPr="00C5656F">
        <w:rPr>
          <w:spacing w:val="-1"/>
        </w:rPr>
        <w:t>puedan</w:t>
      </w:r>
      <w:r w:rsidRPr="00C5656F">
        <w:rPr>
          <w:spacing w:val="19"/>
        </w:rPr>
        <w:t xml:space="preserve"> </w:t>
      </w:r>
      <w:r w:rsidRPr="00C5656F">
        <w:t>ser</w:t>
      </w:r>
      <w:r w:rsidRPr="00C5656F">
        <w:rPr>
          <w:spacing w:val="23"/>
        </w:rPr>
        <w:t xml:space="preserve"> </w:t>
      </w:r>
      <w:r w:rsidRPr="00C5656F">
        <w:rPr>
          <w:spacing w:val="-1"/>
        </w:rPr>
        <w:t>adaptadas</w:t>
      </w:r>
      <w:r w:rsidRPr="00C5656F">
        <w:rPr>
          <w:spacing w:val="22"/>
        </w:rPr>
        <w:t xml:space="preserve"> </w:t>
      </w:r>
      <w:r w:rsidRPr="00C5656F">
        <w:t>a</w:t>
      </w:r>
      <w:r w:rsidRPr="00C5656F">
        <w:rPr>
          <w:spacing w:val="22"/>
        </w:rPr>
        <w:t xml:space="preserve"> </w:t>
      </w:r>
      <w:r w:rsidRPr="00C5656F">
        <w:rPr>
          <w:spacing w:val="-1"/>
        </w:rPr>
        <w:t>lo</w:t>
      </w:r>
      <w:r w:rsidRPr="00C5656F">
        <w:rPr>
          <w:spacing w:val="22"/>
        </w:rPr>
        <w:t xml:space="preserve"> </w:t>
      </w:r>
      <w:r w:rsidRPr="00C5656F">
        <w:rPr>
          <w:spacing w:val="-1"/>
        </w:rPr>
        <w:t>largo</w:t>
      </w:r>
      <w:r w:rsidRPr="00C5656F">
        <w:rPr>
          <w:spacing w:val="22"/>
        </w:rPr>
        <w:t xml:space="preserve"> </w:t>
      </w:r>
      <w:r w:rsidRPr="00C5656F">
        <w:rPr>
          <w:spacing w:val="-1"/>
        </w:rPr>
        <w:t>del</w:t>
      </w:r>
      <w:r w:rsidRPr="00C5656F">
        <w:rPr>
          <w:spacing w:val="21"/>
        </w:rPr>
        <w:t xml:space="preserve"> </w:t>
      </w:r>
      <w:r w:rsidR="00256F3C" w:rsidRPr="00C5656F">
        <w:t xml:space="preserve">proceso </w:t>
      </w:r>
      <w:r w:rsidRPr="00C5656F">
        <w:rPr>
          <w:spacing w:val="-1"/>
        </w:rPr>
        <w:t>mientras</w:t>
      </w:r>
      <w:r w:rsidRPr="00C5656F">
        <w:rPr>
          <w:spacing w:val="22"/>
        </w:rPr>
        <w:t xml:space="preserve"> </w:t>
      </w:r>
      <w:r w:rsidRPr="00C5656F">
        <w:rPr>
          <w:spacing w:val="-1"/>
        </w:rPr>
        <w:t>caminamos</w:t>
      </w:r>
      <w:r w:rsidRPr="00C5656F">
        <w:rPr>
          <w:spacing w:val="22"/>
        </w:rPr>
        <w:t xml:space="preserve"> </w:t>
      </w:r>
      <w:r w:rsidRPr="00C5656F">
        <w:rPr>
          <w:spacing w:val="-1"/>
        </w:rPr>
        <w:t>juntos.</w:t>
      </w:r>
      <w:r w:rsidRPr="00C5656F">
        <w:rPr>
          <w:spacing w:val="79"/>
        </w:rPr>
        <w:t xml:space="preserve"> </w:t>
      </w:r>
      <w:r w:rsidRPr="00C5656F">
        <w:rPr>
          <w:spacing w:val="-1"/>
        </w:rPr>
        <w:t>Además</w:t>
      </w:r>
      <w:r w:rsidRPr="00C5656F">
        <w:rPr>
          <w:spacing w:val="3"/>
        </w:rPr>
        <w:t xml:space="preserve"> </w:t>
      </w:r>
      <w:r w:rsidRPr="00C5656F">
        <w:t>de</w:t>
      </w:r>
      <w:r w:rsidRPr="00C5656F">
        <w:rPr>
          <w:spacing w:val="2"/>
        </w:rPr>
        <w:t xml:space="preserve"> </w:t>
      </w:r>
      <w:r w:rsidRPr="00C5656F">
        <w:rPr>
          <w:spacing w:val="-1"/>
        </w:rPr>
        <w:t>este</w:t>
      </w:r>
      <w:r w:rsidRPr="00C5656F">
        <w:t xml:space="preserve"> </w:t>
      </w:r>
      <w:r w:rsidRPr="00C5656F">
        <w:rPr>
          <w:spacing w:val="-1"/>
        </w:rPr>
        <w:t>manual,</w:t>
      </w:r>
      <w:r w:rsidRPr="00C5656F">
        <w:rPr>
          <w:spacing w:val="2"/>
        </w:rPr>
        <w:t xml:space="preserve"> </w:t>
      </w:r>
      <w:r w:rsidRPr="00C5656F">
        <w:t>el</w:t>
      </w:r>
      <w:r w:rsidRPr="00C5656F">
        <w:rPr>
          <w:spacing w:val="4"/>
        </w:rPr>
        <w:t xml:space="preserve"> </w:t>
      </w:r>
      <w:r w:rsidRPr="00C5656F">
        <w:rPr>
          <w:i/>
          <w:iCs/>
          <w:spacing w:val="-1"/>
        </w:rPr>
        <w:t>Vademécum</w:t>
      </w:r>
      <w:r w:rsidRPr="00C5656F">
        <w:rPr>
          <w:i/>
          <w:iCs/>
          <w:spacing w:val="4"/>
        </w:rPr>
        <w:t xml:space="preserve"> </w:t>
      </w:r>
      <w:r w:rsidRPr="00C5656F">
        <w:rPr>
          <w:spacing w:val="-1"/>
        </w:rPr>
        <w:t>incluye:</w:t>
      </w:r>
      <w:r w:rsidRPr="00C5656F">
        <w:rPr>
          <w:spacing w:val="3"/>
        </w:rPr>
        <w:t xml:space="preserve"> </w:t>
      </w:r>
      <w:r w:rsidRPr="00C5656F">
        <w:t>a)</w:t>
      </w:r>
      <w:r w:rsidRPr="00C5656F">
        <w:rPr>
          <w:spacing w:val="3"/>
        </w:rPr>
        <w:t xml:space="preserve"> </w:t>
      </w:r>
      <w:r w:rsidRPr="00C5656F">
        <w:rPr>
          <w:spacing w:val="-1"/>
        </w:rPr>
        <w:t>recursos</w:t>
      </w:r>
      <w:r w:rsidRPr="00C5656F">
        <w:t xml:space="preserve"> </w:t>
      </w:r>
      <w:r w:rsidRPr="00C5656F">
        <w:rPr>
          <w:spacing w:val="-1"/>
        </w:rPr>
        <w:t>litúrgicos,</w:t>
      </w:r>
      <w:r w:rsidRPr="00C5656F">
        <w:rPr>
          <w:spacing w:val="1"/>
        </w:rPr>
        <w:t xml:space="preserve"> </w:t>
      </w:r>
      <w:r w:rsidRPr="00C5656F">
        <w:rPr>
          <w:spacing w:val="-1"/>
        </w:rPr>
        <w:t>bíblicos</w:t>
      </w:r>
      <w:r w:rsidRPr="00C5656F">
        <w:rPr>
          <w:spacing w:val="3"/>
        </w:rPr>
        <w:t xml:space="preserve"> </w:t>
      </w:r>
      <w:r w:rsidR="00C563DE" w:rsidRPr="00C5656F">
        <w:t xml:space="preserve">y de </w:t>
      </w:r>
      <w:r w:rsidRPr="00C5656F">
        <w:rPr>
          <w:spacing w:val="-1"/>
        </w:rPr>
        <w:t>oración</w:t>
      </w:r>
      <w:r w:rsidR="00C563DE" w:rsidRPr="00C5656F">
        <w:rPr>
          <w:spacing w:val="-1"/>
        </w:rPr>
        <w:t xml:space="preserve"> disponibles </w:t>
      </w:r>
      <w:r w:rsidR="00C563DE" w:rsidRPr="00C5656F">
        <w:rPr>
          <w:i/>
          <w:spacing w:val="-1"/>
        </w:rPr>
        <w:t>online</w:t>
      </w:r>
      <w:r w:rsidR="00C563DE" w:rsidRPr="00C5656F">
        <w:rPr>
          <w:spacing w:val="-1"/>
        </w:rPr>
        <w:t xml:space="preserve">; </w:t>
      </w:r>
      <w:r w:rsidRPr="00C5656F">
        <w:t>b)</w:t>
      </w:r>
      <w:r w:rsidRPr="00C5656F">
        <w:rPr>
          <w:spacing w:val="19"/>
        </w:rPr>
        <w:t xml:space="preserve"> </w:t>
      </w:r>
      <w:r w:rsidRPr="00C5656F">
        <w:rPr>
          <w:spacing w:val="-1"/>
        </w:rPr>
        <w:t>sugerencias</w:t>
      </w:r>
      <w:r w:rsidRPr="00C5656F">
        <w:rPr>
          <w:spacing w:val="18"/>
        </w:rPr>
        <w:t xml:space="preserve"> </w:t>
      </w:r>
      <w:r w:rsidRPr="00C5656F">
        <w:t>y</w:t>
      </w:r>
      <w:r w:rsidRPr="00C5656F">
        <w:rPr>
          <w:spacing w:val="16"/>
        </w:rPr>
        <w:t xml:space="preserve"> </w:t>
      </w:r>
      <w:r w:rsidRPr="00C5656F">
        <w:rPr>
          <w:spacing w:val="-1"/>
        </w:rPr>
        <w:t>herramientas</w:t>
      </w:r>
      <w:r w:rsidRPr="00C5656F">
        <w:rPr>
          <w:spacing w:val="18"/>
        </w:rPr>
        <w:t xml:space="preserve"> </w:t>
      </w:r>
      <w:r w:rsidRPr="00C5656F">
        <w:rPr>
          <w:spacing w:val="-1"/>
        </w:rPr>
        <w:t>metodológicas</w:t>
      </w:r>
      <w:r w:rsidRPr="00C5656F">
        <w:rPr>
          <w:spacing w:val="16"/>
        </w:rPr>
        <w:t xml:space="preserve"> </w:t>
      </w:r>
      <w:r w:rsidRPr="00C5656F">
        <w:t>más</w:t>
      </w:r>
      <w:r w:rsidRPr="00C5656F">
        <w:rPr>
          <w:spacing w:val="18"/>
        </w:rPr>
        <w:t xml:space="preserve"> </w:t>
      </w:r>
      <w:r w:rsidRPr="00C5656F">
        <w:rPr>
          <w:spacing w:val="-1"/>
        </w:rPr>
        <w:t>detalladas,</w:t>
      </w:r>
      <w:r w:rsidRPr="00C5656F">
        <w:rPr>
          <w:spacing w:val="19"/>
        </w:rPr>
        <w:t xml:space="preserve"> </w:t>
      </w:r>
      <w:r w:rsidRPr="00C5656F">
        <w:rPr>
          <w:spacing w:val="-2"/>
        </w:rPr>
        <w:t>c)</w:t>
      </w:r>
      <w:r w:rsidRPr="00C5656F">
        <w:rPr>
          <w:spacing w:val="43"/>
        </w:rPr>
        <w:t xml:space="preserve"> </w:t>
      </w:r>
      <w:r w:rsidRPr="00C5656F">
        <w:rPr>
          <w:spacing w:val="-1"/>
        </w:rPr>
        <w:t>ejemplos</w:t>
      </w:r>
      <w:r w:rsidRPr="00C5656F">
        <w:rPr>
          <w:spacing w:val="27"/>
        </w:rPr>
        <w:t xml:space="preserve"> </w:t>
      </w:r>
      <w:r w:rsidRPr="00C5656F">
        <w:t>de</w:t>
      </w:r>
      <w:r w:rsidRPr="00C5656F">
        <w:rPr>
          <w:spacing w:val="27"/>
        </w:rPr>
        <w:t xml:space="preserve"> </w:t>
      </w:r>
      <w:r w:rsidRPr="00C5656F">
        <w:rPr>
          <w:spacing w:val="-1"/>
        </w:rPr>
        <w:t>ejercicios</w:t>
      </w:r>
      <w:r w:rsidRPr="00C5656F">
        <w:rPr>
          <w:spacing w:val="28"/>
        </w:rPr>
        <w:t xml:space="preserve"> </w:t>
      </w:r>
      <w:r w:rsidRPr="00C5656F">
        <w:rPr>
          <w:spacing w:val="-1"/>
        </w:rPr>
        <w:t>sinodales</w:t>
      </w:r>
      <w:r w:rsidRPr="00C5656F">
        <w:rPr>
          <w:spacing w:val="27"/>
        </w:rPr>
        <w:t xml:space="preserve"> </w:t>
      </w:r>
      <w:r w:rsidRPr="00C5656F">
        <w:rPr>
          <w:spacing w:val="-1"/>
        </w:rPr>
        <w:t>recientes,</w:t>
      </w:r>
      <w:r w:rsidRPr="00C5656F">
        <w:rPr>
          <w:spacing w:val="29"/>
        </w:rPr>
        <w:t xml:space="preserve"> </w:t>
      </w:r>
      <w:r w:rsidRPr="00C5656F">
        <w:t>y</w:t>
      </w:r>
      <w:r w:rsidRPr="00C5656F">
        <w:rPr>
          <w:spacing w:val="24"/>
        </w:rPr>
        <w:t xml:space="preserve"> </w:t>
      </w:r>
      <w:r w:rsidRPr="00C5656F">
        <w:t>d)</w:t>
      </w:r>
      <w:r w:rsidRPr="00C5656F">
        <w:rPr>
          <w:spacing w:val="25"/>
        </w:rPr>
        <w:t xml:space="preserve"> </w:t>
      </w:r>
      <w:r w:rsidRPr="00C5656F">
        <w:t>un</w:t>
      </w:r>
      <w:r w:rsidRPr="00C5656F">
        <w:rPr>
          <w:spacing w:val="27"/>
        </w:rPr>
        <w:t xml:space="preserve"> </w:t>
      </w:r>
      <w:r w:rsidRPr="00C5656F">
        <w:rPr>
          <w:spacing w:val="-1"/>
        </w:rPr>
        <w:t>Glosario</w:t>
      </w:r>
      <w:r w:rsidRPr="00C5656F">
        <w:rPr>
          <w:spacing w:val="27"/>
        </w:rPr>
        <w:t xml:space="preserve"> </w:t>
      </w:r>
      <w:r w:rsidRPr="00C5656F">
        <w:t>de</w:t>
      </w:r>
      <w:r w:rsidRPr="00C5656F">
        <w:rPr>
          <w:spacing w:val="25"/>
        </w:rPr>
        <w:t xml:space="preserve"> </w:t>
      </w:r>
      <w:r w:rsidRPr="00C5656F">
        <w:rPr>
          <w:spacing w:val="-1"/>
        </w:rPr>
        <w:t>Términos</w:t>
      </w:r>
      <w:r w:rsidRPr="00C5656F">
        <w:rPr>
          <w:spacing w:val="27"/>
        </w:rPr>
        <w:t xml:space="preserve"> </w:t>
      </w:r>
      <w:r w:rsidRPr="00C5656F">
        <w:rPr>
          <w:spacing w:val="-1"/>
        </w:rPr>
        <w:t>para</w:t>
      </w:r>
      <w:r w:rsidRPr="00C5656F">
        <w:rPr>
          <w:spacing w:val="27"/>
        </w:rPr>
        <w:t xml:space="preserve"> </w:t>
      </w:r>
      <w:r w:rsidRPr="00C5656F">
        <w:t>el</w:t>
      </w:r>
      <w:r w:rsidRPr="00C5656F">
        <w:rPr>
          <w:spacing w:val="26"/>
        </w:rPr>
        <w:t xml:space="preserve"> </w:t>
      </w:r>
      <w:r w:rsidRPr="00C5656F">
        <w:rPr>
          <w:spacing w:val="-1"/>
        </w:rPr>
        <w:t>Proceso</w:t>
      </w:r>
      <w:r w:rsidRPr="00C5656F">
        <w:rPr>
          <w:spacing w:val="53"/>
        </w:rPr>
        <w:t xml:space="preserve"> </w:t>
      </w:r>
      <w:r w:rsidRPr="00C5656F">
        <w:rPr>
          <w:spacing w:val="-1"/>
        </w:rPr>
        <w:t>Sinodal.</w:t>
      </w:r>
    </w:p>
    <w:p w14:paraId="4A1181BF" w14:textId="77777777" w:rsidR="00B601DC" w:rsidRDefault="00305613">
      <w:pPr>
        <w:pStyle w:val="Textoindependiente"/>
        <w:kinsoku w:val="0"/>
        <w:overflowPunct w:val="0"/>
        <w:spacing w:before="159" w:line="259" w:lineRule="auto"/>
        <w:ind w:left="120" w:right="115"/>
        <w:jc w:val="both"/>
        <w:rPr>
          <w:spacing w:val="-1"/>
        </w:rPr>
      </w:pPr>
      <w:r w:rsidRPr="00C5656F">
        <w:rPr>
          <w:spacing w:val="-1"/>
        </w:rPr>
        <w:t>Es</w:t>
      </w:r>
      <w:r w:rsidRPr="00C5656F">
        <w:rPr>
          <w:spacing w:val="46"/>
        </w:rPr>
        <w:t xml:space="preserve"> </w:t>
      </w:r>
      <w:r w:rsidR="00C563DE" w:rsidRPr="00C5656F">
        <w:rPr>
          <w:spacing w:val="-1"/>
        </w:rPr>
        <w:t xml:space="preserve">particularmente </w:t>
      </w:r>
      <w:r w:rsidRPr="00C5656F">
        <w:rPr>
          <w:spacing w:val="-1"/>
        </w:rPr>
        <w:t>importante</w:t>
      </w:r>
      <w:r w:rsidRPr="00C5656F">
        <w:rPr>
          <w:spacing w:val="43"/>
        </w:rPr>
        <w:t xml:space="preserve"> </w:t>
      </w:r>
      <w:r w:rsidRPr="00C5656F">
        <w:t>que</w:t>
      </w:r>
      <w:r w:rsidRPr="00C5656F">
        <w:rPr>
          <w:spacing w:val="45"/>
        </w:rPr>
        <w:t xml:space="preserve"> </w:t>
      </w:r>
      <w:r w:rsidRPr="00C5656F">
        <w:t>este</w:t>
      </w:r>
      <w:r w:rsidRPr="00C5656F">
        <w:rPr>
          <w:spacing w:val="46"/>
        </w:rPr>
        <w:t xml:space="preserve"> </w:t>
      </w:r>
      <w:r w:rsidRPr="00C5656F">
        <w:t>proceso</w:t>
      </w:r>
      <w:r w:rsidRPr="00C5656F">
        <w:rPr>
          <w:spacing w:val="43"/>
        </w:rPr>
        <w:t xml:space="preserve"> </w:t>
      </w:r>
      <w:r w:rsidRPr="00C5656F">
        <w:t>de</w:t>
      </w:r>
      <w:r w:rsidRPr="00C5656F">
        <w:rPr>
          <w:spacing w:val="46"/>
        </w:rPr>
        <w:t xml:space="preserve"> </w:t>
      </w:r>
      <w:r w:rsidRPr="00C5656F">
        <w:rPr>
          <w:spacing w:val="-1"/>
        </w:rPr>
        <w:t>escucha</w:t>
      </w:r>
      <w:r w:rsidRPr="00C5656F">
        <w:rPr>
          <w:spacing w:val="45"/>
        </w:rPr>
        <w:t xml:space="preserve"> </w:t>
      </w:r>
      <w:r w:rsidRPr="00C5656F">
        <w:t>se</w:t>
      </w:r>
      <w:r w:rsidRPr="00C5656F">
        <w:rPr>
          <w:spacing w:val="46"/>
        </w:rPr>
        <w:t xml:space="preserve"> </w:t>
      </w:r>
      <w:r w:rsidRPr="00C5656F">
        <w:t>produzca</w:t>
      </w:r>
      <w:r w:rsidRPr="00C5656F">
        <w:rPr>
          <w:spacing w:val="50"/>
        </w:rPr>
        <w:t xml:space="preserve"> </w:t>
      </w:r>
      <w:r w:rsidRPr="00C5656F">
        <w:t>en</w:t>
      </w:r>
      <w:r w:rsidRPr="00C5656F">
        <w:rPr>
          <w:spacing w:val="45"/>
        </w:rPr>
        <w:t xml:space="preserve"> </w:t>
      </w:r>
      <w:r w:rsidRPr="00C5656F">
        <w:t>un</w:t>
      </w:r>
      <w:r w:rsidRPr="00C5656F">
        <w:rPr>
          <w:spacing w:val="45"/>
        </w:rPr>
        <w:t xml:space="preserve"> </w:t>
      </w:r>
      <w:r w:rsidR="00665EC7" w:rsidRPr="00C5656F">
        <w:rPr>
          <w:spacing w:val="-1"/>
        </w:rPr>
        <w:t xml:space="preserve">ambiente </w:t>
      </w:r>
      <w:r w:rsidRPr="00C5656F">
        <w:rPr>
          <w:spacing w:val="-1"/>
        </w:rPr>
        <w:t>espiritual</w:t>
      </w:r>
      <w:r w:rsidRPr="00C5656F">
        <w:t xml:space="preserve"> que</w:t>
      </w:r>
      <w:r w:rsidRPr="00C5656F">
        <w:rPr>
          <w:spacing w:val="-2"/>
        </w:rPr>
        <w:t xml:space="preserve"> </w:t>
      </w:r>
      <w:r w:rsidRPr="00C5656F">
        <w:rPr>
          <w:spacing w:val="-1"/>
        </w:rPr>
        <w:t>favorezca</w:t>
      </w:r>
      <w:r w:rsidRPr="00C5656F">
        <w:t xml:space="preserve"> la </w:t>
      </w:r>
      <w:r w:rsidRPr="00C5656F">
        <w:rPr>
          <w:spacing w:val="-1"/>
        </w:rPr>
        <w:t>apertura</w:t>
      </w:r>
      <w:r w:rsidRPr="00C5656F">
        <w:t xml:space="preserve"> </w:t>
      </w:r>
      <w:r w:rsidR="00665EC7" w:rsidRPr="00C5656F">
        <w:t xml:space="preserve">a </w:t>
      </w:r>
      <w:r w:rsidRPr="00C5656F">
        <w:rPr>
          <w:spacing w:val="-1"/>
        </w:rPr>
        <w:t>compartir</w:t>
      </w:r>
      <w:r w:rsidRPr="00C5656F">
        <w:rPr>
          <w:spacing w:val="1"/>
        </w:rPr>
        <w:t xml:space="preserve"> </w:t>
      </w:r>
      <w:r w:rsidR="00665EC7" w:rsidRPr="00C5656F">
        <w:t xml:space="preserve">y a </w:t>
      </w:r>
      <w:r w:rsidRPr="00C5656F">
        <w:rPr>
          <w:spacing w:val="-1"/>
        </w:rPr>
        <w:t>escuchar.</w:t>
      </w:r>
      <w:r w:rsidRPr="00C5656F">
        <w:rPr>
          <w:spacing w:val="2"/>
        </w:rPr>
        <w:t xml:space="preserve"> </w:t>
      </w:r>
      <w:r w:rsidRPr="00C5656F">
        <w:rPr>
          <w:spacing w:val="-1"/>
        </w:rPr>
        <w:t xml:space="preserve">Por </w:t>
      </w:r>
      <w:r w:rsidRPr="00C5656F">
        <w:t>esta</w:t>
      </w:r>
      <w:r w:rsidRPr="00C5656F">
        <w:rPr>
          <w:spacing w:val="-2"/>
        </w:rPr>
        <w:t xml:space="preserve"> </w:t>
      </w:r>
      <w:r w:rsidRPr="00C5656F">
        <w:rPr>
          <w:spacing w:val="-1"/>
        </w:rPr>
        <w:t>razón,</w:t>
      </w:r>
      <w:r w:rsidRPr="00C5656F">
        <w:rPr>
          <w:spacing w:val="45"/>
        </w:rPr>
        <w:t xml:space="preserve"> </w:t>
      </w:r>
      <w:r w:rsidR="001212CB" w:rsidRPr="00C5656F">
        <w:rPr>
          <w:spacing w:val="-1"/>
        </w:rPr>
        <w:t xml:space="preserve">invitamos </w:t>
      </w:r>
      <w:r w:rsidRPr="00C5656F">
        <w:t>a</w:t>
      </w:r>
      <w:r w:rsidRPr="00C5656F">
        <w:rPr>
          <w:spacing w:val="34"/>
        </w:rPr>
        <w:t xml:space="preserve"> </w:t>
      </w:r>
      <w:r w:rsidR="00C563DE" w:rsidRPr="00C5656F">
        <w:rPr>
          <w:spacing w:val="-1"/>
        </w:rPr>
        <w:lastRenderedPageBreak/>
        <w:t xml:space="preserve">arraigar </w:t>
      </w:r>
      <w:r w:rsidRPr="00C5656F">
        <w:rPr>
          <w:spacing w:val="-1"/>
        </w:rPr>
        <w:t>la</w:t>
      </w:r>
      <w:r w:rsidRPr="00C5656F">
        <w:rPr>
          <w:spacing w:val="36"/>
        </w:rPr>
        <w:t xml:space="preserve"> </w:t>
      </w:r>
      <w:r w:rsidRPr="00C5656F">
        <w:rPr>
          <w:spacing w:val="-1"/>
        </w:rPr>
        <w:t>experiencia</w:t>
      </w:r>
      <w:r w:rsidRPr="00C5656F">
        <w:rPr>
          <w:spacing w:val="37"/>
        </w:rPr>
        <w:t xml:space="preserve"> </w:t>
      </w:r>
      <w:r w:rsidRPr="00C5656F">
        <w:rPr>
          <w:spacing w:val="-1"/>
        </w:rPr>
        <w:t>local</w:t>
      </w:r>
      <w:r w:rsidRPr="00C5656F">
        <w:rPr>
          <w:spacing w:val="33"/>
        </w:rPr>
        <w:t xml:space="preserve"> </w:t>
      </w:r>
      <w:r w:rsidRPr="00C5656F">
        <w:t>del</w:t>
      </w:r>
      <w:r w:rsidRPr="00C5656F">
        <w:rPr>
          <w:spacing w:val="37"/>
        </w:rPr>
        <w:t xml:space="preserve"> </w:t>
      </w:r>
      <w:r w:rsidRPr="00C5656F">
        <w:rPr>
          <w:spacing w:val="-1"/>
        </w:rPr>
        <w:t>Proceso</w:t>
      </w:r>
      <w:r w:rsidRPr="00C5656F">
        <w:rPr>
          <w:spacing w:val="34"/>
        </w:rPr>
        <w:t xml:space="preserve"> </w:t>
      </w:r>
      <w:r w:rsidRPr="00C5656F">
        <w:rPr>
          <w:spacing w:val="-1"/>
        </w:rPr>
        <w:t>Sinodal</w:t>
      </w:r>
      <w:r w:rsidRPr="00C5656F">
        <w:rPr>
          <w:spacing w:val="33"/>
        </w:rPr>
        <w:t xml:space="preserve"> </w:t>
      </w:r>
      <w:r w:rsidRPr="00C5656F">
        <w:t>en</w:t>
      </w:r>
      <w:r w:rsidRPr="00C5656F">
        <w:rPr>
          <w:spacing w:val="36"/>
        </w:rPr>
        <w:t xml:space="preserve"> </w:t>
      </w:r>
      <w:r w:rsidRPr="00C5656F">
        <w:rPr>
          <w:spacing w:val="-1"/>
        </w:rPr>
        <w:t>la</w:t>
      </w:r>
      <w:r w:rsidRPr="00C5656F">
        <w:rPr>
          <w:spacing w:val="39"/>
        </w:rPr>
        <w:t xml:space="preserve"> </w:t>
      </w:r>
      <w:r w:rsidRPr="00C5656F">
        <w:rPr>
          <w:spacing w:val="-1"/>
        </w:rPr>
        <w:t>meditación</w:t>
      </w:r>
      <w:r w:rsidRPr="00C5656F">
        <w:rPr>
          <w:spacing w:val="33"/>
        </w:rPr>
        <w:t xml:space="preserve"> </w:t>
      </w:r>
      <w:r w:rsidRPr="00C5656F">
        <w:t>de</w:t>
      </w:r>
      <w:r w:rsidRPr="00C5656F">
        <w:rPr>
          <w:spacing w:val="35"/>
        </w:rPr>
        <w:t xml:space="preserve"> </w:t>
      </w:r>
      <w:r w:rsidRPr="00C5656F">
        <w:rPr>
          <w:spacing w:val="-1"/>
        </w:rPr>
        <w:t>las</w:t>
      </w:r>
      <w:r w:rsidRPr="00C5656F">
        <w:rPr>
          <w:spacing w:val="51"/>
        </w:rPr>
        <w:t xml:space="preserve"> </w:t>
      </w:r>
      <w:r w:rsidRPr="00C5656F">
        <w:rPr>
          <w:spacing w:val="-1"/>
        </w:rPr>
        <w:t>Escrituras,</w:t>
      </w:r>
      <w:r w:rsidRPr="00C5656F">
        <w:rPr>
          <w:spacing w:val="16"/>
        </w:rPr>
        <w:t xml:space="preserve"> </w:t>
      </w:r>
      <w:r w:rsidRPr="00C5656F">
        <w:rPr>
          <w:spacing w:val="-1"/>
        </w:rPr>
        <w:t>la</w:t>
      </w:r>
      <w:r w:rsidRPr="00C5656F">
        <w:rPr>
          <w:spacing w:val="15"/>
        </w:rPr>
        <w:t xml:space="preserve"> </w:t>
      </w:r>
      <w:r w:rsidRPr="00C5656F">
        <w:rPr>
          <w:spacing w:val="-2"/>
        </w:rPr>
        <w:t>liturgia</w:t>
      </w:r>
      <w:r w:rsidRPr="00C5656F">
        <w:rPr>
          <w:spacing w:val="15"/>
        </w:rPr>
        <w:t xml:space="preserve"> </w:t>
      </w:r>
      <w:r w:rsidRPr="00C5656F">
        <w:t>y</w:t>
      </w:r>
      <w:r w:rsidRPr="00C5656F">
        <w:rPr>
          <w:spacing w:val="13"/>
        </w:rPr>
        <w:t xml:space="preserve"> </w:t>
      </w:r>
      <w:r w:rsidRPr="00C5656F">
        <w:rPr>
          <w:spacing w:val="-1"/>
        </w:rPr>
        <w:t>la</w:t>
      </w:r>
      <w:r w:rsidRPr="00C5656F">
        <w:rPr>
          <w:spacing w:val="15"/>
        </w:rPr>
        <w:t xml:space="preserve"> </w:t>
      </w:r>
      <w:r w:rsidRPr="00C5656F">
        <w:rPr>
          <w:spacing w:val="-1"/>
        </w:rPr>
        <w:t>oración.</w:t>
      </w:r>
      <w:r w:rsidRPr="00C5656F">
        <w:rPr>
          <w:spacing w:val="16"/>
        </w:rPr>
        <w:t xml:space="preserve"> </w:t>
      </w:r>
      <w:r w:rsidRPr="00C5656F">
        <w:rPr>
          <w:spacing w:val="-1"/>
        </w:rPr>
        <w:t>De</w:t>
      </w:r>
      <w:r w:rsidRPr="00C5656F">
        <w:rPr>
          <w:spacing w:val="12"/>
        </w:rPr>
        <w:t xml:space="preserve"> </w:t>
      </w:r>
      <w:r w:rsidRPr="00C5656F">
        <w:t>este</w:t>
      </w:r>
      <w:r w:rsidRPr="00C5656F">
        <w:rPr>
          <w:spacing w:val="13"/>
        </w:rPr>
        <w:t xml:space="preserve"> </w:t>
      </w:r>
      <w:r w:rsidRPr="00C5656F">
        <w:rPr>
          <w:spacing w:val="-1"/>
        </w:rPr>
        <w:t>modo,</w:t>
      </w:r>
      <w:r w:rsidRPr="00C5656F">
        <w:rPr>
          <w:spacing w:val="14"/>
        </w:rPr>
        <w:t xml:space="preserve"> </w:t>
      </w:r>
      <w:r w:rsidRPr="00C5656F">
        <w:rPr>
          <w:spacing w:val="-1"/>
        </w:rPr>
        <w:t>nuestro</w:t>
      </w:r>
      <w:r w:rsidRPr="00C5656F">
        <w:rPr>
          <w:spacing w:val="15"/>
        </w:rPr>
        <w:t xml:space="preserve"> </w:t>
      </w:r>
      <w:r w:rsidRPr="00C5656F">
        <w:rPr>
          <w:spacing w:val="-1"/>
        </w:rPr>
        <w:t>camino</w:t>
      </w:r>
      <w:r w:rsidRPr="00C5656F">
        <w:rPr>
          <w:spacing w:val="14"/>
        </w:rPr>
        <w:t xml:space="preserve"> </w:t>
      </w:r>
      <w:r w:rsidRPr="00C5656F">
        <w:t>de</w:t>
      </w:r>
      <w:r w:rsidRPr="00C5656F">
        <w:rPr>
          <w:spacing w:val="14"/>
        </w:rPr>
        <w:t xml:space="preserve"> </w:t>
      </w:r>
      <w:r w:rsidRPr="00C5656F">
        <w:rPr>
          <w:spacing w:val="-1"/>
        </w:rPr>
        <w:t>escucha</w:t>
      </w:r>
      <w:r w:rsidRPr="00C5656F">
        <w:rPr>
          <w:spacing w:val="15"/>
        </w:rPr>
        <w:t xml:space="preserve"> </w:t>
      </w:r>
      <w:r w:rsidR="001212CB" w:rsidRPr="00C5656F">
        <w:rPr>
          <w:spacing w:val="-1"/>
        </w:rPr>
        <w:t xml:space="preserve">recíproca </w:t>
      </w:r>
      <w:r w:rsidRPr="00C5656F">
        <w:rPr>
          <w:spacing w:val="-1"/>
        </w:rPr>
        <w:t>puede</w:t>
      </w:r>
      <w:r w:rsidRPr="00C5656F">
        <w:rPr>
          <w:spacing w:val="63"/>
        </w:rPr>
        <w:t xml:space="preserve"> </w:t>
      </w:r>
      <w:r w:rsidRPr="00C5656F">
        <w:t>ser</w:t>
      </w:r>
      <w:r w:rsidRPr="00C5656F">
        <w:rPr>
          <w:spacing w:val="27"/>
        </w:rPr>
        <w:t xml:space="preserve"> </w:t>
      </w:r>
      <w:r w:rsidRPr="00C5656F">
        <w:rPr>
          <w:spacing w:val="-1"/>
        </w:rPr>
        <w:t>una</w:t>
      </w:r>
      <w:r w:rsidRPr="00C5656F">
        <w:rPr>
          <w:spacing w:val="27"/>
        </w:rPr>
        <w:t xml:space="preserve"> </w:t>
      </w:r>
      <w:r w:rsidRPr="00C5656F">
        <w:rPr>
          <w:spacing w:val="-1"/>
        </w:rPr>
        <w:t>auténtica</w:t>
      </w:r>
      <w:r w:rsidRPr="00C5656F">
        <w:rPr>
          <w:spacing w:val="27"/>
        </w:rPr>
        <w:t xml:space="preserve"> </w:t>
      </w:r>
      <w:r w:rsidRPr="00C5656F">
        <w:rPr>
          <w:spacing w:val="-1"/>
        </w:rPr>
        <w:t>experiencia</w:t>
      </w:r>
      <w:r w:rsidRPr="00C5656F">
        <w:rPr>
          <w:spacing w:val="27"/>
        </w:rPr>
        <w:t xml:space="preserve"> </w:t>
      </w:r>
      <w:r w:rsidRPr="00C5656F">
        <w:t>de</w:t>
      </w:r>
      <w:r w:rsidRPr="00C5656F">
        <w:rPr>
          <w:spacing w:val="26"/>
        </w:rPr>
        <w:t xml:space="preserve"> </w:t>
      </w:r>
      <w:r w:rsidRPr="00C5656F">
        <w:rPr>
          <w:spacing w:val="-1"/>
        </w:rPr>
        <w:t>discernimiento</w:t>
      </w:r>
      <w:r w:rsidRPr="00C5656F">
        <w:rPr>
          <w:spacing w:val="24"/>
        </w:rPr>
        <w:t xml:space="preserve"> </w:t>
      </w:r>
      <w:r w:rsidRPr="00C5656F">
        <w:t>de</w:t>
      </w:r>
      <w:r w:rsidRPr="00C5656F">
        <w:rPr>
          <w:spacing w:val="26"/>
        </w:rPr>
        <w:t xml:space="preserve"> </w:t>
      </w:r>
      <w:r w:rsidRPr="00C5656F">
        <w:rPr>
          <w:spacing w:val="-1"/>
        </w:rPr>
        <w:t>la</w:t>
      </w:r>
      <w:r w:rsidRPr="00C5656F">
        <w:rPr>
          <w:spacing w:val="27"/>
        </w:rPr>
        <w:t xml:space="preserve"> </w:t>
      </w:r>
      <w:r w:rsidRPr="00C5656F">
        <w:rPr>
          <w:spacing w:val="-1"/>
        </w:rPr>
        <w:t>voz</w:t>
      </w:r>
      <w:r w:rsidRPr="00C5656F">
        <w:rPr>
          <w:spacing w:val="24"/>
        </w:rPr>
        <w:t xml:space="preserve"> </w:t>
      </w:r>
      <w:r w:rsidRPr="00C5656F">
        <w:rPr>
          <w:spacing w:val="-1"/>
        </w:rPr>
        <w:t>del</w:t>
      </w:r>
      <w:r w:rsidRPr="00C5656F">
        <w:rPr>
          <w:spacing w:val="26"/>
        </w:rPr>
        <w:t xml:space="preserve"> </w:t>
      </w:r>
      <w:r w:rsidRPr="00C5656F">
        <w:rPr>
          <w:spacing w:val="-1"/>
        </w:rPr>
        <w:t>Espíritu</w:t>
      </w:r>
      <w:r w:rsidRPr="00C5656F">
        <w:rPr>
          <w:spacing w:val="27"/>
        </w:rPr>
        <w:t xml:space="preserve"> </w:t>
      </w:r>
      <w:r w:rsidRPr="00C5656F">
        <w:t>Santo.</w:t>
      </w:r>
      <w:r w:rsidRPr="00C5656F">
        <w:rPr>
          <w:spacing w:val="28"/>
        </w:rPr>
        <w:t xml:space="preserve"> </w:t>
      </w:r>
      <w:r w:rsidRPr="00C5656F">
        <w:rPr>
          <w:spacing w:val="-1"/>
        </w:rPr>
        <w:t>El</w:t>
      </w:r>
      <w:r w:rsidRPr="00C5656F">
        <w:rPr>
          <w:spacing w:val="26"/>
        </w:rPr>
        <w:t xml:space="preserve"> </w:t>
      </w:r>
      <w:r w:rsidRPr="00C5656F">
        <w:rPr>
          <w:spacing w:val="-2"/>
        </w:rPr>
        <w:t>auténtico</w:t>
      </w:r>
      <w:r w:rsidRPr="00C5656F">
        <w:rPr>
          <w:spacing w:val="57"/>
        </w:rPr>
        <w:t xml:space="preserve"> </w:t>
      </w:r>
      <w:r w:rsidRPr="00C5656F">
        <w:rPr>
          <w:spacing w:val="-1"/>
        </w:rPr>
        <w:t>discernimiento</w:t>
      </w:r>
      <w:r w:rsidRPr="00C5656F">
        <w:rPr>
          <w:spacing w:val="24"/>
        </w:rPr>
        <w:t xml:space="preserve"> </w:t>
      </w:r>
      <w:r w:rsidRPr="00C5656F">
        <w:t>es</w:t>
      </w:r>
      <w:r w:rsidRPr="00C5656F">
        <w:rPr>
          <w:spacing w:val="22"/>
        </w:rPr>
        <w:t xml:space="preserve"> </w:t>
      </w:r>
      <w:r w:rsidRPr="00C5656F">
        <w:rPr>
          <w:spacing w:val="-1"/>
        </w:rPr>
        <w:t>posible</w:t>
      </w:r>
      <w:r w:rsidRPr="00C5656F">
        <w:rPr>
          <w:spacing w:val="24"/>
        </w:rPr>
        <w:t xml:space="preserve"> </w:t>
      </w:r>
      <w:r w:rsidRPr="00C5656F">
        <w:rPr>
          <w:spacing w:val="-1"/>
        </w:rPr>
        <w:t>cuando</w:t>
      </w:r>
      <w:r w:rsidRPr="00C5656F">
        <w:rPr>
          <w:spacing w:val="24"/>
        </w:rPr>
        <w:t xml:space="preserve"> </w:t>
      </w:r>
      <w:r w:rsidR="00256F3C" w:rsidRPr="00C5656F">
        <w:rPr>
          <w:spacing w:val="-1"/>
        </w:rPr>
        <w:t xml:space="preserve">dedicamos </w:t>
      </w:r>
      <w:r w:rsidRPr="00C5656F">
        <w:rPr>
          <w:spacing w:val="-1"/>
        </w:rPr>
        <w:t>tiempo</w:t>
      </w:r>
      <w:r w:rsidRPr="00C5656F">
        <w:rPr>
          <w:spacing w:val="22"/>
        </w:rPr>
        <w:t xml:space="preserve"> </w:t>
      </w:r>
      <w:r w:rsidR="00256F3C" w:rsidRPr="00C5656F">
        <w:rPr>
          <w:spacing w:val="-1"/>
        </w:rPr>
        <w:t xml:space="preserve">a </w:t>
      </w:r>
      <w:r w:rsidRPr="00C5656F">
        <w:rPr>
          <w:spacing w:val="-1"/>
        </w:rPr>
        <w:t>una</w:t>
      </w:r>
      <w:r w:rsidRPr="00C5656F">
        <w:rPr>
          <w:spacing w:val="22"/>
        </w:rPr>
        <w:t xml:space="preserve"> </w:t>
      </w:r>
      <w:r w:rsidRPr="00C5656F">
        <w:rPr>
          <w:spacing w:val="-1"/>
        </w:rPr>
        <w:t>reflexión</w:t>
      </w:r>
      <w:r w:rsidRPr="00C5656F">
        <w:rPr>
          <w:spacing w:val="24"/>
        </w:rPr>
        <w:t xml:space="preserve"> </w:t>
      </w:r>
      <w:r w:rsidRPr="00C5656F">
        <w:rPr>
          <w:spacing w:val="-1"/>
        </w:rPr>
        <w:t>profunda</w:t>
      </w:r>
      <w:r w:rsidRPr="00C5656F">
        <w:rPr>
          <w:spacing w:val="24"/>
        </w:rPr>
        <w:t xml:space="preserve"> </w:t>
      </w:r>
      <w:r w:rsidR="00256F3C" w:rsidRPr="00C5656F">
        <w:t xml:space="preserve">en </w:t>
      </w:r>
      <w:r w:rsidRPr="00C5656F">
        <w:t>un</w:t>
      </w:r>
      <w:r w:rsidRPr="00C5656F">
        <w:rPr>
          <w:spacing w:val="24"/>
        </w:rPr>
        <w:t xml:space="preserve"> </w:t>
      </w:r>
      <w:r w:rsidRPr="00C5656F">
        <w:rPr>
          <w:spacing w:val="-1"/>
        </w:rPr>
        <w:t>espíritu</w:t>
      </w:r>
      <w:r w:rsidRPr="00C5656F">
        <w:rPr>
          <w:spacing w:val="24"/>
        </w:rPr>
        <w:t xml:space="preserve"> </w:t>
      </w:r>
      <w:r w:rsidRPr="00C5656F">
        <w:t>de</w:t>
      </w:r>
      <w:r w:rsidRPr="00C5656F">
        <w:rPr>
          <w:spacing w:val="61"/>
        </w:rPr>
        <w:t xml:space="preserve"> </w:t>
      </w:r>
      <w:r w:rsidRPr="00C5656F">
        <w:rPr>
          <w:spacing w:val="-1"/>
        </w:rPr>
        <w:t>confianza</w:t>
      </w:r>
      <w:r w:rsidRPr="00C5656F">
        <w:t xml:space="preserve"> </w:t>
      </w:r>
      <w:r w:rsidR="001212CB" w:rsidRPr="00C5656F">
        <w:rPr>
          <w:spacing w:val="-1"/>
        </w:rPr>
        <w:t>recíproca</w:t>
      </w:r>
      <w:r w:rsidRPr="00C5656F">
        <w:rPr>
          <w:spacing w:val="-1"/>
        </w:rPr>
        <w:t xml:space="preserve">, </w:t>
      </w:r>
      <w:r w:rsidRPr="00C5656F">
        <w:t>fe</w:t>
      </w:r>
      <w:r w:rsidRPr="00C5656F">
        <w:rPr>
          <w:spacing w:val="-2"/>
        </w:rPr>
        <w:t xml:space="preserve"> </w:t>
      </w:r>
      <w:r w:rsidRPr="00C5656F">
        <w:rPr>
          <w:spacing w:val="-1"/>
        </w:rPr>
        <w:t>común</w:t>
      </w:r>
      <w:r w:rsidRPr="00C5656F">
        <w:t xml:space="preserve"> y</w:t>
      </w:r>
      <w:r w:rsidRPr="00C5656F">
        <w:rPr>
          <w:spacing w:val="-2"/>
        </w:rPr>
        <w:t xml:space="preserve"> </w:t>
      </w:r>
      <w:r w:rsidRPr="00C5656F">
        <w:t xml:space="preserve">un </w:t>
      </w:r>
      <w:r w:rsidR="001212CB" w:rsidRPr="00C5656F">
        <w:rPr>
          <w:spacing w:val="-1"/>
        </w:rPr>
        <w:t>objetivo</w:t>
      </w:r>
      <w:r w:rsidRPr="00C5656F">
        <w:t xml:space="preserve"> </w:t>
      </w:r>
      <w:r w:rsidRPr="00C5656F">
        <w:rPr>
          <w:spacing w:val="-1"/>
        </w:rPr>
        <w:t>compartido.</w:t>
      </w:r>
    </w:p>
    <w:p w14:paraId="1CAB47B1" w14:textId="77777777" w:rsidR="00B601DC" w:rsidRPr="00C5656F" w:rsidRDefault="00B601DC">
      <w:pPr>
        <w:pStyle w:val="Textoindependiente"/>
        <w:kinsoku w:val="0"/>
        <w:overflowPunct w:val="0"/>
        <w:spacing w:before="159" w:line="259" w:lineRule="auto"/>
        <w:ind w:left="120" w:right="115"/>
        <w:jc w:val="both"/>
        <w:rPr>
          <w:spacing w:val="-1"/>
        </w:rPr>
      </w:pPr>
    </w:p>
    <w:p w14:paraId="71EA19D4" w14:textId="77777777" w:rsidR="00305613" w:rsidRPr="00C5656F" w:rsidRDefault="00305613" w:rsidP="00CC6606">
      <w:pPr>
        <w:pStyle w:val="Textoindependiente"/>
        <w:kinsoku w:val="0"/>
        <w:overflowPunct w:val="0"/>
        <w:spacing w:line="257" w:lineRule="auto"/>
        <w:ind w:left="120" w:right="115"/>
        <w:jc w:val="both"/>
        <w:rPr>
          <w:spacing w:val="-1"/>
        </w:rPr>
      </w:pPr>
      <w:r w:rsidRPr="00041282">
        <w:rPr>
          <w:spacing w:val="-1"/>
        </w:rPr>
        <w:t>El</w:t>
      </w:r>
      <w:r w:rsidRPr="00041282">
        <w:rPr>
          <w:spacing w:val="24"/>
        </w:rPr>
        <w:t xml:space="preserve"> </w:t>
      </w:r>
      <w:r w:rsidRPr="00041282">
        <w:rPr>
          <w:i/>
          <w:iCs/>
          <w:spacing w:val="-1"/>
        </w:rPr>
        <w:t>Documento</w:t>
      </w:r>
      <w:r w:rsidRPr="00041282">
        <w:rPr>
          <w:i/>
          <w:iCs/>
          <w:spacing w:val="24"/>
        </w:rPr>
        <w:t xml:space="preserve"> </w:t>
      </w:r>
      <w:r w:rsidRPr="00041282">
        <w:rPr>
          <w:i/>
          <w:iCs/>
          <w:spacing w:val="-1"/>
        </w:rPr>
        <w:t>Preparatorio</w:t>
      </w:r>
      <w:r w:rsidRPr="00041282">
        <w:rPr>
          <w:i/>
          <w:iCs/>
          <w:spacing w:val="25"/>
        </w:rPr>
        <w:t xml:space="preserve"> </w:t>
      </w:r>
      <w:r w:rsidRPr="00041282">
        <w:rPr>
          <w:spacing w:val="-1"/>
        </w:rPr>
        <w:t>nos</w:t>
      </w:r>
      <w:r w:rsidRPr="00041282">
        <w:rPr>
          <w:spacing w:val="24"/>
        </w:rPr>
        <w:t xml:space="preserve"> </w:t>
      </w:r>
      <w:r w:rsidRPr="00041282">
        <w:rPr>
          <w:spacing w:val="-1"/>
        </w:rPr>
        <w:t>recuerda</w:t>
      </w:r>
      <w:r w:rsidRPr="00041282">
        <w:rPr>
          <w:spacing w:val="24"/>
        </w:rPr>
        <w:t xml:space="preserve"> </w:t>
      </w:r>
      <w:r w:rsidRPr="00041282">
        <w:t>el</w:t>
      </w:r>
      <w:r w:rsidRPr="00041282">
        <w:rPr>
          <w:spacing w:val="21"/>
        </w:rPr>
        <w:t xml:space="preserve"> </w:t>
      </w:r>
      <w:r w:rsidRPr="00041282">
        <w:rPr>
          <w:spacing w:val="-1"/>
        </w:rPr>
        <w:t>contexto</w:t>
      </w:r>
      <w:r w:rsidRPr="00041282">
        <w:rPr>
          <w:spacing w:val="24"/>
        </w:rPr>
        <w:t xml:space="preserve"> </w:t>
      </w:r>
      <w:r w:rsidRPr="00041282">
        <w:t>en</w:t>
      </w:r>
      <w:r w:rsidRPr="00041282">
        <w:rPr>
          <w:spacing w:val="24"/>
        </w:rPr>
        <w:t xml:space="preserve"> </w:t>
      </w:r>
      <w:r w:rsidRPr="00041282">
        <w:t>el</w:t>
      </w:r>
      <w:r w:rsidRPr="00041282">
        <w:rPr>
          <w:spacing w:val="21"/>
        </w:rPr>
        <w:t xml:space="preserve"> </w:t>
      </w:r>
      <w:r w:rsidRPr="00041282">
        <w:t>que</w:t>
      </w:r>
      <w:r w:rsidRPr="00041282">
        <w:rPr>
          <w:spacing w:val="24"/>
        </w:rPr>
        <w:t xml:space="preserve"> </w:t>
      </w:r>
      <w:r w:rsidRPr="00041282">
        <w:t>se</w:t>
      </w:r>
      <w:r w:rsidRPr="00041282">
        <w:rPr>
          <w:spacing w:val="22"/>
        </w:rPr>
        <w:t xml:space="preserve"> </w:t>
      </w:r>
      <w:r w:rsidRPr="00041282">
        <w:rPr>
          <w:spacing w:val="-1"/>
        </w:rPr>
        <w:t>desarrolla</w:t>
      </w:r>
      <w:r w:rsidRPr="00041282">
        <w:rPr>
          <w:spacing w:val="24"/>
        </w:rPr>
        <w:t xml:space="preserve"> </w:t>
      </w:r>
      <w:r w:rsidRPr="00041282">
        <w:t>este</w:t>
      </w:r>
      <w:r w:rsidRPr="00041282">
        <w:rPr>
          <w:spacing w:val="22"/>
        </w:rPr>
        <w:t xml:space="preserve"> </w:t>
      </w:r>
      <w:r w:rsidRPr="00041282">
        <w:rPr>
          <w:spacing w:val="-1"/>
        </w:rPr>
        <w:t>Sínodo:</w:t>
      </w:r>
      <w:r w:rsidRPr="00041282">
        <w:rPr>
          <w:spacing w:val="41"/>
        </w:rPr>
        <w:t xml:space="preserve"> </w:t>
      </w:r>
      <w:r w:rsidRPr="00041282">
        <w:rPr>
          <w:spacing w:val="-1"/>
        </w:rPr>
        <w:t>una</w:t>
      </w:r>
      <w:r w:rsidRPr="00041282">
        <w:rPr>
          <w:spacing w:val="7"/>
        </w:rPr>
        <w:t xml:space="preserve"> </w:t>
      </w:r>
      <w:r w:rsidRPr="00041282">
        <w:rPr>
          <w:spacing w:val="-1"/>
        </w:rPr>
        <w:t>pandemia</w:t>
      </w:r>
      <w:r w:rsidRPr="00041282">
        <w:rPr>
          <w:spacing w:val="4"/>
        </w:rPr>
        <w:t xml:space="preserve"> </w:t>
      </w:r>
      <w:r w:rsidRPr="00041282">
        <w:rPr>
          <w:spacing w:val="-1"/>
        </w:rPr>
        <w:t>mundial,</w:t>
      </w:r>
      <w:r w:rsidRPr="00041282">
        <w:rPr>
          <w:spacing w:val="7"/>
        </w:rPr>
        <w:t xml:space="preserve"> </w:t>
      </w:r>
      <w:r w:rsidRPr="00041282">
        <w:rPr>
          <w:spacing w:val="-1"/>
        </w:rPr>
        <w:t>conflictos</w:t>
      </w:r>
      <w:r w:rsidRPr="00041282">
        <w:rPr>
          <w:spacing w:val="7"/>
        </w:rPr>
        <w:t xml:space="preserve"> </w:t>
      </w:r>
      <w:r w:rsidRPr="00041282">
        <w:rPr>
          <w:spacing w:val="-1"/>
        </w:rPr>
        <w:t>locales</w:t>
      </w:r>
      <w:r w:rsidRPr="00041282">
        <w:rPr>
          <w:spacing w:val="8"/>
        </w:rPr>
        <w:t xml:space="preserve"> </w:t>
      </w:r>
      <w:r w:rsidRPr="00041282">
        <w:t>e</w:t>
      </w:r>
      <w:r w:rsidRPr="00041282">
        <w:rPr>
          <w:spacing w:val="7"/>
        </w:rPr>
        <w:t xml:space="preserve"> </w:t>
      </w:r>
      <w:r w:rsidRPr="00041282">
        <w:rPr>
          <w:spacing w:val="-1"/>
        </w:rPr>
        <w:t>internacionales,</w:t>
      </w:r>
      <w:r w:rsidRPr="00041282">
        <w:rPr>
          <w:spacing w:val="8"/>
        </w:rPr>
        <w:t xml:space="preserve"> </w:t>
      </w:r>
      <w:r w:rsidRPr="00041282">
        <w:t>el</w:t>
      </w:r>
      <w:r w:rsidRPr="00041282">
        <w:rPr>
          <w:spacing w:val="8"/>
        </w:rPr>
        <w:t xml:space="preserve"> </w:t>
      </w:r>
      <w:r w:rsidRPr="00041282">
        <w:rPr>
          <w:spacing w:val="-1"/>
        </w:rPr>
        <w:t>creciente</w:t>
      </w:r>
      <w:r w:rsidRPr="00041282">
        <w:rPr>
          <w:spacing w:val="5"/>
        </w:rPr>
        <w:t xml:space="preserve"> </w:t>
      </w:r>
      <w:r w:rsidRPr="00041282">
        <w:rPr>
          <w:spacing w:val="-1"/>
        </w:rPr>
        <w:t>impacto</w:t>
      </w:r>
      <w:r w:rsidRPr="00041282">
        <w:rPr>
          <w:spacing w:val="5"/>
        </w:rPr>
        <w:t xml:space="preserve"> </w:t>
      </w:r>
      <w:r w:rsidRPr="00041282">
        <w:rPr>
          <w:spacing w:val="-1"/>
        </w:rPr>
        <w:t>del</w:t>
      </w:r>
      <w:r w:rsidRPr="00041282">
        <w:rPr>
          <w:spacing w:val="7"/>
        </w:rPr>
        <w:t xml:space="preserve"> </w:t>
      </w:r>
      <w:r w:rsidRPr="00041282">
        <w:rPr>
          <w:spacing w:val="-1"/>
        </w:rPr>
        <w:t>cambio</w:t>
      </w:r>
      <w:r w:rsidRPr="00041282">
        <w:rPr>
          <w:spacing w:val="77"/>
        </w:rPr>
        <w:t xml:space="preserve"> </w:t>
      </w:r>
      <w:r w:rsidRPr="00041282">
        <w:rPr>
          <w:spacing w:val="-1"/>
        </w:rPr>
        <w:t>climático,</w:t>
      </w:r>
      <w:r w:rsidRPr="00041282">
        <w:rPr>
          <w:spacing w:val="54"/>
        </w:rPr>
        <w:t xml:space="preserve"> </w:t>
      </w:r>
      <w:r w:rsidRPr="00041282">
        <w:rPr>
          <w:spacing w:val="-1"/>
        </w:rPr>
        <w:t>las</w:t>
      </w:r>
      <w:r w:rsidRPr="00041282">
        <w:rPr>
          <w:spacing w:val="53"/>
        </w:rPr>
        <w:t xml:space="preserve"> </w:t>
      </w:r>
      <w:r w:rsidRPr="00041282">
        <w:rPr>
          <w:spacing w:val="-1"/>
        </w:rPr>
        <w:t>migraciones,</w:t>
      </w:r>
      <w:r w:rsidRPr="00041282">
        <w:rPr>
          <w:spacing w:val="54"/>
        </w:rPr>
        <w:t xml:space="preserve"> </w:t>
      </w:r>
      <w:r w:rsidRPr="00041282">
        <w:rPr>
          <w:spacing w:val="-1"/>
        </w:rPr>
        <w:t>las</w:t>
      </w:r>
      <w:r w:rsidRPr="00041282">
        <w:rPr>
          <w:spacing w:val="53"/>
        </w:rPr>
        <w:t xml:space="preserve"> </w:t>
      </w:r>
      <w:r w:rsidRPr="00041282">
        <w:rPr>
          <w:spacing w:val="-1"/>
        </w:rPr>
        <w:t>di</w:t>
      </w:r>
      <w:r w:rsidR="001212CB" w:rsidRPr="00041282">
        <w:rPr>
          <w:spacing w:val="-1"/>
        </w:rPr>
        <w:t xml:space="preserve">stintas </w:t>
      </w:r>
      <w:r w:rsidRPr="00041282">
        <w:rPr>
          <w:spacing w:val="-1"/>
        </w:rPr>
        <w:t>formas</w:t>
      </w:r>
      <w:r w:rsidRPr="00041282">
        <w:rPr>
          <w:spacing w:val="51"/>
        </w:rPr>
        <w:t xml:space="preserve"> </w:t>
      </w:r>
      <w:r w:rsidRPr="00041282">
        <w:t>de</w:t>
      </w:r>
      <w:r w:rsidRPr="00041282">
        <w:rPr>
          <w:spacing w:val="54"/>
        </w:rPr>
        <w:t xml:space="preserve"> </w:t>
      </w:r>
      <w:r w:rsidRPr="00041282">
        <w:rPr>
          <w:spacing w:val="-1"/>
        </w:rPr>
        <w:t>injusticia,</w:t>
      </w:r>
      <w:r w:rsidRPr="00041282">
        <w:rPr>
          <w:spacing w:val="54"/>
        </w:rPr>
        <w:t xml:space="preserve"> </w:t>
      </w:r>
      <w:r w:rsidRPr="00041282">
        <w:t>el</w:t>
      </w:r>
      <w:r w:rsidRPr="00041282">
        <w:rPr>
          <w:spacing w:val="57"/>
        </w:rPr>
        <w:t xml:space="preserve"> </w:t>
      </w:r>
      <w:r w:rsidRPr="00041282">
        <w:rPr>
          <w:spacing w:val="-1"/>
        </w:rPr>
        <w:t>racismo,</w:t>
      </w:r>
      <w:r w:rsidRPr="00041282">
        <w:rPr>
          <w:spacing w:val="55"/>
        </w:rPr>
        <w:t xml:space="preserve"> </w:t>
      </w:r>
      <w:r w:rsidRPr="00041282">
        <w:rPr>
          <w:spacing w:val="-1"/>
        </w:rPr>
        <w:t>la</w:t>
      </w:r>
      <w:r w:rsidRPr="00041282">
        <w:rPr>
          <w:spacing w:val="55"/>
        </w:rPr>
        <w:t xml:space="preserve"> </w:t>
      </w:r>
      <w:r w:rsidRPr="00041282">
        <w:rPr>
          <w:spacing w:val="-1"/>
        </w:rPr>
        <w:t>violencia,</w:t>
      </w:r>
      <w:r w:rsidRPr="00041282">
        <w:rPr>
          <w:spacing w:val="54"/>
        </w:rPr>
        <w:t xml:space="preserve"> </w:t>
      </w:r>
      <w:r w:rsidRPr="00041282">
        <w:rPr>
          <w:spacing w:val="-1"/>
        </w:rPr>
        <w:t>la</w:t>
      </w:r>
      <w:r w:rsidRPr="00041282">
        <w:rPr>
          <w:spacing w:val="77"/>
        </w:rPr>
        <w:t xml:space="preserve"> </w:t>
      </w:r>
      <w:r w:rsidRPr="00041282">
        <w:rPr>
          <w:spacing w:val="-1"/>
        </w:rPr>
        <w:t>persecución</w:t>
      </w:r>
      <w:r w:rsidRPr="00041282">
        <w:rPr>
          <w:spacing w:val="12"/>
        </w:rPr>
        <w:t xml:space="preserve"> </w:t>
      </w:r>
      <w:r w:rsidRPr="00041282">
        <w:t>y</w:t>
      </w:r>
      <w:r w:rsidRPr="00041282">
        <w:rPr>
          <w:spacing w:val="10"/>
        </w:rPr>
        <w:t xml:space="preserve"> </w:t>
      </w:r>
      <w:r w:rsidRPr="00041282">
        <w:t>el</w:t>
      </w:r>
      <w:r w:rsidRPr="00041282">
        <w:rPr>
          <w:spacing w:val="11"/>
        </w:rPr>
        <w:t xml:space="preserve"> </w:t>
      </w:r>
      <w:r w:rsidRPr="00041282">
        <w:rPr>
          <w:spacing w:val="-1"/>
        </w:rPr>
        <w:t>aumento</w:t>
      </w:r>
      <w:r w:rsidRPr="00041282">
        <w:rPr>
          <w:spacing w:val="12"/>
        </w:rPr>
        <w:t xml:space="preserve"> </w:t>
      </w:r>
      <w:r w:rsidRPr="00041282">
        <w:t>de</w:t>
      </w:r>
      <w:r w:rsidRPr="00041282">
        <w:rPr>
          <w:spacing w:val="12"/>
        </w:rPr>
        <w:t xml:space="preserve"> </w:t>
      </w:r>
      <w:r w:rsidRPr="00041282">
        <w:rPr>
          <w:spacing w:val="-1"/>
        </w:rPr>
        <w:t>las</w:t>
      </w:r>
      <w:r w:rsidRPr="00041282">
        <w:rPr>
          <w:spacing w:val="12"/>
        </w:rPr>
        <w:t xml:space="preserve"> </w:t>
      </w:r>
      <w:r w:rsidRPr="00041282">
        <w:rPr>
          <w:spacing w:val="-1"/>
        </w:rPr>
        <w:t>desigualdades</w:t>
      </w:r>
      <w:r w:rsidRPr="00041282">
        <w:rPr>
          <w:spacing w:val="10"/>
        </w:rPr>
        <w:t xml:space="preserve"> </w:t>
      </w:r>
      <w:r w:rsidRPr="00041282">
        <w:t>en</w:t>
      </w:r>
      <w:r w:rsidRPr="00041282">
        <w:rPr>
          <w:spacing w:val="12"/>
        </w:rPr>
        <w:t xml:space="preserve"> </w:t>
      </w:r>
      <w:r w:rsidRPr="00041282">
        <w:rPr>
          <w:spacing w:val="-1"/>
        </w:rPr>
        <w:t>la</w:t>
      </w:r>
      <w:r w:rsidRPr="00041282">
        <w:rPr>
          <w:spacing w:val="12"/>
        </w:rPr>
        <w:t xml:space="preserve"> </w:t>
      </w:r>
      <w:r w:rsidRPr="00041282">
        <w:rPr>
          <w:spacing w:val="-1"/>
        </w:rPr>
        <w:t>humanidad,</w:t>
      </w:r>
      <w:r w:rsidRPr="00041282">
        <w:rPr>
          <w:spacing w:val="11"/>
        </w:rPr>
        <w:t xml:space="preserve"> </w:t>
      </w:r>
      <w:r w:rsidR="001212CB" w:rsidRPr="00041282">
        <w:rPr>
          <w:spacing w:val="11"/>
        </w:rPr>
        <w:t>sólo</w:t>
      </w:r>
      <w:r w:rsidR="00041282" w:rsidRPr="00041282">
        <w:rPr>
          <w:spacing w:val="11"/>
        </w:rPr>
        <w:t xml:space="preserve"> p</w:t>
      </w:r>
      <w:r w:rsidR="00B601DC" w:rsidRPr="00041282">
        <w:rPr>
          <w:spacing w:val="11"/>
        </w:rPr>
        <w:t xml:space="preserve">or </w:t>
      </w:r>
      <w:r w:rsidRPr="00041282">
        <w:rPr>
          <w:spacing w:val="-1"/>
        </w:rPr>
        <w:t>nombrar</w:t>
      </w:r>
      <w:r w:rsidRPr="00041282">
        <w:rPr>
          <w:spacing w:val="13"/>
        </w:rPr>
        <w:t xml:space="preserve"> </w:t>
      </w:r>
      <w:r w:rsidRPr="00041282">
        <w:rPr>
          <w:spacing w:val="-1"/>
        </w:rPr>
        <w:t>algunos</w:t>
      </w:r>
      <w:r w:rsidR="00CC6606" w:rsidRPr="00041282">
        <w:rPr>
          <w:spacing w:val="-1"/>
        </w:rPr>
        <w:t xml:space="preserve"> factores</w:t>
      </w:r>
      <w:r w:rsidRPr="00041282">
        <w:rPr>
          <w:spacing w:val="-1"/>
        </w:rPr>
        <w:t>.</w:t>
      </w:r>
      <w:r w:rsidRPr="00041282">
        <w:rPr>
          <w:spacing w:val="11"/>
        </w:rPr>
        <w:t xml:space="preserve"> </w:t>
      </w:r>
      <w:r w:rsidRPr="00041282">
        <w:rPr>
          <w:spacing w:val="-1"/>
        </w:rPr>
        <w:t>En</w:t>
      </w:r>
      <w:r w:rsidRPr="00041282">
        <w:rPr>
          <w:spacing w:val="49"/>
        </w:rPr>
        <w:t xml:space="preserve"> </w:t>
      </w:r>
      <w:r w:rsidRPr="00041282">
        <w:rPr>
          <w:spacing w:val="-1"/>
        </w:rPr>
        <w:t>la</w:t>
      </w:r>
      <w:r w:rsidRPr="00041282">
        <w:rPr>
          <w:spacing w:val="6"/>
        </w:rPr>
        <w:t xml:space="preserve"> </w:t>
      </w:r>
      <w:r w:rsidRPr="00041282">
        <w:rPr>
          <w:spacing w:val="-1"/>
        </w:rPr>
        <w:t>Iglesia,</w:t>
      </w:r>
      <w:r w:rsidRPr="00041282">
        <w:rPr>
          <w:spacing w:val="7"/>
        </w:rPr>
        <w:t xml:space="preserve"> </w:t>
      </w:r>
      <w:r w:rsidRPr="00041282">
        <w:t>el</w:t>
      </w:r>
      <w:r w:rsidRPr="00041282">
        <w:rPr>
          <w:spacing w:val="5"/>
        </w:rPr>
        <w:t xml:space="preserve"> </w:t>
      </w:r>
      <w:r w:rsidRPr="00041282">
        <w:rPr>
          <w:spacing w:val="-1"/>
        </w:rPr>
        <w:t>contexto</w:t>
      </w:r>
      <w:r w:rsidRPr="00041282">
        <w:rPr>
          <w:spacing w:val="8"/>
        </w:rPr>
        <w:t xml:space="preserve"> </w:t>
      </w:r>
      <w:r w:rsidRPr="00041282">
        <w:rPr>
          <w:spacing w:val="-1"/>
        </w:rPr>
        <w:t>también</w:t>
      </w:r>
      <w:r w:rsidRPr="00041282">
        <w:rPr>
          <w:spacing w:val="6"/>
        </w:rPr>
        <w:t xml:space="preserve"> </w:t>
      </w:r>
      <w:r w:rsidRPr="00041282">
        <w:t>está</w:t>
      </w:r>
      <w:r w:rsidRPr="00041282">
        <w:rPr>
          <w:spacing w:val="4"/>
        </w:rPr>
        <w:t xml:space="preserve"> </w:t>
      </w:r>
      <w:r w:rsidRPr="00041282">
        <w:t>marcado</w:t>
      </w:r>
      <w:r w:rsidRPr="00041282">
        <w:rPr>
          <w:spacing w:val="1"/>
        </w:rPr>
        <w:t xml:space="preserve"> </w:t>
      </w:r>
      <w:r w:rsidRPr="00041282">
        <w:rPr>
          <w:spacing w:val="-1"/>
        </w:rPr>
        <w:t>por</w:t>
      </w:r>
      <w:r w:rsidRPr="00041282">
        <w:rPr>
          <w:spacing w:val="7"/>
        </w:rPr>
        <w:t xml:space="preserve"> </w:t>
      </w:r>
      <w:r w:rsidRPr="00041282">
        <w:t>el</w:t>
      </w:r>
      <w:r w:rsidRPr="00041282">
        <w:rPr>
          <w:spacing w:val="5"/>
        </w:rPr>
        <w:t xml:space="preserve"> </w:t>
      </w:r>
      <w:r w:rsidRPr="00041282">
        <w:rPr>
          <w:spacing w:val="-1"/>
        </w:rPr>
        <w:t>sufrimiento</w:t>
      </w:r>
      <w:r w:rsidRPr="00041282">
        <w:rPr>
          <w:spacing w:val="4"/>
        </w:rPr>
        <w:t xml:space="preserve"> </w:t>
      </w:r>
      <w:r w:rsidRPr="00041282">
        <w:t>que</w:t>
      </w:r>
      <w:r w:rsidRPr="00041282">
        <w:rPr>
          <w:spacing w:val="3"/>
        </w:rPr>
        <w:t xml:space="preserve"> </w:t>
      </w:r>
      <w:r w:rsidRPr="00041282">
        <w:rPr>
          <w:spacing w:val="-1"/>
        </w:rPr>
        <w:t>experimentan</w:t>
      </w:r>
      <w:r w:rsidRPr="00041282">
        <w:rPr>
          <w:spacing w:val="6"/>
        </w:rPr>
        <w:t xml:space="preserve"> </w:t>
      </w:r>
      <w:r w:rsidRPr="00041282">
        <w:rPr>
          <w:spacing w:val="-1"/>
        </w:rPr>
        <w:t>los</w:t>
      </w:r>
      <w:r w:rsidRPr="00041282">
        <w:rPr>
          <w:spacing w:val="47"/>
        </w:rPr>
        <w:t xml:space="preserve"> </w:t>
      </w:r>
      <w:r w:rsidRPr="00041282">
        <w:rPr>
          <w:spacing w:val="-1"/>
        </w:rPr>
        <w:t>menores</w:t>
      </w:r>
      <w:r w:rsidRPr="00041282">
        <w:rPr>
          <w:spacing w:val="10"/>
        </w:rPr>
        <w:t xml:space="preserve"> </w:t>
      </w:r>
      <w:r w:rsidR="00CC6606" w:rsidRPr="00041282">
        <w:rPr>
          <w:spacing w:val="10"/>
        </w:rPr>
        <w:t xml:space="preserve">de edad </w:t>
      </w:r>
      <w:r w:rsidRPr="00041282">
        <w:t>y</w:t>
      </w:r>
      <w:r w:rsidRPr="00041282">
        <w:rPr>
          <w:spacing w:val="10"/>
        </w:rPr>
        <w:t xml:space="preserve"> </w:t>
      </w:r>
      <w:r w:rsidRPr="00041282">
        <w:rPr>
          <w:spacing w:val="-1"/>
        </w:rPr>
        <w:t>las</w:t>
      </w:r>
      <w:r w:rsidRPr="00041282">
        <w:rPr>
          <w:spacing w:val="12"/>
        </w:rPr>
        <w:t xml:space="preserve"> </w:t>
      </w:r>
      <w:r w:rsidRPr="00041282">
        <w:rPr>
          <w:spacing w:val="-1"/>
        </w:rPr>
        <w:t>personas</w:t>
      </w:r>
      <w:r w:rsidRPr="00041282">
        <w:rPr>
          <w:spacing w:val="10"/>
        </w:rPr>
        <w:t xml:space="preserve"> </w:t>
      </w:r>
      <w:r w:rsidRPr="00041282">
        <w:rPr>
          <w:spacing w:val="-1"/>
        </w:rPr>
        <w:t>vulnerables</w:t>
      </w:r>
      <w:r w:rsidRPr="00041282">
        <w:rPr>
          <w:spacing w:val="12"/>
        </w:rPr>
        <w:t xml:space="preserve"> </w:t>
      </w:r>
      <w:r w:rsidR="00E76ED0" w:rsidRPr="00041282">
        <w:rPr>
          <w:spacing w:val="12"/>
        </w:rPr>
        <w:t>“</w:t>
      </w:r>
      <w:r w:rsidR="00E76ED0" w:rsidRPr="00041282">
        <w:t>a causa de abusos sexuales, de poder y de conciencia cometidos por un notable número de clérigos y</w:t>
      </w:r>
      <w:r w:rsidR="00E76ED0" w:rsidRPr="00C5656F">
        <w:rPr>
          <w:color w:val="000000"/>
        </w:rPr>
        <w:t xml:space="preserve"> personas consagradas”</w:t>
      </w:r>
      <w:r w:rsidR="001212CB" w:rsidRPr="00C5656F">
        <w:rPr>
          <w:spacing w:val="-1"/>
        </w:rPr>
        <w:t>.</w:t>
      </w:r>
      <w:r w:rsidRPr="00C5656F">
        <w:rPr>
          <w:spacing w:val="-1"/>
          <w:position w:val="10"/>
        </w:rPr>
        <w:t>2</w:t>
      </w:r>
      <w:r w:rsidRPr="00C5656F">
        <w:rPr>
          <w:spacing w:val="4"/>
          <w:position w:val="10"/>
        </w:rPr>
        <w:t xml:space="preserve"> </w:t>
      </w:r>
      <w:r w:rsidRPr="00C5656F">
        <w:rPr>
          <w:spacing w:val="-1"/>
        </w:rPr>
        <w:t>Dicho</w:t>
      </w:r>
      <w:r w:rsidRPr="00C5656F">
        <w:rPr>
          <w:spacing w:val="21"/>
        </w:rPr>
        <w:t xml:space="preserve"> </w:t>
      </w:r>
      <w:r w:rsidRPr="00C5656F">
        <w:t>esto,</w:t>
      </w:r>
      <w:r w:rsidRPr="00C5656F">
        <w:rPr>
          <w:spacing w:val="23"/>
        </w:rPr>
        <w:t xml:space="preserve"> </w:t>
      </w:r>
      <w:r w:rsidRPr="00C5656F">
        <w:rPr>
          <w:spacing w:val="-1"/>
        </w:rPr>
        <w:t>nos</w:t>
      </w:r>
      <w:r w:rsidRPr="00C5656F">
        <w:rPr>
          <w:spacing w:val="22"/>
        </w:rPr>
        <w:t xml:space="preserve"> </w:t>
      </w:r>
      <w:r w:rsidRPr="00C5656F">
        <w:rPr>
          <w:spacing w:val="-1"/>
        </w:rPr>
        <w:t>encontramos</w:t>
      </w:r>
      <w:r w:rsidRPr="00C5656F">
        <w:rPr>
          <w:spacing w:val="22"/>
        </w:rPr>
        <w:t xml:space="preserve"> </w:t>
      </w:r>
      <w:r w:rsidRPr="00C5656F">
        <w:t>en</w:t>
      </w:r>
      <w:r w:rsidRPr="00C5656F">
        <w:rPr>
          <w:spacing w:val="21"/>
        </w:rPr>
        <w:t xml:space="preserve"> </w:t>
      </w:r>
      <w:r w:rsidRPr="00C5656F">
        <w:t>un</w:t>
      </w:r>
      <w:r w:rsidRPr="00C5656F">
        <w:rPr>
          <w:spacing w:val="21"/>
        </w:rPr>
        <w:t xml:space="preserve"> </w:t>
      </w:r>
      <w:r w:rsidRPr="00C5656F">
        <w:rPr>
          <w:spacing w:val="-1"/>
        </w:rPr>
        <w:t>momento</w:t>
      </w:r>
      <w:r w:rsidRPr="00C5656F">
        <w:rPr>
          <w:spacing w:val="22"/>
        </w:rPr>
        <w:t xml:space="preserve"> </w:t>
      </w:r>
      <w:r w:rsidRPr="00C5656F">
        <w:rPr>
          <w:spacing w:val="-1"/>
        </w:rPr>
        <w:t>crucial</w:t>
      </w:r>
      <w:r w:rsidRPr="00C5656F">
        <w:rPr>
          <w:spacing w:val="21"/>
        </w:rPr>
        <w:t xml:space="preserve"> </w:t>
      </w:r>
      <w:r w:rsidRPr="00C5656F">
        <w:t>en</w:t>
      </w:r>
      <w:r w:rsidRPr="00C5656F">
        <w:rPr>
          <w:spacing w:val="21"/>
        </w:rPr>
        <w:t xml:space="preserve"> </w:t>
      </w:r>
      <w:r w:rsidRPr="00C5656F">
        <w:rPr>
          <w:spacing w:val="-1"/>
        </w:rPr>
        <w:t>la</w:t>
      </w:r>
      <w:r w:rsidRPr="00C5656F">
        <w:rPr>
          <w:spacing w:val="24"/>
        </w:rPr>
        <w:t xml:space="preserve"> </w:t>
      </w:r>
      <w:r w:rsidRPr="00C5656F">
        <w:rPr>
          <w:spacing w:val="-2"/>
        </w:rPr>
        <w:t>vida</w:t>
      </w:r>
      <w:r w:rsidRPr="00C5656F">
        <w:rPr>
          <w:spacing w:val="21"/>
        </w:rPr>
        <w:t xml:space="preserve"> </w:t>
      </w:r>
      <w:r w:rsidRPr="00C5656F">
        <w:t>de</w:t>
      </w:r>
      <w:r w:rsidRPr="00C5656F">
        <w:rPr>
          <w:spacing w:val="21"/>
        </w:rPr>
        <w:t xml:space="preserve"> </w:t>
      </w:r>
      <w:r w:rsidRPr="00C5656F">
        <w:rPr>
          <w:spacing w:val="-1"/>
        </w:rPr>
        <w:t>la</w:t>
      </w:r>
      <w:r w:rsidRPr="00C5656F">
        <w:rPr>
          <w:spacing w:val="45"/>
        </w:rPr>
        <w:t xml:space="preserve"> </w:t>
      </w:r>
      <w:r w:rsidRPr="00C5656F">
        <w:rPr>
          <w:spacing w:val="-1"/>
        </w:rPr>
        <w:t>Iglesia</w:t>
      </w:r>
      <w:r w:rsidRPr="00C5656F">
        <w:rPr>
          <w:spacing w:val="60"/>
        </w:rPr>
        <w:t xml:space="preserve"> </w:t>
      </w:r>
      <w:r w:rsidRPr="00C5656F">
        <w:t>y</w:t>
      </w:r>
      <w:r w:rsidRPr="00C5656F">
        <w:rPr>
          <w:spacing w:val="60"/>
        </w:rPr>
        <w:t xml:space="preserve"> </w:t>
      </w:r>
      <w:r w:rsidRPr="00C5656F">
        <w:rPr>
          <w:spacing w:val="-1"/>
        </w:rPr>
        <w:t>del</w:t>
      </w:r>
      <w:r w:rsidRPr="00C5656F">
        <w:rPr>
          <w:spacing w:val="59"/>
        </w:rPr>
        <w:t xml:space="preserve"> </w:t>
      </w:r>
      <w:r w:rsidRPr="00C5656F">
        <w:rPr>
          <w:spacing w:val="-1"/>
        </w:rPr>
        <w:t>mundo.</w:t>
      </w:r>
      <w:r w:rsidRPr="00C5656F">
        <w:t xml:space="preserve"> La</w:t>
      </w:r>
      <w:r w:rsidRPr="00C5656F">
        <w:rPr>
          <w:spacing w:val="60"/>
        </w:rPr>
        <w:t xml:space="preserve"> </w:t>
      </w:r>
      <w:r w:rsidRPr="00C5656F">
        <w:rPr>
          <w:spacing w:val="-1"/>
        </w:rPr>
        <w:t>pandemia</w:t>
      </w:r>
      <w:r w:rsidRPr="00C5656F">
        <w:rPr>
          <w:spacing w:val="59"/>
        </w:rPr>
        <w:t xml:space="preserve"> </w:t>
      </w:r>
      <w:r w:rsidRPr="00C5656F">
        <w:rPr>
          <w:spacing w:val="-1"/>
        </w:rPr>
        <w:t>de</w:t>
      </w:r>
      <w:r w:rsidR="00CC6606" w:rsidRPr="00C5656F">
        <w:rPr>
          <w:spacing w:val="-1"/>
        </w:rPr>
        <w:t>l</w:t>
      </w:r>
      <w:r w:rsidRPr="00C5656F">
        <w:rPr>
          <w:spacing w:val="59"/>
        </w:rPr>
        <w:t xml:space="preserve"> </w:t>
      </w:r>
      <w:r w:rsidRPr="00C5656F">
        <w:t>COVID-19</w:t>
      </w:r>
      <w:r w:rsidRPr="00C5656F">
        <w:rPr>
          <w:spacing w:val="61"/>
        </w:rPr>
        <w:t xml:space="preserve"> </w:t>
      </w:r>
      <w:r w:rsidRPr="00C5656F">
        <w:t>ha</w:t>
      </w:r>
      <w:r w:rsidRPr="00C5656F">
        <w:rPr>
          <w:spacing w:val="60"/>
        </w:rPr>
        <w:t xml:space="preserve"> </w:t>
      </w:r>
      <w:r w:rsidR="00041282">
        <w:rPr>
          <w:spacing w:val="-1"/>
        </w:rPr>
        <w:t>puesto en evidencia</w:t>
      </w:r>
      <w:r w:rsidR="000C11E3">
        <w:t xml:space="preserve"> </w:t>
      </w:r>
      <w:r w:rsidRPr="00C5656F">
        <w:t>las</w:t>
      </w:r>
      <w:r w:rsidRPr="00C5656F">
        <w:rPr>
          <w:spacing w:val="60"/>
        </w:rPr>
        <w:t xml:space="preserve"> </w:t>
      </w:r>
      <w:r w:rsidRPr="00C5656F">
        <w:rPr>
          <w:spacing w:val="-1"/>
        </w:rPr>
        <w:t>desigualdades</w:t>
      </w:r>
      <w:r w:rsidRPr="00C5656F">
        <w:rPr>
          <w:spacing w:val="65"/>
        </w:rPr>
        <w:t xml:space="preserve"> </w:t>
      </w:r>
      <w:r w:rsidRPr="00C5656F">
        <w:rPr>
          <w:spacing w:val="-1"/>
        </w:rPr>
        <w:t>existentes.</w:t>
      </w:r>
      <w:r w:rsidRPr="00C5656F">
        <w:rPr>
          <w:spacing w:val="25"/>
        </w:rPr>
        <w:t xml:space="preserve"> </w:t>
      </w:r>
      <w:r w:rsidRPr="00C5656F">
        <w:rPr>
          <w:spacing w:val="-1"/>
        </w:rPr>
        <w:t>Al</w:t>
      </w:r>
      <w:r w:rsidRPr="00C5656F">
        <w:rPr>
          <w:spacing w:val="23"/>
        </w:rPr>
        <w:t xml:space="preserve"> </w:t>
      </w:r>
      <w:r w:rsidRPr="00C5656F">
        <w:rPr>
          <w:spacing w:val="-1"/>
        </w:rPr>
        <w:t>mismo</w:t>
      </w:r>
      <w:r w:rsidRPr="00C5656F">
        <w:rPr>
          <w:spacing w:val="22"/>
        </w:rPr>
        <w:t xml:space="preserve"> </w:t>
      </w:r>
      <w:r w:rsidRPr="00C5656F">
        <w:rPr>
          <w:spacing w:val="-1"/>
        </w:rPr>
        <w:t>tiempo,</w:t>
      </w:r>
      <w:r w:rsidRPr="00C5656F">
        <w:rPr>
          <w:spacing w:val="23"/>
        </w:rPr>
        <w:t xml:space="preserve"> </w:t>
      </w:r>
      <w:r w:rsidRPr="00C5656F">
        <w:t>esta</w:t>
      </w:r>
      <w:r w:rsidRPr="00C5656F">
        <w:rPr>
          <w:spacing w:val="22"/>
        </w:rPr>
        <w:t xml:space="preserve"> </w:t>
      </w:r>
      <w:r w:rsidRPr="00C5656F">
        <w:rPr>
          <w:spacing w:val="-1"/>
        </w:rPr>
        <w:t>crisis</w:t>
      </w:r>
      <w:r w:rsidRPr="00C5656F">
        <w:rPr>
          <w:spacing w:val="22"/>
        </w:rPr>
        <w:t xml:space="preserve"> </w:t>
      </w:r>
      <w:r w:rsidRPr="00C5656F">
        <w:rPr>
          <w:spacing w:val="-1"/>
        </w:rPr>
        <w:t>global</w:t>
      </w:r>
      <w:r w:rsidRPr="00C5656F">
        <w:rPr>
          <w:spacing w:val="21"/>
        </w:rPr>
        <w:t xml:space="preserve"> </w:t>
      </w:r>
      <w:r w:rsidRPr="00C5656F">
        <w:t>ha</w:t>
      </w:r>
      <w:r w:rsidRPr="00C5656F">
        <w:rPr>
          <w:spacing w:val="24"/>
        </w:rPr>
        <w:t xml:space="preserve"> </w:t>
      </w:r>
      <w:r w:rsidRPr="00C5656F">
        <w:rPr>
          <w:spacing w:val="-2"/>
        </w:rPr>
        <w:t>reavivado</w:t>
      </w:r>
      <w:r w:rsidRPr="00C5656F">
        <w:rPr>
          <w:spacing w:val="24"/>
        </w:rPr>
        <w:t xml:space="preserve"> </w:t>
      </w:r>
      <w:r w:rsidRPr="00C5656F">
        <w:t>nuestro</w:t>
      </w:r>
      <w:r w:rsidRPr="00C5656F">
        <w:rPr>
          <w:spacing w:val="24"/>
        </w:rPr>
        <w:t xml:space="preserve"> </w:t>
      </w:r>
      <w:r w:rsidRPr="00C5656F">
        <w:rPr>
          <w:spacing w:val="-1"/>
        </w:rPr>
        <w:t>sentido</w:t>
      </w:r>
      <w:r w:rsidRPr="00C5656F">
        <w:rPr>
          <w:spacing w:val="24"/>
        </w:rPr>
        <w:t xml:space="preserve"> </w:t>
      </w:r>
      <w:r w:rsidRPr="00C5656F">
        <w:t>de</w:t>
      </w:r>
      <w:r w:rsidRPr="00C5656F">
        <w:rPr>
          <w:spacing w:val="21"/>
        </w:rPr>
        <w:t xml:space="preserve"> </w:t>
      </w:r>
      <w:r w:rsidRPr="00C5656F">
        <w:t>que</w:t>
      </w:r>
      <w:r w:rsidRPr="00C5656F">
        <w:rPr>
          <w:spacing w:val="21"/>
        </w:rPr>
        <w:t xml:space="preserve"> </w:t>
      </w:r>
      <w:r w:rsidRPr="00C5656F">
        <w:rPr>
          <w:spacing w:val="-1"/>
        </w:rPr>
        <w:t>todos</w:t>
      </w:r>
      <w:r w:rsidRPr="00C5656F">
        <w:rPr>
          <w:spacing w:val="67"/>
        </w:rPr>
        <w:t xml:space="preserve"> </w:t>
      </w:r>
      <w:r w:rsidRPr="00C5656F">
        <w:rPr>
          <w:spacing w:val="-1"/>
        </w:rPr>
        <w:t>estamos</w:t>
      </w:r>
      <w:r w:rsidRPr="00C5656F">
        <w:rPr>
          <w:spacing w:val="27"/>
        </w:rPr>
        <w:t xml:space="preserve"> </w:t>
      </w:r>
      <w:r w:rsidRPr="00C5656F">
        <w:t>en</w:t>
      </w:r>
      <w:r w:rsidRPr="00C5656F">
        <w:rPr>
          <w:spacing w:val="27"/>
        </w:rPr>
        <w:t xml:space="preserve"> </w:t>
      </w:r>
      <w:r w:rsidRPr="00C5656F">
        <w:t>el</w:t>
      </w:r>
      <w:r w:rsidRPr="00C5656F">
        <w:rPr>
          <w:spacing w:val="26"/>
        </w:rPr>
        <w:t xml:space="preserve"> </w:t>
      </w:r>
      <w:r w:rsidRPr="00C5656F">
        <w:rPr>
          <w:spacing w:val="-1"/>
        </w:rPr>
        <w:t>mismo</w:t>
      </w:r>
      <w:r w:rsidRPr="00C5656F">
        <w:rPr>
          <w:spacing w:val="27"/>
        </w:rPr>
        <w:t xml:space="preserve"> </w:t>
      </w:r>
      <w:r w:rsidRPr="00C5656F">
        <w:rPr>
          <w:spacing w:val="-1"/>
        </w:rPr>
        <w:t>barco,</w:t>
      </w:r>
      <w:r w:rsidRPr="00C5656F">
        <w:rPr>
          <w:spacing w:val="28"/>
        </w:rPr>
        <w:t xml:space="preserve"> </w:t>
      </w:r>
      <w:r w:rsidRPr="00C5656F">
        <w:t>y</w:t>
      </w:r>
      <w:r w:rsidRPr="00C5656F">
        <w:rPr>
          <w:spacing w:val="24"/>
        </w:rPr>
        <w:t xml:space="preserve"> </w:t>
      </w:r>
      <w:r w:rsidR="00CC6606" w:rsidRPr="00C5656F">
        <w:t>que “el</w:t>
      </w:r>
      <w:r w:rsidR="00E76ED0" w:rsidRPr="00C5656F">
        <w:rPr>
          <w:color w:val="000000"/>
        </w:rPr>
        <w:t xml:space="preserve"> mal de uno perjudica a todos”</w:t>
      </w:r>
      <w:r w:rsidRPr="00C5656F">
        <w:rPr>
          <w:spacing w:val="22"/>
        </w:rPr>
        <w:t xml:space="preserve"> </w:t>
      </w:r>
      <w:r w:rsidRPr="00C5656F">
        <w:rPr>
          <w:spacing w:val="-1"/>
        </w:rPr>
        <w:t>(</w:t>
      </w:r>
      <w:r w:rsidRPr="00C5656F">
        <w:rPr>
          <w:i/>
          <w:iCs/>
          <w:spacing w:val="-1"/>
        </w:rPr>
        <w:t>FT</w:t>
      </w:r>
      <w:r w:rsidRPr="00C5656F">
        <w:rPr>
          <w:spacing w:val="-1"/>
        </w:rPr>
        <w:t>,</w:t>
      </w:r>
      <w:r w:rsidRPr="00C5656F">
        <w:rPr>
          <w:spacing w:val="25"/>
        </w:rPr>
        <w:t xml:space="preserve"> </w:t>
      </w:r>
      <w:r w:rsidRPr="00C5656F">
        <w:rPr>
          <w:spacing w:val="-1"/>
        </w:rPr>
        <w:t>32).</w:t>
      </w:r>
      <w:r w:rsidRPr="00C5656F">
        <w:rPr>
          <w:spacing w:val="25"/>
        </w:rPr>
        <w:t xml:space="preserve"> </w:t>
      </w:r>
      <w:r w:rsidRPr="00C5656F">
        <w:rPr>
          <w:spacing w:val="-1"/>
        </w:rPr>
        <w:t>El</w:t>
      </w:r>
      <w:r w:rsidRPr="00C5656F">
        <w:rPr>
          <w:spacing w:val="23"/>
        </w:rPr>
        <w:t xml:space="preserve"> </w:t>
      </w:r>
      <w:r w:rsidRPr="00C5656F">
        <w:rPr>
          <w:spacing w:val="-2"/>
        </w:rPr>
        <w:t>contexto</w:t>
      </w:r>
      <w:r w:rsidRPr="00C5656F">
        <w:rPr>
          <w:spacing w:val="24"/>
        </w:rPr>
        <w:t xml:space="preserve"> </w:t>
      </w:r>
      <w:r w:rsidRPr="00C5656F">
        <w:t>de</w:t>
      </w:r>
      <w:r w:rsidRPr="00C5656F">
        <w:rPr>
          <w:spacing w:val="24"/>
        </w:rPr>
        <w:t xml:space="preserve"> </w:t>
      </w:r>
      <w:r w:rsidRPr="00C5656F">
        <w:rPr>
          <w:spacing w:val="-1"/>
        </w:rPr>
        <w:t>la</w:t>
      </w:r>
      <w:r w:rsidRPr="00C5656F">
        <w:rPr>
          <w:spacing w:val="24"/>
        </w:rPr>
        <w:t xml:space="preserve"> </w:t>
      </w:r>
      <w:r w:rsidRPr="00C5656F">
        <w:rPr>
          <w:spacing w:val="-1"/>
        </w:rPr>
        <w:t>pandemia</w:t>
      </w:r>
      <w:r w:rsidRPr="00C5656F">
        <w:rPr>
          <w:spacing w:val="24"/>
        </w:rPr>
        <w:t xml:space="preserve"> </w:t>
      </w:r>
      <w:r w:rsidRPr="00C5656F">
        <w:rPr>
          <w:spacing w:val="-1"/>
        </w:rPr>
        <w:t>del</w:t>
      </w:r>
      <w:r w:rsidRPr="00C5656F">
        <w:rPr>
          <w:spacing w:val="23"/>
        </w:rPr>
        <w:t xml:space="preserve"> </w:t>
      </w:r>
      <w:r w:rsidRPr="00C5656F">
        <w:rPr>
          <w:spacing w:val="-1"/>
        </w:rPr>
        <w:t>COVID-19</w:t>
      </w:r>
      <w:r w:rsidRPr="00C5656F">
        <w:rPr>
          <w:spacing w:val="24"/>
        </w:rPr>
        <w:t xml:space="preserve"> </w:t>
      </w:r>
      <w:r w:rsidRPr="00C5656F">
        <w:rPr>
          <w:spacing w:val="-1"/>
        </w:rPr>
        <w:t>afectará</w:t>
      </w:r>
      <w:r w:rsidR="00CC6606" w:rsidRPr="00C5656F">
        <w:rPr>
          <w:spacing w:val="-1"/>
        </w:rPr>
        <w:t>,</w:t>
      </w:r>
      <w:r w:rsidRPr="00C5656F">
        <w:rPr>
          <w:spacing w:val="25"/>
        </w:rPr>
        <w:t xml:space="preserve"> </w:t>
      </w:r>
      <w:r w:rsidRPr="00C5656F">
        <w:rPr>
          <w:spacing w:val="-1"/>
        </w:rPr>
        <w:t>sin</w:t>
      </w:r>
      <w:r w:rsidRPr="00C5656F">
        <w:rPr>
          <w:spacing w:val="22"/>
        </w:rPr>
        <w:t xml:space="preserve"> </w:t>
      </w:r>
      <w:r w:rsidRPr="00C5656F">
        <w:rPr>
          <w:spacing w:val="-1"/>
        </w:rPr>
        <w:t>duda</w:t>
      </w:r>
      <w:r w:rsidR="00CC6606" w:rsidRPr="00C5656F">
        <w:rPr>
          <w:spacing w:val="-1"/>
        </w:rPr>
        <w:t>,</w:t>
      </w:r>
      <w:r w:rsidRPr="00C5656F">
        <w:rPr>
          <w:spacing w:val="24"/>
        </w:rPr>
        <w:t xml:space="preserve"> </w:t>
      </w:r>
      <w:r w:rsidR="00CC6606" w:rsidRPr="00C5656F">
        <w:rPr>
          <w:spacing w:val="24"/>
        </w:rPr>
        <w:t>e</w:t>
      </w:r>
      <w:r w:rsidRPr="00C5656F">
        <w:t>l</w:t>
      </w:r>
      <w:r w:rsidRPr="00C5656F">
        <w:rPr>
          <w:spacing w:val="23"/>
        </w:rPr>
        <w:t xml:space="preserve"> </w:t>
      </w:r>
      <w:r w:rsidRPr="00C5656F">
        <w:rPr>
          <w:spacing w:val="-1"/>
        </w:rPr>
        <w:t>desarrollo</w:t>
      </w:r>
      <w:r w:rsidRPr="00C5656F">
        <w:rPr>
          <w:spacing w:val="87"/>
        </w:rPr>
        <w:t xml:space="preserve"> </w:t>
      </w:r>
      <w:r w:rsidRPr="00C5656F">
        <w:rPr>
          <w:spacing w:val="-1"/>
        </w:rPr>
        <w:t>del</w:t>
      </w:r>
      <w:r w:rsidRPr="00C5656F">
        <w:rPr>
          <w:spacing w:val="55"/>
        </w:rPr>
        <w:t xml:space="preserve"> </w:t>
      </w:r>
      <w:r w:rsidRPr="00C5656F">
        <w:rPr>
          <w:spacing w:val="-1"/>
        </w:rPr>
        <w:t>Proceso</w:t>
      </w:r>
      <w:r w:rsidRPr="00C5656F">
        <w:rPr>
          <w:spacing w:val="55"/>
        </w:rPr>
        <w:t xml:space="preserve"> </w:t>
      </w:r>
      <w:r w:rsidRPr="00C5656F">
        <w:rPr>
          <w:spacing w:val="-1"/>
        </w:rPr>
        <w:t>Sinodal.</w:t>
      </w:r>
      <w:r w:rsidRPr="00C5656F">
        <w:rPr>
          <w:spacing w:val="57"/>
        </w:rPr>
        <w:t xml:space="preserve"> </w:t>
      </w:r>
      <w:r w:rsidRPr="00C5656F">
        <w:rPr>
          <w:spacing w:val="-1"/>
        </w:rPr>
        <w:t>Esta</w:t>
      </w:r>
      <w:r w:rsidRPr="00C5656F">
        <w:rPr>
          <w:spacing w:val="55"/>
        </w:rPr>
        <w:t xml:space="preserve"> </w:t>
      </w:r>
      <w:r w:rsidRPr="00C5656F">
        <w:rPr>
          <w:spacing w:val="-1"/>
        </w:rPr>
        <w:t>pandemia</w:t>
      </w:r>
      <w:r w:rsidRPr="00C5656F">
        <w:rPr>
          <w:spacing w:val="52"/>
        </w:rPr>
        <w:t xml:space="preserve"> </w:t>
      </w:r>
      <w:r w:rsidRPr="00C5656F">
        <w:rPr>
          <w:spacing w:val="-1"/>
        </w:rPr>
        <w:t>mundial</w:t>
      </w:r>
      <w:r w:rsidRPr="00C5656F">
        <w:rPr>
          <w:spacing w:val="54"/>
        </w:rPr>
        <w:t xml:space="preserve"> </w:t>
      </w:r>
      <w:r w:rsidRPr="00C5656F">
        <w:t>crea</w:t>
      </w:r>
      <w:r w:rsidRPr="00C5656F">
        <w:rPr>
          <w:spacing w:val="56"/>
        </w:rPr>
        <w:t xml:space="preserve"> </w:t>
      </w:r>
      <w:r w:rsidRPr="00C5656F">
        <w:rPr>
          <w:spacing w:val="-1"/>
        </w:rPr>
        <w:t>verdaderos</w:t>
      </w:r>
      <w:r w:rsidRPr="00C5656F">
        <w:rPr>
          <w:spacing w:val="55"/>
        </w:rPr>
        <w:t xml:space="preserve"> </w:t>
      </w:r>
      <w:r w:rsidRPr="00C5656F">
        <w:rPr>
          <w:spacing w:val="-1"/>
        </w:rPr>
        <w:t>desafíos</w:t>
      </w:r>
      <w:r w:rsidRPr="00C5656F">
        <w:rPr>
          <w:spacing w:val="55"/>
        </w:rPr>
        <w:t xml:space="preserve"> </w:t>
      </w:r>
      <w:r w:rsidRPr="00C5656F">
        <w:rPr>
          <w:spacing w:val="-1"/>
        </w:rPr>
        <w:t>logísticos,</w:t>
      </w:r>
      <w:r w:rsidRPr="00C5656F">
        <w:rPr>
          <w:spacing w:val="56"/>
        </w:rPr>
        <w:t xml:space="preserve"> </w:t>
      </w:r>
      <w:r w:rsidRPr="00C5656F">
        <w:rPr>
          <w:spacing w:val="-1"/>
        </w:rPr>
        <w:t>pero</w:t>
      </w:r>
      <w:r w:rsidRPr="00C5656F">
        <w:rPr>
          <w:spacing w:val="71"/>
        </w:rPr>
        <w:t xml:space="preserve"> </w:t>
      </w:r>
      <w:r w:rsidRPr="00C5656F">
        <w:rPr>
          <w:spacing w:val="-1"/>
        </w:rPr>
        <w:t>también</w:t>
      </w:r>
      <w:r w:rsidRPr="00C5656F">
        <w:rPr>
          <w:spacing w:val="2"/>
        </w:rPr>
        <w:t xml:space="preserve"> </w:t>
      </w:r>
      <w:r w:rsidRPr="00C5656F">
        <w:rPr>
          <w:spacing w:val="-1"/>
        </w:rPr>
        <w:t>ofrece</w:t>
      </w:r>
      <w:r w:rsidRPr="00C5656F">
        <w:t xml:space="preserve"> </w:t>
      </w:r>
      <w:r w:rsidRPr="00C5656F">
        <w:rPr>
          <w:spacing w:val="-1"/>
        </w:rPr>
        <w:t>una</w:t>
      </w:r>
      <w:r w:rsidRPr="00C5656F">
        <w:rPr>
          <w:spacing w:val="3"/>
        </w:rPr>
        <w:t xml:space="preserve"> </w:t>
      </w:r>
      <w:r w:rsidRPr="00C5656F">
        <w:rPr>
          <w:spacing w:val="-1"/>
        </w:rPr>
        <w:t>oportunidad</w:t>
      </w:r>
      <w:r w:rsidRPr="00C5656F">
        <w:rPr>
          <w:spacing w:val="3"/>
        </w:rPr>
        <w:t xml:space="preserve"> </w:t>
      </w:r>
      <w:r w:rsidRPr="00C5656F">
        <w:rPr>
          <w:spacing w:val="-1"/>
        </w:rPr>
        <w:t>para</w:t>
      </w:r>
      <w:r w:rsidRPr="00C5656F">
        <w:rPr>
          <w:spacing w:val="3"/>
        </w:rPr>
        <w:t xml:space="preserve"> </w:t>
      </w:r>
      <w:r w:rsidRPr="00C5656F">
        <w:rPr>
          <w:spacing w:val="-1"/>
        </w:rPr>
        <w:t>promover</w:t>
      </w:r>
      <w:r w:rsidRPr="00C5656F">
        <w:rPr>
          <w:spacing w:val="3"/>
        </w:rPr>
        <w:t xml:space="preserve"> </w:t>
      </w:r>
      <w:r w:rsidRPr="00C5656F">
        <w:rPr>
          <w:spacing w:val="-1"/>
        </w:rPr>
        <w:t>la</w:t>
      </w:r>
      <w:r w:rsidRPr="00C5656F">
        <w:t xml:space="preserve"> </w:t>
      </w:r>
      <w:r w:rsidRPr="00C5656F">
        <w:rPr>
          <w:spacing w:val="-1"/>
        </w:rPr>
        <w:t>revitalización</w:t>
      </w:r>
      <w:r w:rsidRPr="00C5656F">
        <w:rPr>
          <w:spacing w:val="2"/>
        </w:rPr>
        <w:t xml:space="preserve"> </w:t>
      </w:r>
      <w:r w:rsidRPr="00C5656F">
        <w:t>de</w:t>
      </w:r>
      <w:r w:rsidRPr="00C5656F">
        <w:rPr>
          <w:spacing w:val="2"/>
        </w:rPr>
        <w:t xml:space="preserve"> </w:t>
      </w:r>
      <w:r w:rsidRPr="00C5656F">
        <w:rPr>
          <w:spacing w:val="-1"/>
        </w:rPr>
        <w:t>la</w:t>
      </w:r>
      <w:r w:rsidRPr="00C5656F">
        <w:rPr>
          <w:spacing w:val="3"/>
        </w:rPr>
        <w:t xml:space="preserve"> </w:t>
      </w:r>
      <w:r w:rsidRPr="00C5656F">
        <w:rPr>
          <w:spacing w:val="-1"/>
        </w:rPr>
        <w:t>Iglesia</w:t>
      </w:r>
      <w:r w:rsidRPr="00C5656F">
        <w:rPr>
          <w:spacing w:val="3"/>
        </w:rPr>
        <w:t xml:space="preserve"> </w:t>
      </w:r>
      <w:r w:rsidRPr="00C5656F">
        <w:t>en</w:t>
      </w:r>
      <w:r w:rsidRPr="00C5656F">
        <w:rPr>
          <w:spacing w:val="2"/>
        </w:rPr>
        <w:t xml:space="preserve"> </w:t>
      </w:r>
      <w:r w:rsidRPr="00C5656F">
        <w:t>un</w:t>
      </w:r>
      <w:r w:rsidRPr="00C5656F">
        <w:rPr>
          <w:spacing w:val="2"/>
        </w:rPr>
        <w:t xml:space="preserve"> </w:t>
      </w:r>
      <w:r w:rsidRPr="00C5656F">
        <w:rPr>
          <w:spacing w:val="-1"/>
        </w:rPr>
        <w:t>momento</w:t>
      </w:r>
      <w:r w:rsidRPr="00C5656F">
        <w:rPr>
          <w:spacing w:val="41"/>
        </w:rPr>
        <w:t xml:space="preserve"> </w:t>
      </w:r>
      <w:r w:rsidRPr="00C5656F">
        <w:rPr>
          <w:spacing w:val="-1"/>
        </w:rPr>
        <w:t>crítico</w:t>
      </w:r>
      <w:r w:rsidRPr="00C5656F">
        <w:rPr>
          <w:spacing w:val="36"/>
        </w:rPr>
        <w:t xml:space="preserve"> </w:t>
      </w:r>
      <w:r w:rsidRPr="00C5656F">
        <w:t>de</w:t>
      </w:r>
      <w:r w:rsidRPr="00C5656F">
        <w:rPr>
          <w:spacing w:val="36"/>
        </w:rPr>
        <w:t xml:space="preserve"> </w:t>
      </w:r>
      <w:r w:rsidRPr="00C5656F">
        <w:rPr>
          <w:spacing w:val="-1"/>
        </w:rPr>
        <w:t>la</w:t>
      </w:r>
      <w:r w:rsidRPr="00C5656F">
        <w:rPr>
          <w:spacing w:val="36"/>
        </w:rPr>
        <w:t xml:space="preserve"> </w:t>
      </w:r>
      <w:r w:rsidRPr="00C5656F">
        <w:rPr>
          <w:spacing w:val="-1"/>
        </w:rPr>
        <w:t>historia</w:t>
      </w:r>
      <w:r w:rsidRPr="00C5656F">
        <w:rPr>
          <w:spacing w:val="36"/>
        </w:rPr>
        <w:t xml:space="preserve"> </w:t>
      </w:r>
      <w:r w:rsidRPr="00C5656F">
        <w:t>de</w:t>
      </w:r>
      <w:r w:rsidRPr="00C5656F">
        <w:rPr>
          <w:spacing w:val="36"/>
        </w:rPr>
        <w:t xml:space="preserve"> </w:t>
      </w:r>
      <w:r w:rsidRPr="00C5656F">
        <w:rPr>
          <w:spacing w:val="-1"/>
        </w:rPr>
        <w:t>la</w:t>
      </w:r>
      <w:r w:rsidRPr="00C5656F">
        <w:rPr>
          <w:spacing w:val="36"/>
        </w:rPr>
        <w:t xml:space="preserve"> </w:t>
      </w:r>
      <w:r w:rsidRPr="00C5656F">
        <w:rPr>
          <w:spacing w:val="-1"/>
        </w:rPr>
        <w:t>humanidad,</w:t>
      </w:r>
      <w:r w:rsidRPr="00C5656F">
        <w:rPr>
          <w:spacing w:val="38"/>
        </w:rPr>
        <w:t xml:space="preserve"> </w:t>
      </w:r>
      <w:r w:rsidRPr="00C5656F">
        <w:t>en</w:t>
      </w:r>
      <w:r w:rsidRPr="00C5656F">
        <w:rPr>
          <w:spacing w:val="36"/>
        </w:rPr>
        <w:t xml:space="preserve"> </w:t>
      </w:r>
      <w:r w:rsidRPr="00C5656F">
        <w:t>el</w:t>
      </w:r>
      <w:r w:rsidRPr="00C5656F">
        <w:rPr>
          <w:spacing w:val="35"/>
        </w:rPr>
        <w:t xml:space="preserve"> </w:t>
      </w:r>
      <w:r w:rsidR="00CC6606" w:rsidRPr="00C5656F">
        <w:rPr>
          <w:spacing w:val="-1"/>
        </w:rPr>
        <w:t xml:space="preserve">cual </w:t>
      </w:r>
      <w:r w:rsidRPr="00C5656F">
        <w:rPr>
          <w:spacing w:val="-1"/>
        </w:rPr>
        <w:t>muchas</w:t>
      </w:r>
      <w:r w:rsidRPr="00C5656F">
        <w:rPr>
          <w:spacing w:val="36"/>
        </w:rPr>
        <w:t xml:space="preserve"> </w:t>
      </w:r>
      <w:r w:rsidRPr="00C5656F">
        <w:rPr>
          <w:spacing w:val="-1"/>
        </w:rPr>
        <w:t>Iglesias</w:t>
      </w:r>
      <w:r w:rsidRPr="00C5656F">
        <w:rPr>
          <w:spacing w:val="36"/>
        </w:rPr>
        <w:t xml:space="preserve"> </w:t>
      </w:r>
      <w:r w:rsidRPr="00C5656F">
        <w:rPr>
          <w:spacing w:val="-1"/>
        </w:rPr>
        <w:t>locales</w:t>
      </w:r>
      <w:r w:rsidRPr="00C5656F">
        <w:rPr>
          <w:spacing w:val="37"/>
        </w:rPr>
        <w:t xml:space="preserve"> </w:t>
      </w:r>
      <w:r w:rsidRPr="00C5656F">
        <w:t>se</w:t>
      </w:r>
      <w:r w:rsidRPr="00C5656F">
        <w:rPr>
          <w:spacing w:val="36"/>
        </w:rPr>
        <w:t xml:space="preserve"> </w:t>
      </w:r>
      <w:r w:rsidR="00CC6606" w:rsidRPr="00C5656F">
        <w:t xml:space="preserve">están </w:t>
      </w:r>
      <w:r w:rsidRPr="00C5656F">
        <w:rPr>
          <w:spacing w:val="-1"/>
        </w:rPr>
        <w:t>interrogan</w:t>
      </w:r>
      <w:r w:rsidR="00CC6606" w:rsidRPr="00C5656F">
        <w:rPr>
          <w:spacing w:val="-1"/>
        </w:rPr>
        <w:t xml:space="preserve">do </w:t>
      </w:r>
      <w:r w:rsidRPr="00C5656F">
        <w:rPr>
          <w:spacing w:val="-1"/>
        </w:rPr>
        <w:t>sobre</w:t>
      </w:r>
      <w:r w:rsidRPr="00C5656F">
        <w:t xml:space="preserve"> el </w:t>
      </w:r>
      <w:r w:rsidRPr="00C5656F">
        <w:rPr>
          <w:spacing w:val="-1"/>
        </w:rPr>
        <w:t>camino</w:t>
      </w:r>
      <w:r w:rsidRPr="00C5656F">
        <w:t xml:space="preserve"> a</w:t>
      </w:r>
      <w:r w:rsidRPr="00C5656F">
        <w:rPr>
          <w:spacing w:val="-2"/>
        </w:rPr>
        <w:t xml:space="preserve"> </w:t>
      </w:r>
      <w:r w:rsidRPr="00C5656F">
        <w:rPr>
          <w:spacing w:val="-1"/>
        </w:rPr>
        <w:t>seguir.</w:t>
      </w:r>
    </w:p>
    <w:p w14:paraId="3CEDD3A0" w14:textId="77777777" w:rsidR="00305613" w:rsidRPr="00041282" w:rsidRDefault="000C11E3">
      <w:pPr>
        <w:pStyle w:val="Textoindependiente"/>
        <w:kinsoku w:val="0"/>
        <w:overflowPunct w:val="0"/>
        <w:spacing w:before="161" w:line="259" w:lineRule="auto"/>
        <w:ind w:left="120" w:right="116"/>
        <w:jc w:val="both"/>
      </w:pPr>
      <w:r w:rsidRPr="00041282">
        <w:rPr>
          <w:spacing w:val="-1"/>
        </w:rPr>
        <w:t xml:space="preserve">Dentro </w:t>
      </w:r>
      <w:r w:rsidR="00CC6606" w:rsidRPr="00041282">
        <w:rPr>
          <w:spacing w:val="-1"/>
        </w:rPr>
        <w:t>de</w:t>
      </w:r>
      <w:r w:rsidR="006F790B" w:rsidRPr="00041282">
        <w:rPr>
          <w:spacing w:val="-1"/>
        </w:rPr>
        <w:t xml:space="preserve"> </w:t>
      </w:r>
      <w:r w:rsidR="00305613" w:rsidRPr="00041282">
        <w:t>este</w:t>
      </w:r>
      <w:r w:rsidR="00305613" w:rsidRPr="00041282">
        <w:rPr>
          <w:spacing w:val="13"/>
        </w:rPr>
        <w:t xml:space="preserve"> </w:t>
      </w:r>
      <w:r w:rsidR="00305613" w:rsidRPr="00041282">
        <w:rPr>
          <w:spacing w:val="-2"/>
        </w:rPr>
        <w:t>contexto,</w:t>
      </w:r>
      <w:r w:rsidR="00305613" w:rsidRPr="00041282">
        <w:rPr>
          <w:spacing w:val="13"/>
        </w:rPr>
        <w:t xml:space="preserve"> </w:t>
      </w:r>
      <w:r w:rsidR="00305613" w:rsidRPr="00041282">
        <w:rPr>
          <w:spacing w:val="-1"/>
        </w:rPr>
        <w:t>la</w:t>
      </w:r>
      <w:r w:rsidR="00305613" w:rsidRPr="00041282">
        <w:rPr>
          <w:spacing w:val="12"/>
        </w:rPr>
        <w:t xml:space="preserve"> </w:t>
      </w:r>
      <w:r w:rsidR="00305613" w:rsidRPr="00041282">
        <w:rPr>
          <w:spacing w:val="-1"/>
        </w:rPr>
        <w:t>sinodalidad</w:t>
      </w:r>
      <w:r w:rsidR="00305613" w:rsidRPr="00041282">
        <w:rPr>
          <w:spacing w:val="12"/>
        </w:rPr>
        <w:t xml:space="preserve"> </w:t>
      </w:r>
      <w:r w:rsidR="00305613" w:rsidRPr="00041282">
        <w:rPr>
          <w:spacing w:val="-1"/>
        </w:rPr>
        <w:t>representa</w:t>
      </w:r>
      <w:r w:rsidR="00305613" w:rsidRPr="00041282">
        <w:rPr>
          <w:spacing w:val="13"/>
        </w:rPr>
        <w:t xml:space="preserve"> </w:t>
      </w:r>
      <w:r w:rsidR="00305613" w:rsidRPr="00041282">
        <w:t>el</w:t>
      </w:r>
      <w:r w:rsidR="00305613" w:rsidRPr="00041282">
        <w:rPr>
          <w:spacing w:val="11"/>
        </w:rPr>
        <w:t xml:space="preserve"> </w:t>
      </w:r>
      <w:r w:rsidR="00305613" w:rsidRPr="00041282">
        <w:rPr>
          <w:spacing w:val="-1"/>
        </w:rPr>
        <w:t>camino</w:t>
      </w:r>
      <w:r w:rsidR="00305613" w:rsidRPr="00041282">
        <w:rPr>
          <w:spacing w:val="12"/>
        </w:rPr>
        <w:t xml:space="preserve"> </w:t>
      </w:r>
      <w:r w:rsidR="006F790B" w:rsidRPr="00041282">
        <w:rPr>
          <w:spacing w:val="12"/>
        </w:rPr>
        <w:t>a través del cual</w:t>
      </w:r>
      <w:r w:rsidR="00305613" w:rsidRPr="00041282">
        <w:rPr>
          <w:spacing w:val="12"/>
        </w:rPr>
        <w:t xml:space="preserve"> </w:t>
      </w:r>
      <w:r w:rsidR="00305613" w:rsidRPr="00041282">
        <w:rPr>
          <w:spacing w:val="-1"/>
        </w:rPr>
        <w:t>la</w:t>
      </w:r>
      <w:r w:rsidR="00305613" w:rsidRPr="00041282">
        <w:rPr>
          <w:spacing w:val="12"/>
        </w:rPr>
        <w:t xml:space="preserve"> </w:t>
      </w:r>
      <w:r w:rsidR="00305613" w:rsidRPr="00041282">
        <w:rPr>
          <w:spacing w:val="-1"/>
        </w:rPr>
        <w:t>Iglesia</w:t>
      </w:r>
      <w:r w:rsidR="00305613" w:rsidRPr="00041282">
        <w:rPr>
          <w:spacing w:val="12"/>
        </w:rPr>
        <w:t xml:space="preserve"> </w:t>
      </w:r>
      <w:r w:rsidR="00305613" w:rsidRPr="00041282">
        <w:rPr>
          <w:spacing w:val="-1"/>
        </w:rPr>
        <w:t>puede</w:t>
      </w:r>
      <w:r w:rsidR="00305613" w:rsidRPr="00041282">
        <w:rPr>
          <w:spacing w:val="75"/>
        </w:rPr>
        <w:t xml:space="preserve"> </w:t>
      </w:r>
      <w:r w:rsidR="00305613" w:rsidRPr="00041282">
        <w:rPr>
          <w:spacing w:val="-1"/>
        </w:rPr>
        <w:t>renovarse</w:t>
      </w:r>
      <w:r w:rsidR="00305613" w:rsidRPr="00041282">
        <w:rPr>
          <w:spacing w:val="8"/>
        </w:rPr>
        <w:t xml:space="preserve"> </w:t>
      </w:r>
      <w:r w:rsidR="00305613" w:rsidRPr="00041282">
        <w:rPr>
          <w:spacing w:val="-1"/>
        </w:rPr>
        <w:t>por</w:t>
      </w:r>
      <w:r w:rsidR="00305613" w:rsidRPr="00041282">
        <w:rPr>
          <w:spacing w:val="8"/>
        </w:rPr>
        <w:t xml:space="preserve"> </w:t>
      </w:r>
      <w:r w:rsidR="00305613" w:rsidRPr="00041282">
        <w:rPr>
          <w:spacing w:val="-1"/>
        </w:rPr>
        <w:t>la</w:t>
      </w:r>
      <w:r w:rsidR="00305613" w:rsidRPr="00041282">
        <w:rPr>
          <w:spacing w:val="7"/>
        </w:rPr>
        <w:t xml:space="preserve"> </w:t>
      </w:r>
      <w:r w:rsidR="00305613" w:rsidRPr="00041282">
        <w:rPr>
          <w:spacing w:val="-1"/>
        </w:rPr>
        <w:t>acción</w:t>
      </w:r>
      <w:r w:rsidR="00305613" w:rsidRPr="00041282">
        <w:rPr>
          <w:spacing w:val="7"/>
        </w:rPr>
        <w:t xml:space="preserve"> </w:t>
      </w:r>
      <w:r w:rsidR="00305613" w:rsidRPr="00041282">
        <w:rPr>
          <w:spacing w:val="-1"/>
        </w:rPr>
        <w:t>del</w:t>
      </w:r>
      <w:r w:rsidR="00305613" w:rsidRPr="00041282">
        <w:rPr>
          <w:spacing w:val="7"/>
        </w:rPr>
        <w:t xml:space="preserve"> </w:t>
      </w:r>
      <w:r w:rsidR="00305613" w:rsidRPr="00041282">
        <w:rPr>
          <w:spacing w:val="-1"/>
        </w:rPr>
        <w:t>Espíritu</w:t>
      </w:r>
      <w:r w:rsidR="00305613" w:rsidRPr="00041282">
        <w:rPr>
          <w:spacing w:val="7"/>
        </w:rPr>
        <w:t xml:space="preserve"> </w:t>
      </w:r>
      <w:r w:rsidR="00305613" w:rsidRPr="00041282">
        <w:rPr>
          <w:spacing w:val="-1"/>
        </w:rPr>
        <w:t>Santo,</w:t>
      </w:r>
      <w:r w:rsidR="00305613" w:rsidRPr="00041282">
        <w:rPr>
          <w:spacing w:val="8"/>
        </w:rPr>
        <w:t xml:space="preserve"> </w:t>
      </w:r>
      <w:r w:rsidR="00305613" w:rsidRPr="00041282">
        <w:rPr>
          <w:spacing w:val="-1"/>
        </w:rPr>
        <w:t>escuchando</w:t>
      </w:r>
      <w:r w:rsidR="00305613" w:rsidRPr="00041282">
        <w:rPr>
          <w:spacing w:val="7"/>
        </w:rPr>
        <w:t xml:space="preserve"> </w:t>
      </w:r>
      <w:r w:rsidR="00305613" w:rsidRPr="00041282">
        <w:t>juntos</w:t>
      </w:r>
      <w:r w:rsidR="00305613" w:rsidRPr="00041282">
        <w:rPr>
          <w:spacing w:val="7"/>
        </w:rPr>
        <w:t xml:space="preserve"> </w:t>
      </w:r>
      <w:r w:rsidR="00305613" w:rsidRPr="00041282">
        <w:rPr>
          <w:spacing w:val="-1"/>
        </w:rPr>
        <w:t>lo</w:t>
      </w:r>
      <w:r w:rsidR="00305613" w:rsidRPr="00041282">
        <w:rPr>
          <w:spacing w:val="5"/>
        </w:rPr>
        <w:t xml:space="preserve"> </w:t>
      </w:r>
      <w:r w:rsidR="00305613" w:rsidRPr="00041282">
        <w:t>que</w:t>
      </w:r>
      <w:r w:rsidR="00305613" w:rsidRPr="00041282">
        <w:rPr>
          <w:spacing w:val="7"/>
        </w:rPr>
        <w:t xml:space="preserve"> </w:t>
      </w:r>
      <w:r w:rsidR="00305613" w:rsidRPr="00041282">
        <w:rPr>
          <w:spacing w:val="-1"/>
        </w:rPr>
        <w:t>Dios</w:t>
      </w:r>
      <w:r w:rsidR="00305613" w:rsidRPr="00041282">
        <w:rPr>
          <w:spacing w:val="7"/>
        </w:rPr>
        <w:t xml:space="preserve"> </w:t>
      </w:r>
      <w:r w:rsidR="00305613" w:rsidRPr="00041282">
        <w:rPr>
          <w:spacing w:val="-1"/>
        </w:rPr>
        <w:t>tiene</w:t>
      </w:r>
      <w:r w:rsidR="00305613" w:rsidRPr="00041282">
        <w:rPr>
          <w:spacing w:val="7"/>
        </w:rPr>
        <w:t xml:space="preserve"> </w:t>
      </w:r>
      <w:r w:rsidR="00305613" w:rsidRPr="00041282">
        <w:t>que</w:t>
      </w:r>
      <w:r w:rsidR="00305613" w:rsidRPr="00041282">
        <w:rPr>
          <w:spacing w:val="7"/>
        </w:rPr>
        <w:t xml:space="preserve"> </w:t>
      </w:r>
      <w:r w:rsidR="00305613" w:rsidRPr="00041282">
        <w:rPr>
          <w:spacing w:val="-1"/>
        </w:rPr>
        <w:t>decir</w:t>
      </w:r>
      <w:r w:rsidR="00305613" w:rsidRPr="00041282">
        <w:rPr>
          <w:spacing w:val="8"/>
        </w:rPr>
        <w:t xml:space="preserve"> </w:t>
      </w:r>
      <w:r w:rsidR="00305613" w:rsidRPr="00041282">
        <w:t>a</w:t>
      </w:r>
      <w:r w:rsidR="00305613" w:rsidRPr="00041282">
        <w:rPr>
          <w:spacing w:val="7"/>
        </w:rPr>
        <w:t xml:space="preserve"> </w:t>
      </w:r>
      <w:r w:rsidR="00305613" w:rsidRPr="00041282">
        <w:t>su</w:t>
      </w:r>
      <w:r w:rsidR="00305613" w:rsidRPr="00041282">
        <w:rPr>
          <w:spacing w:val="7"/>
        </w:rPr>
        <w:t xml:space="preserve"> </w:t>
      </w:r>
      <w:r w:rsidR="00305613" w:rsidRPr="00041282">
        <w:rPr>
          <w:spacing w:val="-1"/>
        </w:rPr>
        <w:t>pueblo.</w:t>
      </w:r>
      <w:r w:rsidR="00305613" w:rsidRPr="00041282">
        <w:rPr>
          <w:spacing w:val="8"/>
        </w:rPr>
        <w:t xml:space="preserve"> </w:t>
      </w:r>
      <w:r w:rsidR="00305613" w:rsidRPr="00041282">
        <w:rPr>
          <w:spacing w:val="-1"/>
        </w:rPr>
        <w:t>Sin</w:t>
      </w:r>
      <w:r w:rsidR="00305613" w:rsidRPr="00041282">
        <w:rPr>
          <w:spacing w:val="7"/>
        </w:rPr>
        <w:t xml:space="preserve"> </w:t>
      </w:r>
      <w:r w:rsidR="00305613" w:rsidRPr="00041282">
        <w:rPr>
          <w:spacing w:val="-1"/>
        </w:rPr>
        <w:t>embargo,</w:t>
      </w:r>
      <w:r w:rsidR="00305613" w:rsidRPr="00041282">
        <w:rPr>
          <w:spacing w:val="9"/>
        </w:rPr>
        <w:t xml:space="preserve"> </w:t>
      </w:r>
      <w:r w:rsidR="00305613" w:rsidRPr="00041282">
        <w:t>este</w:t>
      </w:r>
      <w:r w:rsidR="00305613" w:rsidRPr="00041282">
        <w:rPr>
          <w:spacing w:val="8"/>
        </w:rPr>
        <w:t xml:space="preserve"> </w:t>
      </w:r>
      <w:r w:rsidR="00305613" w:rsidRPr="00041282">
        <w:rPr>
          <w:spacing w:val="-1"/>
        </w:rPr>
        <w:t>camino</w:t>
      </w:r>
      <w:r w:rsidR="00305613" w:rsidRPr="00041282">
        <w:rPr>
          <w:spacing w:val="7"/>
        </w:rPr>
        <w:t xml:space="preserve"> </w:t>
      </w:r>
      <w:r w:rsidR="00ED0BA5" w:rsidRPr="00041282">
        <w:rPr>
          <w:spacing w:val="-1"/>
        </w:rPr>
        <w:t xml:space="preserve">recorrido juntos </w:t>
      </w:r>
      <w:r w:rsidR="00305613" w:rsidRPr="00041282">
        <w:t>no</w:t>
      </w:r>
      <w:r w:rsidR="00305613" w:rsidRPr="00041282">
        <w:rPr>
          <w:spacing w:val="7"/>
        </w:rPr>
        <w:t xml:space="preserve"> </w:t>
      </w:r>
      <w:r w:rsidR="00305613" w:rsidRPr="00041282">
        <w:rPr>
          <w:spacing w:val="-1"/>
        </w:rPr>
        <w:t>sólo</w:t>
      </w:r>
      <w:r w:rsidR="00305613" w:rsidRPr="00041282">
        <w:rPr>
          <w:spacing w:val="7"/>
        </w:rPr>
        <w:t xml:space="preserve"> </w:t>
      </w:r>
      <w:r w:rsidR="00305613" w:rsidRPr="00041282">
        <w:rPr>
          <w:spacing w:val="-1"/>
        </w:rPr>
        <w:t>nos</w:t>
      </w:r>
      <w:r w:rsidR="00305613" w:rsidRPr="00041282">
        <w:rPr>
          <w:spacing w:val="8"/>
        </w:rPr>
        <w:t xml:space="preserve"> </w:t>
      </w:r>
      <w:r w:rsidR="00305613" w:rsidRPr="00041282">
        <w:rPr>
          <w:spacing w:val="-1"/>
        </w:rPr>
        <w:t>une</w:t>
      </w:r>
      <w:r w:rsidR="00305613" w:rsidRPr="00041282">
        <w:rPr>
          <w:spacing w:val="7"/>
        </w:rPr>
        <w:t xml:space="preserve"> </w:t>
      </w:r>
      <w:r w:rsidR="00305613" w:rsidRPr="00041282">
        <w:t>más</w:t>
      </w:r>
      <w:r w:rsidR="00305613" w:rsidRPr="00041282">
        <w:rPr>
          <w:spacing w:val="7"/>
        </w:rPr>
        <w:t xml:space="preserve"> </w:t>
      </w:r>
      <w:r w:rsidR="00305613" w:rsidRPr="00041282">
        <w:rPr>
          <w:spacing w:val="-1"/>
        </w:rPr>
        <w:t>profundamente</w:t>
      </w:r>
      <w:r w:rsidR="00305613" w:rsidRPr="00041282">
        <w:rPr>
          <w:spacing w:val="7"/>
        </w:rPr>
        <w:t xml:space="preserve"> </w:t>
      </w:r>
      <w:r w:rsidR="00ED0BA5" w:rsidRPr="00041282">
        <w:rPr>
          <w:spacing w:val="-1"/>
        </w:rPr>
        <w:t xml:space="preserve">los unos a los otros </w:t>
      </w:r>
      <w:r w:rsidR="00305613" w:rsidRPr="00041282">
        <w:rPr>
          <w:spacing w:val="-1"/>
        </w:rPr>
        <w:t>como</w:t>
      </w:r>
      <w:r w:rsidR="00305613" w:rsidRPr="00041282">
        <w:rPr>
          <w:spacing w:val="43"/>
        </w:rPr>
        <w:t xml:space="preserve"> </w:t>
      </w:r>
      <w:r w:rsidR="00305613" w:rsidRPr="00041282">
        <w:rPr>
          <w:spacing w:val="-1"/>
        </w:rPr>
        <w:t>Pueblo</w:t>
      </w:r>
      <w:r w:rsidR="00305613" w:rsidRPr="00041282">
        <w:rPr>
          <w:spacing w:val="41"/>
        </w:rPr>
        <w:t xml:space="preserve"> </w:t>
      </w:r>
      <w:r w:rsidR="00305613" w:rsidRPr="00041282">
        <w:t>de</w:t>
      </w:r>
      <w:r w:rsidR="00305613" w:rsidRPr="00041282">
        <w:rPr>
          <w:spacing w:val="43"/>
        </w:rPr>
        <w:t xml:space="preserve"> </w:t>
      </w:r>
      <w:r w:rsidR="00305613" w:rsidRPr="00041282">
        <w:rPr>
          <w:spacing w:val="-1"/>
        </w:rPr>
        <w:t>Dios,</w:t>
      </w:r>
      <w:r w:rsidR="00305613" w:rsidRPr="00041282">
        <w:rPr>
          <w:spacing w:val="44"/>
        </w:rPr>
        <w:t xml:space="preserve"> </w:t>
      </w:r>
      <w:r w:rsidR="00305613" w:rsidRPr="00041282">
        <w:rPr>
          <w:spacing w:val="-1"/>
        </w:rPr>
        <w:t>sino</w:t>
      </w:r>
      <w:r w:rsidR="00305613" w:rsidRPr="00041282">
        <w:rPr>
          <w:spacing w:val="40"/>
        </w:rPr>
        <w:t xml:space="preserve"> </w:t>
      </w:r>
      <w:r w:rsidR="00305613" w:rsidRPr="00041282">
        <w:t>que</w:t>
      </w:r>
      <w:r w:rsidR="00305613" w:rsidRPr="00041282">
        <w:rPr>
          <w:spacing w:val="44"/>
        </w:rPr>
        <w:t xml:space="preserve"> </w:t>
      </w:r>
      <w:r w:rsidR="00305613" w:rsidRPr="00041282">
        <w:rPr>
          <w:spacing w:val="-2"/>
        </w:rPr>
        <w:t>también</w:t>
      </w:r>
      <w:r w:rsidR="00305613" w:rsidRPr="00041282">
        <w:rPr>
          <w:spacing w:val="43"/>
        </w:rPr>
        <w:t xml:space="preserve"> </w:t>
      </w:r>
      <w:r w:rsidR="00305613" w:rsidRPr="00041282">
        <w:rPr>
          <w:spacing w:val="-1"/>
        </w:rPr>
        <w:t>nos</w:t>
      </w:r>
      <w:r w:rsidR="00305613" w:rsidRPr="00041282">
        <w:rPr>
          <w:spacing w:val="44"/>
        </w:rPr>
        <w:t xml:space="preserve"> </w:t>
      </w:r>
      <w:r w:rsidR="00305613" w:rsidRPr="00041282">
        <w:rPr>
          <w:spacing w:val="-2"/>
        </w:rPr>
        <w:t>envía</w:t>
      </w:r>
      <w:r w:rsidR="00305613" w:rsidRPr="00041282">
        <w:rPr>
          <w:spacing w:val="43"/>
        </w:rPr>
        <w:t xml:space="preserve"> </w:t>
      </w:r>
      <w:r w:rsidR="00305613" w:rsidRPr="00041282">
        <w:t>a</w:t>
      </w:r>
      <w:r w:rsidR="00305613" w:rsidRPr="00041282">
        <w:rPr>
          <w:spacing w:val="43"/>
        </w:rPr>
        <w:t xml:space="preserve"> </w:t>
      </w:r>
      <w:r w:rsidR="006F790B" w:rsidRPr="00041282">
        <w:rPr>
          <w:spacing w:val="-1"/>
        </w:rPr>
        <w:t xml:space="preserve">llevar adelante </w:t>
      </w:r>
      <w:r w:rsidR="00305613" w:rsidRPr="00041282">
        <w:rPr>
          <w:spacing w:val="-1"/>
        </w:rPr>
        <w:t>nuestra</w:t>
      </w:r>
      <w:r w:rsidR="00305613" w:rsidRPr="00041282">
        <w:rPr>
          <w:spacing w:val="42"/>
        </w:rPr>
        <w:t xml:space="preserve"> </w:t>
      </w:r>
      <w:r w:rsidR="00305613" w:rsidRPr="00041282">
        <w:rPr>
          <w:spacing w:val="-1"/>
        </w:rPr>
        <w:t>misión</w:t>
      </w:r>
      <w:r w:rsidR="00305613" w:rsidRPr="00041282">
        <w:rPr>
          <w:spacing w:val="59"/>
        </w:rPr>
        <w:t xml:space="preserve"> </w:t>
      </w:r>
      <w:r w:rsidR="00305613" w:rsidRPr="00041282">
        <w:t>como</w:t>
      </w:r>
      <w:r w:rsidR="00305613" w:rsidRPr="00041282">
        <w:rPr>
          <w:spacing w:val="8"/>
        </w:rPr>
        <w:t xml:space="preserve"> </w:t>
      </w:r>
      <w:r w:rsidR="00305613" w:rsidRPr="00041282">
        <w:rPr>
          <w:spacing w:val="-1"/>
        </w:rPr>
        <w:t>testimonio</w:t>
      </w:r>
      <w:r w:rsidR="00305613" w:rsidRPr="00041282">
        <w:rPr>
          <w:spacing w:val="10"/>
        </w:rPr>
        <w:t xml:space="preserve"> </w:t>
      </w:r>
      <w:r w:rsidR="00305613" w:rsidRPr="00041282">
        <w:rPr>
          <w:spacing w:val="-1"/>
        </w:rPr>
        <w:t>profético</w:t>
      </w:r>
      <w:r w:rsidR="00305613" w:rsidRPr="00041282">
        <w:rPr>
          <w:spacing w:val="10"/>
        </w:rPr>
        <w:t xml:space="preserve"> </w:t>
      </w:r>
      <w:r w:rsidR="00305613" w:rsidRPr="00041282">
        <w:t>que</w:t>
      </w:r>
      <w:r w:rsidR="00305613" w:rsidRPr="00041282">
        <w:rPr>
          <w:spacing w:val="9"/>
        </w:rPr>
        <w:t xml:space="preserve"> </w:t>
      </w:r>
      <w:r w:rsidR="00305613" w:rsidRPr="00041282">
        <w:rPr>
          <w:spacing w:val="-1"/>
        </w:rPr>
        <w:t>abarca</w:t>
      </w:r>
      <w:r w:rsidR="00305613" w:rsidRPr="00041282">
        <w:rPr>
          <w:spacing w:val="10"/>
        </w:rPr>
        <w:t xml:space="preserve"> </w:t>
      </w:r>
      <w:r w:rsidR="00305613" w:rsidRPr="00041282">
        <w:t>a</w:t>
      </w:r>
      <w:r w:rsidR="00305613" w:rsidRPr="00041282">
        <w:rPr>
          <w:spacing w:val="7"/>
        </w:rPr>
        <w:t xml:space="preserve"> </w:t>
      </w:r>
      <w:r w:rsidR="00305613" w:rsidRPr="00041282">
        <w:rPr>
          <w:spacing w:val="-1"/>
        </w:rPr>
        <w:t>toda</w:t>
      </w:r>
      <w:r w:rsidR="00305613" w:rsidRPr="00041282">
        <w:rPr>
          <w:spacing w:val="10"/>
        </w:rPr>
        <w:t xml:space="preserve"> </w:t>
      </w:r>
      <w:r w:rsidR="00305613" w:rsidRPr="00041282">
        <w:rPr>
          <w:spacing w:val="-1"/>
        </w:rPr>
        <w:t>la</w:t>
      </w:r>
      <w:r w:rsidR="00305613" w:rsidRPr="00041282">
        <w:rPr>
          <w:spacing w:val="7"/>
        </w:rPr>
        <w:t xml:space="preserve"> </w:t>
      </w:r>
      <w:r w:rsidR="00305613" w:rsidRPr="00041282">
        <w:rPr>
          <w:spacing w:val="-1"/>
        </w:rPr>
        <w:t>familia</w:t>
      </w:r>
      <w:r w:rsidR="00305613" w:rsidRPr="00041282">
        <w:rPr>
          <w:spacing w:val="10"/>
        </w:rPr>
        <w:t xml:space="preserve"> </w:t>
      </w:r>
      <w:r w:rsidRPr="00041282">
        <w:rPr>
          <w:spacing w:val="-1"/>
        </w:rPr>
        <w:t>humana</w:t>
      </w:r>
      <w:r w:rsidR="00305613" w:rsidRPr="00041282">
        <w:rPr>
          <w:spacing w:val="-1"/>
        </w:rPr>
        <w:t>,</w:t>
      </w:r>
      <w:r w:rsidR="00305613" w:rsidRPr="00041282">
        <w:rPr>
          <w:spacing w:val="8"/>
        </w:rPr>
        <w:t xml:space="preserve"> </w:t>
      </w:r>
      <w:r w:rsidR="00305613" w:rsidRPr="00041282">
        <w:t>junto</w:t>
      </w:r>
      <w:r w:rsidR="00305613" w:rsidRPr="00041282">
        <w:rPr>
          <w:spacing w:val="7"/>
        </w:rPr>
        <w:t xml:space="preserve"> </w:t>
      </w:r>
      <w:r w:rsidR="00305613" w:rsidRPr="00041282">
        <w:t>con</w:t>
      </w:r>
      <w:r w:rsidR="00305613" w:rsidRPr="00041282">
        <w:rPr>
          <w:spacing w:val="9"/>
        </w:rPr>
        <w:t xml:space="preserve"> </w:t>
      </w:r>
      <w:r w:rsidR="00305613" w:rsidRPr="00041282">
        <w:rPr>
          <w:spacing w:val="-1"/>
        </w:rPr>
        <w:t>nuestras</w:t>
      </w:r>
      <w:r w:rsidR="00305613" w:rsidRPr="00041282">
        <w:rPr>
          <w:spacing w:val="51"/>
        </w:rPr>
        <w:t xml:space="preserve"> </w:t>
      </w:r>
      <w:r w:rsidR="00305613" w:rsidRPr="00041282">
        <w:rPr>
          <w:spacing w:val="-1"/>
        </w:rPr>
        <w:t>denominaciones</w:t>
      </w:r>
      <w:r w:rsidR="00305613" w:rsidRPr="00041282">
        <w:t xml:space="preserve"> </w:t>
      </w:r>
      <w:r w:rsidR="00305613" w:rsidRPr="00041282">
        <w:rPr>
          <w:spacing w:val="-1"/>
        </w:rPr>
        <w:t>cristianas</w:t>
      </w:r>
      <w:r w:rsidR="00305613" w:rsidRPr="00041282">
        <w:t xml:space="preserve"> y </w:t>
      </w:r>
      <w:r w:rsidR="00305613" w:rsidRPr="00041282">
        <w:rPr>
          <w:spacing w:val="-1"/>
        </w:rPr>
        <w:t>otras tradiciones</w:t>
      </w:r>
      <w:r w:rsidR="00305613" w:rsidRPr="00041282">
        <w:t xml:space="preserve"> de</w:t>
      </w:r>
      <w:r w:rsidR="00305613" w:rsidRPr="00041282">
        <w:rPr>
          <w:spacing w:val="-4"/>
        </w:rPr>
        <w:t xml:space="preserve"> </w:t>
      </w:r>
      <w:r w:rsidR="00305613" w:rsidRPr="00041282">
        <w:t>fe.</w:t>
      </w:r>
    </w:p>
    <w:p w14:paraId="0ADC737A" w14:textId="77777777" w:rsidR="00305613" w:rsidRPr="00C5656F" w:rsidRDefault="00305613">
      <w:pPr>
        <w:pStyle w:val="Textoindependiente"/>
        <w:kinsoku w:val="0"/>
        <w:overflowPunct w:val="0"/>
        <w:ind w:left="0"/>
      </w:pPr>
    </w:p>
    <w:p w14:paraId="4646B456" w14:textId="77777777" w:rsidR="00305613" w:rsidRPr="00C5656F" w:rsidRDefault="00305613">
      <w:pPr>
        <w:pStyle w:val="Textoindependiente"/>
        <w:kinsoku w:val="0"/>
        <w:overflowPunct w:val="0"/>
        <w:spacing w:before="3"/>
        <w:ind w:left="0"/>
      </w:pPr>
    </w:p>
    <w:p w14:paraId="218116BE" w14:textId="77777777" w:rsidR="00305613" w:rsidRPr="00C5656F" w:rsidRDefault="00305613">
      <w:pPr>
        <w:pStyle w:val="Ttulo1"/>
        <w:numPr>
          <w:ilvl w:val="1"/>
          <w:numId w:val="10"/>
        </w:numPr>
        <w:tabs>
          <w:tab w:val="left" w:pos="1261"/>
        </w:tabs>
        <w:kinsoku w:val="0"/>
        <w:overflowPunct w:val="0"/>
        <w:ind w:left="1260"/>
        <w:rPr>
          <w:rFonts w:ascii="Arial" w:hAnsi="Arial" w:cs="Arial"/>
          <w:b w:val="0"/>
          <w:bCs w:val="0"/>
          <w:color w:val="000000"/>
          <w:sz w:val="22"/>
          <w:szCs w:val="22"/>
        </w:rPr>
      </w:pPr>
      <w:r w:rsidRPr="00C5656F">
        <w:rPr>
          <w:rFonts w:ascii="Arial" w:hAnsi="Arial" w:cs="Arial"/>
          <w:color w:val="006FC0"/>
          <w:spacing w:val="-1"/>
          <w:sz w:val="22"/>
          <w:szCs w:val="22"/>
        </w:rPr>
        <w:t>¿Qué es</w:t>
      </w:r>
      <w:r w:rsidRPr="00C5656F">
        <w:rPr>
          <w:rFonts w:ascii="Arial" w:hAnsi="Arial" w:cs="Arial"/>
          <w:color w:val="006FC0"/>
          <w:sz w:val="22"/>
          <w:szCs w:val="22"/>
        </w:rPr>
        <w:t xml:space="preserve"> la </w:t>
      </w:r>
      <w:r w:rsidRPr="00C5656F">
        <w:rPr>
          <w:rFonts w:ascii="Arial" w:hAnsi="Arial" w:cs="Arial"/>
          <w:color w:val="006FC0"/>
          <w:spacing w:val="-1"/>
          <w:sz w:val="22"/>
          <w:szCs w:val="22"/>
        </w:rPr>
        <w:t>sinodalidad?</w:t>
      </w:r>
      <w:r w:rsidRPr="00C5656F">
        <w:rPr>
          <w:rFonts w:ascii="Arial" w:hAnsi="Arial" w:cs="Arial"/>
          <w:color w:val="006FC0"/>
          <w:sz w:val="22"/>
          <w:szCs w:val="22"/>
        </w:rPr>
        <w:t xml:space="preserve"> </w:t>
      </w:r>
      <w:r w:rsidRPr="00C5656F">
        <w:rPr>
          <w:rFonts w:ascii="Arial" w:hAnsi="Arial" w:cs="Arial"/>
          <w:color w:val="006FC0"/>
          <w:spacing w:val="-1"/>
          <w:sz w:val="22"/>
          <w:szCs w:val="22"/>
        </w:rPr>
        <w:t>Antecedentes</w:t>
      </w:r>
      <w:r w:rsidRPr="00C5656F">
        <w:rPr>
          <w:rFonts w:ascii="Arial" w:hAnsi="Arial" w:cs="Arial"/>
          <w:color w:val="006FC0"/>
          <w:sz w:val="22"/>
          <w:szCs w:val="22"/>
        </w:rPr>
        <w:t xml:space="preserve"> de</w:t>
      </w:r>
      <w:r w:rsidRPr="00C5656F">
        <w:rPr>
          <w:rFonts w:ascii="Arial" w:hAnsi="Arial" w:cs="Arial"/>
          <w:color w:val="006FC0"/>
          <w:spacing w:val="-1"/>
          <w:sz w:val="22"/>
          <w:szCs w:val="22"/>
        </w:rPr>
        <w:t xml:space="preserve"> este</w:t>
      </w:r>
      <w:r w:rsidRPr="00C5656F">
        <w:rPr>
          <w:rFonts w:ascii="Arial" w:hAnsi="Arial" w:cs="Arial"/>
          <w:color w:val="006FC0"/>
          <w:sz w:val="22"/>
          <w:szCs w:val="22"/>
        </w:rPr>
        <w:t xml:space="preserve"> </w:t>
      </w:r>
      <w:r w:rsidRPr="00C5656F">
        <w:rPr>
          <w:rFonts w:ascii="Arial" w:hAnsi="Arial" w:cs="Arial"/>
          <w:color w:val="006FC0"/>
          <w:spacing w:val="-1"/>
          <w:sz w:val="22"/>
          <w:szCs w:val="22"/>
        </w:rPr>
        <w:t>Sínodo</w:t>
      </w:r>
    </w:p>
    <w:p w14:paraId="70524625" w14:textId="77777777" w:rsidR="00305613" w:rsidRPr="00C5656F" w:rsidRDefault="00305613" w:rsidP="00B02128">
      <w:pPr>
        <w:shd w:val="clear" w:color="auto" w:fill="FFFFFF"/>
        <w:spacing w:before="100" w:beforeAutospacing="1" w:after="100" w:afterAutospacing="1"/>
        <w:jc w:val="both"/>
        <w:rPr>
          <w:rFonts w:ascii="Arial" w:hAnsi="Arial" w:cs="Arial"/>
          <w:spacing w:val="-1"/>
          <w:sz w:val="22"/>
          <w:szCs w:val="22"/>
        </w:rPr>
      </w:pPr>
      <w:r w:rsidRPr="00C5656F">
        <w:rPr>
          <w:rFonts w:ascii="Arial" w:hAnsi="Arial" w:cs="Arial"/>
          <w:spacing w:val="-1"/>
          <w:sz w:val="22"/>
          <w:szCs w:val="22"/>
        </w:rPr>
        <w:t>Al</w:t>
      </w:r>
      <w:r w:rsidRPr="00C5656F">
        <w:rPr>
          <w:rFonts w:ascii="Arial" w:hAnsi="Arial" w:cs="Arial"/>
          <w:spacing w:val="23"/>
          <w:sz w:val="22"/>
          <w:szCs w:val="22"/>
        </w:rPr>
        <w:t xml:space="preserve"> </w:t>
      </w:r>
      <w:r w:rsidRPr="00C5656F">
        <w:rPr>
          <w:rFonts w:ascii="Arial" w:hAnsi="Arial" w:cs="Arial"/>
          <w:spacing w:val="-1"/>
          <w:sz w:val="22"/>
          <w:szCs w:val="22"/>
        </w:rPr>
        <w:t>convocar</w:t>
      </w:r>
      <w:r w:rsidRPr="00C5656F">
        <w:rPr>
          <w:rFonts w:ascii="Arial" w:hAnsi="Arial" w:cs="Arial"/>
          <w:spacing w:val="25"/>
          <w:sz w:val="22"/>
          <w:szCs w:val="22"/>
        </w:rPr>
        <w:t xml:space="preserve"> </w:t>
      </w:r>
      <w:r w:rsidRPr="00C5656F">
        <w:rPr>
          <w:rFonts w:ascii="Arial" w:hAnsi="Arial" w:cs="Arial"/>
          <w:sz w:val="22"/>
          <w:szCs w:val="22"/>
        </w:rPr>
        <w:t>este</w:t>
      </w:r>
      <w:r w:rsidRPr="00C5656F">
        <w:rPr>
          <w:rFonts w:ascii="Arial" w:hAnsi="Arial" w:cs="Arial"/>
          <w:spacing w:val="25"/>
          <w:sz w:val="22"/>
          <w:szCs w:val="22"/>
        </w:rPr>
        <w:t xml:space="preserve"> </w:t>
      </w:r>
      <w:r w:rsidRPr="00C5656F">
        <w:rPr>
          <w:rFonts w:ascii="Arial" w:hAnsi="Arial" w:cs="Arial"/>
          <w:spacing w:val="-1"/>
          <w:sz w:val="22"/>
          <w:szCs w:val="22"/>
        </w:rPr>
        <w:t>Sínodo,</w:t>
      </w:r>
      <w:r w:rsidRPr="00C5656F">
        <w:rPr>
          <w:rFonts w:ascii="Arial" w:hAnsi="Arial" w:cs="Arial"/>
          <w:spacing w:val="23"/>
          <w:sz w:val="22"/>
          <w:szCs w:val="22"/>
        </w:rPr>
        <w:t xml:space="preserve"> </w:t>
      </w:r>
      <w:r w:rsidR="000C11E3" w:rsidRPr="00041282">
        <w:rPr>
          <w:rFonts w:ascii="Arial" w:hAnsi="Arial" w:cs="Arial"/>
          <w:spacing w:val="23"/>
          <w:sz w:val="22"/>
          <w:szCs w:val="22"/>
        </w:rPr>
        <w:t xml:space="preserve">el </w:t>
      </w:r>
      <w:r w:rsidRPr="00041282">
        <w:rPr>
          <w:rFonts w:ascii="Arial" w:hAnsi="Arial" w:cs="Arial"/>
          <w:spacing w:val="-1"/>
          <w:sz w:val="22"/>
          <w:szCs w:val="22"/>
        </w:rPr>
        <w:t>Papa</w:t>
      </w:r>
      <w:r w:rsidR="001B3499">
        <w:rPr>
          <w:rFonts w:ascii="Arial" w:hAnsi="Arial" w:cs="Arial"/>
          <w:spacing w:val="-1"/>
          <w:sz w:val="22"/>
          <w:szCs w:val="22"/>
        </w:rPr>
        <w:t xml:space="preserve"> </w:t>
      </w:r>
      <w:r w:rsidRPr="00C5656F">
        <w:rPr>
          <w:rFonts w:ascii="Arial" w:hAnsi="Arial" w:cs="Arial"/>
          <w:spacing w:val="-1"/>
          <w:sz w:val="22"/>
          <w:szCs w:val="22"/>
        </w:rPr>
        <w:t>Francisco</w:t>
      </w:r>
      <w:r w:rsidRPr="00C5656F">
        <w:rPr>
          <w:rFonts w:ascii="Arial" w:hAnsi="Arial" w:cs="Arial"/>
          <w:spacing w:val="24"/>
          <w:sz w:val="22"/>
          <w:szCs w:val="22"/>
        </w:rPr>
        <w:t xml:space="preserve"> </w:t>
      </w:r>
      <w:r w:rsidRPr="00C5656F">
        <w:rPr>
          <w:rFonts w:ascii="Arial" w:hAnsi="Arial" w:cs="Arial"/>
          <w:spacing w:val="-1"/>
          <w:sz w:val="22"/>
          <w:szCs w:val="22"/>
        </w:rPr>
        <w:t>invita</w:t>
      </w:r>
      <w:r w:rsidRPr="00C5656F">
        <w:rPr>
          <w:rFonts w:ascii="Arial" w:hAnsi="Arial" w:cs="Arial"/>
          <w:spacing w:val="24"/>
          <w:sz w:val="22"/>
          <w:szCs w:val="22"/>
        </w:rPr>
        <w:t xml:space="preserve"> </w:t>
      </w:r>
      <w:r w:rsidRPr="00C5656F">
        <w:rPr>
          <w:rFonts w:ascii="Arial" w:hAnsi="Arial" w:cs="Arial"/>
          <w:sz w:val="22"/>
          <w:szCs w:val="22"/>
        </w:rPr>
        <w:t>a</w:t>
      </w:r>
      <w:r w:rsidRPr="00C5656F">
        <w:rPr>
          <w:rFonts w:ascii="Arial" w:hAnsi="Arial" w:cs="Arial"/>
          <w:spacing w:val="24"/>
          <w:sz w:val="22"/>
          <w:szCs w:val="22"/>
        </w:rPr>
        <w:t xml:space="preserve"> </w:t>
      </w:r>
      <w:r w:rsidRPr="00C5656F">
        <w:rPr>
          <w:rFonts w:ascii="Arial" w:hAnsi="Arial" w:cs="Arial"/>
          <w:spacing w:val="-1"/>
          <w:sz w:val="22"/>
          <w:szCs w:val="22"/>
        </w:rPr>
        <w:t>toda</w:t>
      </w:r>
      <w:r w:rsidRPr="00C5656F">
        <w:rPr>
          <w:rFonts w:ascii="Arial" w:hAnsi="Arial" w:cs="Arial"/>
          <w:spacing w:val="24"/>
          <w:sz w:val="22"/>
          <w:szCs w:val="22"/>
        </w:rPr>
        <w:t xml:space="preserve"> </w:t>
      </w:r>
      <w:r w:rsidRPr="00C5656F">
        <w:rPr>
          <w:rFonts w:ascii="Arial" w:hAnsi="Arial" w:cs="Arial"/>
          <w:spacing w:val="-1"/>
          <w:sz w:val="22"/>
          <w:szCs w:val="22"/>
        </w:rPr>
        <w:t>la</w:t>
      </w:r>
      <w:r w:rsidRPr="00C5656F">
        <w:rPr>
          <w:rFonts w:ascii="Arial" w:hAnsi="Arial" w:cs="Arial"/>
          <w:spacing w:val="26"/>
          <w:sz w:val="22"/>
          <w:szCs w:val="22"/>
        </w:rPr>
        <w:t xml:space="preserve"> </w:t>
      </w:r>
      <w:r w:rsidRPr="00C5656F">
        <w:rPr>
          <w:rFonts w:ascii="Arial" w:hAnsi="Arial" w:cs="Arial"/>
          <w:spacing w:val="-1"/>
          <w:sz w:val="22"/>
          <w:szCs w:val="22"/>
        </w:rPr>
        <w:t>Iglesia</w:t>
      </w:r>
      <w:r w:rsidRPr="00C5656F">
        <w:rPr>
          <w:rFonts w:ascii="Arial" w:hAnsi="Arial" w:cs="Arial"/>
          <w:spacing w:val="24"/>
          <w:sz w:val="22"/>
          <w:szCs w:val="22"/>
        </w:rPr>
        <w:t xml:space="preserve"> </w:t>
      </w:r>
      <w:r w:rsidRPr="00C5656F">
        <w:rPr>
          <w:rFonts w:ascii="Arial" w:hAnsi="Arial" w:cs="Arial"/>
          <w:sz w:val="22"/>
          <w:szCs w:val="22"/>
        </w:rPr>
        <w:t>a</w:t>
      </w:r>
      <w:r w:rsidRPr="00C5656F">
        <w:rPr>
          <w:rFonts w:ascii="Arial" w:hAnsi="Arial" w:cs="Arial"/>
          <w:spacing w:val="24"/>
          <w:sz w:val="22"/>
          <w:szCs w:val="22"/>
        </w:rPr>
        <w:t xml:space="preserve"> </w:t>
      </w:r>
      <w:r w:rsidRPr="00C5656F">
        <w:rPr>
          <w:rFonts w:ascii="Arial" w:hAnsi="Arial" w:cs="Arial"/>
          <w:spacing w:val="-1"/>
          <w:sz w:val="22"/>
          <w:szCs w:val="22"/>
        </w:rPr>
        <w:t>reflexionar</w:t>
      </w:r>
      <w:r w:rsidRPr="00C5656F">
        <w:rPr>
          <w:rFonts w:ascii="Arial" w:hAnsi="Arial" w:cs="Arial"/>
          <w:spacing w:val="25"/>
          <w:sz w:val="22"/>
          <w:szCs w:val="22"/>
        </w:rPr>
        <w:t xml:space="preserve"> </w:t>
      </w:r>
      <w:r w:rsidRPr="00C5656F">
        <w:rPr>
          <w:rFonts w:ascii="Arial" w:hAnsi="Arial" w:cs="Arial"/>
          <w:spacing w:val="-1"/>
          <w:sz w:val="22"/>
          <w:szCs w:val="22"/>
        </w:rPr>
        <w:t>sobre</w:t>
      </w:r>
      <w:r w:rsidRPr="00C5656F">
        <w:rPr>
          <w:rFonts w:ascii="Arial" w:hAnsi="Arial" w:cs="Arial"/>
          <w:spacing w:val="24"/>
          <w:sz w:val="22"/>
          <w:szCs w:val="22"/>
        </w:rPr>
        <w:t xml:space="preserve"> </w:t>
      </w:r>
      <w:r w:rsidRPr="00C5656F">
        <w:rPr>
          <w:rFonts w:ascii="Arial" w:hAnsi="Arial" w:cs="Arial"/>
          <w:sz w:val="22"/>
          <w:szCs w:val="22"/>
        </w:rPr>
        <w:t>un</w:t>
      </w:r>
      <w:r w:rsidRPr="00C5656F">
        <w:rPr>
          <w:rFonts w:ascii="Arial" w:hAnsi="Arial" w:cs="Arial"/>
          <w:spacing w:val="73"/>
          <w:sz w:val="22"/>
          <w:szCs w:val="22"/>
        </w:rPr>
        <w:t xml:space="preserve"> </w:t>
      </w:r>
      <w:r w:rsidRPr="00C5656F">
        <w:rPr>
          <w:rFonts w:ascii="Arial" w:hAnsi="Arial" w:cs="Arial"/>
          <w:sz w:val="22"/>
          <w:szCs w:val="22"/>
        </w:rPr>
        <w:t>tema</w:t>
      </w:r>
      <w:r w:rsidRPr="00C5656F">
        <w:rPr>
          <w:rFonts w:ascii="Arial" w:hAnsi="Arial" w:cs="Arial"/>
          <w:spacing w:val="22"/>
          <w:sz w:val="22"/>
          <w:szCs w:val="22"/>
        </w:rPr>
        <w:t xml:space="preserve"> </w:t>
      </w:r>
      <w:r w:rsidRPr="00C5656F">
        <w:rPr>
          <w:rFonts w:ascii="Arial" w:hAnsi="Arial" w:cs="Arial"/>
          <w:spacing w:val="-1"/>
          <w:sz w:val="22"/>
          <w:szCs w:val="22"/>
        </w:rPr>
        <w:t>decisivo</w:t>
      </w:r>
      <w:r w:rsidRPr="00C5656F">
        <w:rPr>
          <w:rFonts w:ascii="Arial" w:hAnsi="Arial" w:cs="Arial"/>
          <w:spacing w:val="22"/>
          <w:sz w:val="22"/>
          <w:szCs w:val="22"/>
        </w:rPr>
        <w:t xml:space="preserve"> </w:t>
      </w:r>
      <w:r w:rsidRPr="00C5656F">
        <w:rPr>
          <w:rFonts w:ascii="Arial" w:hAnsi="Arial" w:cs="Arial"/>
          <w:spacing w:val="-1"/>
          <w:sz w:val="22"/>
          <w:szCs w:val="22"/>
        </w:rPr>
        <w:t>para</w:t>
      </w:r>
      <w:r w:rsidRPr="00C5656F">
        <w:rPr>
          <w:rFonts w:ascii="Arial" w:hAnsi="Arial" w:cs="Arial"/>
          <w:spacing w:val="22"/>
          <w:sz w:val="22"/>
          <w:szCs w:val="22"/>
        </w:rPr>
        <w:t xml:space="preserve"> </w:t>
      </w:r>
      <w:r w:rsidRPr="00C5656F">
        <w:rPr>
          <w:rFonts w:ascii="Arial" w:hAnsi="Arial" w:cs="Arial"/>
          <w:sz w:val="22"/>
          <w:szCs w:val="22"/>
        </w:rPr>
        <w:t>su</w:t>
      </w:r>
      <w:r w:rsidRPr="00C5656F">
        <w:rPr>
          <w:rFonts w:ascii="Arial" w:hAnsi="Arial" w:cs="Arial"/>
          <w:spacing w:val="22"/>
          <w:sz w:val="22"/>
          <w:szCs w:val="22"/>
        </w:rPr>
        <w:t xml:space="preserve"> </w:t>
      </w:r>
      <w:r w:rsidRPr="00C5656F">
        <w:rPr>
          <w:rFonts w:ascii="Arial" w:hAnsi="Arial" w:cs="Arial"/>
          <w:spacing w:val="-1"/>
          <w:sz w:val="22"/>
          <w:szCs w:val="22"/>
        </w:rPr>
        <w:t>vida</w:t>
      </w:r>
      <w:r w:rsidRPr="00C5656F">
        <w:rPr>
          <w:rFonts w:ascii="Arial" w:hAnsi="Arial" w:cs="Arial"/>
          <w:spacing w:val="21"/>
          <w:sz w:val="22"/>
          <w:szCs w:val="22"/>
        </w:rPr>
        <w:t xml:space="preserve"> </w:t>
      </w:r>
      <w:r w:rsidRPr="00C5656F">
        <w:rPr>
          <w:rFonts w:ascii="Arial" w:hAnsi="Arial" w:cs="Arial"/>
          <w:sz w:val="22"/>
          <w:szCs w:val="22"/>
        </w:rPr>
        <w:t>y</w:t>
      </w:r>
      <w:r w:rsidRPr="00C5656F">
        <w:rPr>
          <w:rFonts w:ascii="Arial" w:hAnsi="Arial" w:cs="Arial"/>
          <w:spacing w:val="20"/>
          <w:sz w:val="22"/>
          <w:szCs w:val="22"/>
        </w:rPr>
        <w:t xml:space="preserve"> </w:t>
      </w:r>
      <w:r w:rsidR="006B260E" w:rsidRPr="00C5656F">
        <w:rPr>
          <w:rFonts w:ascii="Arial" w:hAnsi="Arial" w:cs="Arial"/>
          <w:spacing w:val="20"/>
          <w:sz w:val="22"/>
          <w:szCs w:val="22"/>
        </w:rPr>
        <w:t xml:space="preserve">su </w:t>
      </w:r>
      <w:r w:rsidRPr="00C5656F">
        <w:rPr>
          <w:rFonts w:ascii="Arial" w:hAnsi="Arial" w:cs="Arial"/>
          <w:spacing w:val="-1"/>
          <w:sz w:val="22"/>
          <w:szCs w:val="22"/>
        </w:rPr>
        <w:t>misión:</w:t>
      </w:r>
      <w:r w:rsidR="00E76ED0" w:rsidRPr="00C5656F">
        <w:rPr>
          <w:rFonts w:ascii="Arial" w:hAnsi="Arial" w:cs="Arial"/>
          <w:spacing w:val="-1"/>
          <w:sz w:val="22"/>
          <w:szCs w:val="22"/>
        </w:rPr>
        <w:t xml:space="preserve"> “</w:t>
      </w:r>
      <w:r w:rsidR="00E76ED0" w:rsidRPr="00C5656F">
        <w:rPr>
          <w:rFonts w:ascii="Arial" w:hAnsi="Arial" w:cs="Arial"/>
          <w:color w:val="000000"/>
          <w:sz w:val="22"/>
          <w:szCs w:val="22"/>
        </w:rPr>
        <w:t>Precisamente el camino de la </w:t>
      </w:r>
      <w:r w:rsidR="00E76ED0" w:rsidRPr="00C5656F">
        <w:rPr>
          <w:rFonts w:ascii="Arial" w:hAnsi="Arial" w:cs="Arial"/>
          <w:i/>
          <w:iCs/>
          <w:color w:val="000000"/>
          <w:sz w:val="22"/>
          <w:szCs w:val="22"/>
        </w:rPr>
        <w:t>sinodalidad</w:t>
      </w:r>
      <w:r w:rsidR="00E76ED0" w:rsidRPr="00C5656F">
        <w:rPr>
          <w:rFonts w:ascii="Arial" w:hAnsi="Arial" w:cs="Arial"/>
          <w:color w:val="000000"/>
          <w:sz w:val="22"/>
          <w:szCs w:val="22"/>
        </w:rPr>
        <w:t> es el camino que Dios espera de</w:t>
      </w:r>
      <w:r w:rsidR="00B02128" w:rsidRPr="00C5656F">
        <w:rPr>
          <w:rFonts w:ascii="Arial" w:hAnsi="Arial" w:cs="Arial"/>
          <w:color w:val="000000"/>
          <w:sz w:val="22"/>
          <w:szCs w:val="22"/>
        </w:rPr>
        <w:t xml:space="preserve"> la Iglesia del tercer milenio”</w:t>
      </w:r>
      <w:r w:rsidRPr="00C5656F">
        <w:rPr>
          <w:rFonts w:ascii="Arial" w:hAnsi="Arial" w:cs="Arial"/>
          <w:spacing w:val="-1"/>
          <w:position w:val="10"/>
          <w:sz w:val="22"/>
          <w:szCs w:val="22"/>
        </w:rPr>
        <w:t>3</w:t>
      </w:r>
      <w:r w:rsidRPr="00C5656F">
        <w:rPr>
          <w:rFonts w:ascii="Arial" w:hAnsi="Arial" w:cs="Arial"/>
          <w:spacing w:val="17"/>
          <w:position w:val="10"/>
          <w:sz w:val="22"/>
          <w:szCs w:val="22"/>
        </w:rPr>
        <w:t xml:space="preserve"> </w:t>
      </w:r>
      <w:r w:rsidRPr="00C5656F">
        <w:rPr>
          <w:rFonts w:ascii="Arial" w:hAnsi="Arial" w:cs="Arial"/>
          <w:spacing w:val="-1"/>
          <w:sz w:val="22"/>
          <w:szCs w:val="22"/>
        </w:rPr>
        <w:t>Siguiendo</w:t>
      </w:r>
      <w:r w:rsidRPr="00C5656F">
        <w:rPr>
          <w:rFonts w:ascii="Arial" w:hAnsi="Arial" w:cs="Arial"/>
          <w:spacing w:val="34"/>
          <w:sz w:val="22"/>
          <w:szCs w:val="22"/>
        </w:rPr>
        <w:t xml:space="preserve"> </w:t>
      </w:r>
      <w:r w:rsidRPr="00C5656F">
        <w:rPr>
          <w:rFonts w:ascii="Arial" w:hAnsi="Arial" w:cs="Arial"/>
          <w:spacing w:val="-1"/>
          <w:sz w:val="22"/>
          <w:szCs w:val="22"/>
        </w:rPr>
        <w:t>la</w:t>
      </w:r>
      <w:r w:rsidRPr="00C5656F">
        <w:rPr>
          <w:rFonts w:ascii="Arial" w:hAnsi="Arial" w:cs="Arial"/>
          <w:spacing w:val="34"/>
          <w:sz w:val="22"/>
          <w:szCs w:val="22"/>
        </w:rPr>
        <w:t xml:space="preserve"> </w:t>
      </w:r>
      <w:r w:rsidR="00ED0BA5" w:rsidRPr="00C5656F">
        <w:rPr>
          <w:rFonts w:ascii="Arial" w:hAnsi="Arial" w:cs="Arial"/>
          <w:spacing w:val="-1"/>
          <w:sz w:val="22"/>
          <w:szCs w:val="22"/>
        </w:rPr>
        <w:t xml:space="preserve">senda </w:t>
      </w:r>
      <w:r w:rsidRPr="00C5656F">
        <w:rPr>
          <w:rFonts w:ascii="Arial" w:hAnsi="Arial" w:cs="Arial"/>
          <w:sz w:val="22"/>
          <w:szCs w:val="22"/>
        </w:rPr>
        <w:t>de</w:t>
      </w:r>
      <w:r w:rsidRPr="00C5656F">
        <w:rPr>
          <w:rFonts w:ascii="Arial" w:hAnsi="Arial" w:cs="Arial"/>
          <w:spacing w:val="33"/>
          <w:sz w:val="22"/>
          <w:szCs w:val="22"/>
        </w:rPr>
        <w:t xml:space="preserve"> </w:t>
      </w:r>
      <w:r w:rsidRPr="00C5656F">
        <w:rPr>
          <w:rFonts w:ascii="Arial" w:hAnsi="Arial" w:cs="Arial"/>
          <w:spacing w:val="-1"/>
          <w:sz w:val="22"/>
          <w:szCs w:val="22"/>
        </w:rPr>
        <w:t>la</w:t>
      </w:r>
      <w:r w:rsidRPr="00C5656F">
        <w:rPr>
          <w:rFonts w:ascii="Arial" w:hAnsi="Arial" w:cs="Arial"/>
          <w:spacing w:val="34"/>
          <w:sz w:val="22"/>
          <w:szCs w:val="22"/>
        </w:rPr>
        <w:t xml:space="preserve"> </w:t>
      </w:r>
      <w:r w:rsidRPr="00C5656F">
        <w:rPr>
          <w:rFonts w:ascii="Arial" w:hAnsi="Arial" w:cs="Arial"/>
          <w:spacing w:val="-1"/>
          <w:sz w:val="22"/>
          <w:szCs w:val="22"/>
        </w:rPr>
        <w:t>renovación</w:t>
      </w:r>
      <w:r w:rsidRPr="00C5656F">
        <w:rPr>
          <w:rFonts w:ascii="Arial" w:hAnsi="Arial" w:cs="Arial"/>
          <w:spacing w:val="33"/>
          <w:sz w:val="22"/>
          <w:szCs w:val="22"/>
        </w:rPr>
        <w:t xml:space="preserve"> </w:t>
      </w:r>
      <w:r w:rsidRPr="00C5656F">
        <w:rPr>
          <w:rFonts w:ascii="Arial" w:hAnsi="Arial" w:cs="Arial"/>
          <w:sz w:val="22"/>
          <w:szCs w:val="22"/>
        </w:rPr>
        <w:t>de</w:t>
      </w:r>
      <w:r w:rsidRPr="00C5656F">
        <w:rPr>
          <w:rFonts w:ascii="Arial" w:hAnsi="Arial" w:cs="Arial"/>
          <w:spacing w:val="33"/>
          <w:sz w:val="22"/>
          <w:szCs w:val="22"/>
        </w:rPr>
        <w:t xml:space="preserve"> </w:t>
      </w:r>
      <w:r w:rsidRPr="00C5656F">
        <w:rPr>
          <w:rFonts w:ascii="Arial" w:hAnsi="Arial" w:cs="Arial"/>
          <w:sz w:val="22"/>
          <w:szCs w:val="22"/>
        </w:rPr>
        <w:t>la</w:t>
      </w:r>
      <w:r w:rsidRPr="00C5656F">
        <w:rPr>
          <w:rFonts w:ascii="Arial" w:hAnsi="Arial" w:cs="Arial"/>
          <w:spacing w:val="59"/>
          <w:sz w:val="22"/>
          <w:szCs w:val="22"/>
        </w:rPr>
        <w:t xml:space="preserve"> </w:t>
      </w:r>
      <w:r w:rsidRPr="00C5656F">
        <w:rPr>
          <w:rFonts w:ascii="Arial" w:hAnsi="Arial" w:cs="Arial"/>
          <w:spacing w:val="-1"/>
          <w:sz w:val="22"/>
          <w:szCs w:val="22"/>
        </w:rPr>
        <w:t>Iglesia</w:t>
      </w:r>
      <w:r w:rsidRPr="00C5656F">
        <w:rPr>
          <w:rFonts w:ascii="Arial" w:hAnsi="Arial" w:cs="Arial"/>
          <w:spacing w:val="17"/>
          <w:sz w:val="22"/>
          <w:szCs w:val="22"/>
        </w:rPr>
        <w:t xml:space="preserve"> </w:t>
      </w:r>
      <w:r w:rsidRPr="00C5656F">
        <w:rPr>
          <w:rFonts w:ascii="Arial" w:hAnsi="Arial" w:cs="Arial"/>
          <w:spacing w:val="-1"/>
          <w:sz w:val="22"/>
          <w:szCs w:val="22"/>
        </w:rPr>
        <w:t>propuesta</w:t>
      </w:r>
      <w:r w:rsidRPr="00C5656F">
        <w:rPr>
          <w:rFonts w:ascii="Arial" w:hAnsi="Arial" w:cs="Arial"/>
          <w:spacing w:val="17"/>
          <w:sz w:val="22"/>
          <w:szCs w:val="22"/>
        </w:rPr>
        <w:t xml:space="preserve"> </w:t>
      </w:r>
      <w:r w:rsidRPr="00C5656F">
        <w:rPr>
          <w:rFonts w:ascii="Arial" w:hAnsi="Arial" w:cs="Arial"/>
          <w:spacing w:val="-1"/>
          <w:sz w:val="22"/>
          <w:szCs w:val="22"/>
        </w:rPr>
        <w:t>por</w:t>
      </w:r>
      <w:r w:rsidRPr="00C5656F">
        <w:rPr>
          <w:rFonts w:ascii="Arial" w:hAnsi="Arial" w:cs="Arial"/>
          <w:spacing w:val="18"/>
          <w:sz w:val="22"/>
          <w:szCs w:val="22"/>
        </w:rPr>
        <w:t xml:space="preserve"> </w:t>
      </w:r>
      <w:r w:rsidRPr="00C5656F">
        <w:rPr>
          <w:rFonts w:ascii="Arial" w:hAnsi="Arial" w:cs="Arial"/>
          <w:sz w:val="22"/>
          <w:szCs w:val="22"/>
        </w:rPr>
        <w:t>el</w:t>
      </w:r>
      <w:r w:rsidRPr="00C5656F">
        <w:rPr>
          <w:rFonts w:ascii="Arial" w:hAnsi="Arial" w:cs="Arial"/>
          <w:spacing w:val="16"/>
          <w:sz w:val="22"/>
          <w:szCs w:val="22"/>
        </w:rPr>
        <w:t xml:space="preserve"> </w:t>
      </w:r>
      <w:r w:rsidRPr="00C5656F">
        <w:rPr>
          <w:rFonts w:ascii="Arial" w:hAnsi="Arial" w:cs="Arial"/>
          <w:spacing w:val="-2"/>
          <w:sz w:val="22"/>
          <w:szCs w:val="22"/>
        </w:rPr>
        <w:t>Concilio</w:t>
      </w:r>
      <w:r w:rsidRPr="00C5656F">
        <w:rPr>
          <w:rFonts w:ascii="Arial" w:hAnsi="Arial" w:cs="Arial"/>
          <w:spacing w:val="19"/>
          <w:sz w:val="22"/>
          <w:szCs w:val="22"/>
        </w:rPr>
        <w:t xml:space="preserve"> </w:t>
      </w:r>
      <w:r w:rsidRPr="00C5656F">
        <w:rPr>
          <w:rFonts w:ascii="Arial" w:hAnsi="Arial" w:cs="Arial"/>
          <w:spacing w:val="-1"/>
          <w:sz w:val="22"/>
          <w:szCs w:val="22"/>
        </w:rPr>
        <w:t>Vaticano</w:t>
      </w:r>
      <w:r w:rsidRPr="00C5656F">
        <w:rPr>
          <w:rFonts w:ascii="Arial" w:hAnsi="Arial" w:cs="Arial"/>
          <w:spacing w:val="17"/>
          <w:sz w:val="22"/>
          <w:szCs w:val="22"/>
        </w:rPr>
        <w:t xml:space="preserve"> </w:t>
      </w:r>
      <w:r w:rsidRPr="00C5656F">
        <w:rPr>
          <w:rFonts w:ascii="Arial" w:hAnsi="Arial" w:cs="Arial"/>
          <w:sz w:val="22"/>
          <w:szCs w:val="22"/>
        </w:rPr>
        <w:t>II,</w:t>
      </w:r>
      <w:r w:rsidRPr="00C5656F">
        <w:rPr>
          <w:rFonts w:ascii="Arial" w:hAnsi="Arial" w:cs="Arial"/>
          <w:spacing w:val="18"/>
          <w:sz w:val="22"/>
          <w:szCs w:val="22"/>
        </w:rPr>
        <w:t xml:space="preserve"> </w:t>
      </w:r>
      <w:r w:rsidRPr="00C5656F">
        <w:rPr>
          <w:rFonts w:ascii="Arial" w:hAnsi="Arial" w:cs="Arial"/>
          <w:spacing w:val="-2"/>
          <w:sz w:val="22"/>
          <w:szCs w:val="22"/>
        </w:rPr>
        <w:t>este</w:t>
      </w:r>
      <w:r w:rsidRPr="00C5656F">
        <w:rPr>
          <w:rFonts w:ascii="Arial" w:hAnsi="Arial" w:cs="Arial"/>
          <w:spacing w:val="17"/>
          <w:sz w:val="22"/>
          <w:szCs w:val="22"/>
        </w:rPr>
        <w:t xml:space="preserve"> </w:t>
      </w:r>
      <w:r w:rsidRPr="00C5656F">
        <w:rPr>
          <w:rFonts w:ascii="Arial" w:hAnsi="Arial" w:cs="Arial"/>
          <w:spacing w:val="-1"/>
          <w:sz w:val="22"/>
          <w:szCs w:val="22"/>
        </w:rPr>
        <w:t>camino</w:t>
      </w:r>
      <w:r w:rsidRPr="00C5656F">
        <w:rPr>
          <w:rFonts w:ascii="Arial" w:hAnsi="Arial" w:cs="Arial"/>
          <w:spacing w:val="17"/>
          <w:sz w:val="22"/>
          <w:szCs w:val="22"/>
        </w:rPr>
        <w:t xml:space="preserve"> </w:t>
      </w:r>
      <w:r w:rsidRPr="00C5656F">
        <w:rPr>
          <w:rFonts w:ascii="Arial" w:hAnsi="Arial" w:cs="Arial"/>
          <w:sz w:val="22"/>
          <w:szCs w:val="22"/>
        </w:rPr>
        <w:t>común</w:t>
      </w:r>
      <w:r w:rsidRPr="00C5656F">
        <w:rPr>
          <w:rFonts w:ascii="Arial" w:hAnsi="Arial" w:cs="Arial"/>
          <w:spacing w:val="17"/>
          <w:sz w:val="22"/>
          <w:szCs w:val="22"/>
        </w:rPr>
        <w:t xml:space="preserve"> </w:t>
      </w:r>
      <w:r w:rsidRPr="00C5656F">
        <w:rPr>
          <w:rFonts w:ascii="Arial" w:hAnsi="Arial" w:cs="Arial"/>
          <w:sz w:val="22"/>
          <w:szCs w:val="22"/>
        </w:rPr>
        <w:t>es</w:t>
      </w:r>
      <w:r w:rsidR="00B02128" w:rsidRPr="00C5656F">
        <w:rPr>
          <w:rFonts w:ascii="Arial" w:hAnsi="Arial" w:cs="Arial"/>
          <w:sz w:val="22"/>
          <w:szCs w:val="22"/>
        </w:rPr>
        <w:t>,</w:t>
      </w:r>
      <w:r w:rsidRPr="00C5656F">
        <w:rPr>
          <w:rFonts w:ascii="Arial" w:hAnsi="Arial" w:cs="Arial"/>
          <w:spacing w:val="17"/>
          <w:sz w:val="22"/>
          <w:szCs w:val="22"/>
        </w:rPr>
        <w:t xml:space="preserve"> </w:t>
      </w:r>
      <w:r w:rsidRPr="00C5656F">
        <w:rPr>
          <w:rFonts w:ascii="Arial" w:hAnsi="Arial" w:cs="Arial"/>
          <w:sz w:val="22"/>
          <w:szCs w:val="22"/>
        </w:rPr>
        <w:t>a</w:t>
      </w:r>
      <w:r w:rsidRPr="00C5656F">
        <w:rPr>
          <w:rFonts w:ascii="Arial" w:hAnsi="Arial" w:cs="Arial"/>
          <w:spacing w:val="17"/>
          <w:sz w:val="22"/>
          <w:szCs w:val="22"/>
        </w:rPr>
        <w:t xml:space="preserve"> </w:t>
      </w:r>
      <w:r w:rsidRPr="00C5656F">
        <w:rPr>
          <w:rFonts w:ascii="Arial" w:hAnsi="Arial" w:cs="Arial"/>
          <w:spacing w:val="-1"/>
          <w:sz w:val="22"/>
          <w:szCs w:val="22"/>
        </w:rPr>
        <w:t>la</w:t>
      </w:r>
      <w:r w:rsidRPr="00C5656F">
        <w:rPr>
          <w:rFonts w:ascii="Arial" w:hAnsi="Arial" w:cs="Arial"/>
          <w:spacing w:val="17"/>
          <w:sz w:val="22"/>
          <w:szCs w:val="22"/>
        </w:rPr>
        <w:t xml:space="preserve"> </w:t>
      </w:r>
      <w:r w:rsidRPr="00C5656F">
        <w:rPr>
          <w:rFonts w:ascii="Arial" w:hAnsi="Arial" w:cs="Arial"/>
          <w:spacing w:val="-1"/>
          <w:sz w:val="22"/>
          <w:szCs w:val="22"/>
        </w:rPr>
        <w:t>vez</w:t>
      </w:r>
      <w:r w:rsidR="00B02128" w:rsidRPr="00C5656F">
        <w:rPr>
          <w:rFonts w:ascii="Arial" w:hAnsi="Arial" w:cs="Arial"/>
          <w:spacing w:val="-1"/>
          <w:sz w:val="22"/>
          <w:szCs w:val="22"/>
        </w:rPr>
        <w:t>,</w:t>
      </w:r>
      <w:r w:rsidRPr="00C5656F">
        <w:rPr>
          <w:rFonts w:ascii="Arial" w:hAnsi="Arial" w:cs="Arial"/>
          <w:spacing w:val="15"/>
          <w:sz w:val="22"/>
          <w:szCs w:val="22"/>
        </w:rPr>
        <w:t xml:space="preserve"> </w:t>
      </w:r>
      <w:r w:rsidRPr="00C5656F">
        <w:rPr>
          <w:rFonts w:ascii="Arial" w:hAnsi="Arial" w:cs="Arial"/>
          <w:sz w:val="22"/>
          <w:szCs w:val="22"/>
        </w:rPr>
        <w:t>un</w:t>
      </w:r>
      <w:r w:rsidRPr="00C5656F">
        <w:rPr>
          <w:rFonts w:ascii="Arial" w:hAnsi="Arial" w:cs="Arial"/>
          <w:spacing w:val="17"/>
          <w:sz w:val="22"/>
          <w:szCs w:val="22"/>
        </w:rPr>
        <w:t xml:space="preserve"> </w:t>
      </w:r>
      <w:r w:rsidRPr="00C5656F">
        <w:rPr>
          <w:rFonts w:ascii="Arial" w:hAnsi="Arial" w:cs="Arial"/>
          <w:spacing w:val="-1"/>
          <w:sz w:val="22"/>
          <w:szCs w:val="22"/>
        </w:rPr>
        <w:t>don</w:t>
      </w:r>
      <w:r w:rsidRPr="00C5656F">
        <w:rPr>
          <w:rFonts w:ascii="Arial" w:hAnsi="Arial" w:cs="Arial"/>
          <w:spacing w:val="22"/>
          <w:sz w:val="22"/>
          <w:szCs w:val="22"/>
        </w:rPr>
        <w:t xml:space="preserve"> </w:t>
      </w:r>
      <w:r w:rsidRPr="00C5656F">
        <w:rPr>
          <w:rFonts w:ascii="Arial" w:hAnsi="Arial" w:cs="Arial"/>
          <w:sz w:val="22"/>
          <w:szCs w:val="22"/>
        </w:rPr>
        <w:t>y</w:t>
      </w:r>
      <w:r w:rsidRPr="00C5656F">
        <w:rPr>
          <w:rFonts w:ascii="Arial" w:hAnsi="Arial" w:cs="Arial"/>
          <w:spacing w:val="15"/>
          <w:sz w:val="22"/>
          <w:szCs w:val="22"/>
        </w:rPr>
        <w:t xml:space="preserve"> </w:t>
      </w:r>
      <w:r w:rsidRPr="00C5656F">
        <w:rPr>
          <w:rFonts w:ascii="Arial" w:hAnsi="Arial" w:cs="Arial"/>
          <w:spacing w:val="-1"/>
          <w:sz w:val="22"/>
          <w:szCs w:val="22"/>
        </w:rPr>
        <w:t>una</w:t>
      </w:r>
      <w:r w:rsidRPr="00C5656F">
        <w:rPr>
          <w:rFonts w:ascii="Arial" w:hAnsi="Arial" w:cs="Arial"/>
          <w:spacing w:val="77"/>
          <w:sz w:val="22"/>
          <w:szCs w:val="22"/>
        </w:rPr>
        <w:t xml:space="preserve"> </w:t>
      </w:r>
      <w:r w:rsidRPr="00C5656F">
        <w:rPr>
          <w:rFonts w:ascii="Arial" w:hAnsi="Arial" w:cs="Arial"/>
          <w:spacing w:val="-1"/>
          <w:sz w:val="22"/>
          <w:szCs w:val="22"/>
        </w:rPr>
        <w:t>tarea.</w:t>
      </w:r>
      <w:r w:rsidRPr="00C5656F">
        <w:rPr>
          <w:rFonts w:ascii="Arial" w:hAnsi="Arial" w:cs="Arial"/>
          <w:spacing w:val="6"/>
          <w:sz w:val="22"/>
          <w:szCs w:val="22"/>
        </w:rPr>
        <w:t xml:space="preserve"> </w:t>
      </w:r>
      <w:r w:rsidRPr="00C5656F">
        <w:rPr>
          <w:rFonts w:ascii="Arial" w:hAnsi="Arial" w:cs="Arial"/>
          <w:spacing w:val="-1"/>
          <w:sz w:val="22"/>
          <w:szCs w:val="22"/>
        </w:rPr>
        <w:t>Al</w:t>
      </w:r>
      <w:r w:rsidRPr="00C5656F">
        <w:rPr>
          <w:rFonts w:ascii="Arial" w:hAnsi="Arial" w:cs="Arial"/>
          <w:spacing w:val="4"/>
          <w:sz w:val="22"/>
          <w:szCs w:val="22"/>
        </w:rPr>
        <w:t xml:space="preserve"> </w:t>
      </w:r>
      <w:r w:rsidRPr="00C5656F">
        <w:rPr>
          <w:rFonts w:ascii="Arial" w:hAnsi="Arial" w:cs="Arial"/>
          <w:spacing w:val="-1"/>
          <w:sz w:val="22"/>
          <w:szCs w:val="22"/>
        </w:rPr>
        <w:t>reflexionar</w:t>
      </w:r>
      <w:r w:rsidRPr="00C5656F">
        <w:rPr>
          <w:rFonts w:ascii="Arial" w:hAnsi="Arial" w:cs="Arial"/>
          <w:spacing w:val="6"/>
          <w:sz w:val="22"/>
          <w:szCs w:val="22"/>
        </w:rPr>
        <w:t xml:space="preserve"> </w:t>
      </w:r>
      <w:r w:rsidRPr="00C5656F">
        <w:rPr>
          <w:rFonts w:ascii="Arial" w:hAnsi="Arial" w:cs="Arial"/>
          <w:sz w:val="22"/>
          <w:szCs w:val="22"/>
        </w:rPr>
        <w:t>juntos</w:t>
      </w:r>
      <w:r w:rsidRPr="00C5656F">
        <w:rPr>
          <w:rFonts w:ascii="Arial" w:hAnsi="Arial" w:cs="Arial"/>
          <w:spacing w:val="5"/>
          <w:sz w:val="22"/>
          <w:szCs w:val="22"/>
        </w:rPr>
        <w:t xml:space="preserve"> </w:t>
      </w:r>
      <w:r w:rsidRPr="00C5656F">
        <w:rPr>
          <w:rFonts w:ascii="Arial" w:hAnsi="Arial" w:cs="Arial"/>
          <w:spacing w:val="-1"/>
          <w:sz w:val="22"/>
          <w:szCs w:val="22"/>
        </w:rPr>
        <w:t>sobre</w:t>
      </w:r>
      <w:r w:rsidRPr="00C5656F">
        <w:rPr>
          <w:rFonts w:ascii="Arial" w:hAnsi="Arial" w:cs="Arial"/>
          <w:spacing w:val="5"/>
          <w:sz w:val="22"/>
          <w:szCs w:val="22"/>
        </w:rPr>
        <w:t xml:space="preserve"> </w:t>
      </w:r>
      <w:r w:rsidRPr="00C5656F">
        <w:rPr>
          <w:rFonts w:ascii="Arial" w:hAnsi="Arial" w:cs="Arial"/>
          <w:sz w:val="22"/>
          <w:szCs w:val="22"/>
        </w:rPr>
        <w:t>el</w:t>
      </w:r>
      <w:r w:rsidRPr="00C5656F">
        <w:rPr>
          <w:rFonts w:ascii="Arial" w:hAnsi="Arial" w:cs="Arial"/>
          <w:spacing w:val="4"/>
          <w:sz w:val="22"/>
          <w:szCs w:val="22"/>
        </w:rPr>
        <w:t xml:space="preserve"> </w:t>
      </w:r>
      <w:r w:rsidRPr="00C5656F">
        <w:rPr>
          <w:rFonts w:ascii="Arial" w:hAnsi="Arial" w:cs="Arial"/>
          <w:spacing w:val="-1"/>
          <w:sz w:val="22"/>
          <w:szCs w:val="22"/>
        </w:rPr>
        <w:t>camino</w:t>
      </w:r>
      <w:r w:rsidRPr="00C5656F">
        <w:rPr>
          <w:rFonts w:ascii="Arial" w:hAnsi="Arial" w:cs="Arial"/>
          <w:spacing w:val="5"/>
          <w:sz w:val="22"/>
          <w:szCs w:val="22"/>
        </w:rPr>
        <w:t xml:space="preserve"> </w:t>
      </w:r>
      <w:r w:rsidRPr="00C5656F">
        <w:rPr>
          <w:rFonts w:ascii="Arial" w:hAnsi="Arial" w:cs="Arial"/>
          <w:spacing w:val="-1"/>
          <w:sz w:val="22"/>
          <w:szCs w:val="22"/>
        </w:rPr>
        <w:t>recorrido</w:t>
      </w:r>
      <w:r w:rsidRPr="00C5656F">
        <w:rPr>
          <w:rFonts w:ascii="Arial" w:hAnsi="Arial" w:cs="Arial"/>
          <w:spacing w:val="5"/>
          <w:sz w:val="22"/>
          <w:szCs w:val="22"/>
        </w:rPr>
        <w:t xml:space="preserve"> </w:t>
      </w:r>
      <w:r w:rsidRPr="00C5656F">
        <w:rPr>
          <w:rFonts w:ascii="Arial" w:hAnsi="Arial" w:cs="Arial"/>
          <w:spacing w:val="-1"/>
          <w:sz w:val="22"/>
          <w:szCs w:val="22"/>
        </w:rPr>
        <w:t>hasta</w:t>
      </w:r>
      <w:r w:rsidRPr="00C5656F">
        <w:rPr>
          <w:rFonts w:ascii="Arial" w:hAnsi="Arial" w:cs="Arial"/>
          <w:spacing w:val="5"/>
          <w:sz w:val="22"/>
          <w:szCs w:val="22"/>
        </w:rPr>
        <w:t xml:space="preserve"> </w:t>
      </w:r>
      <w:r w:rsidRPr="00C5656F">
        <w:rPr>
          <w:rFonts w:ascii="Arial" w:hAnsi="Arial" w:cs="Arial"/>
          <w:spacing w:val="-1"/>
          <w:sz w:val="22"/>
          <w:szCs w:val="22"/>
        </w:rPr>
        <w:t>ahora,</w:t>
      </w:r>
      <w:r w:rsidRPr="00C5656F">
        <w:rPr>
          <w:rFonts w:ascii="Arial" w:hAnsi="Arial" w:cs="Arial"/>
          <w:spacing w:val="6"/>
          <w:sz w:val="22"/>
          <w:szCs w:val="22"/>
        </w:rPr>
        <w:t xml:space="preserve"> </w:t>
      </w:r>
      <w:r w:rsidRPr="00C5656F">
        <w:rPr>
          <w:rFonts w:ascii="Arial" w:hAnsi="Arial" w:cs="Arial"/>
          <w:spacing w:val="-1"/>
          <w:sz w:val="22"/>
          <w:szCs w:val="22"/>
        </w:rPr>
        <w:t>los</w:t>
      </w:r>
      <w:r w:rsidRPr="00C5656F">
        <w:rPr>
          <w:rFonts w:ascii="Arial" w:hAnsi="Arial" w:cs="Arial"/>
          <w:spacing w:val="5"/>
          <w:sz w:val="22"/>
          <w:szCs w:val="22"/>
        </w:rPr>
        <w:t xml:space="preserve"> </w:t>
      </w:r>
      <w:r w:rsidRPr="00C5656F">
        <w:rPr>
          <w:rFonts w:ascii="Arial" w:hAnsi="Arial" w:cs="Arial"/>
          <w:spacing w:val="-1"/>
          <w:sz w:val="22"/>
          <w:szCs w:val="22"/>
        </w:rPr>
        <w:t>di</w:t>
      </w:r>
      <w:r w:rsidR="006B260E" w:rsidRPr="00C5656F">
        <w:rPr>
          <w:rFonts w:ascii="Arial" w:hAnsi="Arial" w:cs="Arial"/>
          <w:spacing w:val="-1"/>
          <w:sz w:val="22"/>
          <w:szCs w:val="22"/>
        </w:rPr>
        <w:t xml:space="preserve">stintos </w:t>
      </w:r>
      <w:r w:rsidRPr="00C5656F">
        <w:rPr>
          <w:rFonts w:ascii="Arial" w:hAnsi="Arial" w:cs="Arial"/>
          <w:spacing w:val="-1"/>
          <w:sz w:val="22"/>
          <w:szCs w:val="22"/>
        </w:rPr>
        <w:t>miembros</w:t>
      </w:r>
      <w:r w:rsidRPr="00C5656F">
        <w:rPr>
          <w:rFonts w:ascii="Arial" w:hAnsi="Arial" w:cs="Arial"/>
          <w:spacing w:val="5"/>
          <w:sz w:val="22"/>
          <w:szCs w:val="22"/>
        </w:rPr>
        <w:t xml:space="preserve"> </w:t>
      </w:r>
      <w:r w:rsidRPr="00C5656F">
        <w:rPr>
          <w:rFonts w:ascii="Arial" w:hAnsi="Arial" w:cs="Arial"/>
          <w:spacing w:val="-2"/>
          <w:sz w:val="22"/>
          <w:szCs w:val="22"/>
        </w:rPr>
        <w:t>de</w:t>
      </w:r>
      <w:r w:rsidRPr="00C5656F">
        <w:rPr>
          <w:rFonts w:ascii="Arial" w:hAnsi="Arial" w:cs="Arial"/>
          <w:spacing w:val="81"/>
          <w:sz w:val="22"/>
          <w:szCs w:val="22"/>
        </w:rPr>
        <w:t xml:space="preserve"> </w:t>
      </w:r>
      <w:r w:rsidRPr="00C5656F">
        <w:rPr>
          <w:rFonts w:ascii="Arial" w:hAnsi="Arial" w:cs="Arial"/>
          <w:spacing w:val="-1"/>
          <w:sz w:val="22"/>
          <w:szCs w:val="22"/>
        </w:rPr>
        <w:t>la</w:t>
      </w:r>
      <w:r w:rsidRPr="00C5656F">
        <w:rPr>
          <w:rFonts w:ascii="Arial" w:hAnsi="Arial" w:cs="Arial"/>
          <w:spacing w:val="12"/>
          <w:sz w:val="22"/>
          <w:szCs w:val="22"/>
        </w:rPr>
        <w:t xml:space="preserve"> </w:t>
      </w:r>
      <w:r w:rsidRPr="00C5656F">
        <w:rPr>
          <w:rFonts w:ascii="Arial" w:hAnsi="Arial" w:cs="Arial"/>
          <w:spacing w:val="-1"/>
          <w:sz w:val="22"/>
          <w:szCs w:val="22"/>
        </w:rPr>
        <w:t>Iglesia</w:t>
      </w:r>
      <w:r w:rsidRPr="00C5656F">
        <w:rPr>
          <w:rFonts w:ascii="Arial" w:hAnsi="Arial" w:cs="Arial"/>
          <w:spacing w:val="12"/>
          <w:sz w:val="22"/>
          <w:szCs w:val="22"/>
        </w:rPr>
        <w:t xml:space="preserve"> </w:t>
      </w:r>
      <w:r w:rsidRPr="00C5656F">
        <w:rPr>
          <w:rFonts w:ascii="Arial" w:hAnsi="Arial" w:cs="Arial"/>
          <w:spacing w:val="-1"/>
          <w:sz w:val="22"/>
          <w:szCs w:val="22"/>
        </w:rPr>
        <w:t>podrán</w:t>
      </w:r>
      <w:r w:rsidRPr="00C5656F">
        <w:rPr>
          <w:rFonts w:ascii="Arial" w:hAnsi="Arial" w:cs="Arial"/>
          <w:spacing w:val="12"/>
          <w:sz w:val="22"/>
          <w:szCs w:val="22"/>
        </w:rPr>
        <w:t xml:space="preserve"> </w:t>
      </w:r>
      <w:r w:rsidRPr="00C5656F">
        <w:rPr>
          <w:rFonts w:ascii="Arial" w:hAnsi="Arial" w:cs="Arial"/>
          <w:spacing w:val="-1"/>
          <w:sz w:val="22"/>
          <w:szCs w:val="22"/>
        </w:rPr>
        <w:t>aprender</w:t>
      </w:r>
      <w:r w:rsidRPr="00C5656F">
        <w:rPr>
          <w:rFonts w:ascii="Arial" w:hAnsi="Arial" w:cs="Arial"/>
          <w:spacing w:val="13"/>
          <w:sz w:val="22"/>
          <w:szCs w:val="22"/>
        </w:rPr>
        <w:t xml:space="preserve"> </w:t>
      </w:r>
      <w:r w:rsidRPr="00C5656F">
        <w:rPr>
          <w:rFonts w:ascii="Arial" w:hAnsi="Arial" w:cs="Arial"/>
          <w:sz w:val="22"/>
          <w:szCs w:val="22"/>
        </w:rPr>
        <w:t>de</w:t>
      </w:r>
      <w:r w:rsidRPr="00C5656F">
        <w:rPr>
          <w:rFonts w:ascii="Arial" w:hAnsi="Arial" w:cs="Arial"/>
          <w:spacing w:val="12"/>
          <w:sz w:val="22"/>
          <w:szCs w:val="22"/>
        </w:rPr>
        <w:t xml:space="preserve"> </w:t>
      </w:r>
      <w:r w:rsidRPr="00C5656F">
        <w:rPr>
          <w:rFonts w:ascii="Arial" w:hAnsi="Arial" w:cs="Arial"/>
          <w:spacing w:val="-1"/>
          <w:sz w:val="22"/>
          <w:szCs w:val="22"/>
        </w:rPr>
        <w:t>las</w:t>
      </w:r>
      <w:r w:rsidRPr="00C5656F">
        <w:rPr>
          <w:rFonts w:ascii="Arial" w:hAnsi="Arial" w:cs="Arial"/>
          <w:spacing w:val="12"/>
          <w:sz w:val="22"/>
          <w:szCs w:val="22"/>
        </w:rPr>
        <w:t xml:space="preserve"> </w:t>
      </w:r>
      <w:r w:rsidRPr="00C5656F">
        <w:rPr>
          <w:rFonts w:ascii="Arial" w:hAnsi="Arial" w:cs="Arial"/>
          <w:spacing w:val="-1"/>
          <w:sz w:val="22"/>
          <w:szCs w:val="22"/>
        </w:rPr>
        <w:t>experiencias</w:t>
      </w:r>
      <w:r w:rsidRPr="00C5656F">
        <w:rPr>
          <w:rFonts w:ascii="Arial" w:hAnsi="Arial" w:cs="Arial"/>
          <w:spacing w:val="12"/>
          <w:sz w:val="22"/>
          <w:szCs w:val="22"/>
        </w:rPr>
        <w:t xml:space="preserve"> </w:t>
      </w:r>
      <w:r w:rsidRPr="00C5656F">
        <w:rPr>
          <w:rFonts w:ascii="Arial" w:hAnsi="Arial" w:cs="Arial"/>
          <w:sz w:val="22"/>
          <w:szCs w:val="22"/>
        </w:rPr>
        <w:t>y</w:t>
      </w:r>
      <w:r w:rsidRPr="00C5656F">
        <w:rPr>
          <w:rFonts w:ascii="Arial" w:hAnsi="Arial" w:cs="Arial"/>
          <w:spacing w:val="13"/>
          <w:sz w:val="22"/>
          <w:szCs w:val="22"/>
        </w:rPr>
        <w:t xml:space="preserve"> </w:t>
      </w:r>
      <w:r w:rsidRPr="00C5656F">
        <w:rPr>
          <w:rFonts w:ascii="Arial" w:hAnsi="Arial" w:cs="Arial"/>
          <w:spacing w:val="-1"/>
          <w:sz w:val="22"/>
          <w:szCs w:val="22"/>
        </w:rPr>
        <w:t>perspectivas</w:t>
      </w:r>
      <w:r w:rsidRPr="00C5656F">
        <w:rPr>
          <w:rFonts w:ascii="Arial" w:hAnsi="Arial" w:cs="Arial"/>
          <w:spacing w:val="12"/>
          <w:sz w:val="22"/>
          <w:szCs w:val="22"/>
        </w:rPr>
        <w:t xml:space="preserve"> </w:t>
      </w:r>
      <w:r w:rsidRPr="00C5656F">
        <w:rPr>
          <w:rFonts w:ascii="Arial" w:hAnsi="Arial" w:cs="Arial"/>
          <w:sz w:val="22"/>
          <w:szCs w:val="22"/>
        </w:rPr>
        <w:t>de</w:t>
      </w:r>
      <w:r w:rsidRPr="00C5656F">
        <w:rPr>
          <w:rFonts w:ascii="Arial" w:hAnsi="Arial" w:cs="Arial"/>
          <w:spacing w:val="12"/>
          <w:sz w:val="22"/>
          <w:szCs w:val="22"/>
        </w:rPr>
        <w:t xml:space="preserve"> </w:t>
      </w:r>
      <w:r w:rsidRPr="00C5656F">
        <w:rPr>
          <w:rFonts w:ascii="Arial" w:hAnsi="Arial" w:cs="Arial"/>
          <w:spacing w:val="-1"/>
          <w:sz w:val="22"/>
          <w:szCs w:val="22"/>
        </w:rPr>
        <w:t>los</w:t>
      </w:r>
      <w:r w:rsidRPr="00C5656F">
        <w:rPr>
          <w:rFonts w:ascii="Arial" w:hAnsi="Arial" w:cs="Arial"/>
          <w:spacing w:val="12"/>
          <w:sz w:val="22"/>
          <w:szCs w:val="22"/>
        </w:rPr>
        <w:t xml:space="preserve"> </w:t>
      </w:r>
      <w:r w:rsidRPr="00C5656F">
        <w:rPr>
          <w:rFonts w:ascii="Arial" w:hAnsi="Arial" w:cs="Arial"/>
          <w:spacing w:val="-1"/>
          <w:sz w:val="22"/>
          <w:szCs w:val="22"/>
        </w:rPr>
        <w:t>demás,</w:t>
      </w:r>
      <w:r w:rsidRPr="00C5656F">
        <w:rPr>
          <w:rFonts w:ascii="Arial" w:hAnsi="Arial" w:cs="Arial"/>
          <w:spacing w:val="11"/>
          <w:sz w:val="22"/>
          <w:szCs w:val="22"/>
        </w:rPr>
        <w:t xml:space="preserve"> </w:t>
      </w:r>
      <w:r w:rsidRPr="00C5656F">
        <w:rPr>
          <w:rFonts w:ascii="Arial" w:hAnsi="Arial" w:cs="Arial"/>
          <w:spacing w:val="-1"/>
          <w:sz w:val="22"/>
          <w:szCs w:val="22"/>
        </w:rPr>
        <w:t>guiados</w:t>
      </w:r>
      <w:r w:rsidRPr="00C5656F">
        <w:rPr>
          <w:rFonts w:ascii="Arial" w:hAnsi="Arial" w:cs="Arial"/>
          <w:spacing w:val="12"/>
          <w:sz w:val="22"/>
          <w:szCs w:val="22"/>
        </w:rPr>
        <w:t xml:space="preserve"> </w:t>
      </w:r>
      <w:r w:rsidRPr="00C5656F">
        <w:rPr>
          <w:rFonts w:ascii="Arial" w:hAnsi="Arial" w:cs="Arial"/>
          <w:spacing w:val="-1"/>
          <w:sz w:val="22"/>
          <w:szCs w:val="22"/>
        </w:rPr>
        <w:t>por</w:t>
      </w:r>
      <w:r w:rsidRPr="00C5656F">
        <w:rPr>
          <w:rFonts w:ascii="Arial" w:hAnsi="Arial" w:cs="Arial"/>
          <w:spacing w:val="13"/>
          <w:sz w:val="22"/>
          <w:szCs w:val="22"/>
        </w:rPr>
        <w:t xml:space="preserve"> </w:t>
      </w:r>
      <w:r w:rsidRPr="00C5656F">
        <w:rPr>
          <w:rFonts w:ascii="Arial" w:hAnsi="Arial" w:cs="Arial"/>
          <w:sz w:val="22"/>
          <w:szCs w:val="22"/>
        </w:rPr>
        <w:t>el</w:t>
      </w:r>
      <w:r w:rsidRPr="00C5656F">
        <w:rPr>
          <w:rFonts w:ascii="Arial" w:hAnsi="Arial" w:cs="Arial"/>
          <w:spacing w:val="67"/>
          <w:sz w:val="22"/>
          <w:szCs w:val="22"/>
        </w:rPr>
        <w:t xml:space="preserve"> </w:t>
      </w:r>
      <w:r w:rsidRPr="00C5656F">
        <w:rPr>
          <w:rFonts w:ascii="Arial" w:hAnsi="Arial" w:cs="Arial"/>
          <w:spacing w:val="-1"/>
          <w:sz w:val="22"/>
          <w:szCs w:val="22"/>
        </w:rPr>
        <w:t>Espíritu</w:t>
      </w:r>
      <w:r w:rsidRPr="00C5656F">
        <w:rPr>
          <w:rFonts w:ascii="Arial" w:hAnsi="Arial" w:cs="Arial"/>
          <w:spacing w:val="10"/>
          <w:sz w:val="22"/>
          <w:szCs w:val="22"/>
        </w:rPr>
        <w:t xml:space="preserve"> </w:t>
      </w:r>
      <w:r w:rsidRPr="00C5656F">
        <w:rPr>
          <w:rFonts w:ascii="Arial" w:hAnsi="Arial" w:cs="Arial"/>
          <w:spacing w:val="-1"/>
          <w:sz w:val="22"/>
          <w:szCs w:val="22"/>
        </w:rPr>
        <w:t>Santo</w:t>
      </w:r>
      <w:r w:rsidRPr="00C5656F">
        <w:rPr>
          <w:rFonts w:ascii="Arial" w:hAnsi="Arial" w:cs="Arial"/>
          <w:spacing w:val="10"/>
          <w:sz w:val="22"/>
          <w:szCs w:val="22"/>
        </w:rPr>
        <w:t xml:space="preserve"> </w:t>
      </w:r>
      <w:r w:rsidRPr="00C5656F">
        <w:rPr>
          <w:rFonts w:ascii="Arial" w:hAnsi="Arial" w:cs="Arial"/>
          <w:sz w:val="22"/>
          <w:szCs w:val="22"/>
        </w:rPr>
        <w:t>(</w:t>
      </w:r>
      <w:r w:rsidRPr="00C5656F">
        <w:rPr>
          <w:rFonts w:ascii="Arial" w:hAnsi="Arial" w:cs="Arial"/>
          <w:i/>
          <w:iCs/>
          <w:sz w:val="22"/>
          <w:szCs w:val="22"/>
        </w:rPr>
        <w:t>PD</w:t>
      </w:r>
      <w:r w:rsidRPr="00C5656F">
        <w:rPr>
          <w:rFonts w:ascii="Arial" w:hAnsi="Arial" w:cs="Arial"/>
          <w:sz w:val="22"/>
          <w:szCs w:val="22"/>
        </w:rPr>
        <w:t>,</w:t>
      </w:r>
      <w:r w:rsidRPr="00C5656F">
        <w:rPr>
          <w:rFonts w:ascii="Arial" w:hAnsi="Arial" w:cs="Arial"/>
          <w:spacing w:val="11"/>
          <w:sz w:val="22"/>
          <w:szCs w:val="22"/>
        </w:rPr>
        <w:t xml:space="preserve"> </w:t>
      </w:r>
      <w:r w:rsidRPr="00C5656F">
        <w:rPr>
          <w:rFonts w:ascii="Arial" w:hAnsi="Arial" w:cs="Arial"/>
          <w:spacing w:val="-1"/>
          <w:sz w:val="22"/>
          <w:szCs w:val="22"/>
        </w:rPr>
        <w:t>1).</w:t>
      </w:r>
      <w:r w:rsidRPr="00C5656F">
        <w:rPr>
          <w:rFonts w:ascii="Arial" w:hAnsi="Arial" w:cs="Arial"/>
          <w:spacing w:val="11"/>
          <w:sz w:val="22"/>
          <w:szCs w:val="22"/>
        </w:rPr>
        <w:t xml:space="preserve"> </w:t>
      </w:r>
      <w:r w:rsidRPr="00C5656F">
        <w:rPr>
          <w:rFonts w:ascii="Arial" w:hAnsi="Arial" w:cs="Arial"/>
          <w:spacing w:val="-1"/>
          <w:sz w:val="22"/>
          <w:szCs w:val="22"/>
        </w:rPr>
        <w:t>Iluminados</w:t>
      </w:r>
      <w:r w:rsidRPr="00C5656F">
        <w:rPr>
          <w:rFonts w:ascii="Arial" w:hAnsi="Arial" w:cs="Arial"/>
          <w:spacing w:val="10"/>
          <w:sz w:val="22"/>
          <w:szCs w:val="22"/>
        </w:rPr>
        <w:t xml:space="preserve"> </w:t>
      </w:r>
      <w:r w:rsidRPr="00C5656F">
        <w:rPr>
          <w:rFonts w:ascii="Arial" w:hAnsi="Arial" w:cs="Arial"/>
          <w:spacing w:val="-1"/>
          <w:sz w:val="22"/>
          <w:szCs w:val="22"/>
        </w:rPr>
        <w:t>por</w:t>
      </w:r>
      <w:r w:rsidRPr="00C5656F">
        <w:rPr>
          <w:rFonts w:ascii="Arial" w:hAnsi="Arial" w:cs="Arial"/>
          <w:spacing w:val="11"/>
          <w:sz w:val="22"/>
          <w:szCs w:val="22"/>
        </w:rPr>
        <w:t xml:space="preserve"> </w:t>
      </w:r>
      <w:r w:rsidRPr="00C5656F">
        <w:rPr>
          <w:rFonts w:ascii="Arial" w:hAnsi="Arial" w:cs="Arial"/>
          <w:spacing w:val="-1"/>
          <w:sz w:val="22"/>
          <w:szCs w:val="22"/>
        </w:rPr>
        <w:t>la</w:t>
      </w:r>
      <w:r w:rsidRPr="00C5656F">
        <w:rPr>
          <w:rFonts w:ascii="Arial" w:hAnsi="Arial" w:cs="Arial"/>
          <w:spacing w:val="10"/>
          <w:sz w:val="22"/>
          <w:szCs w:val="22"/>
        </w:rPr>
        <w:t xml:space="preserve"> </w:t>
      </w:r>
      <w:r w:rsidRPr="00C5656F">
        <w:rPr>
          <w:rFonts w:ascii="Arial" w:hAnsi="Arial" w:cs="Arial"/>
          <w:spacing w:val="-1"/>
          <w:sz w:val="22"/>
          <w:szCs w:val="22"/>
        </w:rPr>
        <w:t>Palabra</w:t>
      </w:r>
      <w:r w:rsidRPr="00C5656F">
        <w:rPr>
          <w:rFonts w:ascii="Arial" w:hAnsi="Arial" w:cs="Arial"/>
          <w:spacing w:val="7"/>
          <w:sz w:val="22"/>
          <w:szCs w:val="22"/>
        </w:rPr>
        <w:t xml:space="preserve"> </w:t>
      </w:r>
      <w:r w:rsidRPr="00C5656F">
        <w:rPr>
          <w:rFonts w:ascii="Arial" w:hAnsi="Arial" w:cs="Arial"/>
          <w:sz w:val="22"/>
          <w:szCs w:val="22"/>
        </w:rPr>
        <w:t>de</w:t>
      </w:r>
      <w:r w:rsidRPr="00C5656F">
        <w:rPr>
          <w:rFonts w:ascii="Arial" w:hAnsi="Arial" w:cs="Arial"/>
          <w:spacing w:val="9"/>
          <w:sz w:val="22"/>
          <w:szCs w:val="22"/>
        </w:rPr>
        <w:t xml:space="preserve"> </w:t>
      </w:r>
      <w:r w:rsidRPr="00C5656F">
        <w:rPr>
          <w:rFonts w:ascii="Arial" w:hAnsi="Arial" w:cs="Arial"/>
          <w:spacing w:val="-1"/>
          <w:sz w:val="22"/>
          <w:szCs w:val="22"/>
        </w:rPr>
        <w:t>Dios</w:t>
      </w:r>
      <w:r w:rsidRPr="00C5656F">
        <w:rPr>
          <w:rFonts w:ascii="Arial" w:hAnsi="Arial" w:cs="Arial"/>
          <w:spacing w:val="10"/>
          <w:sz w:val="22"/>
          <w:szCs w:val="22"/>
        </w:rPr>
        <w:t xml:space="preserve"> </w:t>
      </w:r>
      <w:r w:rsidRPr="00C5656F">
        <w:rPr>
          <w:rFonts w:ascii="Arial" w:hAnsi="Arial" w:cs="Arial"/>
          <w:sz w:val="22"/>
          <w:szCs w:val="22"/>
        </w:rPr>
        <w:t>y</w:t>
      </w:r>
      <w:r w:rsidRPr="00C5656F">
        <w:rPr>
          <w:rFonts w:ascii="Arial" w:hAnsi="Arial" w:cs="Arial"/>
          <w:spacing w:val="8"/>
          <w:sz w:val="22"/>
          <w:szCs w:val="22"/>
        </w:rPr>
        <w:t xml:space="preserve"> </w:t>
      </w:r>
      <w:r w:rsidRPr="00C5656F">
        <w:rPr>
          <w:rFonts w:ascii="Arial" w:hAnsi="Arial" w:cs="Arial"/>
          <w:spacing w:val="-1"/>
          <w:sz w:val="22"/>
          <w:szCs w:val="22"/>
        </w:rPr>
        <w:t>unidos</w:t>
      </w:r>
      <w:r w:rsidRPr="00C5656F">
        <w:rPr>
          <w:rFonts w:ascii="Arial" w:hAnsi="Arial" w:cs="Arial"/>
          <w:spacing w:val="10"/>
          <w:sz w:val="22"/>
          <w:szCs w:val="22"/>
        </w:rPr>
        <w:t xml:space="preserve"> </w:t>
      </w:r>
      <w:r w:rsidRPr="00C5656F">
        <w:rPr>
          <w:rFonts w:ascii="Arial" w:hAnsi="Arial" w:cs="Arial"/>
          <w:sz w:val="22"/>
          <w:szCs w:val="22"/>
        </w:rPr>
        <w:t>en</w:t>
      </w:r>
      <w:r w:rsidRPr="00C5656F">
        <w:rPr>
          <w:rFonts w:ascii="Arial" w:hAnsi="Arial" w:cs="Arial"/>
          <w:spacing w:val="9"/>
          <w:sz w:val="22"/>
          <w:szCs w:val="22"/>
        </w:rPr>
        <w:t xml:space="preserve"> </w:t>
      </w:r>
      <w:r w:rsidRPr="00C5656F">
        <w:rPr>
          <w:rFonts w:ascii="Arial" w:hAnsi="Arial" w:cs="Arial"/>
          <w:spacing w:val="-1"/>
          <w:sz w:val="22"/>
          <w:szCs w:val="22"/>
        </w:rPr>
        <w:t>la</w:t>
      </w:r>
      <w:r w:rsidRPr="00C5656F">
        <w:rPr>
          <w:rFonts w:ascii="Arial" w:hAnsi="Arial" w:cs="Arial"/>
          <w:spacing w:val="12"/>
          <w:sz w:val="22"/>
          <w:szCs w:val="22"/>
        </w:rPr>
        <w:t xml:space="preserve"> </w:t>
      </w:r>
      <w:r w:rsidRPr="00C5656F">
        <w:rPr>
          <w:rFonts w:ascii="Arial" w:hAnsi="Arial" w:cs="Arial"/>
          <w:spacing w:val="-1"/>
          <w:sz w:val="22"/>
          <w:szCs w:val="22"/>
        </w:rPr>
        <w:t>oración,</w:t>
      </w:r>
      <w:r w:rsidRPr="00C5656F">
        <w:rPr>
          <w:rFonts w:ascii="Arial" w:hAnsi="Arial" w:cs="Arial"/>
          <w:spacing w:val="11"/>
          <w:sz w:val="22"/>
          <w:szCs w:val="22"/>
        </w:rPr>
        <w:t xml:space="preserve"> </w:t>
      </w:r>
      <w:r w:rsidRPr="00C5656F">
        <w:rPr>
          <w:rFonts w:ascii="Arial" w:hAnsi="Arial" w:cs="Arial"/>
          <w:spacing w:val="-1"/>
          <w:sz w:val="22"/>
          <w:szCs w:val="22"/>
        </w:rPr>
        <w:t>podremos</w:t>
      </w:r>
    </w:p>
    <w:p w14:paraId="1F59F274" w14:textId="77777777" w:rsidR="00305613" w:rsidRPr="00C5656F" w:rsidRDefault="00305613" w:rsidP="00B02128">
      <w:pPr>
        <w:pStyle w:val="Textoindependiente"/>
        <w:kinsoku w:val="0"/>
        <w:overflowPunct w:val="0"/>
        <w:spacing w:before="6"/>
        <w:ind w:left="0"/>
        <w:jc w:val="both"/>
      </w:pPr>
    </w:p>
    <w:p w14:paraId="58B70D1A" w14:textId="77777777" w:rsidR="00305613" w:rsidRPr="00C5656F" w:rsidRDefault="0007223E" w:rsidP="00B02128">
      <w:pPr>
        <w:pStyle w:val="Textoindependiente"/>
        <w:kinsoku w:val="0"/>
        <w:overflowPunct w:val="0"/>
        <w:spacing w:line="20" w:lineRule="atLeast"/>
        <w:ind w:left="112"/>
        <w:jc w:val="both"/>
      </w:pPr>
      <w:r w:rsidRPr="00C5656F">
        <w:rPr>
          <w:noProof/>
          <w:lang w:val="en-US" w:eastAsia="en-US"/>
        </w:rPr>
        <mc:AlternateContent>
          <mc:Choice Requires="wpg">
            <w:drawing>
              <wp:inline distT="0" distB="0" distL="0" distR="0" wp14:anchorId="64D61979" wp14:editId="049C1CB7">
                <wp:extent cx="1839595" cy="12700"/>
                <wp:effectExtent l="4445" t="3175" r="3810" b="317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11" name="Freeform 6"/>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DB02B" id="Group 5"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">
                <v:shape id="Freeform 6" o:spid="_x0000_s1027" style="position:absolute;left:8;top:8;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" path="m,l2880,e" filled="f" strokeweight=".82pt">
                  <v:path arrowok="t" o:connecttype="custom" o:connectlocs="0,0;2880,0" o:connectangles="0,0"/>
                </v:shape>
                <w10:anchorlock/>
              </v:group>
            </w:pict>
          </mc:Fallback>
        </mc:AlternateContent>
      </w:r>
    </w:p>
    <w:p w14:paraId="017E8ACC" w14:textId="77777777" w:rsidR="00305613" w:rsidRPr="005E2D2B" w:rsidRDefault="0007223E" w:rsidP="00B02128">
      <w:pPr>
        <w:pStyle w:val="Textoindependiente"/>
        <w:kinsoku w:val="0"/>
        <w:overflowPunct w:val="0"/>
        <w:spacing w:before="84" w:line="295" w:lineRule="exact"/>
        <w:ind w:left="120"/>
        <w:jc w:val="both"/>
        <w:rPr>
          <w:color w:val="000000"/>
          <w:sz w:val="16"/>
          <w:szCs w:val="16"/>
        </w:rPr>
      </w:pPr>
      <w:r>
        <w:rPr>
          <w:noProof/>
          <w:lang w:val="en-US" w:eastAsia="en-US"/>
        </w:rPr>
        <mc:AlternateContent>
          <mc:Choice Requires="wps">
            <w:drawing>
              <wp:anchor distT="0" distB="0" distL="114300" distR="114300" simplePos="0" relativeHeight="251659264" behindDoc="1" locked="0" layoutInCell="0" allowOverlap="1" wp14:anchorId="74063F37" wp14:editId="2EB41DAA">
                <wp:simplePos x="0" y="0"/>
                <wp:positionH relativeFrom="page">
                  <wp:posOffset>958850</wp:posOffset>
                </wp:positionH>
                <wp:positionV relativeFrom="paragraph">
                  <wp:posOffset>217805</wp:posOffset>
                </wp:positionV>
                <wp:extent cx="35560" cy="12700"/>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8 h 20"/>
                            <a:gd name="T2" fmla="*/ 55 w 56"/>
                            <a:gd name="T3" fmla="*/ 8 h 20"/>
                          </a:gdLst>
                          <a:ahLst/>
                          <a:cxnLst>
                            <a:cxn ang="0">
                              <a:pos x="T0" y="T1"/>
                            </a:cxn>
                            <a:cxn ang="0">
                              <a:pos x="T2" y="T3"/>
                            </a:cxn>
                          </a:cxnLst>
                          <a:rect l="0" t="0" r="r" b="b"/>
                          <a:pathLst>
                            <a:path w="56" h="20">
                              <a:moveTo>
                                <a:pt x="0" y="8"/>
                              </a:moveTo>
                              <a:lnTo>
                                <a:pt x="55" y="8"/>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CB9F70"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5pt,17.55pt,78.25pt,17.55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" o:allowincell="f" filled="f" strokecolor="blue" strokeweight=".94pt">
                <v:path arrowok="t" o:connecttype="custom" o:connectlocs="0,5080;34925,5080" o:connectangles="0,0"/>
                <w10:wrap anchorx="page"/>
              </v:polyline>
            </w:pict>
          </mc:Fallback>
        </mc:AlternateContent>
      </w:r>
      <w:hyperlink r:id="rId11" w:history="1">
        <w:r w:rsidR="00305613" w:rsidRPr="005E2D2B">
          <w:rPr>
            <w:position w:val="10"/>
            <w:sz w:val="16"/>
            <w:szCs w:val="16"/>
          </w:rPr>
          <w:t>2</w:t>
        </w:r>
      </w:hyperlink>
      <w:r w:rsidR="00305613" w:rsidRPr="005E2D2B">
        <w:rPr>
          <w:position w:val="10"/>
          <w:sz w:val="16"/>
          <w:szCs w:val="16"/>
        </w:rPr>
        <w:t xml:space="preserve">  </w:t>
      </w:r>
      <w:r w:rsidR="00305613" w:rsidRPr="005E2D2B">
        <w:rPr>
          <w:spacing w:val="9"/>
          <w:position w:val="10"/>
          <w:sz w:val="16"/>
          <w:szCs w:val="16"/>
        </w:rPr>
        <w:t xml:space="preserve"> </w:t>
      </w:r>
      <w:r w:rsidR="00305613" w:rsidRPr="005E2D2B">
        <w:rPr>
          <w:spacing w:val="-1"/>
          <w:sz w:val="16"/>
          <w:szCs w:val="16"/>
        </w:rPr>
        <w:t xml:space="preserve">FRANCISCO, </w:t>
      </w:r>
      <w:hyperlink r:id="rId12" w:history="1">
        <w:r w:rsidR="00305613" w:rsidRPr="005E2D2B">
          <w:rPr>
            <w:color w:val="0000FF"/>
            <w:spacing w:val="-1"/>
            <w:sz w:val="16"/>
            <w:szCs w:val="16"/>
            <w:u w:val="single"/>
          </w:rPr>
          <w:t>Carta</w:t>
        </w:r>
        <w:r w:rsidR="00305613" w:rsidRPr="005E2D2B">
          <w:rPr>
            <w:color w:val="0000FF"/>
            <w:spacing w:val="-4"/>
            <w:sz w:val="16"/>
            <w:szCs w:val="16"/>
            <w:u w:val="single"/>
          </w:rPr>
          <w:t xml:space="preserve"> </w:t>
        </w:r>
        <w:r w:rsidR="00305613" w:rsidRPr="005E2D2B">
          <w:rPr>
            <w:color w:val="0000FF"/>
            <w:sz w:val="16"/>
            <w:szCs w:val="16"/>
            <w:u w:val="single"/>
          </w:rPr>
          <w:t>al</w:t>
        </w:r>
        <w:r w:rsidR="00305613" w:rsidRPr="005E2D2B">
          <w:rPr>
            <w:color w:val="0000FF"/>
            <w:spacing w:val="-2"/>
            <w:sz w:val="16"/>
            <w:szCs w:val="16"/>
            <w:u w:val="single"/>
          </w:rPr>
          <w:t xml:space="preserve"> </w:t>
        </w:r>
        <w:r w:rsidR="00305613" w:rsidRPr="005E2D2B">
          <w:rPr>
            <w:color w:val="0000FF"/>
            <w:spacing w:val="-1"/>
            <w:sz w:val="16"/>
            <w:szCs w:val="16"/>
            <w:u w:val="single"/>
          </w:rPr>
          <w:t>pueblo</w:t>
        </w:r>
        <w:r w:rsidR="00305613" w:rsidRPr="005E2D2B">
          <w:rPr>
            <w:color w:val="0000FF"/>
            <w:spacing w:val="-4"/>
            <w:sz w:val="16"/>
            <w:szCs w:val="16"/>
            <w:u w:val="single"/>
          </w:rPr>
          <w:t xml:space="preserve"> </w:t>
        </w:r>
        <w:r w:rsidR="00305613" w:rsidRPr="005E2D2B">
          <w:rPr>
            <w:color w:val="0000FF"/>
            <w:sz w:val="16"/>
            <w:szCs w:val="16"/>
            <w:u w:val="single"/>
          </w:rPr>
          <w:t>de</w:t>
        </w:r>
        <w:r w:rsidR="00305613" w:rsidRPr="005E2D2B">
          <w:rPr>
            <w:color w:val="0000FF"/>
            <w:spacing w:val="-3"/>
            <w:sz w:val="16"/>
            <w:szCs w:val="16"/>
            <w:u w:val="single"/>
          </w:rPr>
          <w:t xml:space="preserve"> </w:t>
        </w:r>
        <w:r w:rsidR="00305613" w:rsidRPr="005E2D2B">
          <w:rPr>
            <w:color w:val="0000FF"/>
            <w:sz w:val="16"/>
            <w:szCs w:val="16"/>
            <w:u w:val="single"/>
          </w:rPr>
          <w:t>Dios</w:t>
        </w:r>
        <w:r w:rsidR="00305613" w:rsidRPr="005E2D2B">
          <w:rPr>
            <w:color w:val="0000FF"/>
            <w:spacing w:val="-2"/>
            <w:sz w:val="16"/>
            <w:szCs w:val="16"/>
            <w:u w:val="single"/>
          </w:rPr>
          <w:t xml:space="preserve"> </w:t>
        </w:r>
      </w:hyperlink>
      <w:r w:rsidR="00305613" w:rsidRPr="005E2D2B">
        <w:rPr>
          <w:color w:val="000000"/>
          <w:spacing w:val="-1"/>
          <w:sz w:val="16"/>
          <w:szCs w:val="16"/>
        </w:rPr>
        <w:t>(20</w:t>
      </w:r>
      <w:r w:rsidR="00305613" w:rsidRPr="005E2D2B">
        <w:rPr>
          <w:color w:val="000000"/>
          <w:spacing w:val="-3"/>
          <w:sz w:val="16"/>
          <w:szCs w:val="16"/>
        </w:rPr>
        <w:t xml:space="preserve"> </w:t>
      </w:r>
      <w:r w:rsidR="00305613" w:rsidRPr="005E2D2B">
        <w:rPr>
          <w:color w:val="000000"/>
          <w:sz w:val="16"/>
          <w:szCs w:val="16"/>
        </w:rPr>
        <w:t>de</w:t>
      </w:r>
      <w:r w:rsidR="00305613" w:rsidRPr="005E2D2B">
        <w:rPr>
          <w:color w:val="000000"/>
          <w:spacing w:val="-2"/>
          <w:sz w:val="16"/>
          <w:szCs w:val="16"/>
        </w:rPr>
        <w:t xml:space="preserve"> </w:t>
      </w:r>
      <w:r w:rsidR="00305613" w:rsidRPr="005E2D2B">
        <w:rPr>
          <w:color w:val="000000"/>
          <w:spacing w:val="-1"/>
          <w:sz w:val="16"/>
          <w:szCs w:val="16"/>
        </w:rPr>
        <w:t>agosto</w:t>
      </w:r>
      <w:r w:rsidR="00305613" w:rsidRPr="005E2D2B">
        <w:rPr>
          <w:color w:val="000000"/>
          <w:spacing w:val="-4"/>
          <w:sz w:val="16"/>
          <w:szCs w:val="16"/>
        </w:rPr>
        <w:t xml:space="preserve"> </w:t>
      </w:r>
      <w:r w:rsidR="00305613" w:rsidRPr="005E2D2B">
        <w:rPr>
          <w:color w:val="000000"/>
          <w:sz w:val="16"/>
          <w:szCs w:val="16"/>
        </w:rPr>
        <w:t>de</w:t>
      </w:r>
      <w:r w:rsidR="00305613" w:rsidRPr="005E2D2B">
        <w:rPr>
          <w:color w:val="000000"/>
          <w:spacing w:val="-3"/>
          <w:sz w:val="16"/>
          <w:szCs w:val="16"/>
        </w:rPr>
        <w:t xml:space="preserve"> </w:t>
      </w:r>
      <w:r w:rsidR="00305613" w:rsidRPr="005E2D2B">
        <w:rPr>
          <w:color w:val="000000"/>
          <w:sz w:val="16"/>
          <w:szCs w:val="16"/>
        </w:rPr>
        <w:t>2018).</w:t>
      </w:r>
    </w:p>
    <w:p w14:paraId="6E9F5A3F" w14:textId="77777777" w:rsidR="00305613" w:rsidRPr="005E2D2B" w:rsidRDefault="0007223E" w:rsidP="00B02128">
      <w:pPr>
        <w:pStyle w:val="Textoindependiente"/>
        <w:tabs>
          <w:tab w:val="left" w:pos="396"/>
        </w:tabs>
        <w:kinsoku w:val="0"/>
        <w:overflowPunct w:val="0"/>
        <w:spacing w:line="239" w:lineRule="auto"/>
        <w:ind w:left="120" w:right="122"/>
        <w:jc w:val="both"/>
        <w:rPr>
          <w:color w:val="000000"/>
          <w:spacing w:val="-1"/>
          <w:sz w:val="16"/>
          <w:szCs w:val="16"/>
        </w:rPr>
      </w:pPr>
      <w:r>
        <w:rPr>
          <w:noProof/>
          <w:lang w:val="en-US" w:eastAsia="en-US"/>
        </w:rPr>
        <mc:AlternateContent>
          <mc:Choice Requires="wps">
            <w:drawing>
              <wp:anchor distT="0" distB="0" distL="114300" distR="114300" simplePos="0" relativeHeight="251660288" behindDoc="1" locked="0" layoutInCell="0" allowOverlap="1" wp14:anchorId="4EE2BFD3" wp14:editId="6BE5DCEA">
                <wp:simplePos x="0" y="0"/>
                <wp:positionH relativeFrom="page">
                  <wp:posOffset>958850</wp:posOffset>
                </wp:positionH>
                <wp:positionV relativeFrom="paragraph">
                  <wp:posOffset>169545</wp:posOffset>
                </wp:positionV>
                <wp:extent cx="66040" cy="127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2700"/>
                        </a:xfrm>
                        <a:custGeom>
                          <a:avLst/>
                          <a:gdLst>
                            <a:gd name="T0" fmla="*/ 0 w 104"/>
                            <a:gd name="T1" fmla="*/ 0 h 20"/>
                            <a:gd name="T2" fmla="*/ 103 w 104"/>
                            <a:gd name="T3" fmla="*/ 0 h 20"/>
                          </a:gdLst>
                          <a:ahLst/>
                          <a:cxnLst>
                            <a:cxn ang="0">
                              <a:pos x="T0" y="T1"/>
                            </a:cxn>
                            <a:cxn ang="0">
                              <a:pos x="T2" y="T3"/>
                            </a:cxn>
                          </a:cxnLst>
                          <a:rect l="0" t="0" r="r" b="b"/>
                          <a:pathLst>
                            <a:path w="104" h="20">
                              <a:moveTo>
                                <a:pt x="0" y="0"/>
                              </a:moveTo>
                              <a:lnTo>
                                <a:pt x="103"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61E536" id="Freeform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5pt,13.35pt,80.65pt,13.35pt" coordsize="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" o:allowincell="f" filled="f" strokecolor="blue" strokeweight=".94pt">
                <v:path arrowok="t" o:connecttype="custom" o:connectlocs="0,0;65405,0" o:connectangles="0,0"/>
                <w10:wrap anchorx="page"/>
              </v:polyline>
            </w:pict>
          </mc:Fallback>
        </mc:AlternateContent>
      </w:r>
      <w:hyperlink r:id="rId13" w:history="1">
        <w:r w:rsidR="00305613" w:rsidRPr="005E2D2B">
          <w:rPr>
            <w:w w:val="95"/>
            <w:position w:val="10"/>
            <w:sz w:val="16"/>
            <w:szCs w:val="16"/>
          </w:rPr>
          <w:t>3</w:t>
        </w:r>
      </w:hyperlink>
      <w:r w:rsidR="00305613" w:rsidRPr="005E2D2B">
        <w:rPr>
          <w:w w:val="95"/>
          <w:position w:val="10"/>
          <w:sz w:val="16"/>
          <w:szCs w:val="16"/>
        </w:rPr>
        <w:tab/>
      </w:r>
      <w:r w:rsidR="00305613" w:rsidRPr="005E2D2B">
        <w:rPr>
          <w:spacing w:val="-1"/>
          <w:sz w:val="16"/>
          <w:szCs w:val="16"/>
        </w:rPr>
        <w:t>FRANCISCO,</w:t>
      </w:r>
      <w:r w:rsidR="00305613" w:rsidRPr="005E2D2B">
        <w:rPr>
          <w:spacing w:val="48"/>
          <w:sz w:val="16"/>
          <w:szCs w:val="16"/>
        </w:rPr>
        <w:t xml:space="preserve"> </w:t>
      </w:r>
      <w:hyperlink r:id="rId14" w:history="1">
        <w:r w:rsidR="00305613" w:rsidRPr="005E2D2B">
          <w:rPr>
            <w:i/>
            <w:iCs/>
            <w:color w:val="0000FF"/>
            <w:spacing w:val="-1"/>
            <w:sz w:val="16"/>
            <w:szCs w:val="16"/>
            <w:u w:val="single"/>
          </w:rPr>
          <w:t>Discurso</w:t>
        </w:r>
        <w:r w:rsidR="00305613" w:rsidRPr="005E2D2B">
          <w:rPr>
            <w:i/>
            <w:iCs/>
            <w:color w:val="0000FF"/>
            <w:spacing w:val="47"/>
            <w:sz w:val="16"/>
            <w:szCs w:val="16"/>
            <w:u w:val="single"/>
          </w:rPr>
          <w:t xml:space="preserve"> </w:t>
        </w:r>
        <w:r w:rsidR="00305613" w:rsidRPr="005E2D2B">
          <w:rPr>
            <w:i/>
            <w:iCs/>
            <w:color w:val="0000FF"/>
            <w:spacing w:val="-1"/>
            <w:sz w:val="16"/>
            <w:szCs w:val="16"/>
            <w:u w:val="single"/>
          </w:rPr>
          <w:t>para</w:t>
        </w:r>
        <w:r w:rsidR="00305613" w:rsidRPr="005E2D2B">
          <w:rPr>
            <w:i/>
            <w:iCs/>
            <w:color w:val="0000FF"/>
            <w:spacing w:val="46"/>
            <w:sz w:val="16"/>
            <w:szCs w:val="16"/>
            <w:u w:val="single"/>
          </w:rPr>
          <w:t xml:space="preserve"> </w:t>
        </w:r>
        <w:r w:rsidR="00305613" w:rsidRPr="005E2D2B">
          <w:rPr>
            <w:i/>
            <w:iCs/>
            <w:color w:val="0000FF"/>
            <w:sz w:val="16"/>
            <w:szCs w:val="16"/>
            <w:u w:val="single"/>
          </w:rPr>
          <w:t>la</w:t>
        </w:r>
        <w:r w:rsidR="00305613" w:rsidRPr="005E2D2B">
          <w:rPr>
            <w:i/>
            <w:iCs/>
            <w:color w:val="0000FF"/>
            <w:spacing w:val="47"/>
            <w:sz w:val="16"/>
            <w:szCs w:val="16"/>
            <w:u w:val="single"/>
          </w:rPr>
          <w:t xml:space="preserve"> </w:t>
        </w:r>
        <w:r w:rsidR="00305613" w:rsidRPr="005E2D2B">
          <w:rPr>
            <w:i/>
            <w:iCs/>
            <w:color w:val="0000FF"/>
            <w:spacing w:val="-1"/>
            <w:sz w:val="16"/>
            <w:szCs w:val="16"/>
            <w:u w:val="single"/>
          </w:rPr>
          <w:t>ceremonia</w:t>
        </w:r>
        <w:r w:rsidR="00305613" w:rsidRPr="005E2D2B">
          <w:rPr>
            <w:i/>
            <w:iCs/>
            <w:color w:val="0000FF"/>
            <w:spacing w:val="47"/>
            <w:sz w:val="16"/>
            <w:szCs w:val="16"/>
            <w:u w:val="single"/>
          </w:rPr>
          <w:t xml:space="preserve"> </w:t>
        </w:r>
        <w:r w:rsidR="00305613" w:rsidRPr="005E2D2B">
          <w:rPr>
            <w:i/>
            <w:iCs/>
            <w:color w:val="0000FF"/>
            <w:spacing w:val="-1"/>
            <w:sz w:val="16"/>
            <w:szCs w:val="16"/>
            <w:u w:val="single"/>
          </w:rPr>
          <w:t>de</w:t>
        </w:r>
        <w:r w:rsidR="00305613" w:rsidRPr="005E2D2B">
          <w:rPr>
            <w:i/>
            <w:iCs/>
            <w:color w:val="0000FF"/>
            <w:spacing w:val="46"/>
            <w:sz w:val="16"/>
            <w:szCs w:val="16"/>
            <w:u w:val="single"/>
          </w:rPr>
          <w:t xml:space="preserve"> </w:t>
        </w:r>
        <w:r w:rsidR="00305613" w:rsidRPr="005E2D2B">
          <w:rPr>
            <w:i/>
            <w:iCs/>
            <w:color w:val="0000FF"/>
            <w:spacing w:val="-1"/>
            <w:sz w:val="16"/>
            <w:szCs w:val="16"/>
            <w:u w:val="single"/>
          </w:rPr>
          <w:t>conmemoración</w:t>
        </w:r>
        <w:r w:rsidR="00305613" w:rsidRPr="005E2D2B">
          <w:rPr>
            <w:i/>
            <w:iCs/>
            <w:color w:val="0000FF"/>
            <w:spacing w:val="47"/>
            <w:sz w:val="16"/>
            <w:szCs w:val="16"/>
            <w:u w:val="single"/>
          </w:rPr>
          <w:t xml:space="preserve"> </w:t>
        </w:r>
        <w:r w:rsidR="00305613" w:rsidRPr="005E2D2B">
          <w:rPr>
            <w:i/>
            <w:iCs/>
            <w:color w:val="0000FF"/>
            <w:spacing w:val="-1"/>
            <w:sz w:val="16"/>
            <w:szCs w:val="16"/>
            <w:u w:val="single"/>
          </w:rPr>
          <w:t>del</w:t>
        </w:r>
        <w:r w:rsidR="00305613" w:rsidRPr="005E2D2B">
          <w:rPr>
            <w:i/>
            <w:iCs/>
            <w:color w:val="0000FF"/>
            <w:spacing w:val="45"/>
            <w:sz w:val="16"/>
            <w:szCs w:val="16"/>
            <w:u w:val="single"/>
          </w:rPr>
          <w:t xml:space="preserve"> </w:t>
        </w:r>
        <w:r w:rsidR="00305613" w:rsidRPr="005E2D2B">
          <w:rPr>
            <w:i/>
            <w:iCs/>
            <w:color w:val="0000FF"/>
            <w:sz w:val="16"/>
            <w:szCs w:val="16"/>
            <w:u w:val="single"/>
          </w:rPr>
          <w:t>50º</w:t>
        </w:r>
        <w:r w:rsidR="00305613" w:rsidRPr="005E2D2B">
          <w:rPr>
            <w:i/>
            <w:iCs/>
            <w:color w:val="0000FF"/>
            <w:spacing w:val="48"/>
            <w:sz w:val="16"/>
            <w:szCs w:val="16"/>
            <w:u w:val="single"/>
          </w:rPr>
          <w:t xml:space="preserve"> </w:t>
        </w:r>
        <w:r w:rsidR="00305613" w:rsidRPr="005E2D2B">
          <w:rPr>
            <w:i/>
            <w:iCs/>
            <w:color w:val="0000FF"/>
            <w:spacing w:val="-1"/>
            <w:sz w:val="16"/>
            <w:szCs w:val="16"/>
            <w:u w:val="single"/>
          </w:rPr>
          <w:t>aniversario</w:t>
        </w:r>
        <w:r w:rsidR="00305613" w:rsidRPr="005E2D2B">
          <w:rPr>
            <w:i/>
            <w:iCs/>
            <w:color w:val="0000FF"/>
            <w:spacing w:val="47"/>
            <w:sz w:val="16"/>
            <w:szCs w:val="16"/>
            <w:u w:val="single"/>
          </w:rPr>
          <w:t xml:space="preserve"> </w:t>
        </w:r>
        <w:r w:rsidR="00305613" w:rsidRPr="005E2D2B">
          <w:rPr>
            <w:i/>
            <w:iCs/>
            <w:color w:val="0000FF"/>
            <w:spacing w:val="-1"/>
            <w:sz w:val="16"/>
            <w:szCs w:val="16"/>
            <w:u w:val="single"/>
          </w:rPr>
          <w:t>de</w:t>
        </w:r>
        <w:r w:rsidR="00305613" w:rsidRPr="005E2D2B">
          <w:rPr>
            <w:i/>
            <w:iCs/>
            <w:color w:val="0000FF"/>
            <w:spacing w:val="46"/>
            <w:sz w:val="16"/>
            <w:szCs w:val="16"/>
            <w:u w:val="single"/>
          </w:rPr>
          <w:t xml:space="preserve"> </w:t>
        </w:r>
        <w:r w:rsidR="00305613" w:rsidRPr="005E2D2B">
          <w:rPr>
            <w:i/>
            <w:iCs/>
            <w:color w:val="0000FF"/>
            <w:spacing w:val="1"/>
            <w:sz w:val="16"/>
            <w:szCs w:val="16"/>
            <w:u w:val="single"/>
          </w:rPr>
          <w:t>la</w:t>
        </w:r>
      </w:hyperlink>
      <w:r w:rsidR="00305613" w:rsidRPr="005E2D2B">
        <w:rPr>
          <w:i/>
          <w:iCs/>
          <w:color w:val="0000FF"/>
          <w:sz w:val="16"/>
          <w:szCs w:val="16"/>
        </w:rPr>
        <w:t xml:space="preserve">  </w:t>
      </w:r>
      <w:hyperlink r:id="rId15" w:history="1">
        <w:r w:rsidR="00305613" w:rsidRPr="005E2D2B">
          <w:rPr>
            <w:i/>
            <w:iCs/>
            <w:color w:val="0000FF"/>
            <w:spacing w:val="-1"/>
            <w:sz w:val="16"/>
            <w:szCs w:val="16"/>
            <w:u w:val="single"/>
          </w:rPr>
          <w:t>institución</w:t>
        </w:r>
        <w:r w:rsidR="00305613" w:rsidRPr="005E2D2B">
          <w:rPr>
            <w:i/>
            <w:iCs/>
            <w:color w:val="0000FF"/>
            <w:spacing w:val="-2"/>
            <w:sz w:val="16"/>
            <w:szCs w:val="16"/>
            <w:u w:val="single"/>
          </w:rPr>
          <w:t xml:space="preserve"> </w:t>
        </w:r>
        <w:r w:rsidR="00305613" w:rsidRPr="005E2D2B">
          <w:rPr>
            <w:i/>
            <w:iCs/>
            <w:color w:val="0000FF"/>
            <w:spacing w:val="-1"/>
            <w:sz w:val="16"/>
            <w:szCs w:val="16"/>
            <w:u w:val="single"/>
          </w:rPr>
          <w:t>del</w:t>
        </w:r>
        <w:r w:rsidR="00305613" w:rsidRPr="005E2D2B">
          <w:rPr>
            <w:i/>
            <w:iCs/>
            <w:color w:val="0000FF"/>
            <w:sz w:val="16"/>
            <w:szCs w:val="16"/>
            <w:u w:val="single"/>
          </w:rPr>
          <w:t xml:space="preserve"> </w:t>
        </w:r>
        <w:r w:rsidR="00305613" w:rsidRPr="005E2D2B">
          <w:rPr>
            <w:i/>
            <w:iCs/>
            <w:color w:val="0000FF"/>
            <w:spacing w:val="-1"/>
            <w:sz w:val="16"/>
            <w:szCs w:val="16"/>
            <w:u w:val="single"/>
          </w:rPr>
          <w:t>Sínodo de</w:t>
        </w:r>
        <w:r w:rsidR="00305613" w:rsidRPr="005E2D2B">
          <w:rPr>
            <w:i/>
            <w:iCs/>
            <w:color w:val="0000FF"/>
            <w:spacing w:val="1"/>
            <w:sz w:val="16"/>
            <w:szCs w:val="16"/>
            <w:u w:val="single"/>
          </w:rPr>
          <w:t xml:space="preserve"> </w:t>
        </w:r>
        <w:r w:rsidR="00305613" w:rsidRPr="005E2D2B">
          <w:rPr>
            <w:i/>
            <w:iCs/>
            <w:color w:val="0000FF"/>
            <w:spacing w:val="-1"/>
            <w:sz w:val="16"/>
            <w:szCs w:val="16"/>
            <w:u w:val="single"/>
          </w:rPr>
          <w:t>los</w:t>
        </w:r>
        <w:r w:rsidR="00305613" w:rsidRPr="005E2D2B">
          <w:rPr>
            <w:i/>
            <w:iCs/>
            <w:color w:val="0000FF"/>
            <w:sz w:val="16"/>
            <w:szCs w:val="16"/>
            <w:u w:val="single"/>
          </w:rPr>
          <w:t xml:space="preserve"> </w:t>
        </w:r>
        <w:r w:rsidR="00305613" w:rsidRPr="005E2D2B">
          <w:rPr>
            <w:i/>
            <w:iCs/>
            <w:color w:val="0000FF"/>
            <w:spacing w:val="-1"/>
            <w:sz w:val="16"/>
            <w:szCs w:val="16"/>
            <w:u w:val="single"/>
          </w:rPr>
          <w:t>Obispos</w:t>
        </w:r>
        <w:r w:rsidR="00305613" w:rsidRPr="005E2D2B">
          <w:rPr>
            <w:i/>
            <w:iCs/>
            <w:color w:val="0000FF"/>
            <w:spacing w:val="3"/>
            <w:sz w:val="16"/>
            <w:szCs w:val="16"/>
            <w:u w:val="single"/>
          </w:rPr>
          <w:t xml:space="preserve"> </w:t>
        </w:r>
      </w:hyperlink>
      <w:r w:rsidR="00305613" w:rsidRPr="005E2D2B">
        <w:rPr>
          <w:color w:val="000000"/>
          <w:spacing w:val="-1"/>
          <w:sz w:val="16"/>
          <w:szCs w:val="16"/>
        </w:rPr>
        <w:t>(17</w:t>
      </w:r>
      <w:r w:rsidR="00305613" w:rsidRPr="005E2D2B">
        <w:rPr>
          <w:color w:val="000000"/>
          <w:sz w:val="16"/>
          <w:szCs w:val="16"/>
        </w:rPr>
        <w:t xml:space="preserve"> </w:t>
      </w:r>
      <w:r w:rsidR="00305613" w:rsidRPr="005E2D2B">
        <w:rPr>
          <w:color w:val="000000"/>
          <w:spacing w:val="-1"/>
          <w:sz w:val="16"/>
          <w:szCs w:val="16"/>
        </w:rPr>
        <w:t>de</w:t>
      </w:r>
      <w:r w:rsidR="00305613" w:rsidRPr="005E2D2B">
        <w:rPr>
          <w:color w:val="000000"/>
          <w:spacing w:val="-2"/>
          <w:sz w:val="16"/>
          <w:szCs w:val="16"/>
        </w:rPr>
        <w:t xml:space="preserve"> </w:t>
      </w:r>
      <w:r w:rsidR="00305613" w:rsidRPr="005E2D2B">
        <w:rPr>
          <w:color w:val="000000"/>
          <w:spacing w:val="-1"/>
          <w:sz w:val="16"/>
          <w:szCs w:val="16"/>
        </w:rPr>
        <w:t>octubre de</w:t>
      </w:r>
      <w:r w:rsidR="00305613" w:rsidRPr="005E2D2B">
        <w:rPr>
          <w:color w:val="000000"/>
          <w:spacing w:val="-2"/>
          <w:sz w:val="16"/>
          <w:szCs w:val="16"/>
        </w:rPr>
        <w:t xml:space="preserve"> </w:t>
      </w:r>
      <w:r w:rsidR="00305613" w:rsidRPr="005E2D2B">
        <w:rPr>
          <w:color w:val="000000"/>
          <w:spacing w:val="-1"/>
          <w:sz w:val="16"/>
          <w:szCs w:val="16"/>
        </w:rPr>
        <w:t>2015).</w:t>
      </w:r>
    </w:p>
    <w:p w14:paraId="72560E2F" w14:textId="77777777" w:rsidR="00305613" w:rsidRPr="00C5656F" w:rsidRDefault="00305613" w:rsidP="00B02128">
      <w:pPr>
        <w:pStyle w:val="Textoindependiente"/>
        <w:tabs>
          <w:tab w:val="left" w:pos="396"/>
        </w:tabs>
        <w:kinsoku w:val="0"/>
        <w:overflowPunct w:val="0"/>
        <w:spacing w:line="239" w:lineRule="auto"/>
        <w:ind w:left="120" w:right="122"/>
        <w:jc w:val="both"/>
        <w:rPr>
          <w:color w:val="000000"/>
          <w:spacing w:val="-1"/>
        </w:rPr>
        <w:sectPr w:rsidR="00305613" w:rsidRPr="00C5656F">
          <w:pgSz w:w="11910" w:h="16840"/>
          <w:pgMar w:top="1360" w:right="1320" w:bottom="280" w:left="1320" w:header="720" w:footer="720" w:gutter="0"/>
          <w:cols w:space="720" w:equalWidth="0">
            <w:col w:w="9270"/>
          </w:cols>
          <w:noEndnote/>
        </w:sectPr>
      </w:pPr>
    </w:p>
    <w:p w14:paraId="6A6B0AA5" w14:textId="77777777" w:rsidR="000C11E3" w:rsidRDefault="00305613" w:rsidP="00B02128">
      <w:pPr>
        <w:pStyle w:val="Textoindependiente"/>
        <w:kinsoku w:val="0"/>
        <w:overflowPunct w:val="0"/>
        <w:spacing w:before="59" w:line="258" w:lineRule="auto"/>
        <w:ind w:left="0" w:right="115"/>
        <w:jc w:val="both"/>
        <w:rPr>
          <w:spacing w:val="49"/>
        </w:rPr>
      </w:pPr>
      <w:r w:rsidRPr="00C5656F">
        <w:rPr>
          <w:spacing w:val="-1"/>
        </w:rPr>
        <w:lastRenderedPageBreak/>
        <w:t>discernir</w:t>
      </w:r>
      <w:r w:rsidRPr="00C5656F">
        <w:rPr>
          <w:spacing w:val="16"/>
        </w:rPr>
        <w:t xml:space="preserve"> </w:t>
      </w:r>
      <w:r w:rsidRPr="00C5656F">
        <w:rPr>
          <w:spacing w:val="-1"/>
        </w:rPr>
        <w:t>los</w:t>
      </w:r>
      <w:r w:rsidRPr="00C5656F">
        <w:rPr>
          <w:spacing w:val="15"/>
        </w:rPr>
        <w:t xml:space="preserve"> </w:t>
      </w:r>
      <w:r w:rsidRPr="00C5656F">
        <w:rPr>
          <w:spacing w:val="-1"/>
        </w:rPr>
        <w:t>procesos</w:t>
      </w:r>
      <w:r w:rsidRPr="00C5656F">
        <w:rPr>
          <w:spacing w:val="12"/>
        </w:rPr>
        <w:t xml:space="preserve"> </w:t>
      </w:r>
      <w:r w:rsidRPr="00C5656F">
        <w:rPr>
          <w:spacing w:val="-1"/>
        </w:rPr>
        <w:t>para</w:t>
      </w:r>
      <w:r w:rsidRPr="00C5656F">
        <w:rPr>
          <w:spacing w:val="15"/>
        </w:rPr>
        <w:t xml:space="preserve"> </w:t>
      </w:r>
      <w:r w:rsidRPr="00C5656F">
        <w:rPr>
          <w:spacing w:val="-1"/>
        </w:rPr>
        <w:t>buscar</w:t>
      </w:r>
      <w:r w:rsidRPr="00C5656F">
        <w:rPr>
          <w:spacing w:val="16"/>
        </w:rPr>
        <w:t xml:space="preserve"> </w:t>
      </w:r>
      <w:r w:rsidRPr="00C5656F">
        <w:rPr>
          <w:spacing w:val="-1"/>
        </w:rPr>
        <w:t>la</w:t>
      </w:r>
      <w:r w:rsidRPr="00C5656F">
        <w:rPr>
          <w:spacing w:val="15"/>
        </w:rPr>
        <w:t xml:space="preserve"> </w:t>
      </w:r>
      <w:r w:rsidRPr="00C5656F">
        <w:rPr>
          <w:spacing w:val="-1"/>
        </w:rPr>
        <w:t>voluntad</w:t>
      </w:r>
      <w:r w:rsidRPr="00C5656F">
        <w:rPr>
          <w:spacing w:val="14"/>
        </w:rPr>
        <w:t xml:space="preserve"> </w:t>
      </w:r>
      <w:r w:rsidRPr="00C5656F">
        <w:rPr>
          <w:spacing w:val="-2"/>
        </w:rPr>
        <w:t>de</w:t>
      </w:r>
      <w:r w:rsidRPr="00C5656F">
        <w:rPr>
          <w:spacing w:val="15"/>
        </w:rPr>
        <w:t xml:space="preserve"> </w:t>
      </w:r>
      <w:r w:rsidRPr="00C5656F">
        <w:rPr>
          <w:spacing w:val="-1"/>
        </w:rPr>
        <w:t>Dios</w:t>
      </w:r>
      <w:r w:rsidRPr="00C5656F">
        <w:rPr>
          <w:spacing w:val="15"/>
        </w:rPr>
        <w:t xml:space="preserve"> </w:t>
      </w:r>
      <w:r w:rsidRPr="00C5656F">
        <w:t>y</w:t>
      </w:r>
      <w:r w:rsidRPr="00C5656F">
        <w:rPr>
          <w:spacing w:val="13"/>
        </w:rPr>
        <w:t xml:space="preserve"> </w:t>
      </w:r>
      <w:r w:rsidRPr="00C5656F">
        <w:rPr>
          <w:spacing w:val="-1"/>
        </w:rPr>
        <w:t>seguir</w:t>
      </w:r>
      <w:r w:rsidRPr="00C5656F">
        <w:rPr>
          <w:spacing w:val="13"/>
        </w:rPr>
        <w:t xml:space="preserve"> </w:t>
      </w:r>
      <w:r w:rsidRPr="00C5656F">
        <w:rPr>
          <w:spacing w:val="-1"/>
        </w:rPr>
        <w:t>los</w:t>
      </w:r>
      <w:r w:rsidRPr="00C5656F">
        <w:rPr>
          <w:spacing w:val="15"/>
        </w:rPr>
        <w:t xml:space="preserve"> </w:t>
      </w:r>
      <w:r w:rsidRPr="00C5656F">
        <w:rPr>
          <w:spacing w:val="-2"/>
        </w:rPr>
        <w:t>caminos</w:t>
      </w:r>
      <w:r w:rsidRPr="00C5656F">
        <w:rPr>
          <w:spacing w:val="15"/>
        </w:rPr>
        <w:t xml:space="preserve"> </w:t>
      </w:r>
      <w:r w:rsidRPr="00C5656F">
        <w:t>a</w:t>
      </w:r>
      <w:r w:rsidRPr="00C5656F">
        <w:rPr>
          <w:spacing w:val="15"/>
        </w:rPr>
        <w:t xml:space="preserve"> </w:t>
      </w:r>
      <w:r w:rsidRPr="00C5656F">
        <w:rPr>
          <w:spacing w:val="-1"/>
        </w:rPr>
        <w:t>los</w:t>
      </w:r>
      <w:r w:rsidRPr="00C5656F">
        <w:rPr>
          <w:spacing w:val="12"/>
        </w:rPr>
        <w:t xml:space="preserve"> </w:t>
      </w:r>
      <w:r w:rsidRPr="00C5656F">
        <w:t>que</w:t>
      </w:r>
      <w:r w:rsidRPr="00C5656F">
        <w:rPr>
          <w:spacing w:val="12"/>
        </w:rPr>
        <w:t xml:space="preserve"> </w:t>
      </w:r>
      <w:r w:rsidRPr="00C5656F">
        <w:rPr>
          <w:spacing w:val="-1"/>
        </w:rPr>
        <w:t>Dios</w:t>
      </w:r>
      <w:r w:rsidRPr="00C5656F">
        <w:rPr>
          <w:spacing w:val="63"/>
        </w:rPr>
        <w:t xml:space="preserve"> </w:t>
      </w:r>
      <w:r w:rsidRPr="00C5656F">
        <w:rPr>
          <w:spacing w:val="-1"/>
        </w:rPr>
        <w:t>nos</w:t>
      </w:r>
      <w:r w:rsidRPr="00C5656F">
        <w:rPr>
          <w:spacing w:val="27"/>
        </w:rPr>
        <w:t xml:space="preserve"> </w:t>
      </w:r>
      <w:r w:rsidRPr="00C5656F">
        <w:rPr>
          <w:spacing w:val="-1"/>
        </w:rPr>
        <w:t>llama</w:t>
      </w:r>
      <w:r w:rsidR="000C11E3" w:rsidRPr="00041282">
        <w:rPr>
          <w:spacing w:val="28"/>
        </w:rPr>
        <w:t>,</w:t>
      </w:r>
      <w:r w:rsidRPr="00C5656F">
        <w:rPr>
          <w:spacing w:val="28"/>
        </w:rPr>
        <w:t xml:space="preserve"> </w:t>
      </w:r>
      <w:r w:rsidRPr="00C5656F">
        <w:rPr>
          <w:spacing w:val="-1"/>
        </w:rPr>
        <w:t>hacia</w:t>
      </w:r>
      <w:r w:rsidRPr="00C5656F">
        <w:rPr>
          <w:spacing w:val="27"/>
        </w:rPr>
        <w:t xml:space="preserve"> </w:t>
      </w:r>
      <w:r w:rsidRPr="00C5656F">
        <w:rPr>
          <w:spacing w:val="-1"/>
        </w:rPr>
        <w:t>una</w:t>
      </w:r>
      <w:r w:rsidRPr="00C5656F">
        <w:rPr>
          <w:spacing w:val="24"/>
        </w:rPr>
        <w:t xml:space="preserve"> </w:t>
      </w:r>
      <w:r w:rsidRPr="00C5656F">
        <w:rPr>
          <w:spacing w:val="-1"/>
        </w:rPr>
        <w:t>comunión</w:t>
      </w:r>
      <w:r w:rsidRPr="00C5656F">
        <w:rPr>
          <w:spacing w:val="26"/>
        </w:rPr>
        <w:t xml:space="preserve"> </w:t>
      </w:r>
      <w:r w:rsidRPr="00C5656F">
        <w:t>más</w:t>
      </w:r>
      <w:r w:rsidRPr="00C5656F">
        <w:rPr>
          <w:spacing w:val="24"/>
        </w:rPr>
        <w:t xml:space="preserve"> </w:t>
      </w:r>
      <w:r w:rsidRPr="00C5656F">
        <w:rPr>
          <w:spacing w:val="-1"/>
        </w:rPr>
        <w:t>profunda,</w:t>
      </w:r>
      <w:r w:rsidRPr="00C5656F">
        <w:rPr>
          <w:spacing w:val="25"/>
        </w:rPr>
        <w:t xml:space="preserve"> </w:t>
      </w:r>
      <w:r w:rsidRPr="00C5656F">
        <w:rPr>
          <w:spacing w:val="-1"/>
        </w:rPr>
        <w:t>una</w:t>
      </w:r>
      <w:r w:rsidRPr="00C5656F">
        <w:rPr>
          <w:spacing w:val="27"/>
        </w:rPr>
        <w:t xml:space="preserve"> </w:t>
      </w:r>
      <w:r w:rsidRPr="00C5656F">
        <w:rPr>
          <w:spacing w:val="-1"/>
        </w:rPr>
        <w:t>participación</w:t>
      </w:r>
      <w:r w:rsidRPr="00C5656F">
        <w:rPr>
          <w:spacing w:val="26"/>
        </w:rPr>
        <w:t xml:space="preserve"> </w:t>
      </w:r>
      <w:r w:rsidRPr="00C5656F">
        <w:rPr>
          <w:spacing w:val="-1"/>
        </w:rPr>
        <w:t>más</w:t>
      </w:r>
      <w:r w:rsidRPr="00C5656F">
        <w:rPr>
          <w:spacing w:val="27"/>
        </w:rPr>
        <w:t xml:space="preserve"> </w:t>
      </w:r>
      <w:r w:rsidRPr="00C5656F">
        <w:rPr>
          <w:spacing w:val="-1"/>
        </w:rPr>
        <w:t>plena</w:t>
      </w:r>
      <w:r w:rsidRPr="00C5656F">
        <w:rPr>
          <w:spacing w:val="27"/>
        </w:rPr>
        <w:t xml:space="preserve"> </w:t>
      </w:r>
      <w:r w:rsidRPr="00C5656F">
        <w:t>y</w:t>
      </w:r>
      <w:r w:rsidRPr="00C5656F">
        <w:rPr>
          <w:spacing w:val="24"/>
        </w:rPr>
        <w:t xml:space="preserve"> </w:t>
      </w:r>
      <w:r w:rsidRPr="00C5656F">
        <w:rPr>
          <w:spacing w:val="-1"/>
        </w:rPr>
        <w:t>una</w:t>
      </w:r>
      <w:r w:rsidRPr="00C5656F">
        <w:rPr>
          <w:spacing w:val="27"/>
        </w:rPr>
        <w:t xml:space="preserve"> </w:t>
      </w:r>
      <w:r w:rsidRPr="00C5656F">
        <w:rPr>
          <w:spacing w:val="-1"/>
        </w:rPr>
        <w:t>mayor</w:t>
      </w:r>
      <w:r w:rsidRPr="00C5656F">
        <w:rPr>
          <w:spacing w:val="55"/>
        </w:rPr>
        <w:t xml:space="preserve"> </w:t>
      </w:r>
      <w:r w:rsidRPr="00C5656F">
        <w:rPr>
          <w:spacing w:val="-1"/>
        </w:rPr>
        <w:t>apertura</w:t>
      </w:r>
      <w:r w:rsidRPr="00C5656F">
        <w:rPr>
          <w:spacing w:val="43"/>
        </w:rPr>
        <w:t xml:space="preserve"> </w:t>
      </w:r>
      <w:r w:rsidRPr="00C5656F">
        <w:rPr>
          <w:spacing w:val="-1"/>
        </w:rPr>
        <w:t>para</w:t>
      </w:r>
      <w:r w:rsidRPr="00C5656F">
        <w:rPr>
          <w:spacing w:val="43"/>
        </w:rPr>
        <w:t xml:space="preserve"> </w:t>
      </w:r>
      <w:r w:rsidRPr="00C5656F">
        <w:rPr>
          <w:spacing w:val="-1"/>
        </w:rPr>
        <w:t>cumplir</w:t>
      </w:r>
      <w:r w:rsidRPr="00C5656F">
        <w:rPr>
          <w:spacing w:val="44"/>
        </w:rPr>
        <w:t xml:space="preserve"> </w:t>
      </w:r>
      <w:r w:rsidRPr="00C5656F">
        <w:rPr>
          <w:spacing w:val="-1"/>
        </w:rPr>
        <w:t>nuestra</w:t>
      </w:r>
      <w:r w:rsidRPr="00C5656F">
        <w:rPr>
          <w:spacing w:val="41"/>
        </w:rPr>
        <w:t xml:space="preserve"> </w:t>
      </w:r>
      <w:r w:rsidRPr="00C5656F">
        <w:rPr>
          <w:spacing w:val="-1"/>
        </w:rPr>
        <w:t>misión</w:t>
      </w:r>
      <w:r w:rsidRPr="00C5656F">
        <w:rPr>
          <w:spacing w:val="43"/>
        </w:rPr>
        <w:t xml:space="preserve"> </w:t>
      </w:r>
      <w:r w:rsidRPr="00C5656F">
        <w:t>en</w:t>
      </w:r>
      <w:r w:rsidRPr="00C5656F">
        <w:rPr>
          <w:spacing w:val="43"/>
        </w:rPr>
        <w:t xml:space="preserve"> </w:t>
      </w:r>
      <w:r w:rsidRPr="00C5656F">
        <w:t>el</w:t>
      </w:r>
      <w:r w:rsidRPr="00C5656F">
        <w:rPr>
          <w:spacing w:val="43"/>
        </w:rPr>
        <w:t xml:space="preserve"> </w:t>
      </w:r>
      <w:r w:rsidRPr="00C5656F">
        <w:rPr>
          <w:spacing w:val="-1"/>
        </w:rPr>
        <w:t>mundo.</w:t>
      </w:r>
      <w:r w:rsidRPr="00C5656F">
        <w:rPr>
          <w:spacing w:val="49"/>
        </w:rPr>
        <w:t xml:space="preserve"> </w:t>
      </w:r>
    </w:p>
    <w:p w14:paraId="27845999" w14:textId="77777777" w:rsidR="00041282" w:rsidRDefault="00041282" w:rsidP="00B02128">
      <w:pPr>
        <w:pStyle w:val="Textoindependiente"/>
        <w:kinsoku w:val="0"/>
        <w:overflowPunct w:val="0"/>
        <w:spacing w:before="59" w:line="258" w:lineRule="auto"/>
        <w:ind w:left="0" w:right="115"/>
        <w:jc w:val="both"/>
        <w:rPr>
          <w:color w:val="1F4E79" w:themeColor="accent1" w:themeShade="80"/>
          <w:spacing w:val="-1"/>
        </w:rPr>
      </w:pPr>
    </w:p>
    <w:p w14:paraId="1B6E0D83" w14:textId="77777777" w:rsidR="00305613" w:rsidRPr="00C5656F" w:rsidRDefault="00305613" w:rsidP="00B02128">
      <w:pPr>
        <w:pStyle w:val="Textoindependiente"/>
        <w:kinsoku w:val="0"/>
        <w:overflowPunct w:val="0"/>
        <w:spacing w:before="59" w:line="258" w:lineRule="auto"/>
        <w:ind w:left="0" w:right="115"/>
        <w:jc w:val="both"/>
        <w:rPr>
          <w:color w:val="000000"/>
          <w:spacing w:val="-1"/>
        </w:rPr>
      </w:pPr>
      <w:r w:rsidRPr="00C5656F">
        <w:rPr>
          <w:color w:val="1F4E79" w:themeColor="accent1" w:themeShade="80"/>
          <w:spacing w:val="-1"/>
        </w:rPr>
        <w:t>La</w:t>
      </w:r>
      <w:r w:rsidRPr="00C5656F">
        <w:rPr>
          <w:color w:val="1F4E79" w:themeColor="accent1" w:themeShade="80"/>
          <w:spacing w:val="43"/>
        </w:rPr>
        <w:t xml:space="preserve"> </w:t>
      </w:r>
      <w:hyperlink r:id="rId16" w:history="1">
        <w:r w:rsidRPr="00C5656F">
          <w:rPr>
            <w:color w:val="0000FF"/>
            <w:spacing w:val="-1"/>
          </w:rPr>
          <w:t>Comisión</w:t>
        </w:r>
        <w:r w:rsidRPr="00C5656F">
          <w:rPr>
            <w:color w:val="0000FF"/>
            <w:spacing w:val="43"/>
          </w:rPr>
          <w:t xml:space="preserve"> </w:t>
        </w:r>
        <w:r w:rsidRPr="00C5656F">
          <w:rPr>
            <w:color w:val="0000FF"/>
            <w:spacing w:val="-1"/>
          </w:rPr>
          <w:t>Teológica</w:t>
        </w:r>
        <w:r w:rsidRPr="00C5656F">
          <w:rPr>
            <w:color w:val="0000FF"/>
            <w:spacing w:val="43"/>
          </w:rPr>
          <w:t xml:space="preserve"> </w:t>
        </w:r>
        <w:r w:rsidRPr="00C5656F">
          <w:rPr>
            <w:color w:val="0000FF"/>
            <w:spacing w:val="-1"/>
          </w:rPr>
          <w:t>Internacional</w:t>
        </w:r>
      </w:hyperlink>
      <w:r w:rsidRPr="00C5656F">
        <w:rPr>
          <w:color w:val="0000FF"/>
        </w:rPr>
        <w:t xml:space="preserve">  </w:t>
      </w:r>
      <w:hyperlink r:id="rId17" w:history="1">
        <w:r w:rsidRPr="00C5656F">
          <w:rPr>
            <w:color w:val="0000FF"/>
            <w:spacing w:val="-1"/>
          </w:rPr>
          <w:t>(CTI) describe</w:t>
        </w:r>
        <w:r w:rsidR="006B260E" w:rsidRPr="00C5656F">
          <w:rPr>
            <w:color w:val="0000FF"/>
            <w:spacing w:val="-1"/>
          </w:rPr>
          <w:t xml:space="preserve"> </w:t>
        </w:r>
        <w:r w:rsidRPr="00C5656F">
          <w:rPr>
            <w:color w:val="0000FF"/>
            <w:spacing w:val="-1"/>
          </w:rPr>
          <w:t>la</w:t>
        </w:r>
        <w:r w:rsidRPr="00C5656F">
          <w:rPr>
            <w:color w:val="0000FF"/>
          </w:rPr>
          <w:t xml:space="preserve"> </w:t>
        </w:r>
        <w:r w:rsidRPr="00C5656F">
          <w:rPr>
            <w:color w:val="0000FF"/>
            <w:spacing w:val="-1"/>
          </w:rPr>
          <w:t>sinodalidad</w:t>
        </w:r>
        <w:r w:rsidRPr="00C5656F">
          <w:rPr>
            <w:color w:val="0000FF"/>
          </w:rPr>
          <w:t xml:space="preserve"> </w:t>
        </w:r>
        <w:r w:rsidRPr="00C5656F">
          <w:rPr>
            <w:color w:val="1F4E79" w:themeColor="accent1" w:themeShade="80"/>
          </w:rPr>
          <w:t>de</w:t>
        </w:r>
        <w:r w:rsidRPr="00C5656F">
          <w:rPr>
            <w:color w:val="0000FF"/>
            <w:spacing w:val="2"/>
          </w:rPr>
          <w:t xml:space="preserve"> </w:t>
        </w:r>
      </w:hyperlink>
      <w:r w:rsidRPr="00C5656F">
        <w:rPr>
          <w:color w:val="000000"/>
          <w:spacing w:val="-1"/>
        </w:rPr>
        <w:t>esta</w:t>
      </w:r>
      <w:r w:rsidRPr="00C5656F">
        <w:rPr>
          <w:color w:val="000000"/>
          <w:spacing w:val="-2"/>
        </w:rPr>
        <w:t xml:space="preserve"> </w:t>
      </w:r>
      <w:r w:rsidRPr="00C5656F">
        <w:rPr>
          <w:color w:val="000000"/>
          <w:spacing w:val="-1"/>
        </w:rPr>
        <w:t>manera:</w:t>
      </w:r>
    </w:p>
    <w:p w14:paraId="680926A4" w14:textId="77777777" w:rsidR="004F52A4" w:rsidRPr="00C5656F" w:rsidRDefault="00676021" w:rsidP="00676021">
      <w:pPr>
        <w:shd w:val="clear" w:color="auto" w:fill="FFFFFF"/>
        <w:spacing w:before="100" w:beforeAutospacing="1" w:after="100" w:afterAutospacing="1"/>
        <w:ind w:left="851"/>
        <w:jc w:val="both"/>
        <w:rPr>
          <w:rFonts w:ascii="Arial" w:hAnsi="Arial" w:cs="Arial"/>
          <w:color w:val="000000"/>
          <w:sz w:val="22"/>
          <w:szCs w:val="22"/>
        </w:rPr>
      </w:pPr>
      <w:r w:rsidRPr="00C5656F">
        <w:rPr>
          <w:rFonts w:ascii="Arial" w:hAnsi="Arial" w:cs="Arial"/>
          <w:color w:val="000000"/>
          <w:sz w:val="22"/>
          <w:szCs w:val="22"/>
        </w:rPr>
        <w:t>‘</w:t>
      </w:r>
      <w:r w:rsidR="004F52A4" w:rsidRPr="00C5656F">
        <w:rPr>
          <w:rFonts w:ascii="Arial" w:hAnsi="Arial" w:cs="Arial"/>
          <w:color w:val="000000"/>
          <w:sz w:val="22"/>
          <w:szCs w:val="22"/>
        </w:rPr>
        <w:t>Sínodo</w:t>
      </w:r>
      <w:r w:rsidRPr="00C5656F">
        <w:rPr>
          <w:rFonts w:ascii="Arial" w:hAnsi="Arial" w:cs="Arial"/>
          <w:color w:val="000000"/>
          <w:sz w:val="22"/>
          <w:szCs w:val="22"/>
        </w:rPr>
        <w:t>’</w:t>
      </w:r>
      <w:r w:rsidR="004F52A4" w:rsidRPr="00C5656F">
        <w:rPr>
          <w:rFonts w:ascii="Arial" w:hAnsi="Arial" w:cs="Arial"/>
          <w:color w:val="000000"/>
          <w:sz w:val="22"/>
          <w:szCs w:val="22"/>
        </w:rPr>
        <w:t xml:space="preserve"> es una palabra antigua muy venerada por la Tradición de la Iglesia, cuyo significado se asocia con los contenidos más profundos de la Revelación […] indica el camino que recorren juntos los miembros del Pueblo de Dios. Remite por lo tanto al Señor Jesús que se presenta a sí mismo como “el camino, la verdad y la vida” (Jn</w:t>
      </w:r>
      <w:r w:rsidR="004F52A4" w:rsidRPr="00C5656F">
        <w:rPr>
          <w:rFonts w:ascii="Arial" w:hAnsi="Arial" w:cs="Arial"/>
          <w:i/>
          <w:iCs/>
          <w:color w:val="000000"/>
          <w:sz w:val="22"/>
          <w:szCs w:val="22"/>
        </w:rPr>
        <w:t> </w:t>
      </w:r>
      <w:r w:rsidR="004F52A4" w:rsidRPr="00C5656F">
        <w:rPr>
          <w:rFonts w:ascii="Arial" w:hAnsi="Arial" w:cs="Arial"/>
          <w:color w:val="000000"/>
          <w:sz w:val="22"/>
          <w:szCs w:val="22"/>
        </w:rPr>
        <w:t xml:space="preserve">14,6), y al hecho de que los cristianos, sus seguidores, en su origen fueron llamados «los </w:t>
      </w:r>
      <w:r w:rsidR="00B02128" w:rsidRPr="00C5656F">
        <w:rPr>
          <w:rFonts w:ascii="Arial" w:hAnsi="Arial" w:cs="Arial"/>
          <w:color w:val="000000"/>
          <w:sz w:val="22"/>
          <w:szCs w:val="22"/>
        </w:rPr>
        <w:t>discípulos del camino» (cfr. He</w:t>
      </w:r>
      <w:r w:rsidR="004F52A4" w:rsidRPr="00C5656F">
        <w:rPr>
          <w:rFonts w:ascii="Arial" w:hAnsi="Arial" w:cs="Arial"/>
          <w:i/>
          <w:iCs/>
          <w:color w:val="000000"/>
          <w:sz w:val="22"/>
          <w:szCs w:val="22"/>
        </w:rPr>
        <w:t> </w:t>
      </w:r>
      <w:r w:rsidR="004F52A4" w:rsidRPr="00C5656F">
        <w:rPr>
          <w:rFonts w:ascii="Arial" w:hAnsi="Arial" w:cs="Arial"/>
          <w:color w:val="000000"/>
          <w:sz w:val="22"/>
          <w:szCs w:val="22"/>
        </w:rPr>
        <w:t>9,2; 19,9.23; 22,4; 24,14.22).</w:t>
      </w:r>
    </w:p>
    <w:p w14:paraId="421C496E" w14:textId="77777777" w:rsidR="00676021" w:rsidRPr="00C5656F" w:rsidRDefault="00676021" w:rsidP="00676021">
      <w:pPr>
        <w:shd w:val="clear" w:color="auto" w:fill="FFFFFF"/>
        <w:spacing w:before="100" w:beforeAutospacing="1" w:after="100" w:afterAutospacing="1"/>
        <w:ind w:left="851"/>
        <w:jc w:val="both"/>
        <w:rPr>
          <w:rFonts w:ascii="Arial" w:hAnsi="Arial" w:cs="Arial"/>
          <w:spacing w:val="-1"/>
          <w:sz w:val="22"/>
          <w:szCs w:val="22"/>
        </w:rPr>
      </w:pPr>
      <w:r w:rsidRPr="00C5656F">
        <w:rPr>
          <w:rFonts w:ascii="Arial" w:hAnsi="Arial" w:cs="Arial"/>
          <w:color w:val="000000"/>
          <w:sz w:val="22"/>
          <w:szCs w:val="22"/>
        </w:rPr>
        <w:t>La sinodalidad designa ante todo </w:t>
      </w:r>
      <w:r w:rsidRPr="00C5656F">
        <w:rPr>
          <w:rFonts w:ascii="Arial" w:hAnsi="Arial" w:cs="Arial"/>
          <w:i/>
          <w:iCs/>
          <w:color w:val="000000"/>
          <w:sz w:val="22"/>
          <w:szCs w:val="22"/>
        </w:rPr>
        <w:t>el estilo </w:t>
      </w:r>
      <w:r w:rsidRPr="00C5656F">
        <w:rPr>
          <w:rFonts w:ascii="Arial" w:hAnsi="Arial" w:cs="Arial"/>
          <w:color w:val="000000"/>
          <w:sz w:val="22"/>
          <w:szCs w:val="22"/>
        </w:rPr>
        <w:t>peculiar que califica la vida y la misión de la Iglesia expresando su naturaleza</w:t>
      </w:r>
      <w:r w:rsidR="00B02128" w:rsidRPr="00C5656F">
        <w:rPr>
          <w:rFonts w:ascii="Arial" w:hAnsi="Arial" w:cs="Arial"/>
          <w:color w:val="000000"/>
          <w:sz w:val="22"/>
          <w:szCs w:val="22"/>
        </w:rPr>
        <w:t>,</w:t>
      </w:r>
      <w:r w:rsidRPr="00C5656F">
        <w:rPr>
          <w:rFonts w:ascii="Arial" w:hAnsi="Arial" w:cs="Arial"/>
          <w:color w:val="000000"/>
          <w:sz w:val="22"/>
          <w:szCs w:val="22"/>
        </w:rPr>
        <w:t xml:space="preserve"> como el caminar juntos y el reunirse en asamblea del Pueblo de Dios convocado por el Señor Jesús en la fuerza del Espíritu Santo para anunciar el Evangelio. Debe expresarse en el modo ordinario de vivir y obrar de la Iglesia</w:t>
      </w:r>
    </w:p>
    <w:p w14:paraId="5239D15C" w14:textId="77777777" w:rsidR="00305613" w:rsidRPr="00C5656F" w:rsidRDefault="00305613">
      <w:pPr>
        <w:pStyle w:val="Textoindependiente"/>
        <w:kinsoku w:val="0"/>
        <w:overflowPunct w:val="0"/>
        <w:spacing w:before="162" w:line="258" w:lineRule="auto"/>
        <w:ind w:right="116"/>
        <w:jc w:val="both"/>
      </w:pPr>
      <w:r w:rsidRPr="00C5656F">
        <w:rPr>
          <w:spacing w:val="-1"/>
        </w:rPr>
        <w:t>En</w:t>
      </w:r>
      <w:r w:rsidRPr="00C5656F">
        <w:rPr>
          <w:spacing w:val="53"/>
        </w:rPr>
        <w:t xml:space="preserve"> </w:t>
      </w:r>
      <w:r w:rsidRPr="00C5656F">
        <w:t>este</w:t>
      </w:r>
      <w:r w:rsidRPr="00C5656F">
        <w:rPr>
          <w:spacing w:val="53"/>
        </w:rPr>
        <w:t xml:space="preserve"> </w:t>
      </w:r>
      <w:r w:rsidRPr="00C5656F">
        <w:rPr>
          <w:spacing w:val="-1"/>
        </w:rPr>
        <w:t>sentido,</w:t>
      </w:r>
      <w:r w:rsidRPr="00C5656F">
        <w:rPr>
          <w:spacing w:val="54"/>
        </w:rPr>
        <w:t xml:space="preserve"> </w:t>
      </w:r>
      <w:r w:rsidRPr="00C5656F">
        <w:rPr>
          <w:spacing w:val="-1"/>
        </w:rPr>
        <w:t>la</w:t>
      </w:r>
      <w:r w:rsidRPr="00C5656F">
        <w:rPr>
          <w:spacing w:val="53"/>
        </w:rPr>
        <w:t xml:space="preserve"> </w:t>
      </w:r>
      <w:r w:rsidRPr="00C5656F">
        <w:rPr>
          <w:spacing w:val="-1"/>
        </w:rPr>
        <w:t>sinodalidad</w:t>
      </w:r>
      <w:r w:rsidRPr="00C5656F">
        <w:rPr>
          <w:spacing w:val="53"/>
        </w:rPr>
        <w:t xml:space="preserve"> </w:t>
      </w:r>
      <w:r w:rsidRPr="00C5656F">
        <w:rPr>
          <w:spacing w:val="-1"/>
        </w:rPr>
        <w:t>permite</w:t>
      </w:r>
      <w:r w:rsidRPr="00C5656F">
        <w:rPr>
          <w:spacing w:val="53"/>
        </w:rPr>
        <w:t xml:space="preserve"> </w:t>
      </w:r>
      <w:r w:rsidRPr="00C5656F">
        <w:t>a</w:t>
      </w:r>
      <w:r w:rsidRPr="00C5656F">
        <w:rPr>
          <w:spacing w:val="54"/>
        </w:rPr>
        <w:t xml:space="preserve"> </w:t>
      </w:r>
      <w:r w:rsidRPr="00C5656F">
        <w:rPr>
          <w:spacing w:val="-1"/>
        </w:rPr>
        <w:t>todo</w:t>
      </w:r>
      <w:r w:rsidRPr="00C5656F">
        <w:rPr>
          <w:spacing w:val="53"/>
        </w:rPr>
        <w:t xml:space="preserve"> </w:t>
      </w:r>
      <w:r w:rsidRPr="00C5656F">
        <w:t>el</w:t>
      </w:r>
      <w:r w:rsidRPr="00C5656F">
        <w:rPr>
          <w:spacing w:val="52"/>
        </w:rPr>
        <w:t xml:space="preserve"> </w:t>
      </w:r>
      <w:r w:rsidRPr="00C5656F">
        <w:rPr>
          <w:spacing w:val="-1"/>
        </w:rPr>
        <w:t>Pueblo</w:t>
      </w:r>
      <w:r w:rsidRPr="00C5656F">
        <w:rPr>
          <w:spacing w:val="55"/>
        </w:rPr>
        <w:t xml:space="preserve"> </w:t>
      </w:r>
      <w:r w:rsidRPr="00C5656F">
        <w:t>de</w:t>
      </w:r>
      <w:r w:rsidRPr="00C5656F">
        <w:rPr>
          <w:spacing w:val="53"/>
        </w:rPr>
        <w:t xml:space="preserve"> </w:t>
      </w:r>
      <w:r w:rsidRPr="00C5656F">
        <w:rPr>
          <w:spacing w:val="-1"/>
        </w:rPr>
        <w:t>Dios</w:t>
      </w:r>
      <w:r w:rsidRPr="00C5656F">
        <w:rPr>
          <w:spacing w:val="53"/>
        </w:rPr>
        <w:t xml:space="preserve"> </w:t>
      </w:r>
      <w:r w:rsidRPr="00C5656F">
        <w:t>caminar</w:t>
      </w:r>
      <w:r w:rsidRPr="00C5656F">
        <w:rPr>
          <w:spacing w:val="55"/>
        </w:rPr>
        <w:t xml:space="preserve"> </w:t>
      </w:r>
      <w:r w:rsidRPr="00C5656F">
        <w:rPr>
          <w:spacing w:val="-1"/>
        </w:rPr>
        <w:t>juntos,</w:t>
      </w:r>
      <w:r w:rsidRPr="00C5656F">
        <w:rPr>
          <w:spacing w:val="54"/>
        </w:rPr>
        <w:t xml:space="preserve"> </w:t>
      </w:r>
      <w:r w:rsidR="00B02128" w:rsidRPr="00C5656F">
        <w:t xml:space="preserve">en </w:t>
      </w:r>
      <w:r w:rsidRPr="00C5656F">
        <w:rPr>
          <w:spacing w:val="-1"/>
        </w:rPr>
        <w:t>escucha</w:t>
      </w:r>
      <w:r w:rsidRPr="00C5656F">
        <w:rPr>
          <w:spacing w:val="2"/>
        </w:rPr>
        <w:t xml:space="preserve"> </w:t>
      </w:r>
      <w:r w:rsidRPr="00C5656F">
        <w:rPr>
          <w:spacing w:val="-1"/>
        </w:rPr>
        <w:t>del</w:t>
      </w:r>
      <w:r w:rsidRPr="00C5656F">
        <w:rPr>
          <w:spacing w:val="2"/>
        </w:rPr>
        <w:t xml:space="preserve"> </w:t>
      </w:r>
      <w:r w:rsidRPr="00C5656F">
        <w:rPr>
          <w:spacing w:val="-1"/>
        </w:rPr>
        <w:t>Espíritu</w:t>
      </w:r>
      <w:r w:rsidRPr="00C5656F">
        <w:rPr>
          <w:spacing w:val="3"/>
        </w:rPr>
        <w:t xml:space="preserve"> </w:t>
      </w:r>
      <w:r w:rsidRPr="00C5656F">
        <w:t>Santo</w:t>
      </w:r>
      <w:r w:rsidRPr="00C5656F">
        <w:rPr>
          <w:spacing w:val="3"/>
        </w:rPr>
        <w:t xml:space="preserve"> </w:t>
      </w:r>
      <w:r w:rsidRPr="00C5656F">
        <w:t>y de</w:t>
      </w:r>
      <w:r w:rsidRPr="00C5656F">
        <w:rPr>
          <w:spacing w:val="5"/>
        </w:rPr>
        <w:t xml:space="preserve"> </w:t>
      </w:r>
      <w:r w:rsidRPr="00C5656F">
        <w:rPr>
          <w:spacing w:val="-1"/>
        </w:rPr>
        <w:t>la</w:t>
      </w:r>
      <w:r w:rsidRPr="00C5656F">
        <w:rPr>
          <w:spacing w:val="3"/>
        </w:rPr>
        <w:t xml:space="preserve"> </w:t>
      </w:r>
      <w:r w:rsidRPr="00C5656F">
        <w:rPr>
          <w:spacing w:val="-1"/>
        </w:rPr>
        <w:t>Palabra</w:t>
      </w:r>
      <w:r w:rsidRPr="00C5656F">
        <w:rPr>
          <w:spacing w:val="3"/>
        </w:rPr>
        <w:t xml:space="preserve"> </w:t>
      </w:r>
      <w:r w:rsidRPr="00C5656F">
        <w:t>de</w:t>
      </w:r>
      <w:r w:rsidRPr="00C5656F">
        <w:rPr>
          <w:spacing w:val="5"/>
        </w:rPr>
        <w:t xml:space="preserve"> </w:t>
      </w:r>
      <w:r w:rsidRPr="00C5656F">
        <w:rPr>
          <w:spacing w:val="-1"/>
        </w:rPr>
        <w:t>Dios,</w:t>
      </w:r>
      <w:r w:rsidRPr="00C5656F">
        <w:rPr>
          <w:spacing w:val="4"/>
        </w:rPr>
        <w:t xml:space="preserve"> </w:t>
      </w:r>
      <w:r w:rsidRPr="00C5656F">
        <w:rPr>
          <w:spacing w:val="-1"/>
        </w:rPr>
        <w:t>para</w:t>
      </w:r>
      <w:r w:rsidRPr="00C5656F">
        <w:rPr>
          <w:spacing w:val="3"/>
        </w:rPr>
        <w:t xml:space="preserve"> </w:t>
      </w:r>
      <w:r w:rsidRPr="00C5656F">
        <w:rPr>
          <w:spacing w:val="-1"/>
        </w:rPr>
        <w:t>participar</w:t>
      </w:r>
      <w:r w:rsidRPr="00C5656F">
        <w:rPr>
          <w:spacing w:val="3"/>
        </w:rPr>
        <w:t xml:space="preserve"> </w:t>
      </w:r>
      <w:r w:rsidRPr="00C5656F">
        <w:t>en</w:t>
      </w:r>
      <w:r w:rsidRPr="00C5656F">
        <w:rPr>
          <w:spacing w:val="2"/>
        </w:rPr>
        <w:t xml:space="preserve"> </w:t>
      </w:r>
      <w:r w:rsidRPr="00C5656F">
        <w:rPr>
          <w:spacing w:val="-1"/>
        </w:rPr>
        <w:t>la</w:t>
      </w:r>
      <w:r w:rsidRPr="00C5656F">
        <w:rPr>
          <w:spacing w:val="3"/>
        </w:rPr>
        <w:t xml:space="preserve"> </w:t>
      </w:r>
      <w:r w:rsidRPr="00C5656F">
        <w:rPr>
          <w:spacing w:val="-1"/>
        </w:rPr>
        <w:t>misión</w:t>
      </w:r>
      <w:r w:rsidRPr="00C5656F">
        <w:rPr>
          <w:spacing w:val="2"/>
        </w:rPr>
        <w:t xml:space="preserve"> </w:t>
      </w:r>
      <w:r w:rsidRPr="00C5656F">
        <w:t>de</w:t>
      </w:r>
      <w:r w:rsidRPr="00C5656F">
        <w:rPr>
          <w:spacing w:val="2"/>
        </w:rPr>
        <w:t xml:space="preserve"> </w:t>
      </w:r>
      <w:r w:rsidRPr="00C5656F">
        <w:rPr>
          <w:spacing w:val="-1"/>
        </w:rPr>
        <w:t>la</w:t>
      </w:r>
      <w:r w:rsidRPr="00C5656F">
        <w:rPr>
          <w:spacing w:val="5"/>
        </w:rPr>
        <w:t xml:space="preserve"> </w:t>
      </w:r>
      <w:r w:rsidRPr="00C5656F">
        <w:rPr>
          <w:spacing w:val="-1"/>
        </w:rPr>
        <w:t>Iglesia</w:t>
      </w:r>
      <w:r w:rsidRPr="00C5656F">
        <w:rPr>
          <w:spacing w:val="63"/>
        </w:rPr>
        <w:t xml:space="preserve"> </w:t>
      </w:r>
      <w:r w:rsidRPr="00C5656F">
        <w:t>en</w:t>
      </w:r>
      <w:r w:rsidRPr="00C5656F">
        <w:rPr>
          <w:spacing w:val="17"/>
        </w:rPr>
        <w:t xml:space="preserve"> </w:t>
      </w:r>
      <w:r w:rsidRPr="00C5656F">
        <w:rPr>
          <w:spacing w:val="-1"/>
        </w:rPr>
        <w:t>la</w:t>
      </w:r>
      <w:r w:rsidRPr="00C5656F">
        <w:rPr>
          <w:spacing w:val="17"/>
        </w:rPr>
        <w:t xml:space="preserve"> </w:t>
      </w:r>
      <w:r w:rsidRPr="00C5656F">
        <w:rPr>
          <w:spacing w:val="-1"/>
        </w:rPr>
        <w:t>comunión</w:t>
      </w:r>
      <w:r w:rsidRPr="00C5656F">
        <w:rPr>
          <w:spacing w:val="12"/>
        </w:rPr>
        <w:t xml:space="preserve"> </w:t>
      </w:r>
      <w:r w:rsidRPr="00C5656F">
        <w:t>que</w:t>
      </w:r>
      <w:r w:rsidRPr="00C5656F">
        <w:rPr>
          <w:spacing w:val="17"/>
        </w:rPr>
        <w:t xml:space="preserve"> </w:t>
      </w:r>
      <w:r w:rsidRPr="00C5656F">
        <w:rPr>
          <w:spacing w:val="-2"/>
        </w:rPr>
        <w:t>Cristo</w:t>
      </w:r>
      <w:r w:rsidRPr="00C5656F">
        <w:rPr>
          <w:spacing w:val="17"/>
        </w:rPr>
        <w:t xml:space="preserve"> </w:t>
      </w:r>
      <w:r w:rsidRPr="00C5656F">
        <w:rPr>
          <w:spacing w:val="-1"/>
        </w:rPr>
        <w:t>establece</w:t>
      </w:r>
      <w:r w:rsidRPr="00C5656F">
        <w:rPr>
          <w:spacing w:val="17"/>
        </w:rPr>
        <w:t xml:space="preserve"> </w:t>
      </w:r>
      <w:r w:rsidRPr="00C5656F">
        <w:rPr>
          <w:spacing w:val="-1"/>
        </w:rPr>
        <w:t>entre</w:t>
      </w:r>
      <w:r w:rsidRPr="00C5656F">
        <w:rPr>
          <w:spacing w:val="17"/>
        </w:rPr>
        <w:t xml:space="preserve"> </w:t>
      </w:r>
      <w:r w:rsidRPr="00C5656F">
        <w:rPr>
          <w:spacing w:val="-1"/>
        </w:rPr>
        <w:t>nosotros.</w:t>
      </w:r>
      <w:r w:rsidRPr="00C5656F">
        <w:rPr>
          <w:spacing w:val="16"/>
        </w:rPr>
        <w:t xml:space="preserve"> </w:t>
      </w:r>
      <w:r w:rsidRPr="00C5656F">
        <w:rPr>
          <w:spacing w:val="-1"/>
        </w:rPr>
        <w:t>En</w:t>
      </w:r>
      <w:r w:rsidRPr="00C5656F">
        <w:rPr>
          <w:spacing w:val="17"/>
        </w:rPr>
        <w:t xml:space="preserve"> </w:t>
      </w:r>
      <w:r w:rsidRPr="00C5656F">
        <w:rPr>
          <w:spacing w:val="-1"/>
        </w:rPr>
        <w:t>definitiva,</w:t>
      </w:r>
      <w:r w:rsidRPr="00C5656F">
        <w:rPr>
          <w:spacing w:val="18"/>
        </w:rPr>
        <w:t xml:space="preserve"> </w:t>
      </w:r>
      <w:r w:rsidRPr="00C5656F">
        <w:rPr>
          <w:spacing w:val="-1"/>
        </w:rPr>
        <w:t>e</w:t>
      </w:r>
      <w:r w:rsidR="006B260E" w:rsidRPr="00C5656F">
        <w:rPr>
          <w:spacing w:val="-1"/>
        </w:rPr>
        <w:t xml:space="preserve">l </w:t>
      </w:r>
      <w:r w:rsidRPr="00C5656F">
        <w:rPr>
          <w:spacing w:val="-2"/>
        </w:rPr>
        <w:t>caminar</w:t>
      </w:r>
      <w:r w:rsidRPr="00C5656F">
        <w:rPr>
          <w:spacing w:val="59"/>
        </w:rPr>
        <w:t xml:space="preserve"> </w:t>
      </w:r>
      <w:r w:rsidRPr="00C5656F">
        <w:t>juntos</w:t>
      </w:r>
      <w:r w:rsidRPr="00C5656F">
        <w:rPr>
          <w:spacing w:val="17"/>
        </w:rPr>
        <w:t xml:space="preserve"> </w:t>
      </w:r>
      <w:r w:rsidRPr="00C5656F">
        <w:t>es</w:t>
      </w:r>
      <w:r w:rsidRPr="00C5656F">
        <w:rPr>
          <w:spacing w:val="17"/>
        </w:rPr>
        <w:t xml:space="preserve"> </w:t>
      </w:r>
      <w:r w:rsidRPr="00C5656F">
        <w:rPr>
          <w:spacing w:val="-1"/>
        </w:rPr>
        <w:t>la</w:t>
      </w:r>
      <w:r w:rsidRPr="00C5656F">
        <w:rPr>
          <w:spacing w:val="15"/>
        </w:rPr>
        <w:t xml:space="preserve"> </w:t>
      </w:r>
      <w:r w:rsidRPr="00C5656F">
        <w:t>forma</w:t>
      </w:r>
      <w:r w:rsidRPr="00C5656F">
        <w:rPr>
          <w:spacing w:val="15"/>
        </w:rPr>
        <w:t xml:space="preserve"> </w:t>
      </w:r>
      <w:r w:rsidRPr="00C5656F">
        <w:t>más</w:t>
      </w:r>
      <w:r w:rsidRPr="00C5656F">
        <w:rPr>
          <w:spacing w:val="15"/>
        </w:rPr>
        <w:t xml:space="preserve"> </w:t>
      </w:r>
      <w:r w:rsidRPr="00C5656F">
        <w:rPr>
          <w:spacing w:val="-1"/>
        </w:rPr>
        <w:t>eficaz</w:t>
      </w:r>
      <w:r w:rsidRPr="00C5656F">
        <w:rPr>
          <w:spacing w:val="15"/>
        </w:rPr>
        <w:t xml:space="preserve"> </w:t>
      </w:r>
      <w:r w:rsidRPr="00C5656F">
        <w:t>de</w:t>
      </w:r>
      <w:r w:rsidRPr="00C5656F">
        <w:rPr>
          <w:spacing w:val="17"/>
        </w:rPr>
        <w:t xml:space="preserve"> </w:t>
      </w:r>
      <w:r w:rsidRPr="00C5656F">
        <w:rPr>
          <w:spacing w:val="-1"/>
        </w:rPr>
        <w:t>manifestar</w:t>
      </w:r>
      <w:r w:rsidRPr="00C5656F">
        <w:rPr>
          <w:spacing w:val="18"/>
        </w:rPr>
        <w:t xml:space="preserve"> </w:t>
      </w:r>
      <w:r w:rsidRPr="00C5656F">
        <w:t>y</w:t>
      </w:r>
      <w:r w:rsidRPr="00C5656F">
        <w:rPr>
          <w:spacing w:val="15"/>
        </w:rPr>
        <w:t xml:space="preserve"> </w:t>
      </w:r>
      <w:r w:rsidRPr="00C5656F">
        <w:rPr>
          <w:spacing w:val="-1"/>
        </w:rPr>
        <w:t>poner</w:t>
      </w:r>
      <w:r w:rsidRPr="00C5656F">
        <w:rPr>
          <w:spacing w:val="18"/>
        </w:rPr>
        <w:t xml:space="preserve"> </w:t>
      </w:r>
      <w:r w:rsidRPr="00C5656F">
        <w:t>en</w:t>
      </w:r>
      <w:r w:rsidRPr="00C5656F">
        <w:rPr>
          <w:spacing w:val="17"/>
        </w:rPr>
        <w:t xml:space="preserve"> </w:t>
      </w:r>
      <w:r w:rsidRPr="00C5656F">
        <w:rPr>
          <w:spacing w:val="-1"/>
        </w:rPr>
        <w:t>práctica</w:t>
      </w:r>
      <w:r w:rsidRPr="00C5656F">
        <w:rPr>
          <w:spacing w:val="17"/>
        </w:rPr>
        <w:t xml:space="preserve"> </w:t>
      </w:r>
      <w:r w:rsidRPr="00C5656F">
        <w:rPr>
          <w:spacing w:val="-1"/>
        </w:rPr>
        <w:t>la</w:t>
      </w:r>
      <w:r w:rsidRPr="00C5656F">
        <w:rPr>
          <w:spacing w:val="17"/>
        </w:rPr>
        <w:t xml:space="preserve"> </w:t>
      </w:r>
      <w:r w:rsidRPr="00C5656F">
        <w:rPr>
          <w:spacing w:val="-2"/>
        </w:rPr>
        <w:t>naturaleza</w:t>
      </w:r>
      <w:r w:rsidRPr="00C5656F">
        <w:rPr>
          <w:spacing w:val="17"/>
        </w:rPr>
        <w:t xml:space="preserve"> </w:t>
      </w:r>
      <w:r w:rsidRPr="00C5656F">
        <w:t>de</w:t>
      </w:r>
      <w:r w:rsidRPr="00C5656F">
        <w:rPr>
          <w:spacing w:val="19"/>
        </w:rPr>
        <w:t xml:space="preserve"> </w:t>
      </w:r>
      <w:r w:rsidRPr="00C5656F">
        <w:rPr>
          <w:spacing w:val="-1"/>
        </w:rPr>
        <w:t>la</w:t>
      </w:r>
      <w:r w:rsidRPr="00C5656F">
        <w:rPr>
          <w:spacing w:val="17"/>
        </w:rPr>
        <w:t xml:space="preserve"> </w:t>
      </w:r>
      <w:r w:rsidRPr="00C5656F">
        <w:rPr>
          <w:spacing w:val="-1"/>
        </w:rPr>
        <w:t>Iglesia</w:t>
      </w:r>
      <w:r w:rsidRPr="00C5656F">
        <w:rPr>
          <w:spacing w:val="67"/>
        </w:rPr>
        <w:t xml:space="preserve"> </w:t>
      </w:r>
      <w:r w:rsidRPr="00C5656F">
        <w:t>como</w:t>
      </w:r>
      <w:r w:rsidRPr="00C5656F">
        <w:rPr>
          <w:spacing w:val="1"/>
        </w:rPr>
        <w:t xml:space="preserve"> </w:t>
      </w:r>
      <w:r w:rsidRPr="00C5656F">
        <w:rPr>
          <w:spacing w:val="-1"/>
        </w:rPr>
        <w:t>Pueblo</w:t>
      </w:r>
      <w:r w:rsidRPr="00C5656F">
        <w:t xml:space="preserve"> de</w:t>
      </w:r>
      <w:r w:rsidRPr="00C5656F">
        <w:rPr>
          <w:spacing w:val="-2"/>
        </w:rPr>
        <w:t xml:space="preserve"> </w:t>
      </w:r>
      <w:r w:rsidRPr="00C5656F">
        <w:rPr>
          <w:spacing w:val="-1"/>
        </w:rPr>
        <w:t>Dios</w:t>
      </w:r>
      <w:r w:rsidRPr="00C5656F">
        <w:t xml:space="preserve"> </w:t>
      </w:r>
      <w:r w:rsidRPr="00C5656F">
        <w:rPr>
          <w:spacing w:val="-1"/>
        </w:rPr>
        <w:t>peregrino</w:t>
      </w:r>
      <w:r w:rsidRPr="00C5656F">
        <w:t xml:space="preserve"> y</w:t>
      </w:r>
      <w:r w:rsidRPr="00C5656F">
        <w:rPr>
          <w:spacing w:val="-2"/>
        </w:rPr>
        <w:t xml:space="preserve"> </w:t>
      </w:r>
      <w:r w:rsidRPr="00C5656F">
        <w:rPr>
          <w:spacing w:val="-1"/>
        </w:rPr>
        <w:t>misionero</w:t>
      </w:r>
      <w:r w:rsidRPr="00C5656F">
        <w:rPr>
          <w:spacing w:val="-2"/>
        </w:rPr>
        <w:t xml:space="preserve"> </w:t>
      </w:r>
      <w:r w:rsidRPr="00C5656F">
        <w:rPr>
          <w:spacing w:val="-1"/>
        </w:rPr>
        <w:t>(</w:t>
      </w:r>
      <w:r w:rsidRPr="00C5656F">
        <w:rPr>
          <w:i/>
          <w:iCs/>
          <w:spacing w:val="-1"/>
        </w:rPr>
        <w:t>DP</w:t>
      </w:r>
      <w:r w:rsidRPr="00C5656F">
        <w:rPr>
          <w:spacing w:val="-1"/>
        </w:rPr>
        <w:t xml:space="preserve">, </w:t>
      </w:r>
      <w:r w:rsidRPr="00C5656F">
        <w:t>1).</w:t>
      </w:r>
    </w:p>
    <w:p w14:paraId="0F218C71" w14:textId="77777777" w:rsidR="00305613" w:rsidRPr="00C5656F" w:rsidRDefault="00305613">
      <w:pPr>
        <w:pStyle w:val="Textoindependiente"/>
        <w:kinsoku w:val="0"/>
        <w:overflowPunct w:val="0"/>
        <w:spacing w:before="159" w:line="259" w:lineRule="auto"/>
        <w:ind w:right="113"/>
        <w:jc w:val="both"/>
      </w:pPr>
      <w:r w:rsidRPr="00C5656F">
        <w:t>Todo</w:t>
      </w:r>
      <w:r w:rsidRPr="00C5656F">
        <w:rPr>
          <w:spacing w:val="36"/>
        </w:rPr>
        <w:t xml:space="preserve"> </w:t>
      </w:r>
      <w:r w:rsidRPr="00C5656F">
        <w:t>el</w:t>
      </w:r>
      <w:r w:rsidRPr="00C5656F">
        <w:rPr>
          <w:spacing w:val="38"/>
        </w:rPr>
        <w:t xml:space="preserve"> </w:t>
      </w:r>
      <w:r w:rsidRPr="00C5656F">
        <w:rPr>
          <w:spacing w:val="-1"/>
        </w:rPr>
        <w:t>Pueblo</w:t>
      </w:r>
      <w:r w:rsidRPr="00C5656F">
        <w:rPr>
          <w:spacing w:val="38"/>
        </w:rPr>
        <w:t xml:space="preserve"> </w:t>
      </w:r>
      <w:r w:rsidRPr="00C5656F">
        <w:t>de</w:t>
      </w:r>
      <w:r w:rsidRPr="00C5656F">
        <w:rPr>
          <w:spacing w:val="38"/>
        </w:rPr>
        <w:t xml:space="preserve"> </w:t>
      </w:r>
      <w:r w:rsidRPr="00C5656F">
        <w:rPr>
          <w:spacing w:val="-1"/>
        </w:rPr>
        <w:t>Dios</w:t>
      </w:r>
      <w:r w:rsidRPr="00C5656F">
        <w:rPr>
          <w:spacing w:val="36"/>
        </w:rPr>
        <w:t xml:space="preserve"> </w:t>
      </w:r>
      <w:r w:rsidRPr="00C5656F">
        <w:rPr>
          <w:spacing w:val="-1"/>
        </w:rPr>
        <w:t>comparte</w:t>
      </w:r>
      <w:r w:rsidRPr="00C5656F">
        <w:rPr>
          <w:spacing w:val="36"/>
        </w:rPr>
        <w:t xml:space="preserve"> </w:t>
      </w:r>
      <w:r w:rsidRPr="00C5656F">
        <w:rPr>
          <w:spacing w:val="-1"/>
        </w:rPr>
        <w:t>una</w:t>
      </w:r>
      <w:r w:rsidRPr="00C5656F">
        <w:rPr>
          <w:spacing w:val="39"/>
        </w:rPr>
        <w:t xml:space="preserve"> </w:t>
      </w:r>
      <w:r w:rsidRPr="00C5656F">
        <w:rPr>
          <w:spacing w:val="-1"/>
        </w:rPr>
        <w:t>dignidad</w:t>
      </w:r>
      <w:r w:rsidRPr="00C5656F">
        <w:rPr>
          <w:spacing w:val="36"/>
        </w:rPr>
        <w:t xml:space="preserve"> </w:t>
      </w:r>
      <w:r w:rsidRPr="00C5656F">
        <w:t>y</w:t>
      </w:r>
      <w:r w:rsidRPr="00C5656F">
        <w:rPr>
          <w:spacing w:val="36"/>
        </w:rPr>
        <w:t xml:space="preserve"> </w:t>
      </w:r>
      <w:r w:rsidRPr="00C5656F">
        <w:rPr>
          <w:spacing w:val="-1"/>
        </w:rPr>
        <w:t>una</w:t>
      </w:r>
      <w:r w:rsidRPr="00C5656F">
        <w:rPr>
          <w:spacing w:val="38"/>
        </w:rPr>
        <w:t xml:space="preserve"> </w:t>
      </w:r>
      <w:r w:rsidRPr="00C5656F">
        <w:rPr>
          <w:spacing w:val="-1"/>
        </w:rPr>
        <w:t>vocación</w:t>
      </w:r>
      <w:r w:rsidRPr="00C5656F">
        <w:rPr>
          <w:spacing w:val="38"/>
        </w:rPr>
        <w:t xml:space="preserve"> </w:t>
      </w:r>
      <w:r w:rsidRPr="00C5656F">
        <w:t>común</w:t>
      </w:r>
      <w:r w:rsidRPr="00C5656F">
        <w:rPr>
          <w:spacing w:val="36"/>
        </w:rPr>
        <w:t xml:space="preserve"> </w:t>
      </w:r>
      <w:r w:rsidR="0001006C" w:rsidRPr="00C5656F">
        <w:rPr>
          <w:spacing w:val="-1"/>
        </w:rPr>
        <w:t>a través del</w:t>
      </w:r>
      <w:r w:rsidRPr="00C5656F">
        <w:rPr>
          <w:spacing w:val="38"/>
        </w:rPr>
        <w:t xml:space="preserve"> </w:t>
      </w:r>
      <w:r w:rsidRPr="00C5656F">
        <w:rPr>
          <w:spacing w:val="-1"/>
        </w:rPr>
        <w:t>Bautismo.</w:t>
      </w:r>
      <w:r w:rsidRPr="00C5656F">
        <w:rPr>
          <w:spacing w:val="41"/>
        </w:rPr>
        <w:t xml:space="preserve"> </w:t>
      </w:r>
      <w:r w:rsidRPr="00C5656F">
        <w:t>Todos</w:t>
      </w:r>
      <w:r w:rsidRPr="00C5656F">
        <w:rPr>
          <w:spacing w:val="5"/>
        </w:rPr>
        <w:t xml:space="preserve"> </w:t>
      </w:r>
      <w:r w:rsidRPr="00C5656F">
        <w:rPr>
          <w:spacing w:val="-1"/>
        </w:rPr>
        <w:t>estamos</w:t>
      </w:r>
      <w:r w:rsidRPr="00C5656F">
        <w:rPr>
          <w:spacing w:val="5"/>
        </w:rPr>
        <w:t xml:space="preserve"> </w:t>
      </w:r>
      <w:r w:rsidRPr="00C5656F">
        <w:rPr>
          <w:spacing w:val="-1"/>
        </w:rPr>
        <w:t>llamados,</w:t>
      </w:r>
      <w:r w:rsidRPr="00C5656F">
        <w:rPr>
          <w:spacing w:val="6"/>
        </w:rPr>
        <w:t xml:space="preserve"> </w:t>
      </w:r>
      <w:r w:rsidRPr="00C5656F">
        <w:t>en</w:t>
      </w:r>
      <w:r w:rsidRPr="00C5656F">
        <w:rPr>
          <w:spacing w:val="5"/>
        </w:rPr>
        <w:t xml:space="preserve"> </w:t>
      </w:r>
      <w:r w:rsidRPr="00C5656F">
        <w:rPr>
          <w:spacing w:val="-1"/>
        </w:rPr>
        <w:t>virtud</w:t>
      </w:r>
      <w:r w:rsidRPr="00C5656F">
        <w:rPr>
          <w:spacing w:val="5"/>
        </w:rPr>
        <w:t xml:space="preserve"> </w:t>
      </w:r>
      <w:r w:rsidRPr="00C5656F">
        <w:t>de</w:t>
      </w:r>
      <w:r w:rsidRPr="00C5656F">
        <w:rPr>
          <w:spacing w:val="5"/>
        </w:rPr>
        <w:t xml:space="preserve"> </w:t>
      </w:r>
      <w:r w:rsidRPr="00C5656F">
        <w:rPr>
          <w:spacing w:val="-1"/>
        </w:rPr>
        <w:t>nuestro</w:t>
      </w:r>
      <w:r w:rsidRPr="00C5656F">
        <w:rPr>
          <w:spacing w:val="5"/>
        </w:rPr>
        <w:t xml:space="preserve"> </w:t>
      </w:r>
      <w:r w:rsidRPr="00C5656F">
        <w:rPr>
          <w:spacing w:val="-2"/>
        </w:rPr>
        <w:t>Bautismo,</w:t>
      </w:r>
      <w:r w:rsidRPr="00C5656F">
        <w:rPr>
          <w:spacing w:val="6"/>
        </w:rPr>
        <w:t xml:space="preserve"> </w:t>
      </w:r>
      <w:r w:rsidRPr="00C5656F">
        <w:t>a</w:t>
      </w:r>
      <w:r w:rsidRPr="00C5656F">
        <w:rPr>
          <w:spacing w:val="5"/>
        </w:rPr>
        <w:t xml:space="preserve"> </w:t>
      </w:r>
      <w:r w:rsidRPr="00C5656F">
        <w:rPr>
          <w:spacing w:val="-1"/>
        </w:rPr>
        <w:t>participar</w:t>
      </w:r>
      <w:r w:rsidRPr="00C5656F">
        <w:rPr>
          <w:spacing w:val="6"/>
        </w:rPr>
        <w:t xml:space="preserve"> </w:t>
      </w:r>
      <w:r w:rsidRPr="00C5656F">
        <w:rPr>
          <w:spacing w:val="-1"/>
        </w:rPr>
        <w:t>activamente</w:t>
      </w:r>
      <w:r w:rsidRPr="00C5656F">
        <w:rPr>
          <w:spacing w:val="5"/>
        </w:rPr>
        <w:t xml:space="preserve"> </w:t>
      </w:r>
      <w:r w:rsidRPr="00C5656F">
        <w:t>en</w:t>
      </w:r>
      <w:r w:rsidRPr="00C5656F">
        <w:rPr>
          <w:spacing w:val="5"/>
        </w:rPr>
        <w:t xml:space="preserve"> </w:t>
      </w:r>
      <w:r w:rsidRPr="00C5656F">
        <w:rPr>
          <w:spacing w:val="-1"/>
        </w:rPr>
        <w:t>la</w:t>
      </w:r>
      <w:r w:rsidRPr="00C5656F">
        <w:rPr>
          <w:spacing w:val="5"/>
        </w:rPr>
        <w:t xml:space="preserve"> </w:t>
      </w:r>
      <w:r w:rsidRPr="00C5656F">
        <w:rPr>
          <w:spacing w:val="-2"/>
        </w:rPr>
        <w:t>vida</w:t>
      </w:r>
      <w:r w:rsidRPr="00C5656F">
        <w:rPr>
          <w:spacing w:val="45"/>
        </w:rPr>
        <w:t xml:space="preserve"> </w:t>
      </w:r>
      <w:r w:rsidRPr="00C5656F">
        <w:t>de</w:t>
      </w:r>
      <w:r w:rsidRPr="00C5656F">
        <w:rPr>
          <w:spacing w:val="39"/>
        </w:rPr>
        <w:t xml:space="preserve"> </w:t>
      </w:r>
      <w:r w:rsidRPr="00C5656F">
        <w:rPr>
          <w:spacing w:val="-1"/>
        </w:rPr>
        <w:t>la</w:t>
      </w:r>
      <w:r w:rsidRPr="00C5656F">
        <w:rPr>
          <w:spacing w:val="40"/>
        </w:rPr>
        <w:t xml:space="preserve"> </w:t>
      </w:r>
      <w:r w:rsidRPr="00C5656F">
        <w:rPr>
          <w:spacing w:val="-1"/>
        </w:rPr>
        <w:t>Iglesia.</w:t>
      </w:r>
      <w:r w:rsidRPr="00C5656F">
        <w:rPr>
          <w:spacing w:val="38"/>
        </w:rPr>
        <w:t xml:space="preserve"> </w:t>
      </w:r>
      <w:r w:rsidRPr="00C5656F">
        <w:rPr>
          <w:spacing w:val="-1"/>
        </w:rPr>
        <w:t>En</w:t>
      </w:r>
      <w:r w:rsidRPr="00C5656F">
        <w:rPr>
          <w:spacing w:val="40"/>
        </w:rPr>
        <w:t xml:space="preserve"> </w:t>
      </w:r>
      <w:r w:rsidRPr="00C5656F">
        <w:rPr>
          <w:spacing w:val="-1"/>
        </w:rPr>
        <w:t>las</w:t>
      </w:r>
      <w:r w:rsidRPr="00C5656F">
        <w:rPr>
          <w:spacing w:val="37"/>
        </w:rPr>
        <w:t xml:space="preserve"> </w:t>
      </w:r>
      <w:r w:rsidRPr="00C5656F">
        <w:rPr>
          <w:spacing w:val="-1"/>
        </w:rPr>
        <w:t>parroquias,</w:t>
      </w:r>
      <w:r w:rsidRPr="00C5656F">
        <w:rPr>
          <w:spacing w:val="41"/>
        </w:rPr>
        <w:t xml:space="preserve"> </w:t>
      </w:r>
      <w:r w:rsidRPr="00C5656F">
        <w:t>en</w:t>
      </w:r>
      <w:r w:rsidRPr="00C5656F">
        <w:rPr>
          <w:spacing w:val="38"/>
        </w:rPr>
        <w:t xml:space="preserve"> </w:t>
      </w:r>
      <w:r w:rsidRPr="00C5656F">
        <w:rPr>
          <w:spacing w:val="-1"/>
        </w:rPr>
        <w:t>las</w:t>
      </w:r>
      <w:r w:rsidRPr="00C5656F">
        <w:rPr>
          <w:spacing w:val="40"/>
        </w:rPr>
        <w:t xml:space="preserve"> </w:t>
      </w:r>
      <w:r w:rsidRPr="00C5656F">
        <w:rPr>
          <w:spacing w:val="-1"/>
        </w:rPr>
        <w:t>pequeñas</w:t>
      </w:r>
      <w:r w:rsidRPr="00C5656F">
        <w:rPr>
          <w:spacing w:val="38"/>
        </w:rPr>
        <w:t xml:space="preserve"> </w:t>
      </w:r>
      <w:r w:rsidRPr="00C5656F">
        <w:rPr>
          <w:spacing w:val="-1"/>
        </w:rPr>
        <w:t>comunidades</w:t>
      </w:r>
      <w:r w:rsidRPr="00C5656F">
        <w:rPr>
          <w:spacing w:val="40"/>
        </w:rPr>
        <w:t xml:space="preserve"> </w:t>
      </w:r>
      <w:r w:rsidRPr="00C5656F">
        <w:rPr>
          <w:spacing w:val="-1"/>
        </w:rPr>
        <w:t>cristianas,</w:t>
      </w:r>
      <w:r w:rsidRPr="00C5656F">
        <w:rPr>
          <w:spacing w:val="48"/>
        </w:rPr>
        <w:t xml:space="preserve"> </w:t>
      </w:r>
      <w:r w:rsidRPr="00C5656F">
        <w:t>en</w:t>
      </w:r>
      <w:r w:rsidRPr="00C5656F">
        <w:rPr>
          <w:spacing w:val="37"/>
        </w:rPr>
        <w:t xml:space="preserve"> </w:t>
      </w:r>
      <w:r w:rsidRPr="00C5656F">
        <w:rPr>
          <w:spacing w:val="-1"/>
        </w:rPr>
        <w:t>los</w:t>
      </w:r>
      <w:r w:rsidRPr="00C5656F">
        <w:rPr>
          <w:spacing w:val="41"/>
        </w:rPr>
        <w:t xml:space="preserve"> </w:t>
      </w:r>
      <w:r w:rsidRPr="00C5656F">
        <w:rPr>
          <w:spacing w:val="-1"/>
        </w:rPr>
        <w:t>movimientos</w:t>
      </w:r>
      <w:r w:rsidRPr="00C5656F">
        <w:t xml:space="preserve"> de </w:t>
      </w:r>
      <w:r w:rsidRPr="00C5656F">
        <w:rPr>
          <w:spacing w:val="-1"/>
        </w:rPr>
        <w:t>laicos,</w:t>
      </w:r>
      <w:r w:rsidRPr="00C5656F">
        <w:rPr>
          <w:spacing w:val="2"/>
        </w:rPr>
        <w:t xml:space="preserve"> </w:t>
      </w:r>
      <w:r w:rsidRPr="00C5656F">
        <w:rPr>
          <w:spacing w:val="-2"/>
        </w:rPr>
        <w:t>en</w:t>
      </w:r>
      <w:r w:rsidRPr="00C5656F">
        <w:t xml:space="preserve"> </w:t>
      </w:r>
      <w:r w:rsidRPr="00C5656F">
        <w:rPr>
          <w:spacing w:val="-1"/>
        </w:rPr>
        <w:t>las</w:t>
      </w:r>
      <w:r w:rsidRPr="00C5656F">
        <w:rPr>
          <w:spacing w:val="1"/>
        </w:rPr>
        <w:t xml:space="preserve"> </w:t>
      </w:r>
      <w:r w:rsidRPr="00C5656F">
        <w:rPr>
          <w:spacing w:val="-1"/>
        </w:rPr>
        <w:t>comunidades</w:t>
      </w:r>
      <w:r w:rsidRPr="00C5656F">
        <w:rPr>
          <w:spacing w:val="1"/>
        </w:rPr>
        <w:t xml:space="preserve"> </w:t>
      </w:r>
      <w:r w:rsidRPr="00C5656F">
        <w:rPr>
          <w:spacing w:val="-1"/>
        </w:rPr>
        <w:t>religiosas</w:t>
      </w:r>
      <w:r w:rsidRPr="00C5656F">
        <w:rPr>
          <w:spacing w:val="1"/>
        </w:rPr>
        <w:t xml:space="preserve"> </w:t>
      </w:r>
      <w:r w:rsidRPr="00C5656F">
        <w:t>y</w:t>
      </w:r>
      <w:r w:rsidRPr="00C5656F">
        <w:rPr>
          <w:spacing w:val="-2"/>
        </w:rPr>
        <w:t xml:space="preserve"> </w:t>
      </w:r>
      <w:r w:rsidRPr="00C5656F">
        <w:t xml:space="preserve">en </w:t>
      </w:r>
      <w:r w:rsidRPr="00C5656F">
        <w:rPr>
          <w:spacing w:val="-1"/>
        </w:rPr>
        <w:t>otras</w:t>
      </w:r>
      <w:r w:rsidRPr="00C5656F">
        <w:rPr>
          <w:spacing w:val="-4"/>
        </w:rPr>
        <w:t xml:space="preserve"> </w:t>
      </w:r>
      <w:r w:rsidRPr="00C5656F">
        <w:rPr>
          <w:spacing w:val="-1"/>
        </w:rPr>
        <w:t>formas</w:t>
      </w:r>
      <w:r w:rsidRPr="00C5656F">
        <w:rPr>
          <w:spacing w:val="1"/>
        </w:rPr>
        <w:t xml:space="preserve"> </w:t>
      </w:r>
      <w:r w:rsidRPr="00C5656F">
        <w:rPr>
          <w:spacing w:val="-2"/>
        </w:rPr>
        <w:t>de</w:t>
      </w:r>
      <w:r w:rsidRPr="00C5656F">
        <w:t xml:space="preserve"> </w:t>
      </w:r>
      <w:r w:rsidRPr="00C5656F">
        <w:rPr>
          <w:spacing w:val="-1"/>
        </w:rPr>
        <w:t>comunión,</w:t>
      </w:r>
      <w:r w:rsidRPr="00C5656F">
        <w:rPr>
          <w:spacing w:val="2"/>
        </w:rPr>
        <w:t xml:space="preserve"> </w:t>
      </w:r>
      <w:r w:rsidRPr="00C5656F">
        <w:rPr>
          <w:spacing w:val="-1"/>
        </w:rPr>
        <w:t>mujeres</w:t>
      </w:r>
      <w:r w:rsidRPr="00C5656F">
        <w:rPr>
          <w:spacing w:val="36"/>
        </w:rPr>
        <w:t xml:space="preserve"> </w:t>
      </w:r>
      <w:r w:rsidRPr="00C5656F">
        <w:t>y</w:t>
      </w:r>
      <w:r w:rsidRPr="00C5656F">
        <w:rPr>
          <w:spacing w:val="34"/>
        </w:rPr>
        <w:t xml:space="preserve"> </w:t>
      </w:r>
      <w:r w:rsidRPr="00C5656F">
        <w:rPr>
          <w:spacing w:val="-1"/>
        </w:rPr>
        <w:t>hombres,</w:t>
      </w:r>
      <w:r w:rsidRPr="00C5656F">
        <w:rPr>
          <w:spacing w:val="37"/>
        </w:rPr>
        <w:t xml:space="preserve"> </w:t>
      </w:r>
      <w:r w:rsidRPr="00C5656F">
        <w:rPr>
          <w:spacing w:val="-1"/>
        </w:rPr>
        <w:t>jóvenes</w:t>
      </w:r>
      <w:r w:rsidRPr="00C5656F">
        <w:rPr>
          <w:spacing w:val="36"/>
        </w:rPr>
        <w:t xml:space="preserve"> </w:t>
      </w:r>
      <w:r w:rsidRPr="00C5656F">
        <w:t>y</w:t>
      </w:r>
      <w:r w:rsidRPr="00C5656F">
        <w:rPr>
          <w:spacing w:val="34"/>
        </w:rPr>
        <w:t xml:space="preserve"> </w:t>
      </w:r>
      <w:r w:rsidRPr="00C5656F">
        <w:rPr>
          <w:spacing w:val="-1"/>
        </w:rPr>
        <w:t>ancianos,</w:t>
      </w:r>
      <w:r w:rsidRPr="00C5656F">
        <w:rPr>
          <w:spacing w:val="35"/>
        </w:rPr>
        <w:t xml:space="preserve"> </w:t>
      </w:r>
      <w:r w:rsidRPr="00C5656F">
        <w:rPr>
          <w:spacing w:val="-1"/>
        </w:rPr>
        <w:t>todos</w:t>
      </w:r>
      <w:r w:rsidRPr="00C5656F">
        <w:rPr>
          <w:spacing w:val="37"/>
        </w:rPr>
        <w:t xml:space="preserve"> </w:t>
      </w:r>
      <w:r w:rsidRPr="00C5656F">
        <w:rPr>
          <w:spacing w:val="-1"/>
        </w:rPr>
        <w:t>estamos</w:t>
      </w:r>
      <w:r w:rsidRPr="00C5656F">
        <w:rPr>
          <w:spacing w:val="36"/>
        </w:rPr>
        <w:t xml:space="preserve"> </w:t>
      </w:r>
      <w:r w:rsidRPr="00C5656F">
        <w:rPr>
          <w:spacing w:val="-1"/>
        </w:rPr>
        <w:t>invitados</w:t>
      </w:r>
      <w:r w:rsidRPr="00C5656F">
        <w:rPr>
          <w:spacing w:val="36"/>
        </w:rPr>
        <w:t xml:space="preserve"> </w:t>
      </w:r>
      <w:r w:rsidRPr="00C5656F">
        <w:t>a</w:t>
      </w:r>
      <w:r w:rsidRPr="00C5656F">
        <w:rPr>
          <w:spacing w:val="51"/>
        </w:rPr>
        <w:t xml:space="preserve"> </w:t>
      </w:r>
      <w:r w:rsidRPr="00C5656F">
        <w:rPr>
          <w:spacing w:val="-1"/>
        </w:rPr>
        <w:t>escucharnos</w:t>
      </w:r>
      <w:r w:rsidRPr="00C5656F">
        <w:rPr>
          <w:spacing w:val="55"/>
        </w:rPr>
        <w:t xml:space="preserve"> </w:t>
      </w:r>
      <w:r w:rsidRPr="00C5656F">
        <w:rPr>
          <w:spacing w:val="-1"/>
        </w:rPr>
        <w:t>unos</w:t>
      </w:r>
      <w:r w:rsidRPr="00C5656F">
        <w:rPr>
          <w:spacing w:val="58"/>
        </w:rPr>
        <w:t xml:space="preserve"> </w:t>
      </w:r>
      <w:r w:rsidRPr="00C5656F">
        <w:t>a</w:t>
      </w:r>
      <w:r w:rsidRPr="00C5656F">
        <w:rPr>
          <w:spacing w:val="55"/>
        </w:rPr>
        <w:t xml:space="preserve"> </w:t>
      </w:r>
      <w:r w:rsidRPr="00C5656F">
        <w:rPr>
          <w:spacing w:val="-1"/>
        </w:rPr>
        <w:t>otros</w:t>
      </w:r>
      <w:r w:rsidR="0001006C" w:rsidRPr="00C5656F">
        <w:rPr>
          <w:spacing w:val="-1"/>
        </w:rPr>
        <w:t>,</w:t>
      </w:r>
      <w:r w:rsidRPr="00C5656F">
        <w:rPr>
          <w:spacing w:val="58"/>
        </w:rPr>
        <w:t xml:space="preserve"> </w:t>
      </w:r>
      <w:r w:rsidRPr="00C5656F">
        <w:rPr>
          <w:spacing w:val="-1"/>
        </w:rPr>
        <w:t>para</w:t>
      </w:r>
      <w:r w:rsidRPr="00C5656F">
        <w:rPr>
          <w:spacing w:val="58"/>
        </w:rPr>
        <w:t xml:space="preserve"> </w:t>
      </w:r>
      <w:r w:rsidRPr="00C5656F">
        <w:rPr>
          <w:spacing w:val="-2"/>
        </w:rPr>
        <w:t>oír</w:t>
      </w:r>
      <w:r w:rsidRPr="00C5656F">
        <w:rPr>
          <w:spacing w:val="59"/>
        </w:rPr>
        <w:t xml:space="preserve"> </w:t>
      </w:r>
      <w:r w:rsidRPr="00C5656F">
        <w:rPr>
          <w:spacing w:val="-1"/>
        </w:rPr>
        <w:t>los</w:t>
      </w:r>
      <w:r w:rsidRPr="00C5656F">
        <w:rPr>
          <w:spacing w:val="59"/>
        </w:rPr>
        <w:t xml:space="preserve"> </w:t>
      </w:r>
      <w:r w:rsidRPr="00C5656F">
        <w:rPr>
          <w:spacing w:val="-1"/>
        </w:rPr>
        <w:t>impulsos</w:t>
      </w:r>
      <w:r w:rsidRPr="00C5656F">
        <w:rPr>
          <w:spacing w:val="58"/>
        </w:rPr>
        <w:t xml:space="preserve"> </w:t>
      </w:r>
      <w:r w:rsidRPr="00C5656F">
        <w:rPr>
          <w:spacing w:val="-1"/>
        </w:rPr>
        <w:t>del</w:t>
      </w:r>
      <w:r w:rsidRPr="00C5656F">
        <w:rPr>
          <w:spacing w:val="57"/>
        </w:rPr>
        <w:t xml:space="preserve"> </w:t>
      </w:r>
      <w:r w:rsidRPr="00C5656F">
        <w:rPr>
          <w:spacing w:val="-1"/>
        </w:rPr>
        <w:t>Espíritu</w:t>
      </w:r>
      <w:r w:rsidRPr="00C5656F">
        <w:rPr>
          <w:spacing w:val="58"/>
        </w:rPr>
        <w:t xml:space="preserve"> </w:t>
      </w:r>
      <w:r w:rsidRPr="00C5656F">
        <w:rPr>
          <w:spacing w:val="-1"/>
        </w:rPr>
        <w:t>Santo,</w:t>
      </w:r>
      <w:r w:rsidRPr="00C5656F">
        <w:rPr>
          <w:spacing w:val="54"/>
        </w:rPr>
        <w:t xml:space="preserve"> </w:t>
      </w:r>
      <w:r w:rsidRPr="00C5656F">
        <w:t xml:space="preserve">que </w:t>
      </w:r>
      <w:r w:rsidRPr="00C5656F">
        <w:rPr>
          <w:spacing w:val="-2"/>
        </w:rPr>
        <w:t>viene</w:t>
      </w:r>
      <w:r w:rsidRPr="00C5656F">
        <w:rPr>
          <w:spacing w:val="58"/>
        </w:rPr>
        <w:t xml:space="preserve"> </w:t>
      </w:r>
      <w:r w:rsidRPr="00C5656F">
        <w:t>a</w:t>
      </w:r>
      <w:r w:rsidRPr="00C5656F">
        <w:rPr>
          <w:spacing w:val="59"/>
        </w:rPr>
        <w:t xml:space="preserve"> </w:t>
      </w:r>
      <w:r w:rsidRPr="00C5656F">
        <w:rPr>
          <w:spacing w:val="-1"/>
        </w:rPr>
        <w:t>guiar</w:t>
      </w:r>
      <w:r w:rsidRPr="00C5656F">
        <w:rPr>
          <w:spacing w:val="57"/>
        </w:rPr>
        <w:t xml:space="preserve"> </w:t>
      </w:r>
      <w:r w:rsidRPr="00C5656F">
        <w:t>nuestros</w:t>
      </w:r>
      <w:r w:rsidRPr="00C5656F">
        <w:rPr>
          <w:spacing w:val="31"/>
        </w:rPr>
        <w:t xml:space="preserve"> </w:t>
      </w:r>
      <w:r w:rsidRPr="00C5656F">
        <w:rPr>
          <w:spacing w:val="-1"/>
        </w:rPr>
        <w:t>esfuerzos</w:t>
      </w:r>
      <w:r w:rsidRPr="00C5656F">
        <w:rPr>
          <w:spacing w:val="34"/>
        </w:rPr>
        <w:t xml:space="preserve"> </w:t>
      </w:r>
      <w:r w:rsidRPr="00C5656F">
        <w:rPr>
          <w:spacing w:val="-1"/>
        </w:rPr>
        <w:t>humanos,</w:t>
      </w:r>
      <w:r w:rsidRPr="00C5656F">
        <w:rPr>
          <w:spacing w:val="35"/>
        </w:rPr>
        <w:t xml:space="preserve"> </w:t>
      </w:r>
      <w:r w:rsidR="00ED0BA5" w:rsidRPr="00C5656F">
        <w:rPr>
          <w:spacing w:val="-1"/>
        </w:rPr>
        <w:t xml:space="preserve">introduciendo </w:t>
      </w:r>
      <w:r w:rsidRPr="00C5656F">
        <w:rPr>
          <w:spacing w:val="-2"/>
        </w:rPr>
        <w:t>vida</w:t>
      </w:r>
      <w:r w:rsidRPr="00C5656F">
        <w:rPr>
          <w:spacing w:val="33"/>
        </w:rPr>
        <w:t xml:space="preserve"> </w:t>
      </w:r>
      <w:r w:rsidRPr="00C5656F">
        <w:t>y</w:t>
      </w:r>
      <w:r w:rsidRPr="00C5656F">
        <w:rPr>
          <w:spacing w:val="34"/>
        </w:rPr>
        <w:t xml:space="preserve"> </w:t>
      </w:r>
      <w:r w:rsidRPr="00C5656F">
        <w:rPr>
          <w:spacing w:val="-2"/>
        </w:rPr>
        <w:t>vitalidad</w:t>
      </w:r>
      <w:r w:rsidRPr="00C5656F">
        <w:rPr>
          <w:spacing w:val="35"/>
        </w:rPr>
        <w:t xml:space="preserve"> </w:t>
      </w:r>
      <w:r w:rsidRPr="00C5656F">
        <w:t>a</w:t>
      </w:r>
      <w:r w:rsidRPr="00C5656F">
        <w:rPr>
          <w:spacing w:val="34"/>
        </w:rPr>
        <w:t xml:space="preserve"> </w:t>
      </w:r>
      <w:r w:rsidRPr="00C5656F">
        <w:rPr>
          <w:spacing w:val="-1"/>
        </w:rPr>
        <w:t>la</w:t>
      </w:r>
      <w:r w:rsidRPr="00C5656F">
        <w:rPr>
          <w:spacing w:val="34"/>
        </w:rPr>
        <w:t xml:space="preserve"> </w:t>
      </w:r>
      <w:r w:rsidRPr="00C5656F">
        <w:rPr>
          <w:spacing w:val="-1"/>
        </w:rPr>
        <w:t>Iglesia</w:t>
      </w:r>
      <w:r w:rsidRPr="00C5656F">
        <w:rPr>
          <w:spacing w:val="34"/>
        </w:rPr>
        <w:t xml:space="preserve"> </w:t>
      </w:r>
      <w:r w:rsidRPr="00C5656F">
        <w:t>y</w:t>
      </w:r>
      <w:r w:rsidRPr="00C5656F">
        <w:rPr>
          <w:spacing w:val="32"/>
        </w:rPr>
        <w:t xml:space="preserve"> </w:t>
      </w:r>
      <w:r w:rsidRPr="00C5656F">
        <w:rPr>
          <w:spacing w:val="-1"/>
        </w:rPr>
        <w:t>llevándonos</w:t>
      </w:r>
      <w:r w:rsidRPr="00C5656F">
        <w:rPr>
          <w:spacing w:val="34"/>
        </w:rPr>
        <w:t xml:space="preserve"> </w:t>
      </w:r>
      <w:r w:rsidRPr="00C5656F">
        <w:t>a</w:t>
      </w:r>
      <w:r w:rsidRPr="00C5656F">
        <w:rPr>
          <w:spacing w:val="35"/>
        </w:rPr>
        <w:t xml:space="preserve"> </w:t>
      </w:r>
      <w:r w:rsidRPr="00C5656F">
        <w:rPr>
          <w:spacing w:val="-1"/>
        </w:rPr>
        <w:t>una</w:t>
      </w:r>
      <w:r w:rsidRPr="00C5656F">
        <w:rPr>
          <w:spacing w:val="57"/>
        </w:rPr>
        <w:t xml:space="preserve"> </w:t>
      </w:r>
      <w:r w:rsidRPr="00C5656F">
        <w:rPr>
          <w:spacing w:val="-1"/>
        </w:rPr>
        <w:t>comunión</w:t>
      </w:r>
      <w:r w:rsidRPr="00C5656F">
        <w:rPr>
          <w:spacing w:val="21"/>
        </w:rPr>
        <w:t xml:space="preserve"> </w:t>
      </w:r>
      <w:r w:rsidRPr="00C5656F">
        <w:t>más</w:t>
      </w:r>
      <w:r w:rsidRPr="00C5656F">
        <w:rPr>
          <w:spacing w:val="22"/>
        </w:rPr>
        <w:t xml:space="preserve"> </w:t>
      </w:r>
      <w:r w:rsidRPr="00C5656F">
        <w:rPr>
          <w:spacing w:val="-1"/>
        </w:rPr>
        <w:t>profunda</w:t>
      </w:r>
      <w:r w:rsidRPr="00C5656F">
        <w:rPr>
          <w:spacing w:val="19"/>
        </w:rPr>
        <w:t xml:space="preserve"> </w:t>
      </w:r>
      <w:r w:rsidRPr="00C5656F">
        <w:rPr>
          <w:spacing w:val="-1"/>
        </w:rPr>
        <w:t>para</w:t>
      </w:r>
      <w:r w:rsidRPr="00C5656F">
        <w:rPr>
          <w:spacing w:val="22"/>
        </w:rPr>
        <w:t xml:space="preserve"> </w:t>
      </w:r>
      <w:r w:rsidRPr="00C5656F">
        <w:rPr>
          <w:spacing w:val="-1"/>
        </w:rPr>
        <w:t>nuestra</w:t>
      </w:r>
      <w:r w:rsidRPr="00C5656F">
        <w:rPr>
          <w:spacing w:val="19"/>
        </w:rPr>
        <w:t xml:space="preserve"> </w:t>
      </w:r>
      <w:r w:rsidRPr="00C5656F">
        <w:rPr>
          <w:spacing w:val="-1"/>
        </w:rPr>
        <w:t>misión</w:t>
      </w:r>
      <w:r w:rsidRPr="00C5656F">
        <w:rPr>
          <w:spacing w:val="21"/>
        </w:rPr>
        <w:t xml:space="preserve"> </w:t>
      </w:r>
      <w:r w:rsidRPr="00C5656F">
        <w:t>en</w:t>
      </w:r>
      <w:r w:rsidRPr="00C5656F">
        <w:rPr>
          <w:spacing w:val="21"/>
        </w:rPr>
        <w:t xml:space="preserve"> </w:t>
      </w:r>
      <w:r w:rsidRPr="00C5656F">
        <w:t>el</w:t>
      </w:r>
      <w:r w:rsidRPr="00C5656F">
        <w:rPr>
          <w:spacing w:val="21"/>
        </w:rPr>
        <w:t xml:space="preserve"> </w:t>
      </w:r>
      <w:r w:rsidRPr="00C5656F">
        <w:rPr>
          <w:spacing w:val="-1"/>
        </w:rPr>
        <w:t>mundo.</w:t>
      </w:r>
      <w:r w:rsidRPr="00C5656F">
        <w:rPr>
          <w:spacing w:val="23"/>
        </w:rPr>
        <w:t xml:space="preserve"> </w:t>
      </w:r>
      <w:r w:rsidRPr="00C5656F">
        <w:rPr>
          <w:spacing w:val="-1"/>
        </w:rPr>
        <w:t>Mientras</w:t>
      </w:r>
      <w:r w:rsidRPr="00C5656F">
        <w:rPr>
          <w:spacing w:val="22"/>
        </w:rPr>
        <w:t xml:space="preserve"> </w:t>
      </w:r>
      <w:r w:rsidRPr="00C5656F">
        <w:rPr>
          <w:spacing w:val="-1"/>
        </w:rPr>
        <w:t>la</w:t>
      </w:r>
      <w:r w:rsidRPr="00C5656F">
        <w:rPr>
          <w:spacing w:val="22"/>
        </w:rPr>
        <w:t xml:space="preserve"> </w:t>
      </w:r>
      <w:r w:rsidRPr="00C5656F">
        <w:rPr>
          <w:spacing w:val="-1"/>
        </w:rPr>
        <w:t>Iglesia</w:t>
      </w:r>
      <w:r w:rsidRPr="00C5656F">
        <w:rPr>
          <w:spacing w:val="22"/>
        </w:rPr>
        <w:t xml:space="preserve"> </w:t>
      </w:r>
      <w:r w:rsidR="00C97DBE" w:rsidRPr="00C5656F">
        <w:t xml:space="preserve">emprende </w:t>
      </w:r>
      <w:r w:rsidRPr="00C5656F">
        <w:t>este</w:t>
      </w:r>
      <w:r w:rsidRPr="00C5656F">
        <w:rPr>
          <w:spacing w:val="32"/>
        </w:rPr>
        <w:t xml:space="preserve"> </w:t>
      </w:r>
      <w:r w:rsidRPr="00C5656F">
        <w:rPr>
          <w:spacing w:val="-1"/>
        </w:rPr>
        <w:t>viaje</w:t>
      </w:r>
      <w:r w:rsidRPr="00C5656F">
        <w:rPr>
          <w:spacing w:val="31"/>
        </w:rPr>
        <w:t xml:space="preserve"> </w:t>
      </w:r>
      <w:r w:rsidRPr="00C5656F">
        <w:rPr>
          <w:spacing w:val="-1"/>
        </w:rPr>
        <w:t>sinodal,</w:t>
      </w:r>
      <w:r w:rsidRPr="00C5656F">
        <w:rPr>
          <w:spacing w:val="32"/>
        </w:rPr>
        <w:t xml:space="preserve"> </w:t>
      </w:r>
      <w:r w:rsidRPr="00C5656F">
        <w:t xml:space="preserve">debemos </w:t>
      </w:r>
      <w:r w:rsidR="00C97DBE" w:rsidRPr="00C5656F">
        <w:t>hacer todo lo posible para arraigarnos</w:t>
      </w:r>
      <w:r w:rsidR="00C97DBE" w:rsidRPr="00C5656F">
        <w:rPr>
          <w:spacing w:val="-1"/>
        </w:rPr>
        <w:t xml:space="preserve"> </w:t>
      </w:r>
      <w:r w:rsidRPr="00C5656F">
        <w:t>en</w:t>
      </w:r>
      <w:r w:rsidRPr="00C5656F">
        <w:rPr>
          <w:spacing w:val="31"/>
        </w:rPr>
        <w:t xml:space="preserve"> </w:t>
      </w:r>
      <w:r w:rsidRPr="00C5656F">
        <w:rPr>
          <w:spacing w:val="-1"/>
        </w:rPr>
        <w:t>experiencias</w:t>
      </w:r>
      <w:r w:rsidRPr="00C5656F">
        <w:rPr>
          <w:spacing w:val="31"/>
        </w:rPr>
        <w:t xml:space="preserve"> </w:t>
      </w:r>
      <w:r w:rsidRPr="00C5656F">
        <w:t>de</w:t>
      </w:r>
      <w:r w:rsidRPr="00C5656F">
        <w:rPr>
          <w:spacing w:val="31"/>
        </w:rPr>
        <w:t xml:space="preserve"> </w:t>
      </w:r>
      <w:r w:rsidRPr="00C5656F">
        <w:rPr>
          <w:spacing w:val="-1"/>
        </w:rPr>
        <w:t>auténtica</w:t>
      </w:r>
      <w:r w:rsidRPr="00C5656F">
        <w:rPr>
          <w:spacing w:val="61"/>
        </w:rPr>
        <w:t xml:space="preserve"> </w:t>
      </w:r>
      <w:r w:rsidRPr="00C5656F">
        <w:rPr>
          <w:spacing w:val="-1"/>
        </w:rPr>
        <w:t>escucha</w:t>
      </w:r>
      <w:r w:rsidRPr="00C5656F">
        <w:rPr>
          <w:spacing w:val="21"/>
        </w:rPr>
        <w:t xml:space="preserve"> </w:t>
      </w:r>
      <w:r w:rsidRPr="00C5656F">
        <w:t>y</w:t>
      </w:r>
      <w:r w:rsidRPr="00C5656F">
        <w:rPr>
          <w:spacing w:val="20"/>
        </w:rPr>
        <w:t xml:space="preserve"> </w:t>
      </w:r>
      <w:r w:rsidRPr="00C5656F">
        <w:rPr>
          <w:spacing w:val="-1"/>
        </w:rPr>
        <w:t>discernimiento</w:t>
      </w:r>
      <w:r w:rsidR="0001006C" w:rsidRPr="00C5656F">
        <w:rPr>
          <w:spacing w:val="-1"/>
        </w:rPr>
        <w:t>,</w:t>
      </w:r>
      <w:r w:rsidRPr="00C5656F">
        <w:rPr>
          <w:spacing w:val="22"/>
        </w:rPr>
        <w:t xml:space="preserve"> </w:t>
      </w:r>
      <w:r w:rsidR="0001006C" w:rsidRPr="00C5656F">
        <w:t>en</w:t>
      </w:r>
      <w:r w:rsidRPr="00C5656F">
        <w:t>camin</w:t>
      </w:r>
      <w:r w:rsidR="00C97DBE" w:rsidRPr="00C5656F">
        <w:t>ándon</w:t>
      </w:r>
      <w:r w:rsidR="0001006C" w:rsidRPr="00C5656F">
        <w:t>os</w:t>
      </w:r>
      <w:r w:rsidRPr="00C5656F">
        <w:rPr>
          <w:spacing w:val="22"/>
        </w:rPr>
        <w:t xml:space="preserve"> </w:t>
      </w:r>
      <w:r w:rsidR="00C97DBE" w:rsidRPr="00C5656F">
        <w:t xml:space="preserve">a </w:t>
      </w:r>
      <w:r w:rsidRPr="00C5656F">
        <w:rPr>
          <w:spacing w:val="-1"/>
        </w:rPr>
        <w:t>convertirnos</w:t>
      </w:r>
      <w:r w:rsidRPr="00C5656F">
        <w:rPr>
          <w:spacing w:val="20"/>
        </w:rPr>
        <w:t xml:space="preserve"> </w:t>
      </w:r>
      <w:r w:rsidRPr="00C5656F">
        <w:t>en</w:t>
      </w:r>
      <w:r w:rsidRPr="00C5656F">
        <w:rPr>
          <w:spacing w:val="21"/>
        </w:rPr>
        <w:t xml:space="preserve"> </w:t>
      </w:r>
      <w:r w:rsidRPr="00C5656F">
        <w:rPr>
          <w:spacing w:val="-1"/>
        </w:rPr>
        <w:t>la</w:t>
      </w:r>
      <w:r w:rsidRPr="00C5656F">
        <w:rPr>
          <w:spacing w:val="19"/>
        </w:rPr>
        <w:t xml:space="preserve"> </w:t>
      </w:r>
      <w:r w:rsidRPr="00C5656F">
        <w:rPr>
          <w:spacing w:val="-1"/>
        </w:rPr>
        <w:t>Iglesia</w:t>
      </w:r>
      <w:r w:rsidRPr="00C5656F">
        <w:rPr>
          <w:spacing w:val="22"/>
        </w:rPr>
        <w:t xml:space="preserve"> </w:t>
      </w:r>
      <w:r w:rsidRPr="00C5656F">
        <w:rPr>
          <w:spacing w:val="-1"/>
        </w:rPr>
        <w:t>que</w:t>
      </w:r>
      <w:r w:rsidRPr="00C5656F">
        <w:rPr>
          <w:spacing w:val="22"/>
        </w:rPr>
        <w:t xml:space="preserve"> </w:t>
      </w:r>
      <w:r w:rsidRPr="00C5656F">
        <w:rPr>
          <w:spacing w:val="-1"/>
        </w:rPr>
        <w:t>Dios</w:t>
      </w:r>
      <w:r w:rsidRPr="00C5656F">
        <w:rPr>
          <w:spacing w:val="22"/>
        </w:rPr>
        <w:t xml:space="preserve"> </w:t>
      </w:r>
      <w:r w:rsidRPr="00C5656F">
        <w:rPr>
          <w:spacing w:val="-1"/>
        </w:rPr>
        <w:t>nos</w:t>
      </w:r>
      <w:r w:rsidRPr="00C5656F">
        <w:rPr>
          <w:spacing w:val="22"/>
        </w:rPr>
        <w:t xml:space="preserve"> </w:t>
      </w:r>
      <w:r w:rsidRPr="00C5656F">
        <w:rPr>
          <w:spacing w:val="-1"/>
        </w:rPr>
        <w:t>llama</w:t>
      </w:r>
      <w:r w:rsidRPr="00C5656F">
        <w:rPr>
          <w:spacing w:val="20"/>
        </w:rPr>
        <w:t xml:space="preserve"> </w:t>
      </w:r>
      <w:r w:rsidRPr="00C5656F">
        <w:t>a</w:t>
      </w:r>
      <w:r w:rsidRPr="00C5656F">
        <w:rPr>
          <w:spacing w:val="59"/>
        </w:rPr>
        <w:t xml:space="preserve"> </w:t>
      </w:r>
      <w:r w:rsidRPr="00C5656F">
        <w:t>ser.</w:t>
      </w:r>
    </w:p>
    <w:p w14:paraId="1515929C" w14:textId="77777777" w:rsidR="00305613" w:rsidRPr="00C5656F" w:rsidRDefault="00305613">
      <w:pPr>
        <w:pStyle w:val="Textoindependiente"/>
        <w:kinsoku w:val="0"/>
        <w:overflowPunct w:val="0"/>
        <w:ind w:left="0"/>
      </w:pPr>
    </w:p>
    <w:p w14:paraId="77A6300D" w14:textId="77777777" w:rsidR="00D32129" w:rsidRPr="00C5656F" w:rsidRDefault="00D32129" w:rsidP="00D32129">
      <w:pPr>
        <w:pStyle w:val="Ttulo1"/>
        <w:tabs>
          <w:tab w:val="left" w:pos="1241"/>
        </w:tabs>
        <w:kinsoku w:val="0"/>
        <w:overflowPunct w:val="0"/>
        <w:jc w:val="both"/>
        <w:rPr>
          <w:rFonts w:ascii="Arial" w:hAnsi="Arial" w:cs="Arial"/>
          <w:b w:val="0"/>
          <w:bCs w:val="0"/>
          <w:color w:val="000000"/>
          <w:sz w:val="22"/>
          <w:szCs w:val="22"/>
        </w:rPr>
      </w:pPr>
    </w:p>
    <w:p w14:paraId="3D8E6A91" w14:textId="77777777" w:rsidR="00305613" w:rsidRPr="00C5656F" w:rsidRDefault="00305613">
      <w:pPr>
        <w:pStyle w:val="Ttulo1"/>
        <w:numPr>
          <w:ilvl w:val="1"/>
          <w:numId w:val="10"/>
        </w:numPr>
        <w:tabs>
          <w:tab w:val="left" w:pos="1241"/>
        </w:tabs>
        <w:kinsoku w:val="0"/>
        <w:overflowPunct w:val="0"/>
        <w:ind w:left="1240"/>
        <w:jc w:val="both"/>
        <w:rPr>
          <w:rFonts w:ascii="Arial" w:hAnsi="Arial" w:cs="Arial"/>
          <w:b w:val="0"/>
          <w:bCs w:val="0"/>
          <w:color w:val="000000"/>
          <w:sz w:val="22"/>
          <w:szCs w:val="22"/>
        </w:rPr>
      </w:pPr>
      <w:r w:rsidRPr="00C5656F">
        <w:rPr>
          <w:rFonts w:ascii="Arial" w:hAnsi="Arial" w:cs="Arial"/>
          <w:color w:val="006FC0"/>
          <w:spacing w:val="-1"/>
          <w:sz w:val="22"/>
          <w:szCs w:val="22"/>
        </w:rPr>
        <w:t>¿Cuál</w:t>
      </w:r>
      <w:r w:rsidRPr="00C5656F">
        <w:rPr>
          <w:rFonts w:ascii="Arial" w:hAnsi="Arial" w:cs="Arial"/>
          <w:color w:val="006FC0"/>
          <w:sz w:val="22"/>
          <w:szCs w:val="22"/>
        </w:rPr>
        <w:t xml:space="preserve"> </w:t>
      </w:r>
      <w:r w:rsidRPr="00C5656F">
        <w:rPr>
          <w:rFonts w:ascii="Arial" w:hAnsi="Arial" w:cs="Arial"/>
          <w:color w:val="006FC0"/>
          <w:spacing w:val="-1"/>
          <w:sz w:val="22"/>
          <w:szCs w:val="22"/>
        </w:rPr>
        <w:t xml:space="preserve">es el </w:t>
      </w:r>
      <w:r w:rsidRPr="00C5656F">
        <w:rPr>
          <w:rFonts w:ascii="Arial" w:hAnsi="Arial" w:cs="Arial"/>
          <w:color w:val="006FC0"/>
          <w:spacing w:val="-2"/>
          <w:sz w:val="22"/>
          <w:szCs w:val="22"/>
        </w:rPr>
        <w:t xml:space="preserve">objetivo </w:t>
      </w:r>
      <w:r w:rsidRPr="00C5656F">
        <w:rPr>
          <w:rFonts w:ascii="Arial" w:hAnsi="Arial" w:cs="Arial"/>
          <w:color w:val="006FC0"/>
          <w:sz w:val="22"/>
          <w:szCs w:val="22"/>
        </w:rPr>
        <w:t>de</w:t>
      </w:r>
      <w:r w:rsidRPr="00C5656F">
        <w:rPr>
          <w:rFonts w:ascii="Arial" w:hAnsi="Arial" w:cs="Arial"/>
          <w:color w:val="006FC0"/>
          <w:spacing w:val="-1"/>
          <w:sz w:val="22"/>
          <w:szCs w:val="22"/>
        </w:rPr>
        <w:t xml:space="preserve"> este Sínodo?</w:t>
      </w:r>
      <w:r w:rsidRPr="00C5656F">
        <w:rPr>
          <w:rFonts w:ascii="Arial" w:hAnsi="Arial" w:cs="Arial"/>
          <w:color w:val="006FC0"/>
          <w:sz w:val="22"/>
          <w:szCs w:val="22"/>
        </w:rPr>
        <w:t xml:space="preserve"> </w:t>
      </w:r>
      <w:r w:rsidRPr="00C5656F">
        <w:rPr>
          <w:rFonts w:ascii="Arial" w:hAnsi="Arial" w:cs="Arial"/>
          <w:color w:val="006FC0"/>
          <w:spacing w:val="-1"/>
          <w:sz w:val="22"/>
          <w:szCs w:val="22"/>
        </w:rPr>
        <w:t xml:space="preserve">Objetivos </w:t>
      </w:r>
      <w:r w:rsidRPr="00C5656F">
        <w:rPr>
          <w:rFonts w:ascii="Arial" w:hAnsi="Arial" w:cs="Arial"/>
          <w:color w:val="006FC0"/>
          <w:spacing w:val="-2"/>
          <w:sz w:val="22"/>
          <w:szCs w:val="22"/>
        </w:rPr>
        <w:t>del</w:t>
      </w:r>
      <w:r w:rsidRPr="00C5656F">
        <w:rPr>
          <w:rFonts w:ascii="Arial" w:hAnsi="Arial" w:cs="Arial"/>
          <w:color w:val="006FC0"/>
          <w:spacing w:val="-1"/>
          <w:sz w:val="22"/>
          <w:szCs w:val="22"/>
        </w:rPr>
        <w:t xml:space="preserve"> proceso</w:t>
      </w:r>
      <w:r w:rsidRPr="00C5656F">
        <w:rPr>
          <w:rFonts w:ascii="Arial" w:hAnsi="Arial" w:cs="Arial"/>
          <w:color w:val="006FC0"/>
          <w:spacing w:val="-3"/>
          <w:sz w:val="22"/>
          <w:szCs w:val="22"/>
        </w:rPr>
        <w:t xml:space="preserve"> </w:t>
      </w:r>
      <w:r w:rsidRPr="00C5656F">
        <w:rPr>
          <w:rFonts w:ascii="Arial" w:hAnsi="Arial" w:cs="Arial"/>
          <w:color w:val="006FC0"/>
          <w:spacing w:val="-1"/>
          <w:sz w:val="22"/>
          <w:szCs w:val="22"/>
        </w:rPr>
        <w:t>sinodal</w:t>
      </w:r>
    </w:p>
    <w:p w14:paraId="1B9B22A8" w14:textId="77777777" w:rsidR="00305613" w:rsidRPr="00C5656F" w:rsidRDefault="00305613">
      <w:pPr>
        <w:pStyle w:val="Textoindependiente"/>
        <w:kinsoku w:val="0"/>
        <w:overflowPunct w:val="0"/>
        <w:spacing w:before="186" w:line="258" w:lineRule="auto"/>
        <w:ind w:right="116"/>
        <w:jc w:val="both"/>
        <w:rPr>
          <w:spacing w:val="-2"/>
        </w:rPr>
      </w:pPr>
      <w:r w:rsidRPr="00C5656F">
        <w:t>La</w:t>
      </w:r>
      <w:r w:rsidRPr="00C5656F">
        <w:rPr>
          <w:spacing w:val="7"/>
        </w:rPr>
        <w:t xml:space="preserve"> </w:t>
      </w:r>
      <w:r w:rsidRPr="00C5656F">
        <w:rPr>
          <w:spacing w:val="-1"/>
        </w:rPr>
        <w:t>Iglesia</w:t>
      </w:r>
      <w:r w:rsidRPr="00C5656F">
        <w:rPr>
          <w:spacing w:val="7"/>
        </w:rPr>
        <w:t xml:space="preserve"> </w:t>
      </w:r>
      <w:r w:rsidRPr="00C5656F">
        <w:rPr>
          <w:spacing w:val="-1"/>
        </w:rPr>
        <w:t>reconoce</w:t>
      </w:r>
      <w:r w:rsidRPr="00C5656F">
        <w:rPr>
          <w:spacing w:val="5"/>
        </w:rPr>
        <w:t xml:space="preserve"> </w:t>
      </w:r>
      <w:r w:rsidRPr="00C5656F">
        <w:t>que</w:t>
      </w:r>
      <w:r w:rsidRPr="00C5656F">
        <w:rPr>
          <w:spacing w:val="7"/>
        </w:rPr>
        <w:t xml:space="preserve"> </w:t>
      </w:r>
      <w:r w:rsidRPr="00C5656F">
        <w:rPr>
          <w:spacing w:val="-1"/>
        </w:rPr>
        <w:t>la</w:t>
      </w:r>
      <w:r w:rsidRPr="00C5656F">
        <w:rPr>
          <w:spacing w:val="7"/>
        </w:rPr>
        <w:t xml:space="preserve"> </w:t>
      </w:r>
      <w:r w:rsidRPr="00C5656F">
        <w:rPr>
          <w:spacing w:val="-1"/>
        </w:rPr>
        <w:t>sinodalidad</w:t>
      </w:r>
      <w:r w:rsidRPr="00C5656F">
        <w:rPr>
          <w:spacing w:val="7"/>
        </w:rPr>
        <w:t xml:space="preserve"> </w:t>
      </w:r>
      <w:r w:rsidRPr="00C5656F">
        <w:t>es</w:t>
      </w:r>
      <w:r w:rsidRPr="00C5656F">
        <w:rPr>
          <w:spacing w:val="7"/>
        </w:rPr>
        <w:t xml:space="preserve"> </w:t>
      </w:r>
      <w:r w:rsidRPr="00C5656F">
        <w:rPr>
          <w:spacing w:val="-1"/>
        </w:rPr>
        <w:t>parte</w:t>
      </w:r>
      <w:r w:rsidRPr="00C5656F">
        <w:rPr>
          <w:spacing w:val="7"/>
        </w:rPr>
        <w:t xml:space="preserve"> </w:t>
      </w:r>
      <w:r w:rsidRPr="00C5656F">
        <w:rPr>
          <w:spacing w:val="-1"/>
        </w:rPr>
        <w:t>integra</w:t>
      </w:r>
      <w:r w:rsidR="00C97DBE" w:rsidRPr="00C5656F">
        <w:rPr>
          <w:spacing w:val="-1"/>
        </w:rPr>
        <w:t>nte</w:t>
      </w:r>
      <w:r w:rsidRPr="00C5656F">
        <w:rPr>
          <w:spacing w:val="7"/>
        </w:rPr>
        <w:t xml:space="preserve"> </w:t>
      </w:r>
      <w:r w:rsidRPr="00C5656F">
        <w:t>de</w:t>
      </w:r>
      <w:r w:rsidRPr="00C5656F">
        <w:rPr>
          <w:spacing w:val="7"/>
        </w:rPr>
        <w:t xml:space="preserve"> </w:t>
      </w:r>
      <w:r w:rsidRPr="00C5656F">
        <w:t>su</w:t>
      </w:r>
      <w:r w:rsidRPr="00C5656F">
        <w:rPr>
          <w:spacing w:val="7"/>
        </w:rPr>
        <w:t xml:space="preserve"> </w:t>
      </w:r>
      <w:r w:rsidRPr="00C5656F">
        <w:t>propia</w:t>
      </w:r>
      <w:r w:rsidRPr="00C5656F">
        <w:rPr>
          <w:spacing w:val="7"/>
        </w:rPr>
        <w:t xml:space="preserve"> </w:t>
      </w:r>
      <w:r w:rsidRPr="00C5656F">
        <w:rPr>
          <w:spacing w:val="-1"/>
        </w:rPr>
        <w:t>naturaleza.</w:t>
      </w:r>
      <w:r w:rsidRPr="00C5656F">
        <w:rPr>
          <w:spacing w:val="8"/>
        </w:rPr>
        <w:t xml:space="preserve"> </w:t>
      </w:r>
      <w:r w:rsidRPr="00C5656F">
        <w:rPr>
          <w:spacing w:val="-1"/>
        </w:rPr>
        <w:t>Ser</w:t>
      </w:r>
      <w:r w:rsidRPr="00C5656F">
        <w:rPr>
          <w:spacing w:val="8"/>
        </w:rPr>
        <w:t xml:space="preserve"> </w:t>
      </w:r>
      <w:r w:rsidRPr="00C5656F">
        <w:rPr>
          <w:spacing w:val="-1"/>
        </w:rPr>
        <w:t>una</w:t>
      </w:r>
      <w:r w:rsidRPr="00C5656F">
        <w:rPr>
          <w:spacing w:val="75"/>
        </w:rPr>
        <w:t xml:space="preserve"> </w:t>
      </w:r>
      <w:r w:rsidRPr="00C5656F">
        <w:rPr>
          <w:spacing w:val="-1"/>
        </w:rPr>
        <w:t>Iglesia</w:t>
      </w:r>
      <w:r w:rsidRPr="00C5656F">
        <w:rPr>
          <w:spacing w:val="46"/>
        </w:rPr>
        <w:t xml:space="preserve"> </w:t>
      </w:r>
      <w:r w:rsidRPr="00C5656F">
        <w:rPr>
          <w:spacing w:val="-1"/>
        </w:rPr>
        <w:t>sinodal</w:t>
      </w:r>
      <w:r w:rsidRPr="00C5656F">
        <w:rPr>
          <w:spacing w:val="45"/>
        </w:rPr>
        <w:t xml:space="preserve"> </w:t>
      </w:r>
      <w:r w:rsidRPr="00C5656F">
        <w:t>se</w:t>
      </w:r>
      <w:r w:rsidRPr="00C5656F">
        <w:rPr>
          <w:spacing w:val="46"/>
        </w:rPr>
        <w:t xml:space="preserve"> </w:t>
      </w:r>
      <w:r w:rsidRPr="00C5656F">
        <w:rPr>
          <w:spacing w:val="-1"/>
        </w:rPr>
        <w:t>expresa</w:t>
      </w:r>
      <w:r w:rsidRPr="00C5656F">
        <w:rPr>
          <w:spacing w:val="46"/>
        </w:rPr>
        <w:t xml:space="preserve"> </w:t>
      </w:r>
      <w:r w:rsidRPr="00C5656F">
        <w:t>en</w:t>
      </w:r>
      <w:r w:rsidRPr="00C5656F">
        <w:rPr>
          <w:spacing w:val="45"/>
        </w:rPr>
        <w:t xml:space="preserve"> </w:t>
      </w:r>
      <w:r w:rsidRPr="00C5656F">
        <w:rPr>
          <w:spacing w:val="-1"/>
        </w:rPr>
        <w:t>los</w:t>
      </w:r>
      <w:r w:rsidRPr="00C5656F">
        <w:rPr>
          <w:spacing w:val="46"/>
        </w:rPr>
        <w:t xml:space="preserve"> </w:t>
      </w:r>
      <w:r w:rsidR="00C97DBE" w:rsidRPr="00C5656F">
        <w:rPr>
          <w:spacing w:val="-1"/>
        </w:rPr>
        <w:t>C</w:t>
      </w:r>
      <w:r w:rsidRPr="00C5656F">
        <w:rPr>
          <w:spacing w:val="-1"/>
        </w:rPr>
        <w:t>oncilios</w:t>
      </w:r>
      <w:r w:rsidRPr="00C5656F">
        <w:rPr>
          <w:spacing w:val="47"/>
        </w:rPr>
        <w:t xml:space="preserve"> </w:t>
      </w:r>
      <w:r w:rsidRPr="00C5656F">
        <w:rPr>
          <w:spacing w:val="-1"/>
        </w:rPr>
        <w:t>ecuménicos,</w:t>
      </w:r>
      <w:r w:rsidRPr="00C5656F">
        <w:rPr>
          <w:spacing w:val="47"/>
        </w:rPr>
        <w:t xml:space="preserve"> </w:t>
      </w:r>
      <w:r w:rsidR="00C97DBE" w:rsidRPr="00C5656F">
        <w:t>S</w:t>
      </w:r>
      <w:r w:rsidRPr="00C5656F">
        <w:t>ínodos</w:t>
      </w:r>
      <w:r w:rsidRPr="00C5656F">
        <w:rPr>
          <w:spacing w:val="46"/>
        </w:rPr>
        <w:t xml:space="preserve"> </w:t>
      </w:r>
      <w:r w:rsidRPr="00C5656F">
        <w:t>de</w:t>
      </w:r>
      <w:r w:rsidRPr="00C5656F">
        <w:rPr>
          <w:spacing w:val="45"/>
        </w:rPr>
        <w:t xml:space="preserve"> </w:t>
      </w:r>
      <w:r w:rsidRPr="00C5656F">
        <w:rPr>
          <w:spacing w:val="-1"/>
        </w:rPr>
        <w:t>los</w:t>
      </w:r>
      <w:r w:rsidRPr="00C5656F">
        <w:rPr>
          <w:spacing w:val="46"/>
        </w:rPr>
        <w:t xml:space="preserve"> </w:t>
      </w:r>
      <w:r w:rsidR="00DB1CB8">
        <w:rPr>
          <w:spacing w:val="-1"/>
        </w:rPr>
        <w:t>O</w:t>
      </w:r>
      <w:r w:rsidRPr="00C5656F">
        <w:rPr>
          <w:spacing w:val="-1"/>
        </w:rPr>
        <w:t>bispos,</w:t>
      </w:r>
      <w:r w:rsidRPr="00C5656F">
        <w:rPr>
          <w:spacing w:val="48"/>
        </w:rPr>
        <w:t xml:space="preserve"> </w:t>
      </w:r>
      <w:r w:rsidR="00C97DBE" w:rsidRPr="00C5656F">
        <w:t>S</w:t>
      </w:r>
      <w:r w:rsidRPr="00C5656F">
        <w:t>ínodos</w:t>
      </w:r>
      <w:r w:rsidRPr="00C5656F">
        <w:rPr>
          <w:spacing w:val="41"/>
        </w:rPr>
        <w:t xml:space="preserve"> </w:t>
      </w:r>
      <w:r w:rsidRPr="00C5656F">
        <w:rPr>
          <w:spacing w:val="-1"/>
        </w:rPr>
        <w:t>diocesanos</w:t>
      </w:r>
      <w:r w:rsidR="00094A32" w:rsidRPr="00C5656F">
        <w:rPr>
          <w:spacing w:val="-1"/>
        </w:rPr>
        <w:t xml:space="preserve"> y en </w:t>
      </w:r>
      <w:r w:rsidRPr="00C5656F">
        <w:t>los</w:t>
      </w:r>
      <w:r w:rsidRPr="00C5656F">
        <w:rPr>
          <w:spacing w:val="41"/>
        </w:rPr>
        <w:t xml:space="preserve"> </w:t>
      </w:r>
      <w:r w:rsidR="00094A32" w:rsidRPr="00C5656F">
        <w:t>C</w:t>
      </w:r>
      <w:r w:rsidRPr="00C5656F">
        <w:t>onsejos</w:t>
      </w:r>
      <w:r w:rsidRPr="00C5656F">
        <w:rPr>
          <w:spacing w:val="41"/>
        </w:rPr>
        <w:t xml:space="preserve"> </w:t>
      </w:r>
      <w:r w:rsidRPr="00C5656F">
        <w:rPr>
          <w:spacing w:val="-1"/>
        </w:rPr>
        <w:t>diocesanos</w:t>
      </w:r>
      <w:r w:rsidRPr="00C5656F">
        <w:rPr>
          <w:spacing w:val="38"/>
        </w:rPr>
        <w:t xml:space="preserve"> </w:t>
      </w:r>
      <w:r w:rsidRPr="00C5656F">
        <w:t>y</w:t>
      </w:r>
      <w:r w:rsidRPr="00C5656F">
        <w:rPr>
          <w:spacing w:val="40"/>
        </w:rPr>
        <w:t xml:space="preserve"> </w:t>
      </w:r>
      <w:r w:rsidRPr="00C5656F">
        <w:rPr>
          <w:spacing w:val="-1"/>
        </w:rPr>
        <w:t>parroquiales.</w:t>
      </w:r>
      <w:r w:rsidRPr="00C5656F">
        <w:rPr>
          <w:spacing w:val="42"/>
        </w:rPr>
        <w:t xml:space="preserve"> </w:t>
      </w:r>
      <w:r w:rsidR="00F076D8" w:rsidRPr="00C5656F">
        <w:rPr>
          <w:spacing w:val="-1"/>
        </w:rPr>
        <w:t xml:space="preserve">Existen ya </w:t>
      </w:r>
      <w:r w:rsidRPr="00C5656F">
        <w:rPr>
          <w:spacing w:val="-1"/>
        </w:rPr>
        <w:t>muchas</w:t>
      </w:r>
      <w:r w:rsidRPr="00C5656F">
        <w:rPr>
          <w:spacing w:val="41"/>
        </w:rPr>
        <w:t xml:space="preserve"> </w:t>
      </w:r>
      <w:r w:rsidRPr="00C5656F">
        <w:rPr>
          <w:spacing w:val="-1"/>
        </w:rPr>
        <w:t>maneras</w:t>
      </w:r>
      <w:r w:rsidRPr="00C5656F">
        <w:rPr>
          <w:spacing w:val="41"/>
        </w:rPr>
        <w:t xml:space="preserve"> </w:t>
      </w:r>
      <w:r w:rsidRPr="00C5656F">
        <w:rPr>
          <w:spacing w:val="-2"/>
        </w:rPr>
        <w:t>de</w:t>
      </w:r>
      <w:r w:rsidRPr="00C5656F">
        <w:rPr>
          <w:spacing w:val="67"/>
        </w:rPr>
        <w:t xml:space="preserve"> </w:t>
      </w:r>
      <w:r w:rsidRPr="00C5656F">
        <w:rPr>
          <w:spacing w:val="-1"/>
        </w:rPr>
        <w:t>experimentar</w:t>
      </w:r>
      <w:r w:rsidRPr="00C5656F">
        <w:rPr>
          <w:spacing w:val="30"/>
        </w:rPr>
        <w:t xml:space="preserve"> </w:t>
      </w:r>
      <w:r w:rsidRPr="00C5656F">
        <w:rPr>
          <w:spacing w:val="-1"/>
        </w:rPr>
        <w:t>formas</w:t>
      </w:r>
      <w:r w:rsidRPr="00C5656F">
        <w:rPr>
          <w:spacing w:val="32"/>
        </w:rPr>
        <w:t xml:space="preserve"> </w:t>
      </w:r>
      <w:r w:rsidRPr="00C5656F">
        <w:t>de</w:t>
      </w:r>
      <w:r w:rsidRPr="00C5656F">
        <w:rPr>
          <w:spacing w:val="31"/>
        </w:rPr>
        <w:t xml:space="preserve"> </w:t>
      </w:r>
      <w:r w:rsidRPr="00C5656F">
        <w:rPr>
          <w:spacing w:val="-1"/>
        </w:rPr>
        <w:t>"sinodalidad"</w:t>
      </w:r>
      <w:r w:rsidRPr="00C5656F">
        <w:rPr>
          <w:spacing w:val="33"/>
        </w:rPr>
        <w:t xml:space="preserve"> </w:t>
      </w:r>
      <w:r w:rsidRPr="00C5656F">
        <w:t>en</w:t>
      </w:r>
      <w:r w:rsidRPr="00C5656F">
        <w:rPr>
          <w:spacing w:val="31"/>
        </w:rPr>
        <w:t xml:space="preserve"> </w:t>
      </w:r>
      <w:r w:rsidRPr="00C5656F">
        <w:rPr>
          <w:spacing w:val="-1"/>
        </w:rPr>
        <w:t>toda</w:t>
      </w:r>
      <w:r w:rsidRPr="00C5656F">
        <w:rPr>
          <w:spacing w:val="31"/>
        </w:rPr>
        <w:t xml:space="preserve"> </w:t>
      </w:r>
      <w:r w:rsidRPr="00C5656F">
        <w:rPr>
          <w:spacing w:val="-1"/>
        </w:rPr>
        <w:t>la</w:t>
      </w:r>
      <w:r w:rsidRPr="00C5656F">
        <w:rPr>
          <w:spacing w:val="32"/>
        </w:rPr>
        <w:t xml:space="preserve"> </w:t>
      </w:r>
      <w:r w:rsidRPr="00C5656F">
        <w:rPr>
          <w:spacing w:val="-1"/>
        </w:rPr>
        <w:t>Iglesia.</w:t>
      </w:r>
      <w:r w:rsidRPr="00C5656F">
        <w:rPr>
          <w:spacing w:val="38"/>
        </w:rPr>
        <w:t xml:space="preserve"> </w:t>
      </w:r>
      <w:r w:rsidRPr="00C5656F">
        <w:rPr>
          <w:spacing w:val="-1"/>
        </w:rPr>
        <w:t>Sin</w:t>
      </w:r>
      <w:r w:rsidRPr="00C5656F">
        <w:rPr>
          <w:spacing w:val="31"/>
        </w:rPr>
        <w:t xml:space="preserve"> </w:t>
      </w:r>
      <w:r w:rsidRPr="00C5656F">
        <w:rPr>
          <w:spacing w:val="-1"/>
        </w:rPr>
        <w:t>embargo,</w:t>
      </w:r>
      <w:r w:rsidRPr="00C5656F">
        <w:rPr>
          <w:spacing w:val="32"/>
        </w:rPr>
        <w:t xml:space="preserve"> </w:t>
      </w:r>
      <w:r w:rsidRPr="00C5656F">
        <w:t>ser</w:t>
      </w:r>
      <w:r w:rsidRPr="00C5656F">
        <w:rPr>
          <w:spacing w:val="32"/>
        </w:rPr>
        <w:t xml:space="preserve"> </w:t>
      </w:r>
      <w:r w:rsidRPr="00C5656F">
        <w:rPr>
          <w:spacing w:val="-1"/>
        </w:rPr>
        <w:t>una</w:t>
      </w:r>
      <w:r w:rsidRPr="00C5656F">
        <w:rPr>
          <w:spacing w:val="31"/>
        </w:rPr>
        <w:t xml:space="preserve"> </w:t>
      </w:r>
      <w:r w:rsidRPr="00C5656F">
        <w:rPr>
          <w:spacing w:val="-1"/>
        </w:rPr>
        <w:t>Iglesia</w:t>
      </w:r>
      <w:r w:rsidRPr="00C5656F">
        <w:rPr>
          <w:spacing w:val="61"/>
        </w:rPr>
        <w:t xml:space="preserve"> </w:t>
      </w:r>
      <w:r w:rsidRPr="00C5656F">
        <w:rPr>
          <w:spacing w:val="-1"/>
        </w:rPr>
        <w:t>sinodal</w:t>
      </w:r>
      <w:r w:rsidRPr="00C5656F">
        <w:rPr>
          <w:spacing w:val="4"/>
        </w:rPr>
        <w:t xml:space="preserve"> </w:t>
      </w:r>
      <w:r w:rsidRPr="00C5656F">
        <w:t>no</w:t>
      </w:r>
      <w:r w:rsidRPr="00C5656F">
        <w:rPr>
          <w:spacing w:val="5"/>
        </w:rPr>
        <w:t xml:space="preserve"> </w:t>
      </w:r>
      <w:r w:rsidRPr="00C5656F">
        <w:t>se</w:t>
      </w:r>
      <w:r w:rsidRPr="00C5656F">
        <w:rPr>
          <w:spacing w:val="5"/>
        </w:rPr>
        <w:t xml:space="preserve"> </w:t>
      </w:r>
      <w:r w:rsidRPr="00C5656F">
        <w:rPr>
          <w:spacing w:val="-1"/>
        </w:rPr>
        <w:t>limita</w:t>
      </w:r>
      <w:r w:rsidRPr="00C5656F">
        <w:rPr>
          <w:spacing w:val="2"/>
        </w:rPr>
        <w:t xml:space="preserve"> </w:t>
      </w:r>
      <w:r w:rsidRPr="00C5656F">
        <w:t>a</w:t>
      </w:r>
      <w:r w:rsidRPr="00C5656F">
        <w:rPr>
          <w:spacing w:val="5"/>
        </w:rPr>
        <w:t xml:space="preserve"> </w:t>
      </w:r>
      <w:r w:rsidRPr="00C5656F">
        <w:rPr>
          <w:spacing w:val="-1"/>
        </w:rPr>
        <w:t>estas</w:t>
      </w:r>
      <w:r w:rsidRPr="00C5656F">
        <w:rPr>
          <w:spacing w:val="5"/>
        </w:rPr>
        <w:t xml:space="preserve"> </w:t>
      </w:r>
      <w:r w:rsidRPr="00C5656F">
        <w:rPr>
          <w:spacing w:val="-1"/>
        </w:rPr>
        <w:t>instituciones</w:t>
      </w:r>
      <w:r w:rsidRPr="00C5656F">
        <w:rPr>
          <w:spacing w:val="2"/>
        </w:rPr>
        <w:t xml:space="preserve"> </w:t>
      </w:r>
      <w:r w:rsidRPr="00C5656F">
        <w:rPr>
          <w:spacing w:val="-1"/>
        </w:rPr>
        <w:t>existentes.</w:t>
      </w:r>
      <w:r w:rsidRPr="00C5656F">
        <w:rPr>
          <w:spacing w:val="6"/>
        </w:rPr>
        <w:t xml:space="preserve"> </w:t>
      </w:r>
      <w:r w:rsidRPr="00C5656F">
        <w:rPr>
          <w:spacing w:val="-1"/>
        </w:rPr>
        <w:t>De</w:t>
      </w:r>
      <w:r w:rsidRPr="00C5656F">
        <w:rPr>
          <w:spacing w:val="5"/>
        </w:rPr>
        <w:t xml:space="preserve"> </w:t>
      </w:r>
      <w:r w:rsidRPr="00C5656F">
        <w:rPr>
          <w:spacing w:val="-1"/>
        </w:rPr>
        <w:t>hecho,</w:t>
      </w:r>
      <w:r w:rsidRPr="00C5656F">
        <w:rPr>
          <w:spacing w:val="4"/>
        </w:rPr>
        <w:t xml:space="preserve"> </w:t>
      </w:r>
      <w:r w:rsidRPr="00C5656F">
        <w:rPr>
          <w:spacing w:val="-1"/>
        </w:rPr>
        <w:t>la</w:t>
      </w:r>
      <w:r w:rsidRPr="00C5656F">
        <w:rPr>
          <w:spacing w:val="5"/>
        </w:rPr>
        <w:t xml:space="preserve"> </w:t>
      </w:r>
      <w:r w:rsidRPr="00C5656F">
        <w:rPr>
          <w:spacing w:val="-1"/>
        </w:rPr>
        <w:t>sinodalidad</w:t>
      </w:r>
      <w:r w:rsidRPr="00C5656F">
        <w:rPr>
          <w:spacing w:val="5"/>
        </w:rPr>
        <w:t xml:space="preserve"> </w:t>
      </w:r>
      <w:r w:rsidRPr="00C5656F">
        <w:t>no</w:t>
      </w:r>
      <w:r w:rsidRPr="00C5656F">
        <w:rPr>
          <w:spacing w:val="5"/>
        </w:rPr>
        <w:t xml:space="preserve"> </w:t>
      </w:r>
      <w:r w:rsidRPr="00C5656F">
        <w:t>es</w:t>
      </w:r>
      <w:r w:rsidRPr="00C5656F">
        <w:rPr>
          <w:spacing w:val="2"/>
        </w:rPr>
        <w:t xml:space="preserve"> </w:t>
      </w:r>
      <w:r w:rsidRPr="00C5656F">
        <w:rPr>
          <w:spacing w:val="-1"/>
        </w:rPr>
        <w:t>tanto</w:t>
      </w:r>
      <w:r w:rsidRPr="00C5656F">
        <w:rPr>
          <w:spacing w:val="5"/>
        </w:rPr>
        <w:t xml:space="preserve"> </w:t>
      </w:r>
      <w:r w:rsidRPr="00C5656F">
        <w:t>un</w:t>
      </w:r>
      <w:r w:rsidRPr="00C5656F">
        <w:rPr>
          <w:spacing w:val="37"/>
        </w:rPr>
        <w:t xml:space="preserve"> </w:t>
      </w:r>
      <w:r w:rsidRPr="00C5656F">
        <w:rPr>
          <w:spacing w:val="-1"/>
        </w:rPr>
        <w:t>acontecimiento</w:t>
      </w:r>
      <w:r w:rsidRPr="00C5656F">
        <w:rPr>
          <w:spacing w:val="2"/>
        </w:rPr>
        <w:t xml:space="preserve"> </w:t>
      </w:r>
      <w:r w:rsidRPr="00C5656F">
        <w:t>o</w:t>
      </w:r>
      <w:r w:rsidRPr="00C5656F">
        <w:rPr>
          <w:spacing w:val="5"/>
        </w:rPr>
        <w:t xml:space="preserve"> </w:t>
      </w:r>
      <w:r w:rsidRPr="00C5656F">
        <w:t>un</w:t>
      </w:r>
      <w:r w:rsidRPr="00C5656F">
        <w:rPr>
          <w:spacing w:val="5"/>
        </w:rPr>
        <w:t xml:space="preserve"> </w:t>
      </w:r>
      <w:r w:rsidRPr="00C5656F">
        <w:rPr>
          <w:spacing w:val="-1"/>
        </w:rPr>
        <w:t>eslogan</w:t>
      </w:r>
      <w:r w:rsidR="00F076D8" w:rsidRPr="00C5656F">
        <w:rPr>
          <w:spacing w:val="-1"/>
        </w:rPr>
        <w:t xml:space="preserve">, más bien es </w:t>
      </w:r>
      <w:r w:rsidRPr="00C5656F">
        <w:t>un</w:t>
      </w:r>
      <w:r w:rsidRPr="00C5656F">
        <w:rPr>
          <w:spacing w:val="2"/>
        </w:rPr>
        <w:t xml:space="preserve"> </w:t>
      </w:r>
      <w:r w:rsidRPr="00C5656F">
        <w:rPr>
          <w:spacing w:val="-1"/>
        </w:rPr>
        <w:t>estilo</w:t>
      </w:r>
      <w:r w:rsidRPr="00C5656F">
        <w:rPr>
          <w:spacing w:val="5"/>
        </w:rPr>
        <w:t xml:space="preserve"> </w:t>
      </w:r>
      <w:r w:rsidRPr="00C5656F">
        <w:t>y</w:t>
      </w:r>
      <w:r w:rsidRPr="00C5656F">
        <w:rPr>
          <w:spacing w:val="3"/>
        </w:rPr>
        <w:t xml:space="preserve"> </w:t>
      </w:r>
      <w:r w:rsidRPr="00C5656F">
        <w:rPr>
          <w:spacing w:val="-1"/>
        </w:rPr>
        <w:t>una</w:t>
      </w:r>
      <w:r w:rsidRPr="00C5656F">
        <w:rPr>
          <w:spacing w:val="3"/>
        </w:rPr>
        <w:t xml:space="preserve"> </w:t>
      </w:r>
      <w:r w:rsidRPr="00C5656F">
        <w:t>forma</w:t>
      </w:r>
      <w:r w:rsidRPr="00C5656F">
        <w:rPr>
          <w:spacing w:val="5"/>
        </w:rPr>
        <w:t xml:space="preserve"> </w:t>
      </w:r>
      <w:r w:rsidRPr="00C5656F">
        <w:t>de</w:t>
      </w:r>
      <w:r w:rsidRPr="00C5656F">
        <w:rPr>
          <w:spacing w:val="2"/>
        </w:rPr>
        <w:t xml:space="preserve"> </w:t>
      </w:r>
      <w:r w:rsidRPr="00C5656F">
        <w:t>ser</w:t>
      </w:r>
      <w:r w:rsidRPr="00C5656F">
        <w:rPr>
          <w:spacing w:val="3"/>
        </w:rPr>
        <w:t xml:space="preserve"> </w:t>
      </w:r>
      <w:r w:rsidRPr="00C5656F">
        <w:t>con</w:t>
      </w:r>
      <w:r w:rsidRPr="00C5656F">
        <w:rPr>
          <w:spacing w:val="5"/>
        </w:rPr>
        <w:t xml:space="preserve"> </w:t>
      </w:r>
      <w:r w:rsidRPr="00C5656F">
        <w:rPr>
          <w:spacing w:val="-1"/>
        </w:rPr>
        <w:t>la</w:t>
      </w:r>
      <w:r w:rsidRPr="00C5656F">
        <w:rPr>
          <w:spacing w:val="3"/>
        </w:rPr>
        <w:t xml:space="preserve"> </w:t>
      </w:r>
      <w:r w:rsidR="00F076D8" w:rsidRPr="00C5656F">
        <w:rPr>
          <w:spacing w:val="-1"/>
        </w:rPr>
        <w:t xml:space="preserve">cual </w:t>
      </w:r>
      <w:r w:rsidRPr="00C5656F">
        <w:rPr>
          <w:spacing w:val="-1"/>
        </w:rPr>
        <w:t>la</w:t>
      </w:r>
      <w:r w:rsidRPr="00C5656F">
        <w:rPr>
          <w:spacing w:val="5"/>
        </w:rPr>
        <w:t xml:space="preserve"> </w:t>
      </w:r>
      <w:r w:rsidRPr="00C5656F">
        <w:rPr>
          <w:spacing w:val="-1"/>
        </w:rPr>
        <w:t>Iglesia</w:t>
      </w:r>
      <w:r w:rsidRPr="00C5656F">
        <w:rPr>
          <w:spacing w:val="5"/>
        </w:rPr>
        <w:t xml:space="preserve"> </w:t>
      </w:r>
      <w:r w:rsidRPr="00C5656F">
        <w:rPr>
          <w:spacing w:val="-2"/>
        </w:rPr>
        <w:t>vive</w:t>
      </w:r>
      <w:r w:rsidRPr="00C5656F">
        <w:rPr>
          <w:spacing w:val="5"/>
        </w:rPr>
        <w:t xml:space="preserve"> </w:t>
      </w:r>
      <w:r w:rsidRPr="00C5656F">
        <w:t>su</w:t>
      </w:r>
      <w:r w:rsidRPr="00C5656F">
        <w:rPr>
          <w:spacing w:val="53"/>
        </w:rPr>
        <w:t xml:space="preserve"> </w:t>
      </w:r>
      <w:r w:rsidRPr="00C5656F">
        <w:rPr>
          <w:spacing w:val="-1"/>
        </w:rPr>
        <w:t>misión</w:t>
      </w:r>
      <w:r w:rsidRPr="00C5656F">
        <w:rPr>
          <w:spacing w:val="26"/>
        </w:rPr>
        <w:t xml:space="preserve"> </w:t>
      </w:r>
      <w:r w:rsidRPr="00C5656F">
        <w:t>en</w:t>
      </w:r>
      <w:r w:rsidRPr="00C5656F">
        <w:rPr>
          <w:spacing w:val="26"/>
        </w:rPr>
        <w:t xml:space="preserve"> </w:t>
      </w:r>
      <w:r w:rsidRPr="00C5656F">
        <w:t>el</w:t>
      </w:r>
      <w:r w:rsidRPr="00C5656F">
        <w:rPr>
          <w:spacing w:val="26"/>
        </w:rPr>
        <w:t xml:space="preserve"> </w:t>
      </w:r>
      <w:r w:rsidRPr="00C5656F">
        <w:rPr>
          <w:spacing w:val="-1"/>
        </w:rPr>
        <w:t>mundo.</w:t>
      </w:r>
      <w:r w:rsidRPr="00C5656F">
        <w:rPr>
          <w:spacing w:val="26"/>
        </w:rPr>
        <w:t xml:space="preserve"> </w:t>
      </w:r>
      <w:r w:rsidRPr="00C5656F">
        <w:t>La</w:t>
      </w:r>
      <w:r w:rsidRPr="00C5656F">
        <w:rPr>
          <w:spacing w:val="24"/>
        </w:rPr>
        <w:t xml:space="preserve"> </w:t>
      </w:r>
      <w:r w:rsidRPr="00C5656F">
        <w:rPr>
          <w:spacing w:val="-1"/>
        </w:rPr>
        <w:t>misión</w:t>
      </w:r>
      <w:r w:rsidRPr="00C5656F">
        <w:rPr>
          <w:spacing w:val="26"/>
        </w:rPr>
        <w:t xml:space="preserve"> </w:t>
      </w:r>
      <w:r w:rsidRPr="00C5656F">
        <w:t>de</w:t>
      </w:r>
      <w:r w:rsidRPr="00C5656F">
        <w:rPr>
          <w:spacing w:val="26"/>
        </w:rPr>
        <w:t xml:space="preserve"> </w:t>
      </w:r>
      <w:r w:rsidRPr="00C5656F">
        <w:rPr>
          <w:spacing w:val="-1"/>
        </w:rPr>
        <w:t>la</w:t>
      </w:r>
      <w:r w:rsidRPr="00C5656F">
        <w:rPr>
          <w:spacing w:val="27"/>
        </w:rPr>
        <w:t xml:space="preserve"> </w:t>
      </w:r>
      <w:r w:rsidRPr="00C5656F">
        <w:rPr>
          <w:spacing w:val="-1"/>
        </w:rPr>
        <w:t>Iglesia</w:t>
      </w:r>
      <w:r w:rsidRPr="00C5656F">
        <w:rPr>
          <w:spacing w:val="27"/>
        </w:rPr>
        <w:t xml:space="preserve"> </w:t>
      </w:r>
      <w:r w:rsidRPr="00C5656F">
        <w:rPr>
          <w:spacing w:val="-1"/>
        </w:rPr>
        <w:t>requiere</w:t>
      </w:r>
      <w:r w:rsidRPr="00C5656F">
        <w:rPr>
          <w:spacing w:val="27"/>
        </w:rPr>
        <w:t xml:space="preserve"> </w:t>
      </w:r>
      <w:r w:rsidRPr="00C5656F">
        <w:t>que</w:t>
      </w:r>
      <w:r w:rsidRPr="00C5656F">
        <w:rPr>
          <w:spacing w:val="24"/>
        </w:rPr>
        <w:t xml:space="preserve"> </w:t>
      </w:r>
      <w:r w:rsidRPr="00C5656F">
        <w:rPr>
          <w:spacing w:val="-1"/>
        </w:rPr>
        <w:t>todo</w:t>
      </w:r>
      <w:r w:rsidRPr="00C5656F">
        <w:rPr>
          <w:spacing w:val="27"/>
        </w:rPr>
        <w:t xml:space="preserve"> </w:t>
      </w:r>
      <w:r w:rsidRPr="00C5656F">
        <w:t>el</w:t>
      </w:r>
      <w:r w:rsidRPr="00C5656F">
        <w:rPr>
          <w:spacing w:val="26"/>
        </w:rPr>
        <w:t xml:space="preserve"> </w:t>
      </w:r>
      <w:r w:rsidRPr="00C5656F">
        <w:rPr>
          <w:spacing w:val="-1"/>
        </w:rPr>
        <w:t>Pueblo</w:t>
      </w:r>
      <w:r w:rsidRPr="00C5656F">
        <w:rPr>
          <w:spacing w:val="27"/>
        </w:rPr>
        <w:t xml:space="preserve"> </w:t>
      </w:r>
      <w:r w:rsidRPr="00C5656F">
        <w:t>de</w:t>
      </w:r>
      <w:r w:rsidRPr="00C5656F">
        <w:rPr>
          <w:spacing w:val="26"/>
        </w:rPr>
        <w:t xml:space="preserve"> </w:t>
      </w:r>
      <w:r w:rsidRPr="00C5656F">
        <w:rPr>
          <w:spacing w:val="-1"/>
        </w:rPr>
        <w:t>Dios</w:t>
      </w:r>
      <w:r w:rsidRPr="00C5656F">
        <w:rPr>
          <w:spacing w:val="27"/>
        </w:rPr>
        <w:t xml:space="preserve"> </w:t>
      </w:r>
      <w:r w:rsidRPr="00C5656F">
        <w:t>esté</w:t>
      </w:r>
      <w:r w:rsidRPr="00C5656F">
        <w:rPr>
          <w:spacing w:val="27"/>
        </w:rPr>
        <w:t xml:space="preserve"> </w:t>
      </w:r>
      <w:r w:rsidRPr="00C5656F">
        <w:t>en</w:t>
      </w:r>
      <w:r w:rsidRPr="00C5656F">
        <w:rPr>
          <w:spacing w:val="45"/>
        </w:rPr>
        <w:t xml:space="preserve"> </w:t>
      </w:r>
      <w:r w:rsidRPr="00C5656F">
        <w:rPr>
          <w:spacing w:val="-1"/>
        </w:rPr>
        <w:t>camino,</w:t>
      </w:r>
      <w:r w:rsidRPr="00C5656F">
        <w:rPr>
          <w:spacing w:val="54"/>
        </w:rPr>
        <w:t xml:space="preserve"> </w:t>
      </w:r>
      <w:r w:rsidRPr="00C5656F">
        <w:t>con</w:t>
      </w:r>
      <w:r w:rsidRPr="00C5656F">
        <w:rPr>
          <w:spacing w:val="53"/>
        </w:rPr>
        <w:t xml:space="preserve"> </w:t>
      </w:r>
      <w:r w:rsidRPr="00C5656F">
        <w:rPr>
          <w:spacing w:val="-1"/>
        </w:rPr>
        <w:t>cada</w:t>
      </w:r>
      <w:r w:rsidRPr="00C5656F">
        <w:rPr>
          <w:spacing w:val="50"/>
        </w:rPr>
        <w:t xml:space="preserve"> </w:t>
      </w:r>
      <w:r w:rsidRPr="00C5656F">
        <w:rPr>
          <w:spacing w:val="-1"/>
        </w:rPr>
        <w:t>miembro</w:t>
      </w:r>
      <w:r w:rsidRPr="00C5656F">
        <w:rPr>
          <w:spacing w:val="53"/>
        </w:rPr>
        <w:t xml:space="preserve"> </w:t>
      </w:r>
      <w:r w:rsidRPr="00C5656F">
        <w:rPr>
          <w:spacing w:val="-1"/>
        </w:rPr>
        <w:t>desempeñando</w:t>
      </w:r>
      <w:r w:rsidRPr="00C5656F">
        <w:rPr>
          <w:spacing w:val="53"/>
        </w:rPr>
        <w:t xml:space="preserve"> </w:t>
      </w:r>
      <w:r w:rsidRPr="00C5656F">
        <w:rPr>
          <w:spacing w:val="-2"/>
        </w:rPr>
        <w:t>su</w:t>
      </w:r>
      <w:r w:rsidRPr="00C5656F">
        <w:rPr>
          <w:spacing w:val="53"/>
        </w:rPr>
        <w:t xml:space="preserve"> </w:t>
      </w:r>
      <w:r w:rsidR="00C518FE" w:rsidRPr="00C5656F">
        <w:rPr>
          <w:spacing w:val="-1"/>
        </w:rPr>
        <w:t xml:space="preserve">rol </w:t>
      </w:r>
      <w:r w:rsidRPr="00C5656F">
        <w:rPr>
          <w:spacing w:val="-1"/>
        </w:rPr>
        <w:t>crucial,</w:t>
      </w:r>
      <w:r w:rsidRPr="00C5656F">
        <w:rPr>
          <w:spacing w:val="54"/>
        </w:rPr>
        <w:t xml:space="preserve"> </w:t>
      </w:r>
      <w:r w:rsidRPr="00C5656F">
        <w:rPr>
          <w:spacing w:val="-1"/>
        </w:rPr>
        <w:t>unidos</w:t>
      </w:r>
      <w:r w:rsidRPr="00C5656F">
        <w:rPr>
          <w:spacing w:val="53"/>
        </w:rPr>
        <w:t xml:space="preserve"> </w:t>
      </w:r>
      <w:r w:rsidRPr="00C5656F">
        <w:rPr>
          <w:spacing w:val="-1"/>
        </w:rPr>
        <w:t>unos</w:t>
      </w:r>
      <w:r w:rsidRPr="00C5656F">
        <w:rPr>
          <w:spacing w:val="53"/>
        </w:rPr>
        <w:t xml:space="preserve"> </w:t>
      </w:r>
      <w:r w:rsidRPr="00C5656F">
        <w:t>a</w:t>
      </w:r>
      <w:r w:rsidRPr="00C5656F">
        <w:rPr>
          <w:spacing w:val="53"/>
        </w:rPr>
        <w:t xml:space="preserve"> </w:t>
      </w:r>
      <w:r w:rsidRPr="00C5656F">
        <w:rPr>
          <w:spacing w:val="-1"/>
        </w:rPr>
        <w:t>otros.</w:t>
      </w:r>
      <w:r w:rsidRPr="00C5656F">
        <w:rPr>
          <w:spacing w:val="54"/>
        </w:rPr>
        <w:t xml:space="preserve"> </w:t>
      </w:r>
      <w:r w:rsidRPr="00C5656F">
        <w:rPr>
          <w:spacing w:val="-1"/>
        </w:rPr>
        <w:t>Una</w:t>
      </w:r>
      <w:r w:rsidRPr="00C5656F">
        <w:rPr>
          <w:spacing w:val="69"/>
        </w:rPr>
        <w:t xml:space="preserve"> </w:t>
      </w:r>
      <w:r w:rsidRPr="00C5656F">
        <w:rPr>
          <w:spacing w:val="-1"/>
        </w:rPr>
        <w:t>Iglesia</w:t>
      </w:r>
      <w:r w:rsidRPr="00C5656F">
        <w:rPr>
          <w:spacing w:val="2"/>
        </w:rPr>
        <w:t xml:space="preserve"> </w:t>
      </w:r>
      <w:r w:rsidRPr="00C5656F">
        <w:rPr>
          <w:spacing w:val="-1"/>
        </w:rPr>
        <w:t>sinodal</w:t>
      </w:r>
      <w:r w:rsidRPr="00C5656F">
        <w:rPr>
          <w:spacing w:val="1"/>
        </w:rPr>
        <w:t xml:space="preserve"> </w:t>
      </w:r>
      <w:r w:rsidRPr="00C5656F">
        <w:rPr>
          <w:spacing w:val="-1"/>
        </w:rPr>
        <w:t>camina</w:t>
      </w:r>
      <w:r w:rsidRPr="00C5656F">
        <w:rPr>
          <w:spacing w:val="2"/>
        </w:rPr>
        <w:t xml:space="preserve"> </w:t>
      </w:r>
      <w:r w:rsidRPr="00C5656F">
        <w:t>en</w:t>
      </w:r>
      <w:r w:rsidRPr="00C5656F">
        <w:rPr>
          <w:spacing w:val="1"/>
        </w:rPr>
        <w:t xml:space="preserve"> </w:t>
      </w:r>
      <w:r w:rsidRPr="00C5656F">
        <w:rPr>
          <w:spacing w:val="-1"/>
        </w:rPr>
        <w:t>comunión</w:t>
      </w:r>
      <w:r w:rsidRPr="00C5656F">
        <w:rPr>
          <w:spacing w:val="1"/>
        </w:rPr>
        <w:t xml:space="preserve"> </w:t>
      </w:r>
      <w:r w:rsidRPr="00C5656F">
        <w:rPr>
          <w:spacing w:val="-1"/>
        </w:rPr>
        <w:t>para</w:t>
      </w:r>
      <w:r w:rsidRPr="00C5656F">
        <w:rPr>
          <w:spacing w:val="2"/>
        </w:rPr>
        <w:t xml:space="preserve"> </w:t>
      </w:r>
      <w:r w:rsidRPr="00C5656F">
        <w:rPr>
          <w:spacing w:val="-1"/>
        </w:rPr>
        <w:t>perseguir</w:t>
      </w:r>
      <w:r w:rsidRPr="00C5656F">
        <w:rPr>
          <w:spacing w:val="2"/>
        </w:rPr>
        <w:t xml:space="preserve"> </w:t>
      </w:r>
      <w:r w:rsidRPr="00C5656F">
        <w:rPr>
          <w:spacing w:val="-1"/>
        </w:rPr>
        <w:t>una</w:t>
      </w:r>
      <w:r w:rsidRPr="00C5656F">
        <w:rPr>
          <w:spacing w:val="60"/>
        </w:rPr>
        <w:t xml:space="preserve"> </w:t>
      </w:r>
      <w:r w:rsidRPr="00C5656F">
        <w:rPr>
          <w:spacing w:val="-1"/>
        </w:rPr>
        <w:t>misión</w:t>
      </w:r>
      <w:r w:rsidRPr="00C5656F">
        <w:rPr>
          <w:spacing w:val="1"/>
        </w:rPr>
        <w:t xml:space="preserve"> </w:t>
      </w:r>
      <w:r w:rsidRPr="00C5656F">
        <w:rPr>
          <w:spacing w:val="-1"/>
        </w:rPr>
        <w:t>común</w:t>
      </w:r>
      <w:r w:rsidR="00094A32" w:rsidRPr="00C5656F">
        <w:rPr>
          <w:spacing w:val="-1"/>
        </w:rPr>
        <w:t>,</w:t>
      </w:r>
      <w:r w:rsidRPr="00C5656F">
        <w:rPr>
          <w:spacing w:val="2"/>
        </w:rPr>
        <w:t xml:space="preserve"> </w:t>
      </w:r>
      <w:r w:rsidRPr="00C5656F">
        <w:t>a</w:t>
      </w:r>
      <w:r w:rsidRPr="00C5656F">
        <w:rPr>
          <w:spacing w:val="2"/>
        </w:rPr>
        <w:t xml:space="preserve"> </w:t>
      </w:r>
      <w:r w:rsidRPr="00C5656F">
        <w:rPr>
          <w:spacing w:val="-1"/>
        </w:rPr>
        <w:t>través</w:t>
      </w:r>
      <w:r w:rsidRPr="00C5656F">
        <w:rPr>
          <w:spacing w:val="2"/>
        </w:rPr>
        <w:t xml:space="preserve"> </w:t>
      </w:r>
      <w:r w:rsidRPr="00C5656F">
        <w:t>de</w:t>
      </w:r>
      <w:r w:rsidRPr="00C5656F">
        <w:rPr>
          <w:spacing w:val="1"/>
        </w:rPr>
        <w:t xml:space="preserve"> </w:t>
      </w:r>
      <w:r w:rsidRPr="00C5656F">
        <w:rPr>
          <w:spacing w:val="-1"/>
        </w:rPr>
        <w:t>la</w:t>
      </w:r>
      <w:r w:rsidRPr="00C5656F">
        <w:rPr>
          <w:spacing w:val="65"/>
        </w:rPr>
        <w:t xml:space="preserve"> </w:t>
      </w:r>
      <w:r w:rsidRPr="00C5656F">
        <w:rPr>
          <w:spacing w:val="-1"/>
        </w:rPr>
        <w:t>participación</w:t>
      </w:r>
      <w:r w:rsidRPr="00C5656F">
        <w:rPr>
          <w:spacing w:val="7"/>
        </w:rPr>
        <w:t xml:space="preserve"> </w:t>
      </w:r>
      <w:r w:rsidRPr="00C5656F">
        <w:t>de</w:t>
      </w:r>
      <w:r w:rsidRPr="00C5656F">
        <w:rPr>
          <w:spacing w:val="7"/>
        </w:rPr>
        <w:t xml:space="preserve"> </w:t>
      </w:r>
      <w:r w:rsidRPr="00C5656F">
        <w:rPr>
          <w:spacing w:val="-1"/>
        </w:rPr>
        <w:t>todos</w:t>
      </w:r>
      <w:r w:rsidRPr="00C5656F">
        <w:rPr>
          <w:spacing w:val="7"/>
        </w:rPr>
        <w:t xml:space="preserve"> </w:t>
      </w:r>
      <w:r w:rsidRPr="00C5656F">
        <w:t>y</w:t>
      </w:r>
      <w:r w:rsidRPr="00C5656F">
        <w:rPr>
          <w:spacing w:val="3"/>
        </w:rPr>
        <w:t xml:space="preserve"> </w:t>
      </w:r>
      <w:r w:rsidRPr="00C5656F">
        <w:rPr>
          <w:spacing w:val="-1"/>
        </w:rPr>
        <w:t>cada</w:t>
      </w:r>
      <w:r w:rsidRPr="00C5656F">
        <w:rPr>
          <w:spacing w:val="7"/>
        </w:rPr>
        <w:t xml:space="preserve"> </w:t>
      </w:r>
      <w:r w:rsidRPr="00C5656F">
        <w:rPr>
          <w:spacing w:val="-1"/>
        </w:rPr>
        <w:t>uno</w:t>
      </w:r>
      <w:r w:rsidRPr="00C5656F">
        <w:rPr>
          <w:spacing w:val="7"/>
        </w:rPr>
        <w:t xml:space="preserve"> </w:t>
      </w:r>
      <w:r w:rsidRPr="00C5656F">
        <w:t>de</w:t>
      </w:r>
      <w:r w:rsidRPr="00C5656F">
        <w:rPr>
          <w:spacing w:val="7"/>
        </w:rPr>
        <w:t xml:space="preserve"> </w:t>
      </w:r>
      <w:r w:rsidRPr="00C5656F">
        <w:t>sus</w:t>
      </w:r>
      <w:r w:rsidRPr="00C5656F">
        <w:rPr>
          <w:spacing w:val="5"/>
        </w:rPr>
        <w:t xml:space="preserve"> </w:t>
      </w:r>
      <w:r w:rsidRPr="00C5656F">
        <w:rPr>
          <w:spacing w:val="-1"/>
        </w:rPr>
        <w:t>miembros.</w:t>
      </w:r>
      <w:r w:rsidRPr="00C5656F">
        <w:rPr>
          <w:spacing w:val="8"/>
        </w:rPr>
        <w:t xml:space="preserve"> </w:t>
      </w:r>
      <w:r w:rsidRPr="00C5656F">
        <w:rPr>
          <w:spacing w:val="-1"/>
        </w:rPr>
        <w:t>El</w:t>
      </w:r>
      <w:r w:rsidRPr="00C5656F">
        <w:rPr>
          <w:spacing w:val="7"/>
        </w:rPr>
        <w:t xml:space="preserve"> </w:t>
      </w:r>
      <w:r w:rsidRPr="00C5656F">
        <w:rPr>
          <w:spacing w:val="-1"/>
        </w:rPr>
        <w:t>objetivo</w:t>
      </w:r>
      <w:r w:rsidRPr="00C5656F">
        <w:rPr>
          <w:spacing w:val="7"/>
        </w:rPr>
        <w:t xml:space="preserve"> </w:t>
      </w:r>
      <w:r w:rsidRPr="00C5656F">
        <w:t>de</w:t>
      </w:r>
      <w:r w:rsidRPr="00C5656F">
        <w:rPr>
          <w:spacing w:val="7"/>
        </w:rPr>
        <w:t xml:space="preserve"> </w:t>
      </w:r>
      <w:r w:rsidRPr="00C5656F">
        <w:t>este</w:t>
      </w:r>
      <w:r w:rsidRPr="00C5656F">
        <w:rPr>
          <w:spacing w:val="8"/>
        </w:rPr>
        <w:t xml:space="preserve"> </w:t>
      </w:r>
      <w:r w:rsidRPr="00C5656F">
        <w:rPr>
          <w:spacing w:val="-1"/>
        </w:rPr>
        <w:t>Proceso</w:t>
      </w:r>
      <w:r w:rsidRPr="00C5656F">
        <w:rPr>
          <w:spacing w:val="7"/>
        </w:rPr>
        <w:t xml:space="preserve"> </w:t>
      </w:r>
      <w:r w:rsidRPr="00C5656F">
        <w:rPr>
          <w:spacing w:val="-1"/>
        </w:rPr>
        <w:t>Sinodal</w:t>
      </w:r>
      <w:r w:rsidRPr="00C5656F">
        <w:rPr>
          <w:spacing w:val="7"/>
        </w:rPr>
        <w:t xml:space="preserve"> </w:t>
      </w:r>
      <w:r w:rsidRPr="00C5656F">
        <w:t>no</w:t>
      </w:r>
      <w:r w:rsidRPr="00C5656F">
        <w:rPr>
          <w:spacing w:val="59"/>
        </w:rPr>
        <w:t xml:space="preserve"> </w:t>
      </w:r>
      <w:r w:rsidRPr="00C5656F">
        <w:t>es</w:t>
      </w:r>
      <w:r w:rsidRPr="00C5656F">
        <w:rPr>
          <w:spacing w:val="3"/>
        </w:rPr>
        <w:t xml:space="preserve"> </w:t>
      </w:r>
      <w:r w:rsidRPr="00C5656F">
        <w:rPr>
          <w:spacing w:val="-1"/>
        </w:rPr>
        <w:t>proporcionar</w:t>
      </w:r>
      <w:r w:rsidRPr="00C5656F">
        <w:rPr>
          <w:spacing w:val="3"/>
        </w:rPr>
        <w:t xml:space="preserve"> </w:t>
      </w:r>
      <w:r w:rsidRPr="00C5656F">
        <w:rPr>
          <w:spacing w:val="-1"/>
        </w:rPr>
        <w:t>una</w:t>
      </w:r>
      <w:r w:rsidRPr="00C5656F">
        <w:rPr>
          <w:spacing w:val="3"/>
        </w:rPr>
        <w:t xml:space="preserve"> </w:t>
      </w:r>
      <w:r w:rsidRPr="00C5656F">
        <w:rPr>
          <w:spacing w:val="-1"/>
        </w:rPr>
        <w:t>experiencia</w:t>
      </w:r>
      <w:r w:rsidRPr="00C5656F">
        <w:rPr>
          <w:spacing w:val="3"/>
        </w:rPr>
        <w:t xml:space="preserve"> </w:t>
      </w:r>
      <w:r w:rsidRPr="00C5656F">
        <w:t>temporal</w:t>
      </w:r>
      <w:r w:rsidRPr="00C5656F">
        <w:rPr>
          <w:spacing w:val="2"/>
        </w:rPr>
        <w:t xml:space="preserve"> </w:t>
      </w:r>
      <w:r w:rsidRPr="00C5656F">
        <w:t>o</w:t>
      </w:r>
      <w:r w:rsidRPr="00C5656F">
        <w:rPr>
          <w:spacing w:val="3"/>
        </w:rPr>
        <w:t xml:space="preserve"> </w:t>
      </w:r>
      <w:r w:rsidRPr="00C5656F">
        <w:rPr>
          <w:spacing w:val="-1"/>
        </w:rPr>
        <w:t>única</w:t>
      </w:r>
      <w:r w:rsidRPr="00C5656F">
        <w:rPr>
          <w:spacing w:val="3"/>
        </w:rPr>
        <w:t xml:space="preserve"> </w:t>
      </w:r>
      <w:r w:rsidRPr="00C5656F">
        <w:t>de</w:t>
      </w:r>
      <w:r w:rsidRPr="00C5656F">
        <w:rPr>
          <w:spacing w:val="2"/>
        </w:rPr>
        <w:t xml:space="preserve"> </w:t>
      </w:r>
      <w:r w:rsidRPr="00C5656F">
        <w:rPr>
          <w:spacing w:val="-1"/>
        </w:rPr>
        <w:t>sinodalidad,</w:t>
      </w:r>
      <w:r w:rsidRPr="00C5656F">
        <w:rPr>
          <w:spacing w:val="3"/>
        </w:rPr>
        <w:t xml:space="preserve"> </w:t>
      </w:r>
      <w:r w:rsidR="00C518FE" w:rsidRPr="00C5656F">
        <w:rPr>
          <w:spacing w:val="-1"/>
        </w:rPr>
        <w:t xml:space="preserve">es </w:t>
      </w:r>
      <w:r w:rsidRPr="00C5656F">
        <w:rPr>
          <w:spacing w:val="1"/>
        </w:rPr>
        <w:t>más</w:t>
      </w:r>
      <w:r w:rsidRPr="00C5656F">
        <w:rPr>
          <w:spacing w:val="3"/>
        </w:rPr>
        <w:t xml:space="preserve"> </w:t>
      </w:r>
      <w:r w:rsidRPr="00C5656F">
        <w:rPr>
          <w:spacing w:val="-1"/>
        </w:rPr>
        <w:t>bien</w:t>
      </w:r>
      <w:r w:rsidRPr="00C5656F">
        <w:rPr>
          <w:spacing w:val="2"/>
        </w:rPr>
        <w:t xml:space="preserve"> </w:t>
      </w:r>
      <w:r w:rsidRPr="00C5656F">
        <w:rPr>
          <w:spacing w:val="-1"/>
        </w:rPr>
        <w:t>ofrecer</w:t>
      </w:r>
      <w:r w:rsidRPr="00C5656F">
        <w:rPr>
          <w:spacing w:val="3"/>
        </w:rPr>
        <w:t xml:space="preserve"> </w:t>
      </w:r>
      <w:r w:rsidRPr="00C5656F">
        <w:rPr>
          <w:spacing w:val="-1"/>
        </w:rPr>
        <w:t>una</w:t>
      </w:r>
      <w:r w:rsidRPr="00C5656F">
        <w:rPr>
          <w:spacing w:val="75"/>
        </w:rPr>
        <w:t xml:space="preserve"> </w:t>
      </w:r>
      <w:r w:rsidRPr="00C5656F">
        <w:rPr>
          <w:spacing w:val="-1"/>
        </w:rPr>
        <w:t>oportunidad</w:t>
      </w:r>
      <w:r w:rsidRPr="00C5656F">
        <w:rPr>
          <w:spacing w:val="17"/>
        </w:rPr>
        <w:t xml:space="preserve"> </w:t>
      </w:r>
      <w:r w:rsidRPr="00C5656F">
        <w:rPr>
          <w:spacing w:val="-1"/>
        </w:rPr>
        <w:t>para</w:t>
      </w:r>
      <w:r w:rsidRPr="00C5656F">
        <w:rPr>
          <w:spacing w:val="15"/>
        </w:rPr>
        <w:t xml:space="preserve"> </w:t>
      </w:r>
      <w:r w:rsidRPr="00C5656F">
        <w:t>que</w:t>
      </w:r>
      <w:r w:rsidRPr="00C5656F">
        <w:rPr>
          <w:spacing w:val="14"/>
        </w:rPr>
        <w:t xml:space="preserve"> </w:t>
      </w:r>
      <w:r w:rsidRPr="00C5656F">
        <w:rPr>
          <w:spacing w:val="-1"/>
        </w:rPr>
        <w:t>todo</w:t>
      </w:r>
      <w:r w:rsidRPr="00C5656F">
        <w:rPr>
          <w:spacing w:val="17"/>
        </w:rPr>
        <w:t xml:space="preserve"> </w:t>
      </w:r>
      <w:r w:rsidRPr="00C5656F">
        <w:t>el</w:t>
      </w:r>
      <w:r w:rsidRPr="00C5656F">
        <w:rPr>
          <w:spacing w:val="16"/>
        </w:rPr>
        <w:t xml:space="preserve"> </w:t>
      </w:r>
      <w:r w:rsidRPr="00C5656F">
        <w:rPr>
          <w:spacing w:val="-1"/>
        </w:rPr>
        <w:t>Pueblo</w:t>
      </w:r>
      <w:r w:rsidRPr="00C5656F">
        <w:rPr>
          <w:spacing w:val="17"/>
        </w:rPr>
        <w:t xml:space="preserve"> </w:t>
      </w:r>
      <w:r w:rsidRPr="00C5656F">
        <w:t>de</w:t>
      </w:r>
      <w:r w:rsidRPr="00C5656F">
        <w:rPr>
          <w:spacing w:val="17"/>
        </w:rPr>
        <w:t xml:space="preserve"> </w:t>
      </w:r>
      <w:r w:rsidRPr="00C5656F">
        <w:rPr>
          <w:spacing w:val="-1"/>
        </w:rPr>
        <w:t>Dios</w:t>
      </w:r>
      <w:r w:rsidRPr="00C5656F">
        <w:rPr>
          <w:spacing w:val="17"/>
        </w:rPr>
        <w:t xml:space="preserve"> </w:t>
      </w:r>
      <w:r w:rsidRPr="00C5656F">
        <w:rPr>
          <w:spacing w:val="-1"/>
        </w:rPr>
        <w:t>discierna</w:t>
      </w:r>
      <w:r w:rsidRPr="00C5656F">
        <w:rPr>
          <w:spacing w:val="17"/>
        </w:rPr>
        <w:t xml:space="preserve"> </w:t>
      </w:r>
      <w:r w:rsidRPr="00C5656F">
        <w:rPr>
          <w:spacing w:val="-1"/>
        </w:rPr>
        <w:t>conjuntamente</w:t>
      </w:r>
      <w:r w:rsidRPr="00C5656F">
        <w:rPr>
          <w:spacing w:val="17"/>
        </w:rPr>
        <w:t xml:space="preserve"> </w:t>
      </w:r>
      <w:r w:rsidRPr="00041282">
        <w:rPr>
          <w:spacing w:val="-1"/>
        </w:rPr>
        <w:t>cómo</w:t>
      </w:r>
      <w:r w:rsidRPr="00C5656F">
        <w:rPr>
          <w:spacing w:val="17"/>
        </w:rPr>
        <w:t xml:space="preserve"> </w:t>
      </w:r>
      <w:r w:rsidRPr="00C5656F">
        <w:rPr>
          <w:spacing w:val="-1"/>
        </w:rPr>
        <w:t>avanzar</w:t>
      </w:r>
      <w:r w:rsidRPr="00C5656F">
        <w:rPr>
          <w:spacing w:val="18"/>
        </w:rPr>
        <w:t xml:space="preserve"> </w:t>
      </w:r>
      <w:r w:rsidRPr="00C5656F">
        <w:t>en</w:t>
      </w:r>
      <w:r w:rsidRPr="00C5656F">
        <w:rPr>
          <w:spacing w:val="17"/>
        </w:rPr>
        <w:t xml:space="preserve"> </w:t>
      </w:r>
      <w:r w:rsidRPr="00C5656F">
        <w:t>el</w:t>
      </w:r>
      <w:r w:rsidRPr="00C5656F">
        <w:rPr>
          <w:spacing w:val="55"/>
        </w:rPr>
        <w:t xml:space="preserve"> </w:t>
      </w:r>
      <w:r w:rsidRPr="00C5656F">
        <w:rPr>
          <w:spacing w:val="-1"/>
        </w:rPr>
        <w:t>camino</w:t>
      </w:r>
      <w:r w:rsidRPr="00C5656F">
        <w:t xml:space="preserve"> </w:t>
      </w:r>
      <w:r w:rsidRPr="00C5656F">
        <w:rPr>
          <w:spacing w:val="-1"/>
        </w:rPr>
        <w:t>para</w:t>
      </w:r>
      <w:r w:rsidRPr="00C5656F">
        <w:t xml:space="preserve"> </w:t>
      </w:r>
      <w:r w:rsidRPr="00C5656F">
        <w:rPr>
          <w:spacing w:val="-1"/>
        </w:rPr>
        <w:t>ser</w:t>
      </w:r>
      <w:r w:rsidRPr="00C5656F">
        <w:rPr>
          <w:spacing w:val="1"/>
        </w:rPr>
        <w:t xml:space="preserve"> </w:t>
      </w:r>
      <w:r w:rsidRPr="00C5656F">
        <w:rPr>
          <w:spacing w:val="-1"/>
        </w:rPr>
        <w:t>una</w:t>
      </w:r>
      <w:r w:rsidRPr="00C5656F">
        <w:rPr>
          <w:spacing w:val="-2"/>
        </w:rPr>
        <w:t xml:space="preserve"> Iglesia</w:t>
      </w:r>
      <w:r w:rsidRPr="00C5656F">
        <w:t xml:space="preserve"> más </w:t>
      </w:r>
      <w:r w:rsidRPr="00C5656F">
        <w:rPr>
          <w:spacing w:val="-1"/>
        </w:rPr>
        <w:t>sinodal</w:t>
      </w:r>
      <w:r w:rsidRPr="00C5656F">
        <w:t xml:space="preserve"> a</w:t>
      </w:r>
      <w:r w:rsidRPr="00C5656F">
        <w:rPr>
          <w:spacing w:val="1"/>
        </w:rPr>
        <w:t xml:space="preserve"> </w:t>
      </w:r>
      <w:r w:rsidRPr="00C5656F">
        <w:rPr>
          <w:spacing w:val="-1"/>
        </w:rPr>
        <w:t>largo</w:t>
      </w:r>
      <w:r w:rsidRPr="00C5656F">
        <w:rPr>
          <w:spacing w:val="-2"/>
        </w:rPr>
        <w:t xml:space="preserve"> plazo.</w:t>
      </w:r>
    </w:p>
    <w:p w14:paraId="298D42AD" w14:textId="77777777" w:rsidR="00305613" w:rsidRPr="00C5656F" w:rsidRDefault="00305613">
      <w:pPr>
        <w:pStyle w:val="Textoindependiente"/>
        <w:kinsoku w:val="0"/>
        <w:overflowPunct w:val="0"/>
        <w:spacing w:before="186" w:line="258" w:lineRule="auto"/>
        <w:ind w:right="116"/>
        <w:jc w:val="both"/>
        <w:rPr>
          <w:spacing w:val="-2"/>
        </w:rPr>
        <w:sectPr w:rsidR="00305613" w:rsidRPr="00C5656F">
          <w:pgSz w:w="11910" w:h="16840"/>
          <w:pgMar w:top="1360" w:right="1320" w:bottom="280" w:left="1340" w:header="720" w:footer="720" w:gutter="0"/>
          <w:cols w:space="720" w:equalWidth="0">
            <w:col w:w="9250"/>
          </w:cols>
          <w:noEndnote/>
        </w:sectPr>
      </w:pPr>
    </w:p>
    <w:p w14:paraId="2B43B0CE" w14:textId="77777777" w:rsidR="00305613" w:rsidRPr="00041282" w:rsidRDefault="00305613" w:rsidP="00041282">
      <w:pPr>
        <w:pStyle w:val="Textoindependiente"/>
        <w:kinsoku w:val="0"/>
        <w:overflowPunct w:val="0"/>
        <w:spacing w:before="59" w:line="258" w:lineRule="auto"/>
        <w:ind w:right="113"/>
        <w:jc w:val="both"/>
        <w:rPr>
          <w:strike/>
        </w:rPr>
      </w:pPr>
      <w:r w:rsidRPr="00C5656F">
        <w:rPr>
          <w:spacing w:val="-1"/>
        </w:rPr>
        <w:lastRenderedPageBreak/>
        <w:t>Uno</w:t>
      </w:r>
      <w:r w:rsidRPr="00C5656F">
        <w:rPr>
          <w:spacing w:val="-2"/>
        </w:rPr>
        <w:t xml:space="preserve"> </w:t>
      </w:r>
      <w:r w:rsidRPr="00C5656F">
        <w:t>de</w:t>
      </w:r>
      <w:r w:rsidRPr="00C5656F">
        <w:rPr>
          <w:spacing w:val="-2"/>
        </w:rPr>
        <w:t xml:space="preserve"> </w:t>
      </w:r>
      <w:r w:rsidRPr="00C5656F">
        <w:rPr>
          <w:spacing w:val="-1"/>
        </w:rPr>
        <w:t>los</w:t>
      </w:r>
      <w:r w:rsidRPr="00C5656F">
        <w:t xml:space="preserve"> frutos</w:t>
      </w:r>
      <w:r w:rsidRPr="00C5656F">
        <w:rPr>
          <w:spacing w:val="-2"/>
        </w:rPr>
        <w:t xml:space="preserve"> </w:t>
      </w:r>
      <w:r w:rsidRPr="00C5656F">
        <w:rPr>
          <w:spacing w:val="-1"/>
        </w:rPr>
        <w:t>del</w:t>
      </w:r>
      <w:r w:rsidRPr="00C5656F">
        <w:rPr>
          <w:spacing w:val="-3"/>
        </w:rPr>
        <w:t xml:space="preserve"> </w:t>
      </w:r>
      <w:r w:rsidRPr="00C5656F">
        <w:rPr>
          <w:spacing w:val="-1"/>
        </w:rPr>
        <w:t>Concilio</w:t>
      </w:r>
      <w:r w:rsidRPr="00C5656F">
        <w:t xml:space="preserve"> </w:t>
      </w:r>
      <w:r w:rsidRPr="00C5656F">
        <w:rPr>
          <w:spacing w:val="-1"/>
        </w:rPr>
        <w:t xml:space="preserve">Vaticano </w:t>
      </w:r>
      <w:r w:rsidRPr="00C5656F">
        <w:t>II</w:t>
      </w:r>
      <w:r w:rsidRPr="00C5656F">
        <w:rPr>
          <w:spacing w:val="-1"/>
        </w:rPr>
        <w:t xml:space="preserve"> </w:t>
      </w:r>
      <w:r w:rsidRPr="00C5656F">
        <w:rPr>
          <w:spacing w:val="1"/>
        </w:rPr>
        <w:t>fue</w:t>
      </w:r>
      <w:r w:rsidRPr="00C5656F">
        <w:rPr>
          <w:spacing w:val="-2"/>
        </w:rPr>
        <w:t xml:space="preserve"> </w:t>
      </w:r>
      <w:r w:rsidRPr="00C5656F">
        <w:rPr>
          <w:spacing w:val="-1"/>
        </w:rPr>
        <w:t>la</w:t>
      </w:r>
      <w:r w:rsidRPr="00C5656F">
        <w:rPr>
          <w:spacing w:val="-2"/>
        </w:rPr>
        <w:t xml:space="preserve"> </w:t>
      </w:r>
      <w:r w:rsidRPr="00C5656F">
        <w:rPr>
          <w:spacing w:val="-1"/>
        </w:rPr>
        <w:t>institución</w:t>
      </w:r>
      <w:r w:rsidRPr="00C5656F">
        <w:rPr>
          <w:spacing w:val="-2"/>
        </w:rPr>
        <w:t xml:space="preserve"> </w:t>
      </w:r>
      <w:r w:rsidRPr="00C5656F">
        <w:rPr>
          <w:spacing w:val="-1"/>
        </w:rPr>
        <w:t>del</w:t>
      </w:r>
      <w:r w:rsidRPr="00C5656F">
        <w:rPr>
          <w:spacing w:val="-3"/>
        </w:rPr>
        <w:t xml:space="preserve"> </w:t>
      </w:r>
      <w:r w:rsidRPr="00C5656F">
        <w:rPr>
          <w:spacing w:val="-1"/>
        </w:rPr>
        <w:t>Sínodo</w:t>
      </w:r>
      <w:r w:rsidRPr="00C5656F">
        <w:t xml:space="preserve"> de</w:t>
      </w:r>
      <w:r w:rsidRPr="00C5656F">
        <w:rPr>
          <w:spacing w:val="-2"/>
        </w:rPr>
        <w:t xml:space="preserve"> </w:t>
      </w:r>
      <w:r w:rsidRPr="00C5656F">
        <w:t>los</w:t>
      </w:r>
      <w:r w:rsidRPr="00C5656F">
        <w:rPr>
          <w:spacing w:val="-2"/>
        </w:rPr>
        <w:t xml:space="preserve"> </w:t>
      </w:r>
      <w:r w:rsidRPr="00C5656F">
        <w:rPr>
          <w:spacing w:val="-1"/>
        </w:rPr>
        <w:t>Obispos. Si</w:t>
      </w:r>
      <w:r w:rsidRPr="00C5656F">
        <w:rPr>
          <w:spacing w:val="-3"/>
        </w:rPr>
        <w:t xml:space="preserve"> </w:t>
      </w:r>
      <w:r w:rsidRPr="00C5656F">
        <w:rPr>
          <w:spacing w:val="-1"/>
        </w:rPr>
        <w:t>bien</w:t>
      </w:r>
      <w:r w:rsidRPr="00C5656F">
        <w:rPr>
          <w:spacing w:val="67"/>
        </w:rPr>
        <w:t xml:space="preserve"> </w:t>
      </w:r>
      <w:r w:rsidRPr="00C5656F">
        <w:t>el</w:t>
      </w:r>
      <w:r w:rsidRPr="00C5656F">
        <w:rPr>
          <w:spacing w:val="11"/>
        </w:rPr>
        <w:t xml:space="preserve"> </w:t>
      </w:r>
      <w:r w:rsidRPr="00C5656F">
        <w:rPr>
          <w:spacing w:val="-1"/>
        </w:rPr>
        <w:t>Sínodo</w:t>
      </w:r>
      <w:r w:rsidRPr="00C5656F">
        <w:rPr>
          <w:spacing w:val="12"/>
        </w:rPr>
        <w:t xml:space="preserve"> </w:t>
      </w:r>
      <w:r w:rsidRPr="00C5656F">
        <w:t>de</w:t>
      </w:r>
      <w:r w:rsidRPr="00C5656F">
        <w:rPr>
          <w:spacing w:val="12"/>
        </w:rPr>
        <w:t xml:space="preserve"> </w:t>
      </w:r>
      <w:r w:rsidRPr="00C5656F">
        <w:rPr>
          <w:spacing w:val="-1"/>
        </w:rPr>
        <w:t>los</w:t>
      </w:r>
      <w:r w:rsidRPr="00C5656F">
        <w:rPr>
          <w:spacing w:val="12"/>
        </w:rPr>
        <w:t xml:space="preserve"> </w:t>
      </w:r>
      <w:r w:rsidRPr="00C5656F">
        <w:rPr>
          <w:spacing w:val="-1"/>
        </w:rPr>
        <w:t>Obispos</w:t>
      </w:r>
      <w:r w:rsidRPr="00C5656F">
        <w:rPr>
          <w:spacing w:val="13"/>
        </w:rPr>
        <w:t xml:space="preserve"> </w:t>
      </w:r>
      <w:r w:rsidRPr="00C5656F">
        <w:t>se</w:t>
      </w:r>
      <w:r w:rsidRPr="00C5656F">
        <w:rPr>
          <w:spacing w:val="12"/>
        </w:rPr>
        <w:t xml:space="preserve"> </w:t>
      </w:r>
      <w:r w:rsidRPr="00C5656F">
        <w:t>ha</w:t>
      </w:r>
      <w:r w:rsidRPr="00C5656F">
        <w:rPr>
          <w:spacing w:val="9"/>
        </w:rPr>
        <w:t xml:space="preserve"> </w:t>
      </w:r>
      <w:r w:rsidRPr="00C5656F">
        <w:rPr>
          <w:spacing w:val="-1"/>
        </w:rPr>
        <w:t>celebrado</w:t>
      </w:r>
      <w:r w:rsidRPr="00C5656F">
        <w:rPr>
          <w:spacing w:val="12"/>
        </w:rPr>
        <w:t xml:space="preserve"> </w:t>
      </w:r>
      <w:r w:rsidRPr="00C5656F">
        <w:rPr>
          <w:spacing w:val="-1"/>
        </w:rPr>
        <w:t>hasta</w:t>
      </w:r>
      <w:r w:rsidRPr="00C5656F">
        <w:rPr>
          <w:spacing w:val="10"/>
        </w:rPr>
        <w:t xml:space="preserve"> </w:t>
      </w:r>
      <w:r w:rsidRPr="00C5656F">
        <w:rPr>
          <w:spacing w:val="-1"/>
        </w:rPr>
        <w:t>ahora</w:t>
      </w:r>
      <w:r w:rsidRPr="00C5656F">
        <w:rPr>
          <w:spacing w:val="10"/>
        </w:rPr>
        <w:t xml:space="preserve"> </w:t>
      </w:r>
      <w:r w:rsidRPr="00C5656F">
        <w:t>como</w:t>
      </w:r>
      <w:r w:rsidRPr="00C5656F">
        <w:rPr>
          <w:spacing w:val="10"/>
        </w:rPr>
        <w:t xml:space="preserve"> </w:t>
      </w:r>
      <w:r w:rsidRPr="00C5656F">
        <w:rPr>
          <w:spacing w:val="-1"/>
        </w:rPr>
        <w:t>una</w:t>
      </w:r>
      <w:r w:rsidRPr="00C5656F">
        <w:rPr>
          <w:spacing w:val="10"/>
        </w:rPr>
        <w:t xml:space="preserve"> </w:t>
      </w:r>
      <w:r w:rsidRPr="00C5656F">
        <w:rPr>
          <w:spacing w:val="-1"/>
        </w:rPr>
        <w:t>reunión</w:t>
      </w:r>
      <w:r w:rsidRPr="00C5656F">
        <w:rPr>
          <w:spacing w:val="12"/>
        </w:rPr>
        <w:t xml:space="preserve"> </w:t>
      </w:r>
      <w:r w:rsidRPr="00C5656F">
        <w:t>de</w:t>
      </w:r>
      <w:r w:rsidRPr="00C5656F">
        <w:rPr>
          <w:spacing w:val="12"/>
        </w:rPr>
        <w:t xml:space="preserve"> </w:t>
      </w:r>
      <w:r w:rsidRPr="00C5656F">
        <w:rPr>
          <w:spacing w:val="-1"/>
        </w:rPr>
        <w:t>obispos</w:t>
      </w:r>
      <w:r w:rsidRPr="00C5656F">
        <w:rPr>
          <w:spacing w:val="10"/>
        </w:rPr>
        <w:t xml:space="preserve"> </w:t>
      </w:r>
      <w:r w:rsidRPr="00C5656F">
        <w:t>con</w:t>
      </w:r>
      <w:r w:rsidRPr="00C5656F">
        <w:rPr>
          <w:spacing w:val="12"/>
        </w:rPr>
        <w:t xml:space="preserve"> </w:t>
      </w:r>
      <w:r w:rsidRPr="00C5656F">
        <w:t>y</w:t>
      </w:r>
      <w:r w:rsidRPr="00C5656F">
        <w:rPr>
          <w:spacing w:val="47"/>
        </w:rPr>
        <w:t xml:space="preserve"> </w:t>
      </w:r>
      <w:r w:rsidRPr="00C5656F">
        <w:t>bajo</w:t>
      </w:r>
      <w:r w:rsidRPr="00C5656F">
        <w:rPr>
          <w:spacing w:val="12"/>
        </w:rPr>
        <w:t xml:space="preserve"> </w:t>
      </w:r>
      <w:r w:rsidRPr="00C5656F">
        <w:rPr>
          <w:spacing w:val="-1"/>
        </w:rPr>
        <w:t>la</w:t>
      </w:r>
      <w:r w:rsidRPr="00C5656F">
        <w:rPr>
          <w:spacing w:val="12"/>
        </w:rPr>
        <w:t xml:space="preserve"> </w:t>
      </w:r>
      <w:r w:rsidRPr="00C5656F">
        <w:rPr>
          <w:spacing w:val="-1"/>
        </w:rPr>
        <w:t>autoridad</w:t>
      </w:r>
      <w:r w:rsidRPr="00C5656F">
        <w:rPr>
          <w:spacing w:val="12"/>
        </w:rPr>
        <w:t xml:space="preserve"> </w:t>
      </w:r>
      <w:r w:rsidRPr="00C5656F">
        <w:rPr>
          <w:spacing w:val="-1"/>
        </w:rPr>
        <w:t>del</w:t>
      </w:r>
      <w:r w:rsidRPr="00C5656F">
        <w:rPr>
          <w:spacing w:val="11"/>
        </w:rPr>
        <w:t xml:space="preserve"> </w:t>
      </w:r>
      <w:r w:rsidRPr="00041282">
        <w:rPr>
          <w:spacing w:val="-1"/>
        </w:rPr>
        <w:t>Papa,</w:t>
      </w:r>
      <w:r w:rsidRPr="00C5656F">
        <w:rPr>
          <w:spacing w:val="13"/>
        </w:rPr>
        <w:t xml:space="preserve"> </w:t>
      </w:r>
      <w:r w:rsidRPr="00C5656F">
        <w:rPr>
          <w:spacing w:val="-1"/>
        </w:rPr>
        <w:t>la</w:t>
      </w:r>
      <w:r w:rsidRPr="00C5656F">
        <w:rPr>
          <w:spacing w:val="12"/>
        </w:rPr>
        <w:t xml:space="preserve"> </w:t>
      </w:r>
      <w:r w:rsidRPr="00C5656F">
        <w:rPr>
          <w:spacing w:val="-1"/>
        </w:rPr>
        <w:t>Iglesia</w:t>
      </w:r>
      <w:r w:rsidRPr="00C5656F">
        <w:rPr>
          <w:spacing w:val="12"/>
        </w:rPr>
        <w:t xml:space="preserve"> </w:t>
      </w:r>
      <w:r w:rsidRPr="00C5656F">
        <w:t>es</w:t>
      </w:r>
      <w:r w:rsidRPr="00C5656F">
        <w:rPr>
          <w:spacing w:val="12"/>
        </w:rPr>
        <w:t xml:space="preserve"> </w:t>
      </w:r>
      <w:r w:rsidRPr="00C5656F">
        <w:rPr>
          <w:spacing w:val="-1"/>
        </w:rPr>
        <w:t>cada</w:t>
      </w:r>
      <w:r w:rsidRPr="00C5656F">
        <w:rPr>
          <w:spacing w:val="12"/>
        </w:rPr>
        <w:t xml:space="preserve"> </w:t>
      </w:r>
      <w:r w:rsidRPr="00C5656F">
        <w:rPr>
          <w:spacing w:val="-1"/>
        </w:rPr>
        <w:t>vez</w:t>
      </w:r>
      <w:r w:rsidRPr="00C5656F">
        <w:rPr>
          <w:spacing w:val="10"/>
        </w:rPr>
        <w:t xml:space="preserve"> </w:t>
      </w:r>
      <w:r w:rsidRPr="00C5656F">
        <w:t>más</w:t>
      </w:r>
      <w:r w:rsidRPr="00C5656F">
        <w:rPr>
          <w:spacing w:val="12"/>
        </w:rPr>
        <w:t xml:space="preserve"> </w:t>
      </w:r>
      <w:r w:rsidRPr="00C5656F">
        <w:rPr>
          <w:spacing w:val="-1"/>
        </w:rPr>
        <w:t>consciente</w:t>
      </w:r>
      <w:r w:rsidR="000C11E3">
        <w:rPr>
          <w:spacing w:val="-1"/>
        </w:rPr>
        <w:t xml:space="preserve"> </w:t>
      </w:r>
      <w:r w:rsidR="000C11E3" w:rsidRPr="00041282">
        <w:rPr>
          <w:spacing w:val="-1"/>
        </w:rPr>
        <w:t>de</w:t>
      </w:r>
      <w:r w:rsidRPr="00041282">
        <w:rPr>
          <w:spacing w:val="12"/>
        </w:rPr>
        <w:t xml:space="preserve"> </w:t>
      </w:r>
      <w:r w:rsidRPr="00C5656F">
        <w:rPr>
          <w:spacing w:val="-1"/>
        </w:rPr>
        <w:t>que</w:t>
      </w:r>
      <w:r w:rsidRPr="00C5656F">
        <w:rPr>
          <w:spacing w:val="12"/>
        </w:rPr>
        <w:t xml:space="preserve"> </w:t>
      </w:r>
      <w:r w:rsidRPr="00C5656F">
        <w:rPr>
          <w:spacing w:val="-1"/>
        </w:rPr>
        <w:t>la</w:t>
      </w:r>
      <w:r w:rsidRPr="00C5656F">
        <w:rPr>
          <w:spacing w:val="12"/>
        </w:rPr>
        <w:t xml:space="preserve"> </w:t>
      </w:r>
      <w:r w:rsidRPr="00C5656F">
        <w:rPr>
          <w:spacing w:val="-1"/>
        </w:rPr>
        <w:t>sinodalidad</w:t>
      </w:r>
      <w:r w:rsidRPr="00C5656F">
        <w:rPr>
          <w:spacing w:val="12"/>
        </w:rPr>
        <w:t xml:space="preserve"> </w:t>
      </w:r>
      <w:r w:rsidRPr="00C5656F">
        <w:t>es</w:t>
      </w:r>
      <w:r w:rsidRPr="00C5656F">
        <w:rPr>
          <w:spacing w:val="63"/>
        </w:rPr>
        <w:t xml:space="preserve"> </w:t>
      </w:r>
      <w:r w:rsidRPr="00C5656F">
        <w:t>el</w:t>
      </w:r>
      <w:r w:rsidRPr="00C5656F">
        <w:rPr>
          <w:spacing w:val="19"/>
        </w:rPr>
        <w:t xml:space="preserve"> </w:t>
      </w:r>
      <w:r w:rsidRPr="00C5656F">
        <w:rPr>
          <w:spacing w:val="-1"/>
        </w:rPr>
        <w:t>camino</w:t>
      </w:r>
      <w:r w:rsidRPr="00C5656F">
        <w:rPr>
          <w:spacing w:val="19"/>
        </w:rPr>
        <w:t xml:space="preserve"> </w:t>
      </w:r>
      <w:r w:rsidRPr="00C5656F">
        <w:rPr>
          <w:spacing w:val="-1"/>
        </w:rPr>
        <w:t>para</w:t>
      </w:r>
      <w:r w:rsidRPr="00C5656F">
        <w:rPr>
          <w:spacing w:val="19"/>
        </w:rPr>
        <w:t xml:space="preserve"> </w:t>
      </w:r>
      <w:r w:rsidRPr="00C5656F">
        <w:rPr>
          <w:spacing w:val="-1"/>
        </w:rPr>
        <w:t>todo</w:t>
      </w:r>
      <w:r w:rsidRPr="00C5656F">
        <w:rPr>
          <w:spacing w:val="20"/>
        </w:rPr>
        <w:t xml:space="preserve"> </w:t>
      </w:r>
      <w:r w:rsidRPr="00C5656F">
        <w:t>el</w:t>
      </w:r>
      <w:r w:rsidRPr="00C5656F">
        <w:rPr>
          <w:spacing w:val="16"/>
        </w:rPr>
        <w:t xml:space="preserve"> </w:t>
      </w:r>
      <w:r w:rsidRPr="00C5656F">
        <w:rPr>
          <w:spacing w:val="-1"/>
        </w:rPr>
        <w:t>Pueblo</w:t>
      </w:r>
      <w:r w:rsidRPr="00C5656F">
        <w:rPr>
          <w:spacing w:val="19"/>
        </w:rPr>
        <w:t xml:space="preserve"> </w:t>
      </w:r>
      <w:r w:rsidRPr="00C5656F">
        <w:t>de</w:t>
      </w:r>
      <w:r w:rsidRPr="00C5656F">
        <w:rPr>
          <w:spacing w:val="19"/>
        </w:rPr>
        <w:t xml:space="preserve"> </w:t>
      </w:r>
      <w:r w:rsidRPr="00C5656F">
        <w:rPr>
          <w:spacing w:val="-1"/>
        </w:rPr>
        <w:t>Dios.</w:t>
      </w:r>
      <w:r w:rsidRPr="00C5656F">
        <w:rPr>
          <w:spacing w:val="22"/>
        </w:rPr>
        <w:t xml:space="preserve"> </w:t>
      </w:r>
      <w:r w:rsidR="00C518FE" w:rsidRPr="00C5656F">
        <w:rPr>
          <w:spacing w:val="22"/>
        </w:rPr>
        <w:t>P</w:t>
      </w:r>
      <w:r w:rsidR="00C518FE" w:rsidRPr="00C5656F">
        <w:rPr>
          <w:spacing w:val="-1"/>
        </w:rPr>
        <w:t xml:space="preserve">or esto, </w:t>
      </w:r>
      <w:r w:rsidRPr="00C5656F">
        <w:t>el</w:t>
      </w:r>
      <w:r w:rsidRPr="00C5656F">
        <w:rPr>
          <w:spacing w:val="19"/>
        </w:rPr>
        <w:t xml:space="preserve"> </w:t>
      </w:r>
      <w:r w:rsidRPr="00C5656F">
        <w:rPr>
          <w:spacing w:val="-1"/>
        </w:rPr>
        <w:t>proceso</w:t>
      </w:r>
      <w:r w:rsidRPr="00C5656F">
        <w:rPr>
          <w:spacing w:val="19"/>
        </w:rPr>
        <w:t xml:space="preserve"> </w:t>
      </w:r>
      <w:r w:rsidRPr="00C5656F">
        <w:rPr>
          <w:spacing w:val="-1"/>
        </w:rPr>
        <w:t>sinodal</w:t>
      </w:r>
      <w:r w:rsidRPr="00C5656F">
        <w:rPr>
          <w:spacing w:val="19"/>
        </w:rPr>
        <w:t xml:space="preserve"> </w:t>
      </w:r>
      <w:r w:rsidRPr="00C5656F">
        <w:t>ya</w:t>
      </w:r>
      <w:r w:rsidRPr="00C5656F">
        <w:rPr>
          <w:spacing w:val="19"/>
        </w:rPr>
        <w:t xml:space="preserve"> </w:t>
      </w:r>
      <w:r w:rsidRPr="00C5656F">
        <w:t>no</w:t>
      </w:r>
      <w:r w:rsidRPr="00C5656F">
        <w:rPr>
          <w:spacing w:val="19"/>
        </w:rPr>
        <w:t xml:space="preserve"> </w:t>
      </w:r>
      <w:r w:rsidR="00C518FE" w:rsidRPr="00C5656F">
        <w:t xml:space="preserve">es </w:t>
      </w:r>
      <w:r w:rsidRPr="00C5656F">
        <w:rPr>
          <w:spacing w:val="-1"/>
        </w:rPr>
        <w:t>sólo</w:t>
      </w:r>
      <w:r w:rsidRPr="00C5656F">
        <w:rPr>
          <w:spacing w:val="19"/>
        </w:rPr>
        <w:t xml:space="preserve"> </w:t>
      </w:r>
      <w:r w:rsidRPr="00C5656F">
        <w:rPr>
          <w:spacing w:val="-1"/>
        </w:rPr>
        <w:t>una</w:t>
      </w:r>
      <w:r w:rsidRPr="00C5656F">
        <w:rPr>
          <w:spacing w:val="55"/>
        </w:rPr>
        <w:t xml:space="preserve"> </w:t>
      </w:r>
      <w:r w:rsidRPr="00C5656F">
        <w:rPr>
          <w:spacing w:val="-1"/>
        </w:rPr>
        <w:t>asamblea</w:t>
      </w:r>
      <w:r w:rsidRPr="00C5656F">
        <w:t xml:space="preserve"> de </w:t>
      </w:r>
      <w:r w:rsidRPr="00C5656F">
        <w:rPr>
          <w:spacing w:val="-1"/>
        </w:rPr>
        <w:t>obispos, sino</w:t>
      </w:r>
      <w:r w:rsidRPr="00C5656F">
        <w:t xml:space="preserve"> un </w:t>
      </w:r>
      <w:r w:rsidRPr="00C5656F">
        <w:rPr>
          <w:spacing w:val="-1"/>
        </w:rPr>
        <w:t>camino</w:t>
      </w:r>
      <w:r w:rsidRPr="00C5656F">
        <w:t xml:space="preserve"> </w:t>
      </w:r>
      <w:r w:rsidRPr="00C5656F">
        <w:rPr>
          <w:spacing w:val="-1"/>
        </w:rPr>
        <w:t>para</w:t>
      </w:r>
      <w:r w:rsidRPr="00C5656F">
        <w:t xml:space="preserve"> </w:t>
      </w:r>
      <w:r w:rsidRPr="00C5656F">
        <w:rPr>
          <w:spacing w:val="-1"/>
        </w:rPr>
        <w:t>todos</w:t>
      </w:r>
      <w:r w:rsidRPr="00C5656F">
        <w:rPr>
          <w:spacing w:val="-2"/>
        </w:rPr>
        <w:t xml:space="preserve"> </w:t>
      </w:r>
      <w:r w:rsidRPr="00C5656F">
        <w:rPr>
          <w:spacing w:val="-1"/>
        </w:rPr>
        <w:t>los</w:t>
      </w:r>
      <w:r w:rsidRPr="00C5656F">
        <w:rPr>
          <w:spacing w:val="-2"/>
        </w:rPr>
        <w:t xml:space="preserve"> </w:t>
      </w:r>
      <w:r w:rsidRPr="00C5656F">
        <w:rPr>
          <w:spacing w:val="-1"/>
        </w:rPr>
        <w:t>fieles,</w:t>
      </w:r>
      <w:r w:rsidRPr="00C5656F">
        <w:rPr>
          <w:spacing w:val="1"/>
        </w:rPr>
        <w:t xml:space="preserve"> </w:t>
      </w:r>
      <w:r w:rsidRPr="00C5656F">
        <w:t>en el</w:t>
      </w:r>
      <w:r w:rsidRPr="00C5656F">
        <w:rPr>
          <w:spacing w:val="-3"/>
        </w:rPr>
        <w:t xml:space="preserve"> </w:t>
      </w:r>
      <w:r w:rsidRPr="00C5656F">
        <w:t xml:space="preserve">que </w:t>
      </w:r>
      <w:r w:rsidRPr="00C5656F">
        <w:rPr>
          <w:spacing w:val="-1"/>
        </w:rPr>
        <w:t>cada</w:t>
      </w:r>
      <w:r w:rsidRPr="00C5656F">
        <w:t xml:space="preserve"> </w:t>
      </w:r>
      <w:r w:rsidRPr="00C5656F">
        <w:rPr>
          <w:spacing w:val="-1"/>
        </w:rPr>
        <w:t>Iglesia</w:t>
      </w:r>
      <w:r w:rsidRPr="00C5656F">
        <w:t xml:space="preserve"> </w:t>
      </w:r>
      <w:r w:rsidRPr="00C5656F">
        <w:rPr>
          <w:spacing w:val="-1"/>
        </w:rPr>
        <w:t>local tiene</w:t>
      </w:r>
      <w:r w:rsidRPr="00C5656F">
        <w:rPr>
          <w:spacing w:val="73"/>
        </w:rPr>
        <w:t xml:space="preserve"> </w:t>
      </w:r>
      <w:r w:rsidRPr="00C5656F">
        <w:rPr>
          <w:spacing w:val="-1"/>
        </w:rPr>
        <w:t>una</w:t>
      </w:r>
      <w:r w:rsidRPr="00C5656F">
        <w:rPr>
          <w:spacing w:val="17"/>
        </w:rPr>
        <w:t xml:space="preserve"> </w:t>
      </w:r>
      <w:r w:rsidRPr="00C5656F">
        <w:rPr>
          <w:spacing w:val="-1"/>
        </w:rPr>
        <w:t>parte</w:t>
      </w:r>
      <w:r w:rsidRPr="00C5656F">
        <w:rPr>
          <w:spacing w:val="17"/>
        </w:rPr>
        <w:t xml:space="preserve"> </w:t>
      </w:r>
      <w:r w:rsidR="00ED0BA5" w:rsidRPr="00C5656F">
        <w:rPr>
          <w:spacing w:val="-1"/>
        </w:rPr>
        <w:t xml:space="preserve">esencial </w:t>
      </w:r>
      <w:r w:rsidR="00041282" w:rsidRPr="00041282">
        <w:t>q</w:t>
      </w:r>
      <w:r w:rsidR="000C11E3" w:rsidRPr="00041282">
        <w:t>ue</w:t>
      </w:r>
      <w:r w:rsidR="000C11E3">
        <w:t xml:space="preserve"> </w:t>
      </w:r>
      <w:r w:rsidR="00ED0BA5" w:rsidRPr="00C5656F">
        <w:t>realizar</w:t>
      </w:r>
      <w:r w:rsidRPr="00C5656F">
        <w:rPr>
          <w:spacing w:val="-1"/>
        </w:rPr>
        <w:t>.</w:t>
      </w:r>
      <w:r w:rsidRPr="00C5656F">
        <w:rPr>
          <w:spacing w:val="21"/>
        </w:rPr>
        <w:t xml:space="preserve"> </w:t>
      </w:r>
      <w:r w:rsidRPr="00C5656F">
        <w:rPr>
          <w:spacing w:val="-1"/>
        </w:rPr>
        <w:t>El</w:t>
      </w:r>
      <w:r w:rsidRPr="00C5656F">
        <w:rPr>
          <w:spacing w:val="16"/>
        </w:rPr>
        <w:t xml:space="preserve"> </w:t>
      </w:r>
      <w:r w:rsidRPr="00C5656F">
        <w:rPr>
          <w:spacing w:val="-2"/>
        </w:rPr>
        <w:t>Concilio</w:t>
      </w:r>
      <w:r w:rsidRPr="00C5656F">
        <w:rPr>
          <w:spacing w:val="19"/>
        </w:rPr>
        <w:t xml:space="preserve"> </w:t>
      </w:r>
      <w:r w:rsidRPr="00C5656F">
        <w:rPr>
          <w:spacing w:val="-1"/>
        </w:rPr>
        <w:t>Vaticano</w:t>
      </w:r>
      <w:r w:rsidRPr="00C5656F">
        <w:rPr>
          <w:spacing w:val="17"/>
        </w:rPr>
        <w:t xml:space="preserve"> </w:t>
      </w:r>
      <w:r w:rsidRPr="00C5656F">
        <w:t>II</w:t>
      </w:r>
      <w:r w:rsidRPr="00C5656F">
        <w:rPr>
          <w:spacing w:val="16"/>
        </w:rPr>
        <w:t xml:space="preserve"> </w:t>
      </w:r>
      <w:r w:rsidRPr="00C5656F">
        <w:rPr>
          <w:spacing w:val="-1"/>
        </w:rPr>
        <w:t>reforzó</w:t>
      </w:r>
      <w:r w:rsidRPr="00C5656F">
        <w:rPr>
          <w:spacing w:val="17"/>
        </w:rPr>
        <w:t xml:space="preserve"> </w:t>
      </w:r>
      <w:r w:rsidRPr="00C5656F">
        <w:t>el</w:t>
      </w:r>
      <w:r w:rsidRPr="00C5656F">
        <w:rPr>
          <w:spacing w:val="16"/>
        </w:rPr>
        <w:t xml:space="preserve"> </w:t>
      </w:r>
      <w:r w:rsidRPr="00C5656F">
        <w:t>sentido</w:t>
      </w:r>
      <w:r w:rsidRPr="00C5656F">
        <w:rPr>
          <w:spacing w:val="17"/>
        </w:rPr>
        <w:t xml:space="preserve"> </w:t>
      </w:r>
      <w:r w:rsidRPr="00C5656F">
        <w:t>de</w:t>
      </w:r>
      <w:r w:rsidRPr="00C5656F">
        <w:rPr>
          <w:spacing w:val="17"/>
        </w:rPr>
        <w:t xml:space="preserve"> </w:t>
      </w:r>
      <w:r w:rsidRPr="00C5656F">
        <w:t>que</w:t>
      </w:r>
      <w:r w:rsidRPr="00C5656F">
        <w:rPr>
          <w:spacing w:val="17"/>
        </w:rPr>
        <w:t xml:space="preserve"> </w:t>
      </w:r>
      <w:r w:rsidRPr="00C5656F">
        <w:rPr>
          <w:spacing w:val="-1"/>
        </w:rPr>
        <w:t>todos</w:t>
      </w:r>
      <w:r w:rsidRPr="00C5656F">
        <w:rPr>
          <w:spacing w:val="61"/>
        </w:rPr>
        <w:t xml:space="preserve"> </w:t>
      </w:r>
      <w:r w:rsidRPr="00C5656F">
        <w:rPr>
          <w:spacing w:val="-1"/>
        </w:rPr>
        <w:t>los</w:t>
      </w:r>
      <w:r w:rsidRPr="00C5656F">
        <w:rPr>
          <w:spacing w:val="22"/>
        </w:rPr>
        <w:t xml:space="preserve"> </w:t>
      </w:r>
      <w:r w:rsidRPr="00C5656F">
        <w:rPr>
          <w:spacing w:val="-1"/>
        </w:rPr>
        <w:t>bautizados,</w:t>
      </w:r>
      <w:r w:rsidRPr="00C5656F">
        <w:rPr>
          <w:spacing w:val="23"/>
        </w:rPr>
        <w:t xml:space="preserve"> </w:t>
      </w:r>
      <w:r w:rsidRPr="00C5656F">
        <w:rPr>
          <w:spacing w:val="-1"/>
        </w:rPr>
        <w:t>tanto</w:t>
      </w:r>
      <w:r w:rsidRPr="00C5656F">
        <w:rPr>
          <w:spacing w:val="22"/>
        </w:rPr>
        <w:t xml:space="preserve"> </w:t>
      </w:r>
      <w:r w:rsidRPr="00C5656F">
        <w:rPr>
          <w:spacing w:val="-1"/>
        </w:rPr>
        <w:t>la</w:t>
      </w:r>
      <w:r w:rsidRPr="00C5656F">
        <w:rPr>
          <w:spacing w:val="22"/>
        </w:rPr>
        <w:t xml:space="preserve"> </w:t>
      </w:r>
      <w:r w:rsidRPr="00C5656F">
        <w:rPr>
          <w:spacing w:val="-1"/>
        </w:rPr>
        <w:t>jerarquía</w:t>
      </w:r>
      <w:r w:rsidRPr="00C5656F">
        <w:rPr>
          <w:spacing w:val="22"/>
        </w:rPr>
        <w:t xml:space="preserve"> </w:t>
      </w:r>
      <w:r w:rsidRPr="00C5656F">
        <w:t>como</w:t>
      </w:r>
      <w:r w:rsidRPr="00C5656F">
        <w:rPr>
          <w:spacing w:val="22"/>
        </w:rPr>
        <w:t xml:space="preserve"> </w:t>
      </w:r>
      <w:r w:rsidRPr="00C5656F">
        <w:rPr>
          <w:spacing w:val="-1"/>
        </w:rPr>
        <w:t>los</w:t>
      </w:r>
      <w:r w:rsidRPr="00C5656F">
        <w:rPr>
          <w:spacing w:val="22"/>
        </w:rPr>
        <w:t xml:space="preserve"> </w:t>
      </w:r>
      <w:r w:rsidRPr="00C5656F">
        <w:rPr>
          <w:spacing w:val="-1"/>
        </w:rPr>
        <w:t>laicos,</w:t>
      </w:r>
      <w:r w:rsidRPr="00C5656F">
        <w:rPr>
          <w:spacing w:val="23"/>
        </w:rPr>
        <w:t xml:space="preserve"> </w:t>
      </w:r>
      <w:r w:rsidRPr="00C5656F">
        <w:t>están</w:t>
      </w:r>
      <w:r w:rsidRPr="00C5656F">
        <w:rPr>
          <w:spacing w:val="22"/>
        </w:rPr>
        <w:t xml:space="preserve"> </w:t>
      </w:r>
      <w:r w:rsidRPr="00C5656F">
        <w:rPr>
          <w:spacing w:val="-1"/>
        </w:rPr>
        <w:t>llamados</w:t>
      </w:r>
      <w:r w:rsidRPr="00C5656F">
        <w:rPr>
          <w:spacing w:val="22"/>
        </w:rPr>
        <w:t xml:space="preserve"> </w:t>
      </w:r>
      <w:r w:rsidRPr="00C5656F">
        <w:t>a</w:t>
      </w:r>
      <w:r w:rsidRPr="00C5656F">
        <w:rPr>
          <w:spacing w:val="22"/>
        </w:rPr>
        <w:t xml:space="preserve"> </w:t>
      </w:r>
      <w:r w:rsidRPr="00C5656F">
        <w:rPr>
          <w:spacing w:val="-1"/>
        </w:rPr>
        <w:t>participar</w:t>
      </w:r>
      <w:r w:rsidRPr="00C5656F">
        <w:rPr>
          <w:spacing w:val="23"/>
        </w:rPr>
        <w:t xml:space="preserve"> </w:t>
      </w:r>
      <w:r w:rsidRPr="00C5656F">
        <w:rPr>
          <w:spacing w:val="-1"/>
        </w:rPr>
        <w:t>activamente</w:t>
      </w:r>
      <w:r w:rsidRPr="00C5656F">
        <w:rPr>
          <w:spacing w:val="69"/>
        </w:rPr>
        <w:t xml:space="preserve"> </w:t>
      </w:r>
      <w:r w:rsidRPr="00C5656F">
        <w:t>en</w:t>
      </w:r>
      <w:r w:rsidRPr="00C5656F">
        <w:rPr>
          <w:spacing w:val="7"/>
        </w:rPr>
        <w:t xml:space="preserve"> </w:t>
      </w:r>
      <w:r w:rsidRPr="00C5656F">
        <w:rPr>
          <w:spacing w:val="-1"/>
        </w:rPr>
        <w:t>la</w:t>
      </w:r>
      <w:r w:rsidRPr="00C5656F">
        <w:rPr>
          <w:spacing w:val="7"/>
        </w:rPr>
        <w:t xml:space="preserve"> </w:t>
      </w:r>
      <w:r w:rsidRPr="00C5656F">
        <w:rPr>
          <w:spacing w:val="-1"/>
        </w:rPr>
        <w:t>misión</w:t>
      </w:r>
      <w:r w:rsidRPr="00C5656F">
        <w:rPr>
          <w:spacing w:val="7"/>
        </w:rPr>
        <w:t xml:space="preserve"> </w:t>
      </w:r>
      <w:r w:rsidRPr="00C5656F">
        <w:rPr>
          <w:spacing w:val="-1"/>
        </w:rPr>
        <w:t>salvadora</w:t>
      </w:r>
      <w:r w:rsidRPr="00C5656F">
        <w:rPr>
          <w:spacing w:val="8"/>
        </w:rPr>
        <w:t xml:space="preserve"> </w:t>
      </w:r>
      <w:r w:rsidRPr="00C5656F">
        <w:rPr>
          <w:spacing w:val="-2"/>
        </w:rPr>
        <w:t>de</w:t>
      </w:r>
      <w:r w:rsidRPr="00C5656F">
        <w:rPr>
          <w:spacing w:val="7"/>
        </w:rPr>
        <w:t xml:space="preserve"> </w:t>
      </w:r>
      <w:r w:rsidRPr="00C5656F">
        <w:rPr>
          <w:spacing w:val="-1"/>
        </w:rPr>
        <w:t>la</w:t>
      </w:r>
      <w:r w:rsidRPr="00C5656F">
        <w:rPr>
          <w:spacing w:val="7"/>
        </w:rPr>
        <w:t xml:space="preserve"> </w:t>
      </w:r>
      <w:r w:rsidRPr="00C5656F">
        <w:rPr>
          <w:spacing w:val="-1"/>
        </w:rPr>
        <w:t>Iglesia</w:t>
      </w:r>
      <w:r w:rsidRPr="00C5656F">
        <w:rPr>
          <w:spacing w:val="7"/>
        </w:rPr>
        <w:t xml:space="preserve"> </w:t>
      </w:r>
      <w:r w:rsidRPr="00C5656F">
        <w:t>(</w:t>
      </w:r>
      <w:r w:rsidRPr="00C5656F">
        <w:rPr>
          <w:i/>
          <w:iCs/>
        </w:rPr>
        <w:t>LG</w:t>
      </w:r>
      <w:r w:rsidRPr="00C5656F">
        <w:t>,</w:t>
      </w:r>
      <w:r w:rsidRPr="00C5656F">
        <w:rPr>
          <w:spacing w:val="6"/>
        </w:rPr>
        <w:t xml:space="preserve"> </w:t>
      </w:r>
      <w:r w:rsidRPr="00C5656F">
        <w:rPr>
          <w:spacing w:val="-1"/>
        </w:rPr>
        <w:t>32-33).</w:t>
      </w:r>
      <w:r w:rsidRPr="00C5656F">
        <w:rPr>
          <w:spacing w:val="4"/>
        </w:rPr>
        <w:t xml:space="preserve"> </w:t>
      </w:r>
      <w:r w:rsidRPr="00C5656F">
        <w:rPr>
          <w:spacing w:val="-1"/>
        </w:rPr>
        <w:t>Los</w:t>
      </w:r>
      <w:r w:rsidRPr="00C5656F">
        <w:rPr>
          <w:spacing w:val="5"/>
        </w:rPr>
        <w:t xml:space="preserve"> </w:t>
      </w:r>
      <w:r w:rsidRPr="00C5656F">
        <w:rPr>
          <w:spacing w:val="-1"/>
        </w:rPr>
        <w:t>fieles</w:t>
      </w:r>
      <w:r w:rsidRPr="00C5656F">
        <w:rPr>
          <w:spacing w:val="7"/>
        </w:rPr>
        <w:t xml:space="preserve"> </w:t>
      </w:r>
      <w:r w:rsidRPr="00C5656F">
        <w:rPr>
          <w:spacing w:val="-1"/>
        </w:rPr>
        <w:t>han</w:t>
      </w:r>
      <w:r w:rsidRPr="00C5656F">
        <w:rPr>
          <w:spacing w:val="5"/>
        </w:rPr>
        <w:t xml:space="preserve"> </w:t>
      </w:r>
      <w:r w:rsidRPr="00C5656F">
        <w:rPr>
          <w:spacing w:val="-1"/>
        </w:rPr>
        <w:t>recibido</w:t>
      </w:r>
      <w:r w:rsidRPr="00C5656F">
        <w:rPr>
          <w:spacing w:val="7"/>
        </w:rPr>
        <w:t xml:space="preserve"> </w:t>
      </w:r>
      <w:r w:rsidRPr="00C5656F">
        <w:t>el</w:t>
      </w:r>
      <w:r w:rsidRPr="00C5656F">
        <w:rPr>
          <w:spacing w:val="6"/>
        </w:rPr>
        <w:t xml:space="preserve"> </w:t>
      </w:r>
      <w:r w:rsidRPr="00C5656F">
        <w:rPr>
          <w:spacing w:val="-1"/>
        </w:rPr>
        <w:t>Espíritu</w:t>
      </w:r>
      <w:r w:rsidRPr="00C5656F">
        <w:rPr>
          <w:spacing w:val="7"/>
        </w:rPr>
        <w:t xml:space="preserve"> </w:t>
      </w:r>
      <w:r w:rsidRPr="00C5656F">
        <w:rPr>
          <w:spacing w:val="-1"/>
        </w:rPr>
        <w:t>Santo</w:t>
      </w:r>
      <w:r w:rsidRPr="00C5656F">
        <w:rPr>
          <w:spacing w:val="7"/>
        </w:rPr>
        <w:t xml:space="preserve"> </w:t>
      </w:r>
      <w:r w:rsidR="00C518FE" w:rsidRPr="00C5656F">
        <w:t xml:space="preserve">con </w:t>
      </w:r>
      <w:r w:rsidRPr="00C5656F">
        <w:t>el</w:t>
      </w:r>
      <w:r w:rsidRPr="00C5656F">
        <w:rPr>
          <w:spacing w:val="61"/>
        </w:rPr>
        <w:t xml:space="preserve"> </w:t>
      </w:r>
      <w:r w:rsidRPr="00C5656F">
        <w:rPr>
          <w:spacing w:val="-1"/>
        </w:rPr>
        <w:t>bautismo</w:t>
      </w:r>
      <w:r w:rsidRPr="00C5656F">
        <w:rPr>
          <w:spacing w:val="2"/>
        </w:rPr>
        <w:t xml:space="preserve"> </w:t>
      </w:r>
      <w:r w:rsidRPr="00C5656F">
        <w:t>y</w:t>
      </w:r>
      <w:r w:rsidRPr="00C5656F">
        <w:rPr>
          <w:spacing w:val="60"/>
        </w:rPr>
        <w:t xml:space="preserve"> </w:t>
      </w:r>
      <w:r w:rsidRPr="00C5656F">
        <w:rPr>
          <w:spacing w:val="-1"/>
        </w:rPr>
        <w:t>la</w:t>
      </w:r>
      <w:r w:rsidRPr="00C5656F">
        <w:rPr>
          <w:spacing w:val="2"/>
        </w:rPr>
        <w:t xml:space="preserve"> </w:t>
      </w:r>
      <w:r w:rsidRPr="00C5656F">
        <w:rPr>
          <w:spacing w:val="-1"/>
        </w:rPr>
        <w:t>confirmación</w:t>
      </w:r>
      <w:r w:rsidR="00C518FE" w:rsidRPr="00C5656F">
        <w:rPr>
          <w:spacing w:val="-1"/>
        </w:rPr>
        <w:t>,</w:t>
      </w:r>
      <w:r w:rsidRPr="00C5656F">
        <w:rPr>
          <w:spacing w:val="1"/>
        </w:rPr>
        <w:t xml:space="preserve"> </w:t>
      </w:r>
      <w:r w:rsidRPr="00C5656F">
        <w:t>y</w:t>
      </w:r>
      <w:r w:rsidRPr="00C5656F">
        <w:rPr>
          <w:spacing w:val="60"/>
        </w:rPr>
        <w:t xml:space="preserve"> </w:t>
      </w:r>
      <w:r w:rsidR="00ED0BA5" w:rsidRPr="00C5656F">
        <w:t xml:space="preserve">poseen </w:t>
      </w:r>
      <w:r w:rsidRPr="00C5656F">
        <w:rPr>
          <w:spacing w:val="-1"/>
        </w:rPr>
        <w:t>di</w:t>
      </w:r>
      <w:r w:rsidR="00ED0BA5" w:rsidRPr="00C5656F">
        <w:rPr>
          <w:spacing w:val="-1"/>
        </w:rPr>
        <w:t xml:space="preserve">stintos </w:t>
      </w:r>
      <w:r w:rsidRPr="00C5656F">
        <w:rPr>
          <w:spacing w:val="-1"/>
        </w:rPr>
        <w:t>dones</w:t>
      </w:r>
      <w:r w:rsidRPr="00C5656F">
        <w:rPr>
          <w:spacing w:val="2"/>
        </w:rPr>
        <w:t xml:space="preserve"> </w:t>
      </w:r>
      <w:r w:rsidRPr="00C5656F">
        <w:t>y</w:t>
      </w:r>
      <w:r w:rsidRPr="00C5656F">
        <w:rPr>
          <w:spacing w:val="60"/>
        </w:rPr>
        <w:t xml:space="preserve"> </w:t>
      </w:r>
      <w:r w:rsidRPr="00C5656F">
        <w:rPr>
          <w:spacing w:val="-1"/>
        </w:rPr>
        <w:t>carismas</w:t>
      </w:r>
      <w:r w:rsidRPr="00C5656F">
        <w:rPr>
          <w:spacing w:val="2"/>
        </w:rPr>
        <w:t xml:space="preserve"> </w:t>
      </w:r>
      <w:r w:rsidRPr="00C5656F">
        <w:rPr>
          <w:spacing w:val="-1"/>
        </w:rPr>
        <w:t>para</w:t>
      </w:r>
      <w:r w:rsidRPr="00C5656F">
        <w:rPr>
          <w:spacing w:val="60"/>
        </w:rPr>
        <w:t xml:space="preserve"> </w:t>
      </w:r>
      <w:r w:rsidRPr="00C5656F">
        <w:rPr>
          <w:spacing w:val="-1"/>
        </w:rPr>
        <w:t>la</w:t>
      </w:r>
      <w:r w:rsidRPr="00C5656F">
        <w:rPr>
          <w:spacing w:val="69"/>
        </w:rPr>
        <w:t xml:space="preserve"> </w:t>
      </w:r>
      <w:r w:rsidRPr="00C5656F">
        <w:rPr>
          <w:spacing w:val="-1"/>
        </w:rPr>
        <w:t>renovación</w:t>
      </w:r>
      <w:r w:rsidRPr="00C5656F">
        <w:rPr>
          <w:spacing w:val="50"/>
        </w:rPr>
        <w:t xml:space="preserve"> </w:t>
      </w:r>
      <w:r w:rsidRPr="00C5656F">
        <w:t>y</w:t>
      </w:r>
      <w:r w:rsidRPr="00C5656F">
        <w:rPr>
          <w:spacing w:val="48"/>
        </w:rPr>
        <w:t xml:space="preserve"> </w:t>
      </w:r>
      <w:r w:rsidRPr="00C5656F">
        <w:rPr>
          <w:spacing w:val="-1"/>
        </w:rPr>
        <w:t>la</w:t>
      </w:r>
      <w:r w:rsidRPr="00C5656F">
        <w:rPr>
          <w:spacing w:val="50"/>
        </w:rPr>
        <w:t xml:space="preserve"> </w:t>
      </w:r>
      <w:r w:rsidRPr="00C5656F">
        <w:rPr>
          <w:spacing w:val="-1"/>
        </w:rPr>
        <w:t>edificación</w:t>
      </w:r>
      <w:r w:rsidRPr="00C5656F">
        <w:rPr>
          <w:spacing w:val="50"/>
        </w:rPr>
        <w:t xml:space="preserve"> </w:t>
      </w:r>
      <w:r w:rsidRPr="00C5656F">
        <w:t>de</w:t>
      </w:r>
      <w:r w:rsidRPr="00C5656F">
        <w:rPr>
          <w:spacing w:val="50"/>
        </w:rPr>
        <w:t xml:space="preserve"> </w:t>
      </w:r>
      <w:r w:rsidRPr="00C5656F">
        <w:rPr>
          <w:spacing w:val="-1"/>
        </w:rPr>
        <w:t>la</w:t>
      </w:r>
      <w:r w:rsidRPr="00C5656F">
        <w:rPr>
          <w:spacing w:val="50"/>
        </w:rPr>
        <w:t xml:space="preserve"> </w:t>
      </w:r>
      <w:r w:rsidRPr="00C5656F">
        <w:rPr>
          <w:spacing w:val="-1"/>
        </w:rPr>
        <w:t>Iglesia,</w:t>
      </w:r>
      <w:r w:rsidRPr="00C5656F">
        <w:rPr>
          <w:spacing w:val="50"/>
        </w:rPr>
        <w:t xml:space="preserve"> </w:t>
      </w:r>
      <w:r w:rsidRPr="00C5656F">
        <w:t>como</w:t>
      </w:r>
      <w:r w:rsidRPr="00C5656F">
        <w:rPr>
          <w:spacing w:val="49"/>
        </w:rPr>
        <w:t xml:space="preserve"> </w:t>
      </w:r>
      <w:r w:rsidRPr="00C5656F">
        <w:rPr>
          <w:spacing w:val="-1"/>
        </w:rPr>
        <w:t>miembros</w:t>
      </w:r>
      <w:r w:rsidRPr="00C5656F">
        <w:rPr>
          <w:spacing w:val="50"/>
        </w:rPr>
        <w:t xml:space="preserve"> </w:t>
      </w:r>
      <w:r w:rsidRPr="00C5656F">
        <w:rPr>
          <w:spacing w:val="-1"/>
        </w:rPr>
        <w:t>del</w:t>
      </w:r>
      <w:r w:rsidRPr="00C5656F">
        <w:rPr>
          <w:spacing w:val="50"/>
        </w:rPr>
        <w:t xml:space="preserve"> </w:t>
      </w:r>
      <w:r w:rsidRPr="00C5656F">
        <w:rPr>
          <w:spacing w:val="-1"/>
        </w:rPr>
        <w:t>Cuerpo</w:t>
      </w:r>
      <w:r w:rsidRPr="00C5656F">
        <w:rPr>
          <w:spacing w:val="48"/>
        </w:rPr>
        <w:t xml:space="preserve"> </w:t>
      </w:r>
      <w:r w:rsidRPr="00C5656F">
        <w:t>de</w:t>
      </w:r>
      <w:r w:rsidRPr="00C5656F">
        <w:rPr>
          <w:spacing w:val="50"/>
        </w:rPr>
        <w:t xml:space="preserve"> </w:t>
      </w:r>
      <w:r w:rsidRPr="00C5656F">
        <w:rPr>
          <w:spacing w:val="-1"/>
        </w:rPr>
        <w:t>Cristo.</w:t>
      </w:r>
      <w:r w:rsidRPr="00C5656F">
        <w:rPr>
          <w:spacing w:val="53"/>
        </w:rPr>
        <w:t xml:space="preserve"> </w:t>
      </w:r>
      <w:r w:rsidRPr="00C5656F">
        <w:rPr>
          <w:spacing w:val="-2"/>
        </w:rPr>
        <w:t>Así,</w:t>
      </w:r>
      <w:r w:rsidRPr="00C5656F">
        <w:rPr>
          <w:spacing w:val="52"/>
        </w:rPr>
        <w:t xml:space="preserve"> </w:t>
      </w:r>
      <w:r w:rsidRPr="00C5656F">
        <w:rPr>
          <w:spacing w:val="-1"/>
        </w:rPr>
        <w:t>la</w:t>
      </w:r>
      <w:r w:rsidRPr="00C5656F">
        <w:rPr>
          <w:spacing w:val="39"/>
        </w:rPr>
        <w:t xml:space="preserve"> </w:t>
      </w:r>
      <w:r w:rsidRPr="00C5656F">
        <w:rPr>
          <w:spacing w:val="-1"/>
        </w:rPr>
        <w:t>autoridad</w:t>
      </w:r>
      <w:r w:rsidRPr="00C5656F">
        <w:rPr>
          <w:spacing w:val="12"/>
        </w:rPr>
        <w:t xml:space="preserve"> </w:t>
      </w:r>
      <w:r w:rsidR="00414E19" w:rsidRPr="00C5656F">
        <w:rPr>
          <w:spacing w:val="-1"/>
        </w:rPr>
        <w:t xml:space="preserve">doctrinal </w:t>
      </w:r>
      <w:r w:rsidRPr="00C5656F">
        <w:rPr>
          <w:spacing w:val="-1"/>
        </w:rPr>
        <w:t>del</w:t>
      </w:r>
      <w:r w:rsidRPr="00C5656F">
        <w:rPr>
          <w:spacing w:val="11"/>
        </w:rPr>
        <w:t xml:space="preserve"> </w:t>
      </w:r>
      <w:r w:rsidRPr="00041282">
        <w:rPr>
          <w:spacing w:val="-1"/>
        </w:rPr>
        <w:t>Papa</w:t>
      </w:r>
      <w:r w:rsidR="001B3499">
        <w:rPr>
          <w:spacing w:val="12"/>
        </w:rPr>
        <w:t xml:space="preserve"> </w:t>
      </w:r>
      <w:r w:rsidRPr="00C5656F">
        <w:t>y</w:t>
      </w:r>
      <w:r w:rsidRPr="00C5656F">
        <w:rPr>
          <w:spacing w:val="10"/>
        </w:rPr>
        <w:t xml:space="preserve"> </w:t>
      </w:r>
      <w:r w:rsidRPr="00C5656F">
        <w:t>de</w:t>
      </w:r>
      <w:r w:rsidRPr="00C5656F">
        <w:rPr>
          <w:spacing w:val="14"/>
        </w:rPr>
        <w:t xml:space="preserve"> </w:t>
      </w:r>
      <w:r w:rsidRPr="00C5656F">
        <w:rPr>
          <w:spacing w:val="-1"/>
        </w:rPr>
        <w:t>los</w:t>
      </w:r>
      <w:r w:rsidRPr="00C5656F">
        <w:rPr>
          <w:spacing w:val="12"/>
        </w:rPr>
        <w:t xml:space="preserve"> </w:t>
      </w:r>
      <w:r w:rsidRPr="00C5656F">
        <w:rPr>
          <w:spacing w:val="-1"/>
        </w:rPr>
        <w:t>obispos</w:t>
      </w:r>
      <w:r w:rsidRPr="00C5656F">
        <w:rPr>
          <w:spacing w:val="13"/>
        </w:rPr>
        <w:t xml:space="preserve"> </w:t>
      </w:r>
      <w:r w:rsidRPr="00C5656F">
        <w:t>está</w:t>
      </w:r>
      <w:r w:rsidRPr="00C5656F">
        <w:rPr>
          <w:spacing w:val="13"/>
        </w:rPr>
        <w:t xml:space="preserve"> </w:t>
      </w:r>
      <w:r w:rsidRPr="00C5656F">
        <w:t>en</w:t>
      </w:r>
      <w:r w:rsidRPr="00C5656F">
        <w:rPr>
          <w:spacing w:val="12"/>
        </w:rPr>
        <w:t xml:space="preserve"> </w:t>
      </w:r>
      <w:r w:rsidRPr="00C5656F">
        <w:rPr>
          <w:spacing w:val="-1"/>
        </w:rPr>
        <w:t>diálogo</w:t>
      </w:r>
      <w:r w:rsidRPr="00C5656F">
        <w:rPr>
          <w:spacing w:val="12"/>
        </w:rPr>
        <w:t xml:space="preserve"> </w:t>
      </w:r>
      <w:r w:rsidRPr="00C5656F">
        <w:t>con</w:t>
      </w:r>
      <w:r w:rsidRPr="00C5656F">
        <w:rPr>
          <w:spacing w:val="12"/>
        </w:rPr>
        <w:t xml:space="preserve"> </w:t>
      </w:r>
      <w:r w:rsidRPr="00C5656F">
        <w:t>el</w:t>
      </w:r>
      <w:r w:rsidRPr="00C5656F">
        <w:rPr>
          <w:spacing w:val="15"/>
        </w:rPr>
        <w:t xml:space="preserve"> </w:t>
      </w:r>
      <w:r w:rsidRPr="00C5656F">
        <w:rPr>
          <w:i/>
          <w:iCs/>
          <w:spacing w:val="-1"/>
        </w:rPr>
        <w:t>sensus</w:t>
      </w:r>
      <w:r w:rsidRPr="00C5656F">
        <w:rPr>
          <w:i/>
          <w:iCs/>
          <w:spacing w:val="12"/>
        </w:rPr>
        <w:t xml:space="preserve"> </w:t>
      </w:r>
      <w:r w:rsidRPr="00C5656F">
        <w:rPr>
          <w:i/>
          <w:iCs/>
          <w:spacing w:val="-1"/>
        </w:rPr>
        <w:t>fidelium</w:t>
      </w:r>
      <w:r w:rsidRPr="00C5656F">
        <w:rPr>
          <w:spacing w:val="-1"/>
        </w:rPr>
        <w:t>,</w:t>
      </w:r>
      <w:r w:rsidRPr="00C5656F">
        <w:rPr>
          <w:spacing w:val="13"/>
        </w:rPr>
        <w:t xml:space="preserve"> </w:t>
      </w:r>
      <w:r w:rsidRPr="00C5656F">
        <w:rPr>
          <w:spacing w:val="-1"/>
        </w:rPr>
        <w:t>la</w:t>
      </w:r>
      <w:r w:rsidRPr="00C5656F">
        <w:rPr>
          <w:spacing w:val="12"/>
        </w:rPr>
        <w:t xml:space="preserve"> </w:t>
      </w:r>
      <w:r w:rsidRPr="00C5656F">
        <w:rPr>
          <w:spacing w:val="-1"/>
        </w:rPr>
        <w:t>voz</w:t>
      </w:r>
      <w:r w:rsidRPr="00C5656F">
        <w:rPr>
          <w:spacing w:val="67"/>
        </w:rPr>
        <w:t xml:space="preserve"> </w:t>
      </w:r>
      <w:r w:rsidRPr="00C5656F">
        <w:rPr>
          <w:spacing w:val="-2"/>
        </w:rPr>
        <w:t>viva</w:t>
      </w:r>
      <w:r w:rsidRPr="00C5656F">
        <w:rPr>
          <w:spacing w:val="38"/>
        </w:rPr>
        <w:t xml:space="preserve"> </w:t>
      </w:r>
      <w:r w:rsidRPr="00C5656F">
        <w:t>del</w:t>
      </w:r>
      <w:r w:rsidRPr="00C5656F">
        <w:rPr>
          <w:spacing w:val="38"/>
        </w:rPr>
        <w:t xml:space="preserve"> </w:t>
      </w:r>
      <w:r w:rsidRPr="00C5656F">
        <w:rPr>
          <w:spacing w:val="-1"/>
        </w:rPr>
        <w:t>Pueblo</w:t>
      </w:r>
      <w:r w:rsidRPr="00C5656F">
        <w:rPr>
          <w:spacing w:val="38"/>
        </w:rPr>
        <w:t xml:space="preserve"> </w:t>
      </w:r>
      <w:r w:rsidRPr="00C5656F">
        <w:t>de</w:t>
      </w:r>
      <w:r w:rsidRPr="00C5656F">
        <w:rPr>
          <w:spacing w:val="40"/>
        </w:rPr>
        <w:t xml:space="preserve"> </w:t>
      </w:r>
      <w:r w:rsidRPr="00C5656F">
        <w:rPr>
          <w:spacing w:val="-1"/>
        </w:rPr>
        <w:t>Dios</w:t>
      </w:r>
      <w:r w:rsidRPr="00C5656F">
        <w:rPr>
          <w:spacing w:val="39"/>
        </w:rPr>
        <w:t xml:space="preserve"> </w:t>
      </w:r>
      <w:r w:rsidRPr="00C5656F">
        <w:rPr>
          <w:spacing w:val="-1"/>
        </w:rPr>
        <w:t>(cf</w:t>
      </w:r>
      <w:r w:rsidR="00094A32" w:rsidRPr="00C5656F">
        <w:rPr>
          <w:spacing w:val="-1"/>
        </w:rPr>
        <w:t>r</w:t>
      </w:r>
      <w:r w:rsidRPr="00C5656F">
        <w:rPr>
          <w:spacing w:val="-1"/>
        </w:rPr>
        <w:t>.</w:t>
      </w:r>
      <w:r w:rsidR="00AA6271" w:rsidRPr="00C5656F">
        <w:rPr>
          <w:spacing w:val="43"/>
        </w:rPr>
        <w:t xml:space="preserve"> </w:t>
      </w:r>
      <w:r w:rsidRPr="00C5656F">
        <w:rPr>
          <w:i/>
          <w:iCs/>
          <w:spacing w:val="-1"/>
        </w:rPr>
        <w:t>Sensus</w:t>
      </w:r>
      <w:r w:rsidRPr="00C5656F">
        <w:rPr>
          <w:i/>
          <w:iCs/>
          <w:spacing w:val="39"/>
        </w:rPr>
        <w:t xml:space="preserve"> </w:t>
      </w:r>
      <w:r w:rsidRPr="00C5656F">
        <w:rPr>
          <w:i/>
          <w:iCs/>
          <w:spacing w:val="-1"/>
        </w:rPr>
        <w:t>Fidei</w:t>
      </w:r>
      <w:r w:rsidRPr="00C5656F">
        <w:rPr>
          <w:i/>
          <w:iCs/>
          <w:spacing w:val="38"/>
        </w:rPr>
        <w:t xml:space="preserve"> </w:t>
      </w:r>
      <w:r w:rsidRPr="00C5656F">
        <w:rPr>
          <w:i/>
        </w:rPr>
        <w:t>en</w:t>
      </w:r>
      <w:r w:rsidRPr="00C5656F">
        <w:rPr>
          <w:i/>
          <w:spacing w:val="38"/>
        </w:rPr>
        <w:t xml:space="preserve"> </w:t>
      </w:r>
      <w:r w:rsidRPr="00C5656F">
        <w:rPr>
          <w:i/>
        </w:rPr>
        <w:t>la</w:t>
      </w:r>
      <w:r w:rsidRPr="00C5656F">
        <w:rPr>
          <w:i/>
          <w:spacing w:val="38"/>
        </w:rPr>
        <w:t xml:space="preserve"> </w:t>
      </w:r>
      <w:r w:rsidRPr="00C5656F">
        <w:rPr>
          <w:i/>
          <w:spacing w:val="-2"/>
        </w:rPr>
        <w:t>vida</w:t>
      </w:r>
      <w:r w:rsidRPr="00C5656F">
        <w:rPr>
          <w:i/>
          <w:spacing w:val="40"/>
        </w:rPr>
        <w:t xml:space="preserve"> </w:t>
      </w:r>
      <w:r w:rsidRPr="00C5656F">
        <w:rPr>
          <w:i/>
        </w:rPr>
        <w:t>de</w:t>
      </w:r>
      <w:r w:rsidRPr="00C5656F">
        <w:rPr>
          <w:i/>
          <w:spacing w:val="38"/>
        </w:rPr>
        <w:t xml:space="preserve"> </w:t>
      </w:r>
      <w:r w:rsidRPr="00C5656F">
        <w:rPr>
          <w:i/>
          <w:spacing w:val="-1"/>
        </w:rPr>
        <w:t>la</w:t>
      </w:r>
      <w:r w:rsidRPr="00C5656F">
        <w:rPr>
          <w:i/>
          <w:spacing w:val="39"/>
        </w:rPr>
        <w:t xml:space="preserve"> </w:t>
      </w:r>
      <w:r w:rsidRPr="00C5656F">
        <w:rPr>
          <w:i/>
          <w:spacing w:val="-1"/>
        </w:rPr>
        <w:t>Iglesia</w:t>
      </w:r>
      <w:r w:rsidRPr="00C5656F">
        <w:rPr>
          <w:spacing w:val="-1"/>
        </w:rPr>
        <w:t>,</w:t>
      </w:r>
      <w:r w:rsidRPr="00C5656F">
        <w:rPr>
          <w:spacing w:val="39"/>
        </w:rPr>
        <w:t xml:space="preserve"> </w:t>
      </w:r>
      <w:r w:rsidRPr="00C5656F">
        <w:rPr>
          <w:spacing w:val="-1"/>
        </w:rPr>
        <w:t>74).</w:t>
      </w:r>
      <w:r w:rsidRPr="00C5656F">
        <w:rPr>
          <w:spacing w:val="40"/>
        </w:rPr>
        <w:t xml:space="preserve"> </w:t>
      </w:r>
      <w:r w:rsidRPr="00C5656F">
        <w:rPr>
          <w:spacing w:val="-1"/>
        </w:rPr>
        <w:t>El</w:t>
      </w:r>
      <w:r w:rsidRPr="00C5656F">
        <w:rPr>
          <w:spacing w:val="38"/>
        </w:rPr>
        <w:t xml:space="preserve"> </w:t>
      </w:r>
      <w:r w:rsidRPr="00C5656F">
        <w:rPr>
          <w:spacing w:val="-1"/>
        </w:rPr>
        <w:t>camino</w:t>
      </w:r>
      <w:r w:rsidRPr="00C5656F">
        <w:rPr>
          <w:spacing w:val="38"/>
        </w:rPr>
        <w:t xml:space="preserve"> </w:t>
      </w:r>
      <w:r w:rsidRPr="00C5656F">
        <w:t>de</w:t>
      </w:r>
      <w:r w:rsidRPr="00C5656F">
        <w:rPr>
          <w:spacing w:val="38"/>
        </w:rPr>
        <w:t xml:space="preserve"> </w:t>
      </w:r>
      <w:r w:rsidRPr="00C5656F">
        <w:rPr>
          <w:spacing w:val="-1"/>
        </w:rPr>
        <w:t>la</w:t>
      </w:r>
      <w:r w:rsidRPr="00C5656F">
        <w:rPr>
          <w:spacing w:val="67"/>
        </w:rPr>
        <w:t xml:space="preserve"> </w:t>
      </w:r>
      <w:r w:rsidRPr="00C5656F">
        <w:rPr>
          <w:spacing w:val="-1"/>
        </w:rPr>
        <w:t>sinodalidad</w:t>
      </w:r>
      <w:r w:rsidRPr="00C5656F">
        <w:rPr>
          <w:spacing w:val="53"/>
        </w:rPr>
        <w:t xml:space="preserve"> </w:t>
      </w:r>
      <w:r w:rsidRPr="00C5656F">
        <w:rPr>
          <w:spacing w:val="-1"/>
        </w:rPr>
        <w:t>busca</w:t>
      </w:r>
      <w:r w:rsidRPr="00C5656F">
        <w:rPr>
          <w:spacing w:val="53"/>
        </w:rPr>
        <w:t xml:space="preserve"> </w:t>
      </w:r>
      <w:r w:rsidRPr="00C5656F">
        <w:t>tomar</w:t>
      </w:r>
      <w:r w:rsidRPr="00C5656F">
        <w:rPr>
          <w:spacing w:val="54"/>
        </w:rPr>
        <w:t xml:space="preserve"> </w:t>
      </w:r>
      <w:r w:rsidRPr="00C5656F">
        <w:rPr>
          <w:spacing w:val="-1"/>
        </w:rPr>
        <w:t>decisiones</w:t>
      </w:r>
      <w:r w:rsidRPr="00C5656F">
        <w:rPr>
          <w:spacing w:val="53"/>
        </w:rPr>
        <w:t xml:space="preserve"> </w:t>
      </w:r>
      <w:r w:rsidRPr="00C5656F">
        <w:rPr>
          <w:spacing w:val="-1"/>
        </w:rPr>
        <w:t>pastorales</w:t>
      </w:r>
      <w:r w:rsidRPr="00C5656F">
        <w:rPr>
          <w:spacing w:val="50"/>
        </w:rPr>
        <w:t xml:space="preserve"> </w:t>
      </w:r>
      <w:r w:rsidRPr="00C5656F">
        <w:t>que</w:t>
      </w:r>
      <w:r w:rsidRPr="00C5656F">
        <w:rPr>
          <w:spacing w:val="53"/>
        </w:rPr>
        <w:t xml:space="preserve"> </w:t>
      </w:r>
      <w:r w:rsidRPr="00C5656F">
        <w:rPr>
          <w:spacing w:val="-1"/>
        </w:rPr>
        <w:t>reflejen</w:t>
      </w:r>
      <w:r w:rsidRPr="00C5656F">
        <w:rPr>
          <w:spacing w:val="54"/>
        </w:rPr>
        <w:t xml:space="preserve"> </w:t>
      </w:r>
      <w:r w:rsidRPr="00C5656F">
        <w:rPr>
          <w:spacing w:val="-1"/>
        </w:rPr>
        <w:t>lo</w:t>
      </w:r>
      <w:r w:rsidRPr="00C5656F">
        <w:rPr>
          <w:spacing w:val="53"/>
        </w:rPr>
        <w:t xml:space="preserve"> </w:t>
      </w:r>
      <w:r w:rsidRPr="00C5656F">
        <w:t>más</w:t>
      </w:r>
      <w:r w:rsidRPr="00C5656F">
        <w:rPr>
          <w:spacing w:val="50"/>
        </w:rPr>
        <w:t xml:space="preserve"> </w:t>
      </w:r>
      <w:r w:rsidRPr="00C5656F">
        <w:rPr>
          <w:spacing w:val="-1"/>
        </w:rPr>
        <w:t>posible</w:t>
      </w:r>
      <w:r w:rsidRPr="00C5656F">
        <w:rPr>
          <w:spacing w:val="53"/>
        </w:rPr>
        <w:t xml:space="preserve"> </w:t>
      </w:r>
      <w:r w:rsidRPr="00C5656F">
        <w:rPr>
          <w:spacing w:val="-1"/>
        </w:rPr>
        <w:t>la</w:t>
      </w:r>
      <w:r w:rsidRPr="00C5656F">
        <w:rPr>
          <w:spacing w:val="61"/>
        </w:rPr>
        <w:t xml:space="preserve"> </w:t>
      </w:r>
      <w:r w:rsidRPr="00C5656F">
        <w:rPr>
          <w:spacing w:val="-1"/>
        </w:rPr>
        <w:t>voluntad</w:t>
      </w:r>
      <w:r w:rsidRPr="00C5656F">
        <w:rPr>
          <w:spacing w:val="12"/>
        </w:rPr>
        <w:t xml:space="preserve"> </w:t>
      </w:r>
      <w:r w:rsidRPr="00C5656F">
        <w:t>de</w:t>
      </w:r>
      <w:r w:rsidRPr="00C5656F">
        <w:rPr>
          <w:spacing w:val="12"/>
        </w:rPr>
        <w:t xml:space="preserve"> </w:t>
      </w:r>
      <w:r w:rsidRPr="00C5656F">
        <w:rPr>
          <w:spacing w:val="-1"/>
        </w:rPr>
        <w:t>Dios,</w:t>
      </w:r>
      <w:r w:rsidRPr="00C5656F">
        <w:rPr>
          <w:spacing w:val="13"/>
        </w:rPr>
        <w:t xml:space="preserve"> </w:t>
      </w:r>
      <w:r w:rsidR="00704DA7" w:rsidRPr="00C5656F">
        <w:rPr>
          <w:spacing w:val="-1"/>
        </w:rPr>
        <w:t xml:space="preserve">basándola </w:t>
      </w:r>
      <w:r w:rsidRPr="00C5656F">
        <w:t>en</w:t>
      </w:r>
      <w:r w:rsidRPr="00C5656F">
        <w:rPr>
          <w:spacing w:val="12"/>
        </w:rPr>
        <w:t xml:space="preserve"> </w:t>
      </w:r>
      <w:r w:rsidRPr="00C5656F">
        <w:rPr>
          <w:spacing w:val="-1"/>
        </w:rPr>
        <w:t>la</w:t>
      </w:r>
      <w:r w:rsidRPr="00C5656F">
        <w:rPr>
          <w:spacing w:val="12"/>
        </w:rPr>
        <w:t xml:space="preserve"> </w:t>
      </w:r>
      <w:r w:rsidRPr="00C5656F">
        <w:rPr>
          <w:spacing w:val="-1"/>
        </w:rPr>
        <w:t>voz</w:t>
      </w:r>
      <w:r w:rsidRPr="00C5656F">
        <w:rPr>
          <w:spacing w:val="10"/>
        </w:rPr>
        <w:t xml:space="preserve"> </w:t>
      </w:r>
      <w:r w:rsidRPr="00C5656F">
        <w:rPr>
          <w:spacing w:val="-2"/>
        </w:rPr>
        <w:t>viva</w:t>
      </w:r>
      <w:r w:rsidRPr="00C5656F">
        <w:rPr>
          <w:spacing w:val="12"/>
        </w:rPr>
        <w:t xml:space="preserve"> </w:t>
      </w:r>
      <w:r w:rsidRPr="00C5656F">
        <w:rPr>
          <w:spacing w:val="-1"/>
        </w:rPr>
        <w:t>del</w:t>
      </w:r>
      <w:r w:rsidRPr="00C5656F">
        <w:rPr>
          <w:spacing w:val="11"/>
        </w:rPr>
        <w:t xml:space="preserve"> </w:t>
      </w:r>
      <w:r w:rsidRPr="00C5656F">
        <w:rPr>
          <w:spacing w:val="-1"/>
        </w:rPr>
        <w:t>Pueblo</w:t>
      </w:r>
      <w:r w:rsidRPr="00C5656F">
        <w:rPr>
          <w:spacing w:val="12"/>
        </w:rPr>
        <w:t xml:space="preserve"> </w:t>
      </w:r>
      <w:r w:rsidRPr="00C5656F">
        <w:t>de</w:t>
      </w:r>
      <w:r w:rsidRPr="00C5656F">
        <w:rPr>
          <w:spacing w:val="12"/>
        </w:rPr>
        <w:t xml:space="preserve"> </w:t>
      </w:r>
      <w:r w:rsidRPr="00C5656F">
        <w:rPr>
          <w:spacing w:val="-1"/>
        </w:rPr>
        <w:t>Dios</w:t>
      </w:r>
      <w:r w:rsidRPr="00C5656F">
        <w:rPr>
          <w:spacing w:val="12"/>
        </w:rPr>
        <w:t xml:space="preserve"> </w:t>
      </w:r>
      <w:r w:rsidRPr="00C5656F">
        <w:rPr>
          <w:spacing w:val="-1"/>
        </w:rPr>
        <w:t>(ICT,</w:t>
      </w:r>
      <w:r w:rsidRPr="00C5656F">
        <w:rPr>
          <w:spacing w:val="20"/>
        </w:rPr>
        <w:t xml:space="preserve"> </w:t>
      </w:r>
      <w:r w:rsidRPr="00C5656F">
        <w:rPr>
          <w:i/>
          <w:iCs/>
          <w:spacing w:val="-1"/>
        </w:rPr>
        <w:t>Syn.</w:t>
      </w:r>
      <w:r w:rsidRPr="00C5656F">
        <w:rPr>
          <w:spacing w:val="13"/>
        </w:rPr>
        <w:t xml:space="preserve"> </w:t>
      </w:r>
      <w:r w:rsidRPr="00C5656F">
        <w:rPr>
          <w:spacing w:val="-1"/>
        </w:rPr>
        <w:t>68).</w:t>
      </w:r>
      <w:r w:rsidRPr="00C5656F">
        <w:rPr>
          <w:spacing w:val="13"/>
        </w:rPr>
        <w:t xml:space="preserve"> </w:t>
      </w:r>
      <w:r w:rsidRPr="00C5656F">
        <w:rPr>
          <w:spacing w:val="-1"/>
        </w:rPr>
        <w:t>Se</w:t>
      </w:r>
      <w:r w:rsidRPr="00C5656F">
        <w:rPr>
          <w:spacing w:val="53"/>
        </w:rPr>
        <w:t xml:space="preserve"> </w:t>
      </w:r>
      <w:r w:rsidRPr="00C5656F">
        <w:rPr>
          <w:spacing w:val="-1"/>
        </w:rPr>
        <w:t>señala</w:t>
      </w:r>
      <w:r w:rsidRPr="00C5656F">
        <w:rPr>
          <w:spacing w:val="24"/>
        </w:rPr>
        <w:t xml:space="preserve"> </w:t>
      </w:r>
      <w:r w:rsidRPr="00C5656F">
        <w:t>que</w:t>
      </w:r>
      <w:r w:rsidRPr="00C5656F">
        <w:rPr>
          <w:spacing w:val="21"/>
        </w:rPr>
        <w:t xml:space="preserve"> </w:t>
      </w:r>
      <w:r w:rsidRPr="00C5656F">
        <w:rPr>
          <w:spacing w:val="-1"/>
        </w:rPr>
        <w:t>la</w:t>
      </w:r>
      <w:r w:rsidRPr="00C5656F">
        <w:rPr>
          <w:spacing w:val="24"/>
        </w:rPr>
        <w:t xml:space="preserve"> </w:t>
      </w:r>
      <w:r w:rsidRPr="00C5656F">
        <w:rPr>
          <w:spacing w:val="-1"/>
        </w:rPr>
        <w:t>colaboración</w:t>
      </w:r>
      <w:r w:rsidRPr="00C5656F">
        <w:rPr>
          <w:spacing w:val="24"/>
        </w:rPr>
        <w:t xml:space="preserve"> </w:t>
      </w:r>
      <w:r w:rsidRPr="00C5656F">
        <w:t>con</w:t>
      </w:r>
      <w:r w:rsidRPr="00C5656F">
        <w:rPr>
          <w:spacing w:val="24"/>
        </w:rPr>
        <w:t xml:space="preserve"> </w:t>
      </w:r>
      <w:r w:rsidRPr="00C5656F">
        <w:rPr>
          <w:spacing w:val="-1"/>
        </w:rPr>
        <w:t>los</w:t>
      </w:r>
      <w:r w:rsidRPr="00C5656F">
        <w:rPr>
          <w:spacing w:val="22"/>
        </w:rPr>
        <w:t xml:space="preserve"> </w:t>
      </w:r>
      <w:r w:rsidRPr="00C5656F">
        <w:rPr>
          <w:spacing w:val="-1"/>
        </w:rPr>
        <w:t>teólogos</w:t>
      </w:r>
      <w:r w:rsidRPr="00C5656F">
        <w:rPr>
          <w:spacing w:val="24"/>
        </w:rPr>
        <w:t xml:space="preserve"> </w:t>
      </w:r>
      <w:r w:rsidRPr="00C5656F">
        <w:rPr>
          <w:spacing w:val="-1"/>
        </w:rPr>
        <w:t>-</w:t>
      </w:r>
      <w:r w:rsidR="00C518FE" w:rsidRPr="00C5656F">
        <w:rPr>
          <w:spacing w:val="-1"/>
        </w:rPr>
        <w:t xml:space="preserve"> </w:t>
      </w:r>
      <w:r w:rsidRPr="00C5656F">
        <w:rPr>
          <w:spacing w:val="-1"/>
        </w:rPr>
        <w:t>laicos,</w:t>
      </w:r>
      <w:r w:rsidRPr="00C5656F">
        <w:rPr>
          <w:spacing w:val="26"/>
        </w:rPr>
        <w:t xml:space="preserve"> </w:t>
      </w:r>
      <w:r w:rsidRPr="00C5656F">
        <w:rPr>
          <w:spacing w:val="-1"/>
        </w:rPr>
        <w:t>ordenados</w:t>
      </w:r>
      <w:r w:rsidRPr="00C5656F">
        <w:rPr>
          <w:spacing w:val="24"/>
        </w:rPr>
        <w:t xml:space="preserve"> </w:t>
      </w:r>
      <w:r w:rsidRPr="00C5656F">
        <w:t>y</w:t>
      </w:r>
      <w:r w:rsidRPr="00C5656F">
        <w:rPr>
          <w:spacing w:val="22"/>
        </w:rPr>
        <w:t xml:space="preserve"> </w:t>
      </w:r>
      <w:r w:rsidRPr="00C5656F">
        <w:rPr>
          <w:spacing w:val="-1"/>
        </w:rPr>
        <w:t>religiosos</w:t>
      </w:r>
      <w:r w:rsidR="00C518FE" w:rsidRPr="00C5656F">
        <w:rPr>
          <w:spacing w:val="-1"/>
        </w:rPr>
        <w:t xml:space="preserve"> </w:t>
      </w:r>
      <w:r w:rsidRPr="00C5656F">
        <w:rPr>
          <w:spacing w:val="-1"/>
        </w:rPr>
        <w:t>-</w:t>
      </w:r>
      <w:r w:rsidRPr="00C5656F">
        <w:rPr>
          <w:spacing w:val="26"/>
        </w:rPr>
        <w:t xml:space="preserve"> </w:t>
      </w:r>
      <w:r w:rsidRPr="00C5656F">
        <w:rPr>
          <w:spacing w:val="-1"/>
        </w:rPr>
        <w:t>puede</w:t>
      </w:r>
      <w:r w:rsidRPr="00C5656F">
        <w:rPr>
          <w:spacing w:val="22"/>
        </w:rPr>
        <w:t xml:space="preserve"> </w:t>
      </w:r>
      <w:r w:rsidRPr="00C5656F">
        <w:t>ser</w:t>
      </w:r>
      <w:r w:rsidRPr="00C5656F">
        <w:rPr>
          <w:spacing w:val="22"/>
        </w:rPr>
        <w:t xml:space="preserve"> </w:t>
      </w:r>
      <w:r w:rsidRPr="00C5656F">
        <w:t>un</w:t>
      </w:r>
      <w:r w:rsidRPr="00C5656F">
        <w:rPr>
          <w:spacing w:val="61"/>
        </w:rPr>
        <w:t xml:space="preserve"> </w:t>
      </w:r>
      <w:r w:rsidRPr="00C5656F">
        <w:rPr>
          <w:spacing w:val="-1"/>
        </w:rPr>
        <w:t>apoyo</w:t>
      </w:r>
      <w:r w:rsidRPr="00C5656F">
        <w:rPr>
          <w:spacing w:val="3"/>
        </w:rPr>
        <w:t xml:space="preserve"> </w:t>
      </w:r>
      <w:r w:rsidRPr="00C5656F">
        <w:t>útil</w:t>
      </w:r>
      <w:r w:rsidRPr="00C5656F">
        <w:rPr>
          <w:spacing w:val="2"/>
        </w:rPr>
        <w:t xml:space="preserve"> </w:t>
      </w:r>
      <w:r w:rsidRPr="00C5656F">
        <w:rPr>
          <w:spacing w:val="-1"/>
        </w:rPr>
        <w:t>para</w:t>
      </w:r>
      <w:r w:rsidRPr="00C5656F">
        <w:rPr>
          <w:spacing w:val="3"/>
        </w:rPr>
        <w:t xml:space="preserve"> </w:t>
      </w:r>
      <w:r w:rsidRPr="00C5656F">
        <w:rPr>
          <w:spacing w:val="-1"/>
        </w:rPr>
        <w:t>articular</w:t>
      </w:r>
      <w:r w:rsidRPr="00C5656F">
        <w:rPr>
          <w:spacing w:val="3"/>
        </w:rPr>
        <w:t xml:space="preserve"> </w:t>
      </w:r>
      <w:r w:rsidRPr="00C5656F">
        <w:t>la</w:t>
      </w:r>
      <w:r w:rsidRPr="00C5656F">
        <w:rPr>
          <w:spacing w:val="3"/>
        </w:rPr>
        <w:t xml:space="preserve"> </w:t>
      </w:r>
      <w:r w:rsidRPr="00C5656F">
        <w:rPr>
          <w:spacing w:val="-1"/>
        </w:rPr>
        <w:t>voz</w:t>
      </w:r>
      <w:r w:rsidRPr="00C5656F">
        <w:t xml:space="preserve"> </w:t>
      </w:r>
      <w:r w:rsidRPr="00C5656F">
        <w:rPr>
          <w:spacing w:val="-1"/>
        </w:rPr>
        <w:t>del</w:t>
      </w:r>
      <w:r w:rsidRPr="00C5656F">
        <w:rPr>
          <w:spacing w:val="4"/>
        </w:rPr>
        <w:t xml:space="preserve"> </w:t>
      </w:r>
      <w:r w:rsidRPr="00C5656F">
        <w:rPr>
          <w:spacing w:val="-1"/>
        </w:rPr>
        <w:t>Pueblo</w:t>
      </w:r>
      <w:r w:rsidRPr="00C5656F">
        <w:rPr>
          <w:spacing w:val="3"/>
        </w:rPr>
        <w:t xml:space="preserve"> </w:t>
      </w:r>
      <w:r w:rsidRPr="00C5656F">
        <w:t>de</w:t>
      </w:r>
      <w:r w:rsidRPr="00C5656F">
        <w:rPr>
          <w:spacing w:val="5"/>
        </w:rPr>
        <w:t xml:space="preserve"> </w:t>
      </w:r>
      <w:r w:rsidRPr="00C5656F">
        <w:rPr>
          <w:spacing w:val="-1"/>
        </w:rPr>
        <w:t>Dios</w:t>
      </w:r>
      <w:r w:rsidR="00704DA7" w:rsidRPr="00C5656F">
        <w:rPr>
          <w:spacing w:val="-1"/>
        </w:rPr>
        <w:t>,</w:t>
      </w:r>
      <w:r w:rsidRPr="00C5656F">
        <w:rPr>
          <w:spacing w:val="5"/>
        </w:rPr>
        <w:t xml:space="preserve"> </w:t>
      </w:r>
      <w:r w:rsidRPr="00C5656F">
        <w:rPr>
          <w:spacing w:val="-1"/>
        </w:rPr>
        <w:t>expresando</w:t>
      </w:r>
      <w:r w:rsidRPr="00C5656F">
        <w:rPr>
          <w:spacing w:val="3"/>
        </w:rPr>
        <w:t xml:space="preserve"> </w:t>
      </w:r>
      <w:r w:rsidRPr="00C5656F">
        <w:rPr>
          <w:spacing w:val="-1"/>
        </w:rPr>
        <w:t>la</w:t>
      </w:r>
      <w:r w:rsidRPr="00C5656F">
        <w:rPr>
          <w:spacing w:val="3"/>
        </w:rPr>
        <w:t xml:space="preserve"> </w:t>
      </w:r>
      <w:r w:rsidRPr="00C5656F">
        <w:rPr>
          <w:spacing w:val="-1"/>
        </w:rPr>
        <w:t>realidad</w:t>
      </w:r>
      <w:r w:rsidRPr="00C5656F">
        <w:rPr>
          <w:spacing w:val="5"/>
        </w:rPr>
        <w:t xml:space="preserve"> </w:t>
      </w:r>
      <w:r w:rsidRPr="00C5656F">
        <w:t>de</w:t>
      </w:r>
      <w:r w:rsidRPr="00C5656F">
        <w:rPr>
          <w:spacing w:val="2"/>
        </w:rPr>
        <w:t xml:space="preserve"> </w:t>
      </w:r>
      <w:r w:rsidRPr="00C5656F">
        <w:rPr>
          <w:spacing w:val="-1"/>
        </w:rPr>
        <w:t>la</w:t>
      </w:r>
      <w:r w:rsidRPr="00C5656F">
        <w:rPr>
          <w:spacing w:val="3"/>
        </w:rPr>
        <w:t xml:space="preserve"> </w:t>
      </w:r>
      <w:r w:rsidRPr="00C5656F">
        <w:rPr>
          <w:spacing w:val="1"/>
        </w:rPr>
        <w:t>fe</w:t>
      </w:r>
      <w:r w:rsidRPr="00C5656F">
        <w:rPr>
          <w:spacing w:val="3"/>
        </w:rPr>
        <w:t xml:space="preserve"> </w:t>
      </w:r>
      <w:r w:rsidRPr="00C5656F">
        <w:t>a</w:t>
      </w:r>
      <w:r w:rsidRPr="00C5656F">
        <w:rPr>
          <w:spacing w:val="3"/>
        </w:rPr>
        <w:t xml:space="preserve"> </w:t>
      </w:r>
      <w:r w:rsidRPr="00C5656F">
        <w:rPr>
          <w:spacing w:val="-1"/>
        </w:rPr>
        <w:t>partir</w:t>
      </w:r>
      <w:r w:rsidRPr="00C5656F">
        <w:rPr>
          <w:spacing w:val="3"/>
        </w:rPr>
        <w:t xml:space="preserve"> </w:t>
      </w:r>
      <w:r w:rsidRPr="00C5656F">
        <w:t>de</w:t>
      </w:r>
      <w:r w:rsidRPr="00C5656F">
        <w:rPr>
          <w:spacing w:val="53"/>
        </w:rPr>
        <w:t xml:space="preserve"> </w:t>
      </w:r>
      <w:r w:rsidRPr="00C5656F">
        <w:rPr>
          <w:spacing w:val="-1"/>
        </w:rPr>
        <w:t>la</w:t>
      </w:r>
      <w:r w:rsidRPr="00C5656F">
        <w:t xml:space="preserve"> </w:t>
      </w:r>
      <w:r w:rsidRPr="00C5656F">
        <w:rPr>
          <w:spacing w:val="-1"/>
        </w:rPr>
        <w:t>experiencia</w:t>
      </w:r>
      <w:r w:rsidRPr="00C5656F">
        <w:t xml:space="preserve"> </w:t>
      </w:r>
      <w:r w:rsidRPr="00C5656F">
        <w:rPr>
          <w:spacing w:val="-1"/>
        </w:rPr>
        <w:t>vivida.</w:t>
      </w:r>
    </w:p>
    <w:p w14:paraId="5EE28D06" w14:textId="77777777" w:rsidR="00305613" w:rsidRDefault="00305613">
      <w:pPr>
        <w:pStyle w:val="Textoindependiente"/>
        <w:kinsoku w:val="0"/>
        <w:overflowPunct w:val="0"/>
        <w:spacing w:before="159" w:line="259" w:lineRule="auto"/>
        <w:ind w:right="119"/>
        <w:jc w:val="both"/>
        <w:rPr>
          <w:spacing w:val="-1"/>
        </w:rPr>
      </w:pPr>
      <w:r w:rsidRPr="00C5656F">
        <w:rPr>
          <w:spacing w:val="-1"/>
        </w:rPr>
        <w:t>Mientras</w:t>
      </w:r>
      <w:r w:rsidRPr="00C5656F">
        <w:rPr>
          <w:spacing w:val="19"/>
        </w:rPr>
        <w:t xml:space="preserve"> </w:t>
      </w:r>
      <w:r w:rsidRPr="00C5656F">
        <w:t>que</w:t>
      </w:r>
      <w:r w:rsidRPr="00C5656F">
        <w:rPr>
          <w:spacing w:val="19"/>
        </w:rPr>
        <w:t xml:space="preserve"> </w:t>
      </w:r>
      <w:r w:rsidRPr="00C5656F">
        <w:rPr>
          <w:spacing w:val="-1"/>
        </w:rPr>
        <w:t>los</w:t>
      </w:r>
      <w:r w:rsidRPr="00C5656F">
        <w:rPr>
          <w:spacing w:val="19"/>
        </w:rPr>
        <w:t xml:space="preserve"> </w:t>
      </w:r>
      <w:r w:rsidRPr="00C5656F">
        <w:rPr>
          <w:spacing w:val="-1"/>
        </w:rPr>
        <w:t>últimos</w:t>
      </w:r>
      <w:r w:rsidRPr="00C5656F">
        <w:rPr>
          <w:spacing w:val="17"/>
        </w:rPr>
        <w:t xml:space="preserve"> </w:t>
      </w:r>
      <w:r w:rsidRPr="00C5656F">
        <w:rPr>
          <w:spacing w:val="-1"/>
        </w:rPr>
        <w:t>Sínodos</w:t>
      </w:r>
      <w:r w:rsidRPr="00C5656F">
        <w:rPr>
          <w:spacing w:val="20"/>
        </w:rPr>
        <w:t xml:space="preserve"> </w:t>
      </w:r>
      <w:r w:rsidRPr="00C5656F">
        <w:rPr>
          <w:spacing w:val="-1"/>
        </w:rPr>
        <w:t>han</w:t>
      </w:r>
      <w:r w:rsidRPr="00C5656F">
        <w:rPr>
          <w:spacing w:val="22"/>
        </w:rPr>
        <w:t xml:space="preserve"> </w:t>
      </w:r>
      <w:r w:rsidRPr="00C5656F">
        <w:rPr>
          <w:spacing w:val="-1"/>
        </w:rPr>
        <w:t>examinado</w:t>
      </w:r>
      <w:r w:rsidRPr="00C5656F">
        <w:rPr>
          <w:spacing w:val="19"/>
        </w:rPr>
        <w:t xml:space="preserve"> </w:t>
      </w:r>
      <w:r w:rsidRPr="00C5656F">
        <w:t>temas</w:t>
      </w:r>
      <w:r w:rsidRPr="00C5656F">
        <w:rPr>
          <w:spacing w:val="20"/>
        </w:rPr>
        <w:t xml:space="preserve"> </w:t>
      </w:r>
      <w:r w:rsidRPr="00C5656F">
        <w:t>como</w:t>
      </w:r>
      <w:r w:rsidRPr="00C5656F">
        <w:rPr>
          <w:spacing w:val="20"/>
        </w:rPr>
        <w:t xml:space="preserve"> </w:t>
      </w:r>
      <w:r w:rsidRPr="00C5656F">
        <w:rPr>
          <w:spacing w:val="-1"/>
        </w:rPr>
        <w:t>la</w:t>
      </w:r>
      <w:r w:rsidRPr="00C5656F">
        <w:rPr>
          <w:spacing w:val="19"/>
        </w:rPr>
        <w:t xml:space="preserve"> </w:t>
      </w:r>
      <w:r w:rsidRPr="00C5656F">
        <w:rPr>
          <w:spacing w:val="-1"/>
        </w:rPr>
        <w:t>nueva</w:t>
      </w:r>
      <w:r w:rsidRPr="00C5656F">
        <w:rPr>
          <w:spacing w:val="22"/>
        </w:rPr>
        <w:t xml:space="preserve"> </w:t>
      </w:r>
      <w:r w:rsidRPr="00C5656F">
        <w:rPr>
          <w:spacing w:val="-1"/>
        </w:rPr>
        <w:t>evangelización,</w:t>
      </w:r>
      <w:r w:rsidRPr="00C5656F">
        <w:rPr>
          <w:spacing w:val="21"/>
        </w:rPr>
        <w:t xml:space="preserve"> </w:t>
      </w:r>
      <w:r w:rsidRPr="00C5656F">
        <w:rPr>
          <w:spacing w:val="-1"/>
        </w:rPr>
        <w:t>la</w:t>
      </w:r>
      <w:r w:rsidRPr="00C5656F">
        <w:rPr>
          <w:spacing w:val="45"/>
        </w:rPr>
        <w:t xml:space="preserve"> </w:t>
      </w:r>
      <w:r w:rsidRPr="00C5656F">
        <w:rPr>
          <w:spacing w:val="-1"/>
        </w:rPr>
        <w:t>familia,</w:t>
      </w:r>
      <w:r w:rsidRPr="00C5656F">
        <w:rPr>
          <w:spacing w:val="17"/>
        </w:rPr>
        <w:t xml:space="preserve"> </w:t>
      </w:r>
      <w:r w:rsidRPr="00C5656F">
        <w:rPr>
          <w:spacing w:val="-1"/>
        </w:rPr>
        <w:t>los</w:t>
      </w:r>
      <w:r w:rsidRPr="00C5656F">
        <w:rPr>
          <w:spacing w:val="14"/>
        </w:rPr>
        <w:t xml:space="preserve"> </w:t>
      </w:r>
      <w:r w:rsidRPr="00C5656F">
        <w:rPr>
          <w:spacing w:val="-1"/>
        </w:rPr>
        <w:t>jóvenes</w:t>
      </w:r>
      <w:r w:rsidRPr="00C5656F">
        <w:rPr>
          <w:spacing w:val="16"/>
        </w:rPr>
        <w:t xml:space="preserve"> </w:t>
      </w:r>
      <w:r w:rsidRPr="00C5656F">
        <w:t>y</w:t>
      </w:r>
      <w:r w:rsidRPr="00C5656F">
        <w:rPr>
          <w:spacing w:val="14"/>
        </w:rPr>
        <w:t xml:space="preserve"> </w:t>
      </w:r>
      <w:r w:rsidRPr="00C5656F">
        <w:t>la</w:t>
      </w:r>
      <w:r w:rsidRPr="00C5656F">
        <w:rPr>
          <w:spacing w:val="16"/>
        </w:rPr>
        <w:t xml:space="preserve"> </w:t>
      </w:r>
      <w:r w:rsidRPr="00C5656F">
        <w:rPr>
          <w:spacing w:val="-1"/>
        </w:rPr>
        <w:t>Amazonia,</w:t>
      </w:r>
      <w:r w:rsidRPr="00C5656F">
        <w:rPr>
          <w:spacing w:val="17"/>
        </w:rPr>
        <w:t xml:space="preserve"> </w:t>
      </w:r>
      <w:r w:rsidRPr="00C5656F">
        <w:t>el</w:t>
      </w:r>
      <w:r w:rsidRPr="00C5656F">
        <w:rPr>
          <w:spacing w:val="15"/>
        </w:rPr>
        <w:t xml:space="preserve"> </w:t>
      </w:r>
      <w:r w:rsidRPr="00C5656F">
        <w:rPr>
          <w:spacing w:val="-1"/>
        </w:rPr>
        <w:t>presente</w:t>
      </w:r>
      <w:r w:rsidRPr="00C5656F">
        <w:rPr>
          <w:spacing w:val="16"/>
        </w:rPr>
        <w:t xml:space="preserve"> </w:t>
      </w:r>
      <w:r w:rsidRPr="00C5656F">
        <w:rPr>
          <w:spacing w:val="-1"/>
        </w:rPr>
        <w:t>Sínodo</w:t>
      </w:r>
      <w:r w:rsidRPr="00C5656F">
        <w:rPr>
          <w:spacing w:val="15"/>
        </w:rPr>
        <w:t xml:space="preserve"> </w:t>
      </w:r>
      <w:r w:rsidRPr="00C5656F">
        <w:t>se</w:t>
      </w:r>
      <w:r w:rsidRPr="00C5656F">
        <w:rPr>
          <w:spacing w:val="16"/>
        </w:rPr>
        <w:t xml:space="preserve"> </w:t>
      </w:r>
      <w:r w:rsidR="00704DA7" w:rsidRPr="00C5656F">
        <w:rPr>
          <w:spacing w:val="-1"/>
        </w:rPr>
        <w:t xml:space="preserve">concentra </w:t>
      </w:r>
      <w:r w:rsidRPr="00C5656F">
        <w:rPr>
          <w:spacing w:val="-2"/>
        </w:rPr>
        <w:t>en</w:t>
      </w:r>
      <w:r w:rsidRPr="00C5656F">
        <w:rPr>
          <w:spacing w:val="16"/>
        </w:rPr>
        <w:t xml:space="preserve"> </w:t>
      </w:r>
      <w:r w:rsidRPr="00C5656F">
        <w:t>el</w:t>
      </w:r>
      <w:r w:rsidRPr="00C5656F">
        <w:rPr>
          <w:spacing w:val="15"/>
        </w:rPr>
        <w:t xml:space="preserve"> </w:t>
      </w:r>
      <w:r w:rsidRPr="00C5656F">
        <w:t>tema</w:t>
      </w:r>
      <w:r w:rsidRPr="00C5656F">
        <w:rPr>
          <w:spacing w:val="14"/>
        </w:rPr>
        <w:t xml:space="preserve"> </w:t>
      </w:r>
      <w:r w:rsidRPr="00C5656F">
        <w:t>de</w:t>
      </w:r>
      <w:r w:rsidRPr="00C5656F">
        <w:rPr>
          <w:spacing w:val="15"/>
        </w:rPr>
        <w:t xml:space="preserve"> </w:t>
      </w:r>
      <w:r w:rsidRPr="00C5656F">
        <w:rPr>
          <w:spacing w:val="-1"/>
        </w:rPr>
        <w:t>la</w:t>
      </w:r>
      <w:r w:rsidRPr="00C5656F">
        <w:rPr>
          <w:spacing w:val="45"/>
        </w:rPr>
        <w:t xml:space="preserve"> </w:t>
      </w:r>
      <w:r w:rsidRPr="00C5656F">
        <w:rPr>
          <w:spacing w:val="-1"/>
        </w:rPr>
        <w:t>sinodalidad</w:t>
      </w:r>
      <w:r w:rsidRPr="00C5656F">
        <w:t xml:space="preserve"> </w:t>
      </w:r>
      <w:r w:rsidRPr="00C5656F">
        <w:rPr>
          <w:spacing w:val="-1"/>
        </w:rPr>
        <w:t>propiamente</w:t>
      </w:r>
      <w:r w:rsidRPr="00C5656F">
        <w:rPr>
          <w:spacing w:val="-2"/>
        </w:rPr>
        <w:t xml:space="preserve"> </w:t>
      </w:r>
      <w:r w:rsidRPr="00C5656F">
        <w:rPr>
          <w:spacing w:val="-1"/>
        </w:rPr>
        <w:t>dicha.</w:t>
      </w:r>
    </w:p>
    <w:p w14:paraId="3449163E" w14:textId="77777777" w:rsidR="000C11E3" w:rsidRDefault="000C11E3" w:rsidP="00704DA7">
      <w:pPr>
        <w:ind w:left="142" w:right="178"/>
        <w:jc w:val="both"/>
        <w:rPr>
          <w:rFonts w:ascii="Arial" w:hAnsi="Arial" w:cs="Arial"/>
          <w:sz w:val="22"/>
          <w:szCs w:val="22"/>
        </w:rPr>
      </w:pPr>
    </w:p>
    <w:p w14:paraId="72E7140C" w14:textId="77777777" w:rsidR="00305613" w:rsidRPr="00C5656F" w:rsidRDefault="00305613" w:rsidP="00704DA7">
      <w:pPr>
        <w:ind w:left="142" w:right="178"/>
        <w:jc w:val="both"/>
        <w:rPr>
          <w:rFonts w:ascii="Arial" w:hAnsi="Arial" w:cs="Arial"/>
          <w:i/>
          <w:sz w:val="22"/>
          <w:szCs w:val="22"/>
        </w:rPr>
      </w:pPr>
      <w:r w:rsidRPr="00C5656F">
        <w:rPr>
          <w:rFonts w:ascii="Arial" w:hAnsi="Arial" w:cs="Arial"/>
          <w:sz w:val="22"/>
          <w:szCs w:val="22"/>
        </w:rPr>
        <w:t xml:space="preserve">El actual Proceso Sinodal que estamos llevando a cabo está guiado por una pregunta fundamental: </w:t>
      </w:r>
      <w:r w:rsidRPr="00C5656F">
        <w:rPr>
          <w:rFonts w:ascii="Arial" w:hAnsi="Arial" w:cs="Arial"/>
          <w:i/>
          <w:sz w:val="22"/>
          <w:szCs w:val="22"/>
        </w:rPr>
        <w:t xml:space="preserve">¿Cómo se realiza hoy este "caminar juntos" en los distintos niveles (desde el local hasta el universal), permitiendo a la Iglesia anunciar el Evangelio? </w:t>
      </w:r>
      <w:r w:rsidR="00704DA7" w:rsidRPr="00C5656F">
        <w:rPr>
          <w:rFonts w:ascii="Arial" w:hAnsi="Arial" w:cs="Arial"/>
          <w:i/>
          <w:sz w:val="22"/>
          <w:szCs w:val="22"/>
        </w:rPr>
        <w:t xml:space="preserve">y </w:t>
      </w:r>
      <w:r w:rsidRPr="00C5656F">
        <w:rPr>
          <w:rFonts w:ascii="Arial" w:hAnsi="Arial" w:cs="Arial"/>
          <w:i/>
          <w:sz w:val="22"/>
          <w:szCs w:val="22"/>
        </w:rPr>
        <w:t>¿qué pasos nos invita a dar el Espíritu para crecer como Iglesia sinodal? (PD, 2)</w:t>
      </w:r>
    </w:p>
    <w:p w14:paraId="25F91429" w14:textId="77777777" w:rsidR="00305613" w:rsidRPr="00C5656F" w:rsidRDefault="00305613">
      <w:pPr>
        <w:pStyle w:val="Textoindependiente"/>
        <w:kinsoku w:val="0"/>
        <w:overflowPunct w:val="0"/>
        <w:spacing w:before="179" w:line="259" w:lineRule="auto"/>
        <w:ind w:right="115"/>
        <w:jc w:val="both"/>
        <w:rPr>
          <w:spacing w:val="-1"/>
        </w:rPr>
      </w:pPr>
      <w:r w:rsidRPr="00C5656F">
        <w:rPr>
          <w:spacing w:val="-1"/>
        </w:rPr>
        <w:t>En</w:t>
      </w:r>
      <w:r w:rsidRPr="00C5656F">
        <w:rPr>
          <w:spacing w:val="10"/>
        </w:rPr>
        <w:t xml:space="preserve"> </w:t>
      </w:r>
      <w:r w:rsidRPr="00C5656F">
        <w:t>este</w:t>
      </w:r>
      <w:r w:rsidRPr="00C5656F">
        <w:rPr>
          <w:spacing w:val="8"/>
        </w:rPr>
        <w:t xml:space="preserve"> </w:t>
      </w:r>
      <w:r w:rsidRPr="00C5656F">
        <w:rPr>
          <w:spacing w:val="-1"/>
        </w:rPr>
        <w:t>sentido,</w:t>
      </w:r>
      <w:r w:rsidRPr="00C5656F">
        <w:rPr>
          <w:spacing w:val="9"/>
        </w:rPr>
        <w:t xml:space="preserve"> </w:t>
      </w:r>
      <w:r w:rsidRPr="00C5656F">
        <w:t>el</w:t>
      </w:r>
      <w:r w:rsidRPr="00C5656F">
        <w:rPr>
          <w:spacing w:val="9"/>
        </w:rPr>
        <w:t xml:space="preserve"> </w:t>
      </w:r>
      <w:r w:rsidRPr="00C5656F">
        <w:rPr>
          <w:spacing w:val="-2"/>
        </w:rPr>
        <w:t>objetivo</w:t>
      </w:r>
      <w:r w:rsidRPr="00C5656F">
        <w:rPr>
          <w:spacing w:val="10"/>
        </w:rPr>
        <w:t xml:space="preserve"> </w:t>
      </w:r>
      <w:r w:rsidRPr="00C5656F">
        <w:rPr>
          <w:spacing w:val="-1"/>
        </w:rPr>
        <w:t>del</w:t>
      </w:r>
      <w:r w:rsidRPr="00C5656F">
        <w:rPr>
          <w:spacing w:val="9"/>
        </w:rPr>
        <w:t xml:space="preserve"> </w:t>
      </w:r>
      <w:r w:rsidRPr="00C5656F">
        <w:t>actual</w:t>
      </w:r>
      <w:r w:rsidRPr="00C5656F">
        <w:rPr>
          <w:spacing w:val="9"/>
        </w:rPr>
        <w:t xml:space="preserve"> </w:t>
      </w:r>
      <w:r w:rsidRPr="00C5656F">
        <w:rPr>
          <w:spacing w:val="-1"/>
        </w:rPr>
        <w:t>Sínodo</w:t>
      </w:r>
      <w:r w:rsidRPr="00C5656F">
        <w:rPr>
          <w:spacing w:val="9"/>
        </w:rPr>
        <w:t xml:space="preserve"> </w:t>
      </w:r>
      <w:r w:rsidRPr="00C5656F">
        <w:t>es</w:t>
      </w:r>
      <w:r w:rsidRPr="00C5656F">
        <w:rPr>
          <w:spacing w:val="10"/>
        </w:rPr>
        <w:t xml:space="preserve"> </w:t>
      </w:r>
      <w:r w:rsidRPr="00C5656F">
        <w:rPr>
          <w:spacing w:val="-1"/>
        </w:rPr>
        <w:t>escuchar,</w:t>
      </w:r>
      <w:r w:rsidRPr="00C5656F">
        <w:rPr>
          <w:spacing w:val="11"/>
        </w:rPr>
        <w:t xml:space="preserve"> </w:t>
      </w:r>
      <w:r w:rsidRPr="00C5656F">
        <w:rPr>
          <w:spacing w:val="-1"/>
        </w:rPr>
        <w:t>como</w:t>
      </w:r>
      <w:r w:rsidRPr="00C5656F">
        <w:rPr>
          <w:spacing w:val="7"/>
        </w:rPr>
        <w:t xml:space="preserve"> </w:t>
      </w:r>
      <w:r w:rsidRPr="00C5656F">
        <w:rPr>
          <w:spacing w:val="-1"/>
        </w:rPr>
        <w:t>todo</w:t>
      </w:r>
      <w:r w:rsidRPr="00C5656F">
        <w:rPr>
          <w:spacing w:val="10"/>
        </w:rPr>
        <w:t xml:space="preserve"> </w:t>
      </w:r>
      <w:r w:rsidRPr="00C5656F">
        <w:t>el</w:t>
      </w:r>
      <w:r w:rsidRPr="00C5656F">
        <w:rPr>
          <w:spacing w:val="11"/>
        </w:rPr>
        <w:t xml:space="preserve"> </w:t>
      </w:r>
      <w:r w:rsidRPr="00C5656F">
        <w:rPr>
          <w:spacing w:val="-1"/>
        </w:rPr>
        <w:t>Pueblo</w:t>
      </w:r>
      <w:r w:rsidRPr="00C5656F">
        <w:rPr>
          <w:spacing w:val="10"/>
        </w:rPr>
        <w:t xml:space="preserve"> </w:t>
      </w:r>
      <w:r w:rsidRPr="00C5656F">
        <w:t>de</w:t>
      </w:r>
      <w:r w:rsidRPr="00C5656F">
        <w:rPr>
          <w:spacing w:val="9"/>
        </w:rPr>
        <w:t xml:space="preserve"> </w:t>
      </w:r>
      <w:r w:rsidRPr="00C5656F">
        <w:rPr>
          <w:spacing w:val="-1"/>
        </w:rPr>
        <w:t>Dios,</w:t>
      </w:r>
      <w:r w:rsidRPr="00C5656F">
        <w:rPr>
          <w:spacing w:val="11"/>
        </w:rPr>
        <w:t xml:space="preserve"> </w:t>
      </w:r>
      <w:r w:rsidRPr="00C5656F">
        <w:rPr>
          <w:spacing w:val="-1"/>
        </w:rPr>
        <w:t>lo</w:t>
      </w:r>
      <w:r w:rsidRPr="00C5656F">
        <w:rPr>
          <w:spacing w:val="51"/>
        </w:rPr>
        <w:t xml:space="preserve"> </w:t>
      </w:r>
      <w:r w:rsidRPr="00C5656F">
        <w:t>que el</w:t>
      </w:r>
      <w:r w:rsidRPr="00C5656F">
        <w:rPr>
          <w:spacing w:val="-1"/>
        </w:rPr>
        <w:t xml:space="preserve"> Espíritu</w:t>
      </w:r>
      <w:r w:rsidRPr="00C5656F">
        <w:t xml:space="preserve"> </w:t>
      </w:r>
      <w:r w:rsidRPr="00C5656F">
        <w:rPr>
          <w:spacing w:val="-1"/>
        </w:rPr>
        <w:t>Santo</w:t>
      </w:r>
      <w:r w:rsidRPr="00C5656F">
        <w:t xml:space="preserve"> </w:t>
      </w:r>
      <w:r w:rsidRPr="00C5656F">
        <w:rPr>
          <w:spacing w:val="-1"/>
        </w:rPr>
        <w:t>dice</w:t>
      </w:r>
      <w:r w:rsidRPr="00C5656F">
        <w:t xml:space="preserve"> a</w:t>
      </w:r>
      <w:r w:rsidRPr="00C5656F">
        <w:rPr>
          <w:spacing w:val="1"/>
        </w:rPr>
        <w:t xml:space="preserve"> </w:t>
      </w:r>
      <w:r w:rsidRPr="00C5656F">
        <w:rPr>
          <w:spacing w:val="-1"/>
        </w:rPr>
        <w:t>la</w:t>
      </w:r>
      <w:r w:rsidRPr="00C5656F">
        <w:t xml:space="preserve"> </w:t>
      </w:r>
      <w:r w:rsidRPr="00C5656F">
        <w:rPr>
          <w:spacing w:val="-1"/>
        </w:rPr>
        <w:t>Iglesia.</w:t>
      </w:r>
      <w:r w:rsidRPr="00C5656F">
        <w:rPr>
          <w:spacing w:val="1"/>
        </w:rPr>
        <w:t xml:space="preserve"> </w:t>
      </w:r>
      <w:r w:rsidRPr="00C5656F">
        <w:t xml:space="preserve">Lo </w:t>
      </w:r>
      <w:r w:rsidRPr="00C5656F">
        <w:rPr>
          <w:spacing w:val="-1"/>
        </w:rPr>
        <w:t>hacemos</w:t>
      </w:r>
      <w:r w:rsidRPr="00C5656F">
        <w:rPr>
          <w:spacing w:val="1"/>
        </w:rPr>
        <w:t xml:space="preserve"> </w:t>
      </w:r>
      <w:r w:rsidRPr="00C5656F">
        <w:rPr>
          <w:spacing w:val="-1"/>
        </w:rPr>
        <w:t>escuchando</w:t>
      </w:r>
      <w:r w:rsidRPr="00C5656F">
        <w:t xml:space="preserve"> </w:t>
      </w:r>
      <w:r w:rsidRPr="00C5656F">
        <w:rPr>
          <w:spacing w:val="-1"/>
        </w:rPr>
        <w:t>juntos</w:t>
      </w:r>
      <w:r w:rsidRPr="00C5656F">
        <w:t xml:space="preserve"> la </w:t>
      </w:r>
      <w:r w:rsidRPr="00C5656F">
        <w:rPr>
          <w:spacing w:val="-1"/>
        </w:rPr>
        <w:t>Palabra</w:t>
      </w:r>
      <w:r w:rsidRPr="00C5656F">
        <w:t xml:space="preserve"> de </w:t>
      </w:r>
      <w:r w:rsidRPr="00C5656F">
        <w:rPr>
          <w:spacing w:val="-1"/>
        </w:rPr>
        <w:t>Dios</w:t>
      </w:r>
      <w:r w:rsidRPr="00C5656F">
        <w:t xml:space="preserve"> en</w:t>
      </w:r>
      <w:r w:rsidRPr="00C5656F">
        <w:rPr>
          <w:spacing w:val="55"/>
        </w:rPr>
        <w:t xml:space="preserve"> </w:t>
      </w:r>
      <w:r w:rsidRPr="00C5656F">
        <w:rPr>
          <w:spacing w:val="-1"/>
        </w:rPr>
        <w:t>la</w:t>
      </w:r>
      <w:r w:rsidRPr="00C5656F">
        <w:rPr>
          <w:spacing w:val="60"/>
        </w:rPr>
        <w:t xml:space="preserve"> </w:t>
      </w:r>
      <w:r w:rsidRPr="00C5656F">
        <w:rPr>
          <w:spacing w:val="-1"/>
        </w:rPr>
        <w:t>Escritura</w:t>
      </w:r>
      <w:r w:rsidRPr="00C5656F">
        <w:t xml:space="preserve"> y</w:t>
      </w:r>
      <w:r w:rsidR="00C518FE" w:rsidRPr="00C5656F">
        <w:t xml:space="preserve"> en</w:t>
      </w:r>
      <w:r w:rsidRPr="00C5656F">
        <w:rPr>
          <w:spacing w:val="58"/>
        </w:rPr>
        <w:t xml:space="preserve"> </w:t>
      </w:r>
      <w:r w:rsidRPr="00C5656F">
        <w:rPr>
          <w:spacing w:val="-1"/>
        </w:rPr>
        <w:t>la</w:t>
      </w:r>
      <w:r w:rsidRPr="00C5656F">
        <w:rPr>
          <w:spacing w:val="1"/>
        </w:rPr>
        <w:t xml:space="preserve"> </w:t>
      </w:r>
      <w:r w:rsidRPr="00C5656F">
        <w:rPr>
          <w:spacing w:val="-1"/>
        </w:rPr>
        <w:t>Tradición</w:t>
      </w:r>
      <w:r w:rsidRPr="00C5656F">
        <w:rPr>
          <w:spacing w:val="60"/>
        </w:rPr>
        <w:t xml:space="preserve"> </w:t>
      </w:r>
      <w:r w:rsidRPr="00C5656F">
        <w:rPr>
          <w:spacing w:val="-1"/>
        </w:rPr>
        <w:t>viva</w:t>
      </w:r>
      <w:r w:rsidRPr="00C5656F">
        <w:rPr>
          <w:spacing w:val="60"/>
        </w:rPr>
        <w:t xml:space="preserve"> </w:t>
      </w:r>
      <w:r w:rsidRPr="00C5656F">
        <w:t>de</w:t>
      </w:r>
      <w:r w:rsidRPr="00C5656F">
        <w:rPr>
          <w:spacing w:val="1"/>
        </w:rPr>
        <w:t xml:space="preserve"> </w:t>
      </w:r>
      <w:r w:rsidRPr="00C5656F">
        <w:rPr>
          <w:spacing w:val="-1"/>
        </w:rPr>
        <w:t>la</w:t>
      </w:r>
      <w:r w:rsidRPr="00C5656F">
        <w:rPr>
          <w:spacing w:val="60"/>
        </w:rPr>
        <w:t xml:space="preserve"> </w:t>
      </w:r>
      <w:r w:rsidRPr="00C5656F">
        <w:rPr>
          <w:spacing w:val="-1"/>
        </w:rPr>
        <w:t>Iglesia,</w:t>
      </w:r>
      <w:r w:rsidR="00C518FE" w:rsidRPr="00C5656F">
        <w:t xml:space="preserve"> </w:t>
      </w:r>
      <w:r w:rsidRPr="00C5656F">
        <w:t>y</w:t>
      </w:r>
      <w:r w:rsidRPr="00C5656F">
        <w:rPr>
          <w:spacing w:val="60"/>
        </w:rPr>
        <w:t xml:space="preserve"> </w:t>
      </w:r>
      <w:r w:rsidRPr="00C5656F">
        <w:rPr>
          <w:spacing w:val="-1"/>
        </w:rPr>
        <w:t>luego</w:t>
      </w:r>
      <w:r w:rsidRPr="00C5656F">
        <w:rPr>
          <w:spacing w:val="61"/>
        </w:rPr>
        <w:t xml:space="preserve"> </w:t>
      </w:r>
      <w:r w:rsidRPr="00C5656F">
        <w:rPr>
          <w:spacing w:val="-1"/>
        </w:rPr>
        <w:t>escuchándonos</w:t>
      </w:r>
      <w:r w:rsidRPr="00C5656F">
        <w:rPr>
          <w:spacing w:val="57"/>
        </w:rPr>
        <w:t xml:space="preserve"> </w:t>
      </w:r>
      <w:r w:rsidRPr="00C5656F">
        <w:rPr>
          <w:spacing w:val="-1"/>
        </w:rPr>
        <w:t>unos</w:t>
      </w:r>
      <w:r w:rsidRPr="00C5656F">
        <w:rPr>
          <w:spacing w:val="60"/>
        </w:rPr>
        <w:t xml:space="preserve"> </w:t>
      </w:r>
      <w:r w:rsidRPr="00C5656F">
        <w:t>a</w:t>
      </w:r>
      <w:r w:rsidRPr="00C5656F">
        <w:rPr>
          <w:spacing w:val="60"/>
        </w:rPr>
        <w:t xml:space="preserve"> </w:t>
      </w:r>
      <w:r w:rsidRPr="00C5656F">
        <w:t>otros, y</w:t>
      </w:r>
      <w:r w:rsidRPr="00C5656F">
        <w:rPr>
          <w:spacing w:val="63"/>
        </w:rPr>
        <w:t xml:space="preserve"> </w:t>
      </w:r>
      <w:r w:rsidRPr="00C5656F">
        <w:rPr>
          <w:spacing w:val="-1"/>
        </w:rPr>
        <w:t>especialmente</w:t>
      </w:r>
      <w:r w:rsidRPr="00C5656F">
        <w:rPr>
          <w:spacing w:val="5"/>
        </w:rPr>
        <w:t xml:space="preserve"> </w:t>
      </w:r>
      <w:r w:rsidRPr="00C5656F">
        <w:t>a</w:t>
      </w:r>
      <w:r w:rsidRPr="00C5656F">
        <w:rPr>
          <w:spacing w:val="2"/>
        </w:rPr>
        <w:t xml:space="preserve"> </w:t>
      </w:r>
      <w:r w:rsidRPr="00C5656F">
        <w:rPr>
          <w:spacing w:val="-1"/>
        </w:rPr>
        <w:t>los</w:t>
      </w:r>
      <w:r w:rsidRPr="00C5656F">
        <w:rPr>
          <w:spacing w:val="3"/>
        </w:rPr>
        <w:t xml:space="preserve"> </w:t>
      </w:r>
      <w:r w:rsidRPr="00C5656F">
        <w:t>que</w:t>
      </w:r>
      <w:r w:rsidRPr="00C5656F">
        <w:rPr>
          <w:spacing w:val="2"/>
        </w:rPr>
        <w:t xml:space="preserve"> </w:t>
      </w:r>
      <w:r w:rsidRPr="00C5656F">
        <w:t>están</w:t>
      </w:r>
      <w:r w:rsidRPr="00C5656F">
        <w:rPr>
          <w:spacing w:val="5"/>
        </w:rPr>
        <w:t xml:space="preserve"> </w:t>
      </w:r>
      <w:r w:rsidRPr="00C5656F">
        <w:t>en</w:t>
      </w:r>
      <w:r w:rsidRPr="00C5656F">
        <w:rPr>
          <w:spacing w:val="5"/>
        </w:rPr>
        <w:t xml:space="preserve"> </w:t>
      </w:r>
      <w:r w:rsidRPr="00C5656F">
        <w:rPr>
          <w:spacing w:val="-1"/>
        </w:rPr>
        <w:t>los</w:t>
      </w:r>
      <w:r w:rsidRPr="00C5656F">
        <w:rPr>
          <w:spacing w:val="2"/>
        </w:rPr>
        <w:t xml:space="preserve"> </w:t>
      </w:r>
      <w:r w:rsidRPr="00C5656F">
        <w:rPr>
          <w:spacing w:val="-1"/>
        </w:rPr>
        <w:t>márgenes,</w:t>
      </w:r>
      <w:r w:rsidRPr="00C5656F">
        <w:rPr>
          <w:spacing w:val="1"/>
        </w:rPr>
        <w:t xml:space="preserve"> </w:t>
      </w:r>
      <w:r w:rsidRPr="00C5656F">
        <w:rPr>
          <w:spacing w:val="-1"/>
        </w:rPr>
        <w:t>discerniendo</w:t>
      </w:r>
      <w:r w:rsidRPr="00C5656F">
        <w:rPr>
          <w:spacing w:val="9"/>
        </w:rPr>
        <w:t xml:space="preserve"> </w:t>
      </w:r>
      <w:r w:rsidRPr="00C5656F">
        <w:rPr>
          <w:spacing w:val="-1"/>
        </w:rPr>
        <w:t>los</w:t>
      </w:r>
      <w:r w:rsidRPr="00C5656F">
        <w:rPr>
          <w:spacing w:val="5"/>
        </w:rPr>
        <w:t xml:space="preserve"> </w:t>
      </w:r>
      <w:r w:rsidRPr="00C5656F">
        <w:rPr>
          <w:spacing w:val="-1"/>
        </w:rPr>
        <w:t>signos</w:t>
      </w:r>
      <w:r w:rsidRPr="00C5656F">
        <w:rPr>
          <w:spacing w:val="3"/>
        </w:rPr>
        <w:t xml:space="preserve"> </w:t>
      </w:r>
      <w:r w:rsidRPr="00C5656F">
        <w:t>de</w:t>
      </w:r>
      <w:r w:rsidRPr="00C5656F">
        <w:rPr>
          <w:spacing w:val="5"/>
        </w:rPr>
        <w:t xml:space="preserve"> </w:t>
      </w:r>
      <w:r w:rsidRPr="00C5656F">
        <w:rPr>
          <w:spacing w:val="-1"/>
        </w:rPr>
        <w:t>los</w:t>
      </w:r>
      <w:r w:rsidRPr="00C5656F">
        <w:rPr>
          <w:spacing w:val="5"/>
        </w:rPr>
        <w:t xml:space="preserve"> </w:t>
      </w:r>
      <w:r w:rsidRPr="00C5656F">
        <w:rPr>
          <w:spacing w:val="-1"/>
        </w:rPr>
        <w:t>tiempos.</w:t>
      </w:r>
      <w:r w:rsidRPr="00C5656F">
        <w:rPr>
          <w:spacing w:val="6"/>
        </w:rPr>
        <w:t xml:space="preserve"> </w:t>
      </w:r>
      <w:r w:rsidRPr="00C5656F">
        <w:rPr>
          <w:spacing w:val="-1"/>
        </w:rPr>
        <w:t>De</w:t>
      </w:r>
      <w:r w:rsidRPr="00C5656F">
        <w:rPr>
          <w:spacing w:val="57"/>
        </w:rPr>
        <w:t xml:space="preserve"> </w:t>
      </w:r>
      <w:r w:rsidRPr="00C5656F">
        <w:rPr>
          <w:spacing w:val="-1"/>
        </w:rPr>
        <w:t>hecho,</w:t>
      </w:r>
      <w:r w:rsidRPr="00C5656F">
        <w:rPr>
          <w:spacing w:val="4"/>
        </w:rPr>
        <w:t xml:space="preserve"> </w:t>
      </w:r>
      <w:r w:rsidRPr="00C5656F">
        <w:rPr>
          <w:spacing w:val="-1"/>
        </w:rPr>
        <w:t>todo</w:t>
      </w:r>
      <w:r w:rsidRPr="00C5656F">
        <w:t xml:space="preserve"> el</w:t>
      </w:r>
      <w:r w:rsidRPr="00C5656F">
        <w:rPr>
          <w:spacing w:val="2"/>
        </w:rPr>
        <w:t xml:space="preserve"> </w:t>
      </w:r>
      <w:r w:rsidRPr="00C5656F">
        <w:rPr>
          <w:spacing w:val="-1"/>
        </w:rPr>
        <w:t>Proceso</w:t>
      </w:r>
      <w:r w:rsidRPr="00C5656F">
        <w:t xml:space="preserve"> </w:t>
      </w:r>
      <w:r w:rsidRPr="00C5656F">
        <w:rPr>
          <w:spacing w:val="-1"/>
        </w:rPr>
        <w:t>Sinodal</w:t>
      </w:r>
      <w:r w:rsidRPr="00C5656F">
        <w:rPr>
          <w:spacing w:val="2"/>
        </w:rPr>
        <w:t xml:space="preserve"> </w:t>
      </w:r>
      <w:r w:rsidRPr="00C5656F">
        <w:rPr>
          <w:spacing w:val="-1"/>
        </w:rPr>
        <w:t>pretende</w:t>
      </w:r>
      <w:r w:rsidRPr="00C5656F">
        <w:t xml:space="preserve"> </w:t>
      </w:r>
      <w:r w:rsidR="004D2FF1" w:rsidRPr="00C5656F">
        <w:t>promover</w:t>
      </w:r>
      <w:r w:rsidR="004D2FF1" w:rsidRPr="00C5656F">
        <w:rPr>
          <w:spacing w:val="-1"/>
        </w:rPr>
        <w:t xml:space="preserve"> </w:t>
      </w:r>
      <w:r w:rsidRPr="00C5656F">
        <w:rPr>
          <w:spacing w:val="-1"/>
        </w:rPr>
        <w:t>una</w:t>
      </w:r>
      <w:r w:rsidRPr="00C5656F">
        <w:rPr>
          <w:spacing w:val="3"/>
        </w:rPr>
        <w:t xml:space="preserve"> </w:t>
      </w:r>
      <w:r w:rsidRPr="00C5656F">
        <w:rPr>
          <w:spacing w:val="-1"/>
        </w:rPr>
        <w:t>experiencia</w:t>
      </w:r>
      <w:r w:rsidRPr="00C5656F">
        <w:rPr>
          <w:spacing w:val="3"/>
        </w:rPr>
        <w:t xml:space="preserve"> </w:t>
      </w:r>
      <w:r w:rsidRPr="00C5656F">
        <w:rPr>
          <w:spacing w:val="-2"/>
        </w:rPr>
        <w:t>vivida</w:t>
      </w:r>
      <w:r w:rsidRPr="00C5656F">
        <w:rPr>
          <w:spacing w:val="4"/>
        </w:rPr>
        <w:t xml:space="preserve"> </w:t>
      </w:r>
      <w:r w:rsidRPr="00C5656F">
        <w:t>de</w:t>
      </w:r>
      <w:r w:rsidRPr="00C5656F">
        <w:rPr>
          <w:spacing w:val="2"/>
        </w:rPr>
        <w:t xml:space="preserve"> </w:t>
      </w:r>
      <w:r w:rsidRPr="00C5656F">
        <w:rPr>
          <w:spacing w:val="-1"/>
        </w:rPr>
        <w:t>discernimiento,</w:t>
      </w:r>
      <w:r w:rsidRPr="00C5656F">
        <w:rPr>
          <w:spacing w:val="85"/>
        </w:rPr>
        <w:t xml:space="preserve"> </w:t>
      </w:r>
      <w:r w:rsidRPr="00C5656F">
        <w:rPr>
          <w:spacing w:val="-1"/>
        </w:rPr>
        <w:t>participación</w:t>
      </w:r>
      <w:r w:rsidRPr="00C5656F">
        <w:rPr>
          <w:spacing w:val="43"/>
        </w:rPr>
        <w:t xml:space="preserve"> </w:t>
      </w:r>
      <w:r w:rsidRPr="00C5656F">
        <w:t>y</w:t>
      </w:r>
      <w:r w:rsidRPr="00C5656F">
        <w:rPr>
          <w:spacing w:val="41"/>
        </w:rPr>
        <w:t xml:space="preserve"> </w:t>
      </w:r>
      <w:r w:rsidRPr="00C5656F">
        <w:rPr>
          <w:spacing w:val="-1"/>
        </w:rPr>
        <w:t>corresponsabilidad,</w:t>
      </w:r>
      <w:r w:rsidRPr="00C5656F">
        <w:rPr>
          <w:spacing w:val="44"/>
        </w:rPr>
        <w:t xml:space="preserve"> </w:t>
      </w:r>
      <w:r w:rsidRPr="00C5656F">
        <w:t>en</w:t>
      </w:r>
      <w:r w:rsidRPr="00C5656F">
        <w:rPr>
          <w:spacing w:val="43"/>
        </w:rPr>
        <w:t xml:space="preserve"> </w:t>
      </w:r>
      <w:r w:rsidRPr="00C5656F">
        <w:rPr>
          <w:spacing w:val="-1"/>
        </w:rPr>
        <w:t>la</w:t>
      </w:r>
      <w:r w:rsidRPr="00C5656F">
        <w:rPr>
          <w:spacing w:val="43"/>
        </w:rPr>
        <w:t xml:space="preserve"> </w:t>
      </w:r>
      <w:r w:rsidRPr="00C5656F">
        <w:t>que</w:t>
      </w:r>
      <w:r w:rsidRPr="00C5656F">
        <w:rPr>
          <w:spacing w:val="43"/>
        </w:rPr>
        <w:t xml:space="preserve"> </w:t>
      </w:r>
      <w:r w:rsidRPr="00C5656F">
        <w:rPr>
          <w:spacing w:val="-2"/>
        </w:rPr>
        <w:t>se</w:t>
      </w:r>
      <w:r w:rsidRPr="00C5656F">
        <w:rPr>
          <w:spacing w:val="44"/>
        </w:rPr>
        <w:t xml:space="preserve"> </w:t>
      </w:r>
      <w:r w:rsidRPr="00C5656F">
        <w:rPr>
          <w:spacing w:val="-1"/>
        </w:rPr>
        <w:t>reúne</w:t>
      </w:r>
      <w:r w:rsidRPr="00C5656F">
        <w:rPr>
          <w:spacing w:val="43"/>
        </w:rPr>
        <w:t xml:space="preserve"> </w:t>
      </w:r>
      <w:r w:rsidRPr="00C5656F">
        <w:rPr>
          <w:spacing w:val="-1"/>
        </w:rPr>
        <w:t>una</w:t>
      </w:r>
      <w:r w:rsidRPr="00C5656F">
        <w:rPr>
          <w:spacing w:val="43"/>
        </w:rPr>
        <w:t xml:space="preserve"> </w:t>
      </w:r>
      <w:r w:rsidRPr="00C5656F">
        <w:rPr>
          <w:spacing w:val="-1"/>
        </w:rPr>
        <w:t>diversidad</w:t>
      </w:r>
      <w:r w:rsidRPr="00C5656F">
        <w:rPr>
          <w:spacing w:val="43"/>
        </w:rPr>
        <w:t xml:space="preserve"> </w:t>
      </w:r>
      <w:r w:rsidRPr="00C5656F">
        <w:t>de</w:t>
      </w:r>
      <w:r w:rsidRPr="00C5656F">
        <w:rPr>
          <w:spacing w:val="43"/>
        </w:rPr>
        <w:t xml:space="preserve"> </w:t>
      </w:r>
      <w:r w:rsidRPr="00C5656F">
        <w:rPr>
          <w:spacing w:val="-1"/>
        </w:rPr>
        <w:t>dones</w:t>
      </w:r>
      <w:r w:rsidRPr="00C5656F">
        <w:rPr>
          <w:spacing w:val="44"/>
        </w:rPr>
        <w:t xml:space="preserve"> </w:t>
      </w:r>
      <w:r w:rsidRPr="00C5656F">
        <w:rPr>
          <w:spacing w:val="-1"/>
        </w:rPr>
        <w:t>para</w:t>
      </w:r>
      <w:r w:rsidRPr="00C5656F">
        <w:rPr>
          <w:spacing w:val="44"/>
        </w:rPr>
        <w:t xml:space="preserve"> </w:t>
      </w:r>
      <w:r w:rsidRPr="00C5656F">
        <w:rPr>
          <w:spacing w:val="-1"/>
        </w:rPr>
        <w:t>la</w:t>
      </w:r>
      <w:r w:rsidRPr="00C5656F">
        <w:rPr>
          <w:spacing w:val="63"/>
        </w:rPr>
        <w:t xml:space="preserve"> </w:t>
      </w:r>
      <w:r w:rsidRPr="00C5656F">
        <w:rPr>
          <w:spacing w:val="-1"/>
        </w:rPr>
        <w:t>misión</w:t>
      </w:r>
      <w:r w:rsidRPr="00C5656F">
        <w:t xml:space="preserve"> de </w:t>
      </w:r>
      <w:r w:rsidRPr="00C5656F">
        <w:rPr>
          <w:spacing w:val="-1"/>
        </w:rPr>
        <w:t>la</w:t>
      </w:r>
      <w:r w:rsidRPr="00C5656F">
        <w:rPr>
          <w:spacing w:val="-2"/>
        </w:rPr>
        <w:t xml:space="preserve"> </w:t>
      </w:r>
      <w:r w:rsidRPr="00C5656F">
        <w:rPr>
          <w:spacing w:val="-1"/>
        </w:rPr>
        <w:t>Iglesia</w:t>
      </w:r>
      <w:r w:rsidRPr="00C5656F">
        <w:t xml:space="preserve"> en el</w:t>
      </w:r>
      <w:r w:rsidRPr="00C5656F">
        <w:rPr>
          <w:spacing w:val="-3"/>
        </w:rPr>
        <w:t xml:space="preserve"> </w:t>
      </w:r>
      <w:r w:rsidRPr="00C5656F">
        <w:rPr>
          <w:spacing w:val="-1"/>
        </w:rPr>
        <w:t>mundo.</w:t>
      </w:r>
    </w:p>
    <w:p w14:paraId="5F872FDA" w14:textId="77777777" w:rsidR="00305613" w:rsidRPr="00C5656F" w:rsidRDefault="00305613">
      <w:pPr>
        <w:pStyle w:val="Textoindependiente"/>
        <w:kinsoku w:val="0"/>
        <w:overflowPunct w:val="0"/>
        <w:spacing w:before="159" w:line="258" w:lineRule="auto"/>
        <w:ind w:right="114"/>
        <w:jc w:val="both"/>
        <w:rPr>
          <w:spacing w:val="-1"/>
        </w:rPr>
      </w:pPr>
      <w:r w:rsidRPr="00C5656F">
        <w:rPr>
          <w:spacing w:val="-1"/>
        </w:rPr>
        <w:t>En</w:t>
      </w:r>
      <w:r w:rsidRPr="00C5656F">
        <w:rPr>
          <w:spacing w:val="5"/>
        </w:rPr>
        <w:t xml:space="preserve"> </w:t>
      </w:r>
      <w:r w:rsidRPr="00C5656F">
        <w:t>este</w:t>
      </w:r>
      <w:r w:rsidRPr="00C5656F">
        <w:rPr>
          <w:spacing w:val="6"/>
        </w:rPr>
        <w:t xml:space="preserve"> </w:t>
      </w:r>
      <w:r w:rsidRPr="00C5656F">
        <w:rPr>
          <w:spacing w:val="-1"/>
        </w:rPr>
        <w:t>sentido,</w:t>
      </w:r>
      <w:r w:rsidRPr="00C5656F">
        <w:rPr>
          <w:spacing w:val="6"/>
        </w:rPr>
        <w:t xml:space="preserve"> </w:t>
      </w:r>
      <w:r w:rsidRPr="00C5656F">
        <w:rPr>
          <w:spacing w:val="-1"/>
        </w:rPr>
        <w:t>está</w:t>
      </w:r>
      <w:r w:rsidRPr="00C5656F">
        <w:rPr>
          <w:spacing w:val="5"/>
        </w:rPr>
        <w:t xml:space="preserve"> </w:t>
      </w:r>
      <w:r w:rsidRPr="00C5656F">
        <w:rPr>
          <w:spacing w:val="-1"/>
        </w:rPr>
        <w:t>claro</w:t>
      </w:r>
      <w:r w:rsidRPr="00C5656F">
        <w:rPr>
          <w:spacing w:val="5"/>
        </w:rPr>
        <w:t xml:space="preserve"> </w:t>
      </w:r>
      <w:r w:rsidRPr="00C5656F">
        <w:t>que</w:t>
      </w:r>
      <w:r w:rsidRPr="00C5656F">
        <w:rPr>
          <w:spacing w:val="5"/>
        </w:rPr>
        <w:t xml:space="preserve"> </w:t>
      </w:r>
      <w:r w:rsidRPr="00C5656F">
        <w:rPr>
          <w:spacing w:val="-1"/>
        </w:rPr>
        <w:t>la</w:t>
      </w:r>
      <w:r w:rsidRPr="00C5656F">
        <w:rPr>
          <w:spacing w:val="3"/>
        </w:rPr>
        <w:t xml:space="preserve"> </w:t>
      </w:r>
      <w:r w:rsidRPr="00C5656F">
        <w:rPr>
          <w:spacing w:val="-1"/>
        </w:rPr>
        <w:t>finalidad</w:t>
      </w:r>
      <w:r w:rsidRPr="00C5656F">
        <w:rPr>
          <w:spacing w:val="5"/>
        </w:rPr>
        <w:t xml:space="preserve"> </w:t>
      </w:r>
      <w:r w:rsidRPr="00C5656F">
        <w:t>de</w:t>
      </w:r>
      <w:r w:rsidRPr="00C5656F">
        <w:rPr>
          <w:spacing w:val="5"/>
        </w:rPr>
        <w:t xml:space="preserve"> </w:t>
      </w:r>
      <w:r w:rsidRPr="00C5656F">
        <w:t>este</w:t>
      </w:r>
      <w:r w:rsidRPr="00C5656F">
        <w:rPr>
          <w:spacing w:val="6"/>
        </w:rPr>
        <w:t xml:space="preserve"> </w:t>
      </w:r>
      <w:r w:rsidRPr="00C5656F">
        <w:rPr>
          <w:spacing w:val="-1"/>
        </w:rPr>
        <w:t>Sínodo</w:t>
      </w:r>
      <w:r w:rsidRPr="00C5656F">
        <w:rPr>
          <w:spacing w:val="5"/>
        </w:rPr>
        <w:t xml:space="preserve"> </w:t>
      </w:r>
      <w:r w:rsidRPr="00C5656F">
        <w:t>no</w:t>
      </w:r>
      <w:r w:rsidRPr="00C5656F">
        <w:rPr>
          <w:spacing w:val="5"/>
        </w:rPr>
        <w:t xml:space="preserve"> </w:t>
      </w:r>
      <w:r w:rsidRPr="00C5656F">
        <w:t>es</w:t>
      </w:r>
      <w:r w:rsidRPr="00C5656F">
        <w:rPr>
          <w:spacing w:val="5"/>
        </w:rPr>
        <w:t xml:space="preserve"> </w:t>
      </w:r>
      <w:r w:rsidRPr="00C5656F">
        <w:rPr>
          <w:spacing w:val="-1"/>
        </w:rPr>
        <w:t>producir</w:t>
      </w:r>
      <w:r w:rsidRPr="00C5656F">
        <w:rPr>
          <w:spacing w:val="8"/>
        </w:rPr>
        <w:t xml:space="preserve"> </w:t>
      </w:r>
      <w:r w:rsidRPr="00C5656F">
        <w:t>más</w:t>
      </w:r>
      <w:r w:rsidRPr="00C5656F">
        <w:rPr>
          <w:spacing w:val="5"/>
        </w:rPr>
        <w:t xml:space="preserve"> </w:t>
      </w:r>
      <w:r w:rsidRPr="00C5656F">
        <w:rPr>
          <w:spacing w:val="-1"/>
        </w:rPr>
        <w:t>documentos.</w:t>
      </w:r>
      <w:r w:rsidRPr="00C5656F">
        <w:rPr>
          <w:spacing w:val="49"/>
        </w:rPr>
        <w:t xml:space="preserve"> </w:t>
      </w:r>
      <w:r w:rsidRPr="00C5656F">
        <w:rPr>
          <w:spacing w:val="-2"/>
        </w:rPr>
        <w:t>Más</w:t>
      </w:r>
      <w:r w:rsidRPr="00C5656F">
        <w:rPr>
          <w:spacing w:val="24"/>
        </w:rPr>
        <w:t xml:space="preserve"> </w:t>
      </w:r>
      <w:r w:rsidRPr="00C5656F">
        <w:rPr>
          <w:spacing w:val="-1"/>
        </w:rPr>
        <w:t>bien</w:t>
      </w:r>
      <w:r w:rsidRPr="00C5656F">
        <w:rPr>
          <w:spacing w:val="21"/>
        </w:rPr>
        <w:t xml:space="preserve"> </w:t>
      </w:r>
      <w:r w:rsidRPr="00C5656F">
        <w:rPr>
          <w:spacing w:val="-1"/>
        </w:rPr>
        <w:t>pretende</w:t>
      </w:r>
      <w:r w:rsidRPr="00C5656F">
        <w:rPr>
          <w:spacing w:val="21"/>
        </w:rPr>
        <w:t xml:space="preserve"> </w:t>
      </w:r>
      <w:r w:rsidRPr="00C5656F">
        <w:rPr>
          <w:spacing w:val="-1"/>
        </w:rPr>
        <w:t>inspirar</w:t>
      </w:r>
      <w:r w:rsidRPr="00C5656F">
        <w:rPr>
          <w:spacing w:val="23"/>
        </w:rPr>
        <w:t xml:space="preserve"> </w:t>
      </w:r>
      <w:r w:rsidRPr="00C5656F">
        <w:t>a</w:t>
      </w:r>
      <w:r w:rsidRPr="00C5656F">
        <w:rPr>
          <w:spacing w:val="22"/>
        </w:rPr>
        <w:t xml:space="preserve"> </w:t>
      </w:r>
      <w:r w:rsidRPr="00C5656F">
        <w:rPr>
          <w:spacing w:val="-1"/>
        </w:rPr>
        <w:t>la</w:t>
      </w:r>
      <w:r w:rsidRPr="00C5656F">
        <w:rPr>
          <w:spacing w:val="22"/>
        </w:rPr>
        <w:t xml:space="preserve"> </w:t>
      </w:r>
      <w:r w:rsidRPr="00C5656F">
        <w:t>gente</w:t>
      </w:r>
      <w:r w:rsidRPr="00C5656F">
        <w:rPr>
          <w:spacing w:val="22"/>
        </w:rPr>
        <w:t xml:space="preserve"> </w:t>
      </w:r>
      <w:r w:rsidRPr="00C5656F">
        <w:t>a</w:t>
      </w:r>
      <w:r w:rsidRPr="00C5656F">
        <w:rPr>
          <w:spacing w:val="22"/>
        </w:rPr>
        <w:t xml:space="preserve"> </w:t>
      </w:r>
      <w:r w:rsidRPr="00C5656F">
        <w:rPr>
          <w:spacing w:val="-1"/>
        </w:rPr>
        <w:t>soñar</w:t>
      </w:r>
      <w:r w:rsidRPr="00C5656F">
        <w:rPr>
          <w:spacing w:val="23"/>
        </w:rPr>
        <w:t xml:space="preserve"> </w:t>
      </w:r>
      <w:r w:rsidRPr="00C5656F">
        <w:rPr>
          <w:spacing w:val="-1"/>
        </w:rPr>
        <w:t>con</w:t>
      </w:r>
      <w:r w:rsidRPr="00C5656F">
        <w:rPr>
          <w:spacing w:val="21"/>
        </w:rPr>
        <w:t xml:space="preserve"> </w:t>
      </w:r>
      <w:r w:rsidRPr="00C5656F">
        <w:rPr>
          <w:spacing w:val="-1"/>
        </w:rPr>
        <w:t>la</w:t>
      </w:r>
      <w:r w:rsidRPr="00C5656F">
        <w:rPr>
          <w:spacing w:val="22"/>
        </w:rPr>
        <w:t xml:space="preserve"> </w:t>
      </w:r>
      <w:r w:rsidRPr="00C5656F">
        <w:rPr>
          <w:spacing w:val="-1"/>
        </w:rPr>
        <w:t>Iglesia</w:t>
      </w:r>
      <w:r w:rsidRPr="00C5656F">
        <w:rPr>
          <w:spacing w:val="22"/>
        </w:rPr>
        <w:t xml:space="preserve"> </w:t>
      </w:r>
      <w:r w:rsidRPr="00C5656F">
        <w:t>que</w:t>
      </w:r>
      <w:r w:rsidRPr="00C5656F">
        <w:rPr>
          <w:spacing w:val="21"/>
        </w:rPr>
        <w:t xml:space="preserve"> </w:t>
      </w:r>
      <w:r w:rsidRPr="00C5656F">
        <w:rPr>
          <w:spacing w:val="-1"/>
        </w:rPr>
        <w:t>estamos</w:t>
      </w:r>
      <w:r w:rsidRPr="00C5656F">
        <w:rPr>
          <w:spacing w:val="22"/>
        </w:rPr>
        <w:t xml:space="preserve"> </w:t>
      </w:r>
      <w:r w:rsidRPr="00C5656F">
        <w:rPr>
          <w:spacing w:val="-1"/>
        </w:rPr>
        <w:t>llamados</w:t>
      </w:r>
      <w:r w:rsidRPr="00C5656F">
        <w:rPr>
          <w:spacing w:val="22"/>
        </w:rPr>
        <w:t xml:space="preserve"> </w:t>
      </w:r>
      <w:r w:rsidRPr="00C5656F">
        <w:t>a</w:t>
      </w:r>
      <w:r w:rsidRPr="00C5656F">
        <w:rPr>
          <w:spacing w:val="22"/>
        </w:rPr>
        <w:t xml:space="preserve"> </w:t>
      </w:r>
      <w:r w:rsidRPr="00C5656F">
        <w:t>ser,</w:t>
      </w:r>
      <w:r w:rsidRPr="00C5656F">
        <w:rPr>
          <w:spacing w:val="65"/>
        </w:rPr>
        <w:t xml:space="preserve"> </w:t>
      </w:r>
      <w:r w:rsidRPr="00C5656F">
        <w:rPr>
          <w:spacing w:val="-1"/>
        </w:rPr>
        <w:t>hacer</w:t>
      </w:r>
      <w:r w:rsidRPr="00C5656F">
        <w:rPr>
          <w:spacing w:val="18"/>
        </w:rPr>
        <w:t xml:space="preserve"> </w:t>
      </w:r>
      <w:r w:rsidRPr="00C5656F">
        <w:rPr>
          <w:spacing w:val="-1"/>
        </w:rPr>
        <w:t>florecer</w:t>
      </w:r>
      <w:r w:rsidRPr="00C5656F">
        <w:rPr>
          <w:spacing w:val="20"/>
        </w:rPr>
        <w:t xml:space="preserve"> </w:t>
      </w:r>
      <w:r w:rsidRPr="00C5656F">
        <w:rPr>
          <w:spacing w:val="-1"/>
        </w:rPr>
        <w:t>las</w:t>
      </w:r>
      <w:r w:rsidRPr="00C5656F">
        <w:rPr>
          <w:spacing w:val="19"/>
        </w:rPr>
        <w:t xml:space="preserve"> </w:t>
      </w:r>
      <w:r w:rsidRPr="00C5656F">
        <w:rPr>
          <w:spacing w:val="-1"/>
        </w:rPr>
        <w:t>esperanzas</w:t>
      </w:r>
      <w:r w:rsidRPr="00C5656F">
        <w:rPr>
          <w:spacing w:val="19"/>
        </w:rPr>
        <w:t xml:space="preserve"> </w:t>
      </w:r>
      <w:r w:rsidRPr="00C5656F">
        <w:t>de</w:t>
      </w:r>
      <w:r w:rsidRPr="00C5656F">
        <w:rPr>
          <w:spacing w:val="19"/>
        </w:rPr>
        <w:t xml:space="preserve"> </w:t>
      </w:r>
      <w:r w:rsidRPr="00C5656F">
        <w:rPr>
          <w:spacing w:val="-1"/>
        </w:rPr>
        <w:t>la</w:t>
      </w:r>
      <w:r w:rsidRPr="00C5656F">
        <w:rPr>
          <w:spacing w:val="19"/>
        </w:rPr>
        <w:t xml:space="preserve"> </w:t>
      </w:r>
      <w:r w:rsidRPr="00C5656F">
        <w:t>gente,</w:t>
      </w:r>
      <w:r w:rsidRPr="00C5656F">
        <w:rPr>
          <w:spacing w:val="20"/>
        </w:rPr>
        <w:t xml:space="preserve"> </w:t>
      </w:r>
      <w:r w:rsidRPr="00C5656F">
        <w:rPr>
          <w:spacing w:val="-1"/>
        </w:rPr>
        <w:t>estimular</w:t>
      </w:r>
      <w:r w:rsidRPr="00C5656F">
        <w:rPr>
          <w:spacing w:val="20"/>
        </w:rPr>
        <w:t xml:space="preserve"> </w:t>
      </w:r>
      <w:r w:rsidRPr="00C5656F">
        <w:rPr>
          <w:spacing w:val="-1"/>
        </w:rPr>
        <w:t>la</w:t>
      </w:r>
      <w:r w:rsidRPr="00C5656F">
        <w:rPr>
          <w:spacing w:val="19"/>
        </w:rPr>
        <w:t xml:space="preserve"> </w:t>
      </w:r>
      <w:r w:rsidRPr="00C5656F">
        <w:rPr>
          <w:spacing w:val="-1"/>
        </w:rPr>
        <w:t>confianza,</w:t>
      </w:r>
      <w:r w:rsidRPr="00C5656F">
        <w:rPr>
          <w:spacing w:val="20"/>
        </w:rPr>
        <w:t xml:space="preserve"> </w:t>
      </w:r>
      <w:r w:rsidRPr="00C5656F">
        <w:rPr>
          <w:spacing w:val="-1"/>
        </w:rPr>
        <w:t>vendar</w:t>
      </w:r>
      <w:r w:rsidRPr="00C5656F">
        <w:rPr>
          <w:spacing w:val="20"/>
        </w:rPr>
        <w:t xml:space="preserve"> </w:t>
      </w:r>
      <w:r w:rsidRPr="00C5656F">
        <w:rPr>
          <w:spacing w:val="-1"/>
        </w:rPr>
        <w:t>las</w:t>
      </w:r>
      <w:r w:rsidRPr="00C5656F">
        <w:rPr>
          <w:spacing w:val="19"/>
        </w:rPr>
        <w:t xml:space="preserve"> </w:t>
      </w:r>
      <w:r w:rsidRPr="00C5656F">
        <w:rPr>
          <w:spacing w:val="-1"/>
        </w:rPr>
        <w:t>heridas,</w:t>
      </w:r>
      <w:r w:rsidRPr="00C5656F">
        <w:rPr>
          <w:spacing w:val="21"/>
        </w:rPr>
        <w:t xml:space="preserve"> </w:t>
      </w:r>
      <w:r w:rsidRPr="00C5656F">
        <w:t>tejer</w:t>
      </w:r>
      <w:r w:rsidRPr="00C5656F">
        <w:rPr>
          <w:spacing w:val="61"/>
        </w:rPr>
        <w:t xml:space="preserve"> </w:t>
      </w:r>
      <w:r w:rsidRPr="00C5656F">
        <w:rPr>
          <w:spacing w:val="-1"/>
        </w:rPr>
        <w:t>relaciones</w:t>
      </w:r>
      <w:r w:rsidRPr="00C5656F">
        <w:rPr>
          <w:spacing w:val="10"/>
        </w:rPr>
        <w:t xml:space="preserve"> </w:t>
      </w:r>
      <w:r w:rsidRPr="00C5656F">
        <w:rPr>
          <w:spacing w:val="-1"/>
        </w:rPr>
        <w:t>nuevas</w:t>
      </w:r>
      <w:r w:rsidRPr="00C5656F">
        <w:rPr>
          <w:spacing w:val="10"/>
        </w:rPr>
        <w:t xml:space="preserve"> </w:t>
      </w:r>
      <w:r w:rsidRPr="00C5656F">
        <w:t>y</w:t>
      </w:r>
      <w:r w:rsidRPr="00C5656F">
        <w:rPr>
          <w:spacing w:val="8"/>
        </w:rPr>
        <w:t xml:space="preserve"> </w:t>
      </w:r>
      <w:r w:rsidRPr="00C5656F">
        <w:t>más</w:t>
      </w:r>
      <w:r w:rsidRPr="00C5656F">
        <w:rPr>
          <w:spacing w:val="10"/>
        </w:rPr>
        <w:t xml:space="preserve"> </w:t>
      </w:r>
      <w:r w:rsidRPr="00C5656F">
        <w:rPr>
          <w:spacing w:val="-1"/>
        </w:rPr>
        <w:t>profundas,</w:t>
      </w:r>
      <w:r w:rsidRPr="00C5656F">
        <w:rPr>
          <w:spacing w:val="11"/>
        </w:rPr>
        <w:t xml:space="preserve"> </w:t>
      </w:r>
      <w:r w:rsidRPr="00C5656F">
        <w:rPr>
          <w:spacing w:val="-1"/>
        </w:rPr>
        <w:t>aprender</w:t>
      </w:r>
      <w:r w:rsidRPr="00C5656F">
        <w:rPr>
          <w:spacing w:val="9"/>
        </w:rPr>
        <w:t xml:space="preserve"> </w:t>
      </w:r>
      <w:r w:rsidRPr="00C5656F">
        <w:rPr>
          <w:spacing w:val="-1"/>
        </w:rPr>
        <w:t>unos</w:t>
      </w:r>
      <w:r w:rsidRPr="00C5656F">
        <w:rPr>
          <w:spacing w:val="10"/>
        </w:rPr>
        <w:t xml:space="preserve"> </w:t>
      </w:r>
      <w:r w:rsidRPr="00C5656F">
        <w:t>de</w:t>
      </w:r>
      <w:r w:rsidRPr="00C5656F">
        <w:rPr>
          <w:spacing w:val="9"/>
        </w:rPr>
        <w:t xml:space="preserve"> </w:t>
      </w:r>
      <w:r w:rsidRPr="00C5656F">
        <w:rPr>
          <w:spacing w:val="-1"/>
        </w:rPr>
        <w:t>otros,</w:t>
      </w:r>
      <w:r w:rsidRPr="00C5656F">
        <w:rPr>
          <w:spacing w:val="8"/>
        </w:rPr>
        <w:t xml:space="preserve"> </w:t>
      </w:r>
      <w:r w:rsidRPr="00C5656F">
        <w:rPr>
          <w:spacing w:val="-1"/>
        </w:rPr>
        <w:t>construir</w:t>
      </w:r>
      <w:r w:rsidRPr="00C5656F">
        <w:rPr>
          <w:spacing w:val="11"/>
        </w:rPr>
        <w:t xml:space="preserve"> </w:t>
      </w:r>
      <w:r w:rsidRPr="00C5656F">
        <w:rPr>
          <w:spacing w:val="-1"/>
        </w:rPr>
        <w:t>puentes,</w:t>
      </w:r>
      <w:r w:rsidRPr="00C5656F">
        <w:rPr>
          <w:spacing w:val="8"/>
        </w:rPr>
        <w:t xml:space="preserve"> </w:t>
      </w:r>
      <w:r w:rsidRPr="00C5656F">
        <w:rPr>
          <w:spacing w:val="-1"/>
        </w:rPr>
        <w:t>iluminar</w:t>
      </w:r>
      <w:r w:rsidRPr="00C5656F">
        <w:rPr>
          <w:spacing w:val="11"/>
        </w:rPr>
        <w:t xml:space="preserve"> </w:t>
      </w:r>
      <w:r w:rsidRPr="00C5656F">
        <w:rPr>
          <w:spacing w:val="-1"/>
        </w:rPr>
        <w:t>las</w:t>
      </w:r>
      <w:r w:rsidRPr="00C5656F">
        <w:rPr>
          <w:spacing w:val="57"/>
        </w:rPr>
        <w:t xml:space="preserve"> </w:t>
      </w:r>
      <w:r w:rsidRPr="00C5656F">
        <w:rPr>
          <w:spacing w:val="-1"/>
        </w:rPr>
        <w:t>mentes,</w:t>
      </w:r>
      <w:r w:rsidRPr="00C5656F">
        <w:rPr>
          <w:spacing w:val="16"/>
        </w:rPr>
        <w:t xml:space="preserve"> </w:t>
      </w:r>
      <w:r w:rsidRPr="00C5656F">
        <w:rPr>
          <w:spacing w:val="-1"/>
        </w:rPr>
        <w:t>calentar</w:t>
      </w:r>
      <w:r w:rsidRPr="00C5656F">
        <w:rPr>
          <w:spacing w:val="16"/>
        </w:rPr>
        <w:t xml:space="preserve"> </w:t>
      </w:r>
      <w:r w:rsidRPr="00C5656F">
        <w:rPr>
          <w:spacing w:val="-1"/>
        </w:rPr>
        <w:t>los</w:t>
      </w:r>
      <w:r w:rsidRPr="00C5656F">
        <w:rPr>
          <w:spacing w:val="15"/>
        </w:rPr>
        <w:t xml:space="preserve"> </w:t>
      </w:r>
      <w:r w:rsidRPr="00C5656F">
        <w:rPr>
          <w:spacing w:val="-1"/>
        </w:rPr>
        <w:t>corazones</w:t>
      </w:r>
      <w:r w:rsidRPr="00C5656F">
        <w:rPr>
          <w:spacing w:val="17"/>
        </w:rPr>
        <w:t xml:space="preserve"> </w:t>
      </w:r>
      <w:r w:rsidRPr="00C5656F">
        <w:t>y</w:t>
      </w:r>
      <w:r w:rsidRPr="00C5656F">
        <w:rPr>
          <w:spacing w:val="13"/>
        </w:rPr>
        <w:t xml:space="preserve"> </w:t>
      </w:r>
      <w:r w:rsidR="004D2FF1" w:rsidRPr="00C5656F">
        <w:rPr>
          <w:spacing w:val="-1"/>
        </w:rPr>
        <w:t xml:space="preserve">vigorizar </w:t>
      </w:r>
      <w:r w:rsidRPr="00C5656F">
        <w:t>nuestras</w:t>
      </w:r>
      <w:r w:rsidRPr="00C5656F">
        <w:rPr>
          <w:spacing w:val="15"/>
        </w:rPr>
        <w:t xml:space="preserve"> </w:t>
      </w:r>
      <w:r w:rsidRPr="00C5656F">
        <w:rPr>
          <w:spacing w:val="-1"/>
        </w:rPr>
        <w:t>manos</w:t>
      </w:r>
      <w:r w:rsidRPr="00C5656F">
        <w:rPr>
          <w:spacing w:val="15"/>
        </w:rPr>
        <w:t xml:space="preserve"> </w:t>
      </w:r>
      <w:r w:rsidRPr="00C5656F">
        <w:rPr>
          <w:spacing w:val="-1"/>
        </w:rPr>
        <w:t>para</w:t>
      </w:r>
      <w:r w:rsidRPr="00C5656F">
        <w:rPr>
          <w:spacing w:val="15"/>
        </w:rPr>
        <w:t xml:space="preserve"> </w:t>
      </w:r>
      <w:r w:rsidRPr="00C5656F">
        <w:rPr>
          <w:spacing w:val="-1"/>
        </w:rPr>
        <w:t>nuestra</w:t>
      </w:r>
      <w:r w:rsidRPr="00C5656F">
        <w:rPr>
          <w:spacing w:val="15"/>
        </w:rPr>
        <w:t xml:space="preserve"> </w:t>
      </w:r>
      <w:r w:rsidRPr="00C5656F">
        <w:rPr>
          <w:spacing w:val="-1"/>
        </w:rPr>
        <w:t>misión</w:t>
      </w:r>
      <w:r w:rsidRPr="00C5656F">
        <w:rPr>
          <w:spacing w:val="51"/>
        </w:rPr>
        <w:t xml:space="preserve"> </w:t>
      </w:r>
      <w:r w:rsidRPr="00C5656F">
        <w:t>común</w:t>
      </w:r>
      <w:r w:rsidRPr="00C5656F">
        <w:rPr>
          <w:spacing w:val="36"/>
        </w:rPr>
        <w:t xml:space="preserve"> </w:t>
      </w:r>
      <w:r w:rsidRPr="00C5656F">
        <w:rPr>
          <w:spacing w:val="-1"/>
        </w:rPr>
        <w:t>(</w:t>
      </w:r>
      <w:r w:rsidRPr="00C5656F">
        <w:rPr>
          <w:i/>
          <w:iCs/>
          <w:spacing w:val="-1"/>
        </w:rPr>
        <w:t>DP</w:t>
      </w:r>
      <w:r w:rsidRPr="00C5656F">
        <w:rPr>
          <w:spacing w:val="-1"/>
        </w:rPr>
        <w:t>,</w:t>
      </w:r>
      <w:r w:rsidRPr="00C5656F">
        <w:rPr>
          <w:spacing w:val="37"/>
        </w:rPr>
        <w:t xml:space="preserve"> </w:t>
      </w:r>
      <w:r w:rsidRPr="00C5656F">
        <w:rPr>
          <w:spacing w:val="-1"/>
        </w:rPr>
        <w:t>32).</w:t>
      </w:r>
      <w:r w:rsidRPr="00C5656F">
        <w:rPr>
          <w:spacing w:val="37"/>
        </w:rPr>
        <w:t xml:space="preserve"> </w:t>
      </w:r>
      <w:r w:rsidRPr="00C5656F">
        <w:rPr>
          <w:spacing w:val="-1"/>
        </w:rPr>
        <w:t>Así</w:t>
      </w:r>
      <w:r w:rsidRPr="00C5656F">
        <w:rPr>
          <w:spacing w:val="35"/>
        </w:rPr>
        <w:t xml:space="preserve"> </w:t>
      </w:r>
      <w:r w:rsidRPr="00C5656F">
        <w:t>pues,</w:t>
      </w:r>
      <w:r w:rsidRPr="00C5656F">
        <w:rPr>
          <w:spacing w:val="37"/>
        </w:rPr>
        <w:t xml:space="preserve"> </w:t>
      </w:r>
      <w:r w:rsidRPr="00C5656F">
        <w:t>el</w:t>
      </w:r>
      <w:r w:rsidRPr="00C5656F">
        <w:rPr>
          <w:spacing w:val="35"/>
        </w:rPr>
        <w:t xml:space="preserve"> </w:t>
      </w:r>
      <w:r w:rsidRPr="00C5656F">
        <w:rPr>
          <w:spacing w:val="-1"/>
        </w:rPr>
        <w:t>objetivo</w:t>
      </w:r>
      <w:r w:rsidRPr="00C5656F">
        <w:rPr>
          <w:spacing w:val="37"/>
        </w:rPr>
        <w:t xml:space="preserve"> </w:t>
      </w:r>
      <w:r w:rsidRPr="00C5656F">
        <w:t>de</w:t>
      </w:r>
      <w:r w:rsidRPr="00C5656F">
        <w:rPr>
          <w:spacing w:val="36"/>
        </w:rPr>
        <w:t xml:space="preserve"> </w:t>
      </w:r>
      <w:r w:rsidRPr="00C5656F">
        <w:t>este</w:t>
      </w:r>
      <w:r w:rsidRPr="00C5656F">
        <w:rPr>
          <w:spacing w:val="39"/>
        </w:rPr>
        <w:t xml:space="preserve"> </w:t>
      </w:r>
      <w:r w:rsidRPr="00C5656F">
        <w:rPr>
          <w:spacing w:val="-1"/>
        </w:rPr>
        <w:t>Proceso</w:t>
      </w:r>
      <w:r w:rsidRPr="00C5656F">
        <w:rPr>
          <w:spacing w:val="36"/>
        </w:rPr>
        <w:t xml:space="preserve"> </w:t>
      </w:r>
      <w:r w:rsidRPr="00C5656F">
        <w:rPr>
          <w:spacing w:val="-1"/>
        </w:rPr>
        <w:t>Sinodal</w:t>
      </w:r>
      <w:r w:rsidRPr="00C5656F">
        <w:rPr>
          <w:spacing w:val="35"/>
        </w:rPr>
        <w:t xml:space="preserve"> </w:t>
      </w:r>
      <w:r w:rsidRPr="00C5656F">
        <w:t>no</w:t>
      </w:r>
      <w:r w:rsidRPr="00C5656F">
        <w:rPr>
          <w:spacing w:val="36"/>
        </w:rPr>
        <w:t xml:space="preserve"> </w:t>
      </w:r>
      <w:r w:rsidRPr="00C5656F">
        <w:t>es</w:t>
      </w:r>
      <w:r w:rsidRPr="00C5656F">
        <w:rPr>
          <w:spacing w:val="42"/>
        </w:rPr>
        <w:t xml:space="preserve"> </w:t>
      </w:r>
      <w:r w:rsidRPr="00C5656F">
        <w:rPr>
          <w:spacing w:val="-1"/>
        </w:rPr>
        <w:t>sólo</w:t>
      </w:r>
      <w:r w:rsidRPr="00C5656F">
        <w:rPr>
          <w:spacing w:val="41"/>
        </w:rPr>
        <w:t xml:space="preserve"> </w:t>
      </w:r>
      <w:r w:rsidRPr="00C5656F">
        <w:rPr>
          <w:spacing w:val="-1"/>
        </w:rPr>
        <w:t>una</w:t>
      </w:r>
      <w:r w:rsidRPr="00C5656F">
        <w:rPr>
          <w:spacing w:val="36"/>
        </w:rPr>
        <w:t xml:space="preserve"> </w:t>
      </w:r>
      <w:r w:rsidRPr="00C5656F">
        <w:t>serie</w:t>
      </w:r>
      <w:r w:rsidRPr="00C5656F">
        <w:rPr>
          <w:spacing w:val="36"/>
        </w:rPr>
        <w:t xml:space="preserve"> </w:t>
      </w:r>
      <w:r w:rsidRPr="00C5656F">
        <w:t>de</w:t>
      </w:r>
      <w:r w:rsidRPr="00C5656F">
        <w:rPr>
          <w:spacing w:val="45"/>
        </w:rPr>
        <w:t xml:space="preserve"> </w:t>
      </w:r>
      <w:r w:rsidRPr="00C5656F">
        <w:rPr>
          <w:spacing w:val="-1"/>
        </w:rPr>
        <w:t>ejercicios</w:t>
      </w:r>
      <w:r w:rsidRPr="00C5656F">
        <w:rPr>
          <w:spacing w:val="55"/>
        </w:rPr>
        <w:t xml:space="preserve"> </w:t>
      </w:r>
      <w:r w:rsidRPr="00C5656F">
        <w:t>que</w:t>
      </w:r>
      <w:r w:rsidRPr="00C5656F">
        <w:rPr>
          <w:spacing w:val="57"/>
        </w:rPr>
        <w:t xml:space="preserve"> </w:t>
      </w:r>
      <w:r w:rsidRPr="00C5656F">
        <w:rPr>
          <w:spacing w:val="-1"/>
        </w:rPr>
        <w:t>empiezan</w:t>
      </w:r>
      <w:r w:rsidRPr="00C5656F">
        <w:rPr>
          <w:spacing w:val="57"/>
        </w:rPr>
        <w:t xml:space="preserve"> </w:t>
      </w:r>
      <w:r w:rsidRPr="00C5656F">
        <w:t>y</w:t>
      </w:r>
      <w:r w:rsidRPr="00C5656F">
        <w:rPr>
          <w:spacing w:val="55"/>
        </w:rPr>
        <w:t xml:space="preserve"> </w:t>
      </w:r>
      <w:r w:rsidRPr="00C5656F">
        <w:rPr>
          <w:spacing w:val="-1"/>
        </w:rPr>
        <w:t>terminan,</w:t>
      </w:r>
      <w:r w:rsidRPr="00C5656F">
        <w:rPr>
          <w:spacing w:val="59"/>
        </w:rPr>
        <w:t xml:space="preserve"> </w:t>
      </w:r>
      <w:r w:rsidRPr="00C5656F">
        <w:rPr>
          <w:spacing w:val="-1"/>
        </w:rPr>
        <w:t>sino</w:t>
      </w:r>
      <w:r w:rsidRPr="00C5656F">
        <w:rPr>
          <w:spacing w:val="57"/>
        </w:rPr>
        <w:t xml:space="preserve"> </w:t>
      </w:r>
      <w:r w:rsidRPr="00C5656F">
        <w:t>un</w:t>
      </w:r>
      <w:r w:rsidRPr="00C5656F">
        <w:rPr>
          <w:spacing w:val="58"/>
        </w:rPr>
        <w:t xml:space="preserve"> </w:t>
      </w:r>
      <w:r w:rsidRPr="00C5656F">
        <w:rPr>
          <w:spacing w:val="-1"/>
        </w:rPr>
        <w:t>camino</w:t>
      </w:r>
      <w:r w:rsidRPr="00C5656F">
        <w:rPr>
          <w:spacing w:val="58"/>
        </w:rPr>
        <w:t xml:space="preserve"> </w:t>
      </w:r>
      <w:r w:rsidRPr="00C5656F">
        <w:t>de</w:t>
      </w:r>
      <w:r w:rsidRPr="00C5656F">
        <w:rPr>
          <w:spacing w:val="57"/>
        </w:rPr>
        <w:t xml:space="preserve"> </w:t>
      </w:r>
      <w:r w:rsidRPr="00C5656F">
        <w:rPr>
          <w:spacing w:val="-1"/>
        </w:rPr>
        <w:t>crecimiento</w:t>
      </w:r>
      <w:r w:rsidRPr="00C5656F">
        <w:rPr>
          <w:spacing w:val="58"/>
        </w:rPr>
        <w:t xml:space="preserve"> </w:t>
      </w:r>
      <w:r w:rsidRPr="00C5656F">
        <w:rPr>
          <w:spacing w:val="-1"/>
        </w:rPr>
        <w:t>auténtico</w:t>
      </w:r>
      <w:r w:rsidRPr="00C5656F">
        <w:rPr>
          <w:spacing w:val="58"/>
        </w:rPr>
        <w:t xml:space="preserve"> </w:t>
      </w:r>
      <w:r w:rsidRPr="00C5656F">
        <w:rPr>
          <w:spacing w:val="-1"/>
        </w:rPr>
        <w:t>hacia</w:t>
      </w:r>
      <w:r w:rsidRPr="00C5656F">
        <w:rPr>
          <w:spacing w:val="58"/>
        </w:rPr>
        <w:t xml:space="preserve"> </w:t>
      </w:r>
      <w:r w:rsidRPr="00C5656F">
        <w:rPr>
          <w:spacing w:val="-1"/>
        </w:rPr>
        <w:t>la</w:t>
      </w:r>
      <w:r w:rsidRPr="00C5656F">
        <w:rPr>
          <w:spacing w:val="75"/>
        </w:rPr>
        <w:t xml:space="preserve"> </w:t>
      </w:r>
      <w:r w:rsidRPr="00C5656F">
        <w:rPr>
          <w:spacing w:val="-1"/>
        </w:rPr>
        <w:t>comunión</w:t>
      </w:r>
      <w:r w:rsidRPr="00C5656F">
        <w:t xml:space="preserve"> y</w:t>
      </w:r>
      <w:r w:rsidRPr="00C5656F">
        <w:rPr>
          <w:spacing w:val="-2"/>
        </w:rPr>
        <w:t xml:space="preserve"> </w:t>
      </w:r>
      <w:r w:rsidRPr="00C5656F">
        <w:rPr>
          <w:spacing w:val="-1"/>
        </w:rPr>
        <w:t>la</w:t>
      </w:r>
      <w:r w:rsidRPr="00C5656F">
        <w:rPr>
          <w:spacing w:val="-2"/>
        </w:rPr>
        <w:t xml:space="preserve"> </w:t>
      </w:r>
      <w:r w:rsidRPr="00C5656F">
        <w:rPr>
          <w:spacing w:val="-1"/>
        </w:rPr>
        <w:t>misión</w:t>
      </w:r>
      <w:r w:rsidRPr="00C5656F">
        <w:rPr>
          <w:spacing w:val="-2"/>
        </w:rPr>
        <w:t xml:space="preserve"> </w:t>
      </w:r>
      <w:r w:rsidRPr="00C5656F">
        <w:rPr>
          <w:spacing w:val="-1"/>
        </w:rPr>
        <w:t>que</w:t>
      </w:r>
      <w:r w:rsidRPr="00C5656F">
        <w:t xml:space="preserve"> </w:t>
      </w:r>
      <w:r w:rsidRPr="00C5656F">
        <w:rPr>
          <w:spacing w:val="-1"/>
        </w:rPr>
        <w:t>Dios</w:t>
      </w:r>
      <w:r w:rsidRPr="00C5656F">
        <w:t xml:space="preserve"> </w:t>
      </w:r>
      <w:r w:rsidRPr="00C5656F">
        <w:rPr>
          <w:spacing w:val="-1"/>
        </w:rPr>
        <w:t>llama</w:t>
      </w:r>
      <w:r w:rsidRPr="00C5656F">
        <w:rPr>
          <w:spacing w:val="1"/>
        </w:rPr>
        <w:t xml:space="preserve"> </w:t>
      </w:r>
      <w:r w:rsidRPr="00C5656F">
        <w:t>a</w:t>
      </w:r>
      <w:r w:rsidRPr="00C5656F">
        <w:rPr>
          <w:spacing w:val="-2"/>
        </w:rPr>
        <w:t xml:space="preserve"> </w:t>
      </w:r>
      <w:r w:rsidRPr="00C5656F">
        <w:rPr>
          <w:spacing w:val="-1"/>
        </w:rPr>
        <w:t>la</w:t>
      </w:r>
      <w:r w:rsidRPr="00C5656F">
        <w:t xml:space="preserve"> </w:t>
      </w:r>
      <w:r w:rsidRPr="00C5656F">
        <w:rPr>
          <w:spacing w:val="-1"/>
        </w:rPr>
        <w:t>Iglesia</w:t>
      </w:r>
      <w:r w:rsidRPr="00C5656F">
        <w:rPr>
          <w:spacing w:val="-2"/>
        </w:rPr>
        <w:t xml:space="preserve"> </w:t>
      </w:r>
      <w:r w:rsidRPr="00C5656F">
        <w:t xml:space="preserve">a </w:t>
      </w:r>
      <w:r w:rsidRPr="00C5656F">
        <w:rPr>
          <w:spacing w:val="-2"/>
        </w:rPr>
        <w:t>vivir</w:t>
      </w:r>
      <w:r w:rsidRPr="00C5656F">
        <w:rPr>
          <w:spacing w:val="1"/>
        </w:rPr>
        <w:t xml:space="preserve"> </w:t>
      </w:r>
      <w:r w:rsidRPr="00C5656F">
        <w:t>en el</w:t>
      </w:r>
      <w:r w:rsidRPr="00C5656F">
        <w:rPr>
          <w:spacing w:val="-1"/>
        </w:rPr>
        <w:t xml:space="preserve"> tercer milenio.</w:t>
      </w:r>
    </w:p>
    <w:p w14:paraId="6043988F" w14:textId="77777777" w:rsidR="00305613" w:rsidRPr="00D652CF" w:rsidRDefault="00305613">
      <w:pPr>
        <w:pStyle w:val="Textoindependiente"/>
        <w:kinsoku w:val="0"/>
        <w:overflowPunct w:val="0"/>
        <w:spacing w:before="162" w:line="258" w:lineRule="auto"/>
        <w:ind w:right="113"/>
        <w:jc w:val="both"/>
        <w:rPr>
          <w:spacing w:val="-1"/>
        </w:rPr>
      </w:pPr>
      <w:r w:rsidRPr="00D652CF">
        <w:rPr>
          <w:spacing w:val="-1"/>
        </w:rPr>
        <w:t>Este</w:t>
      </w:r>
      <w:r w:rsidRPr="00D652CF">
        <w:rPr>
          <w:spacing w:val="48"/>
        </w:rPr>
        <w:t xml:space="preserve"> </w:t>
      </w:r>
      <w:r w:rsidRPr="00D652CF">
        <w:rPr>
          <w:spacing w:val="-1"/>
        </w:rPr>
        <w:t>camino</w:t>
      </w:r>
      <w:r w:rsidRPr="00D652CF">
        <w:rPr>
          <w:spacing w:val="48"/>
        </w:rPr>
        <w:t xml:space="preserve"> </w:t>
      </w:r>
      <w:r w:rsidR="004D2FF1" w:rsidRPr="00D652CF">
        <w:rPr>
          <w:spacing w:val="-1"/>
        </w:rPr>
        <w:t xml:space="preserve">recorrido juntos </w:t>
      </w:r>
      <w:r w:rsidRPr="00D652CF">
        <w:rPr>
          <w:spacing w:val="-1"/>
        </w:rPr>
        <w:t>nos</w:t>
      </w:r>
      <w:r w:rsidRPr="00D652CF">
        <w:rPr>
          <w:spacing w:val="48"/>
        </w:rPr>
        <w:t xml:space="preserve"> </w:t>
      </w:r>
      <w:r w:rsidR="004D2FF1" w:rsidRPr="00D652CF">
        <w:rPr>
          <w:spacing w:val="-1"/>
        </w:rPr>
        <w:t xml:space="preserve">llamará a </w:t>
      </w:r>
      <w:r w:rsidRPr="00D652CF">
        <w:rPr>
          <w:spacing w:val="-1"/>
        </w:rPr>
        <w:t>renovar</w:t>
      </w:r>
      <w:r w:rsidRPr="00D652CF">
        <w:rPr>
          <w:spacing w:val="49"/>
        </w:rPr>
        <w:t xml:space="preserve"> </w:t>
      </w:r>
      <w:r w:rsidRPr="00D652CF">
        <w:rPr>
          <w:spacing w:val="-1"/>
        </w:rPr>
        <w:t>nuestras</w:t>
      </w:r>
      <w:r w:rsidRPr="00D652CF">
        <w:rPr>
          <w:spacing w:val="47"/>
        </w:rPr>
        <w:t xml:space="preserve"> </w:t>
      </w:r>
      <w:r w:rsidRPr="00D652CF">
        <w:rPr>
          <w:spacing w:val="-1"/>
        </w:rPr>
        <w:t>mentalidades</w:t>
      </w:r>
      <w:r w:rsidRPr="00D652CF">
        <w:rPr>
          <w:spacing w:val="48"/>
        </w:rPr>
        <w:t xml:space="preserve"> </w:t>
      </w:r>
      <w:r w:rsidRPr="00D652CF">
        <w:t>y</w:t>
      </w:r>
      <w:r w:rsidRPr="00D652CF">
        <w:rPr>
          <w:spacing w:val="46"/>
        </w:rPr>
        <w:t xml:space="preserve"> </w:t>
      </w:r>
      <w:r w:rsidRPr="00D652CF">
        <w:t>nuestras</w:t>
      </w:r>
      <w:r w:rsidRPr="00D652CF">
        <w:rPr>
          <w:spacing w:val="55"/>
        </w:rPr>
        <w:t xml:space="preserve"> </w:t>
      </w:r>
      <w:r w:rsidRPr="00D652CF">
        <w:rPr>
          <w:spacing w:val="-1"/>
        </w:rPr>
        <w:t>estructuras</w:t>
      </w:r>
      <w:r w:rsidRPr="00D652CF">
        <w:rPr>
          <w:spacing w:val="51"/>
        </w:rPr>
        <w:t xml:space="preserve"> </w:t>
      </w:r>
      <w:r w:rsidRPr="00D652CF">
        <w:rPr>
          <w:spacing w:val="-1"/>
        </w:rPr>
        <w:t>eclesiales</w:t>
      </w:r>
      <w:r w:rsidRPr="00D652CF">
        <w:rPr>
          <w:spacing w:val="15"/>
        </w:rPr>
        <w:t xml:space="preserve"> </w:t>
      </w:r>
      <w:r w:rsidRPr="00D652CF">
        <w:rPr>
          <w:spacing w:val="-1"/>
        </w:rPr>
        <w:t>para</w:t>
      </w:r>
      <w:r w:rsidRPr="00D652CF">
        <w:rPr>
          <w:spacing w:val="17"/>
        </w:rPr>
        <w:t xml:space="preserve"> </w:t>
      </w:r>
      <w:r w:rsidRPr="00D652CF">
        <w:rPr>
          <w:spacing w:val="-2"/>
        </w:rPr>
        <w:t>vivir</w:t>
      </w:r>
      <w:r w:rsidRPr="00D652CF">
        <w:rPr>
          <w:spacing w:val="18"/>
        </w:rPr>
        <w:t xml:space="preserve"> </w:t>
      </w:r>
      <w:r w:rsidRPr="00D652CF">
        <w:rPr>
          <w:spacing w:val="-1"/>
        </w:rPr>
        <w:t>la</w:t>
      </w:r>
      <w:r w:rsidRPr="00D652CF">
        <w:rPr>
          <w:spacing w:val="15"/>
        </w:rPr>
        <w:t xml:space="preserve"> </w:t>
      </w:r>
      <w:r w:rsidRPr="00D652CF">
        <w:t>llamada</w:t>
      </w:r>
      <w:r w:rsidRPr="00D652CF">
        <w:rPr>
          <w:spacing w:val="14"/>
        </w:rPr>
        <w:t xml:space="preserve"> </w:t>
      </w:r>
      <w:r w:rsidRPr="00D652CF">
        <w:t>de</w:t>
      </w:r>
      <w:r w:rsidRPr="00D652CF">
        <w:rPr>
          <w:spacing w:val="14"/>
        </w:rPr>
        <w:t xml:space="preserve"> </w:t>
      </w:r>
      <w:r w:rsidRPr="00D652CF">
        <w:rPr>
          <w:spacing w:val="-1"/>
        </w:rPr>
        <w:t>Dios</w:t>
      </w:r>
      <w:r w:rsidRPr="00D652CF">
        <w:rPr>
          <w:spacing w:val="15"/>
        </w:rPr>
        <w:t xml:space="preserve"> </w:t>
      </w:r>
      <w:r w:rsidR="0006391A" w:rsidRPr="00D652CF">
        <w:t xml:space="preserve">a </w:t>
      </w:r>
      <w:r w:rsidRPr="00D652CF">
        <w:rPr>
          <w:spacing w:val="-1"/>
        </w:rPr>
        <w:t>la</w:t>
      </w:r>
      <w:r w:rsidRPr="00D652CF">
        <w:rPr>
          <w:spacing w:val="15"/>
        </w:rPr>
        <w:t xml:space="preserve"> </w:t>
      </w:r>
      <w:r w:rsidRPr="00D652CF">
        <w:rPr>
          <w:spacing w:val="-1"/>
        </w:rPr>
        <w:t>Iglesia</w:t>
      </w:r>
      <w:r w:rsidR="007E4BDD" w:rsidRPr="00D652CF">
        <w:rPr>
          <w:spacing w:val="-1"/>
        </w:rPr>
        <w:t>,</w:t>
      </w:r>
      <w:r w:rsidRPr="00D652CF">
        <w:rPr>
          <w:spacing w:val="15"/>
        </w:rPr>
        <w:t xml:space="preserve"> </w:t>
      </w:r>
      <w:r w:rsidRPr="00D652CF">
        <w:t>en</w:t>
      </w:r>
      <w:r w:rsidRPr="00D652CF">
        <w:rPr>
          <w:spacing w:val="14"/>
        </w:rPr>
        <w:t xml:space="preserve"> </w:t>
      </w:r>
      <w:r w:rsidRPr="00D652CF">
        <w:rPr>
          <w:spacing w:val="-1"/>
        </w:rPr>
        <w:t>medio</w:t>
      </w:r>
      <w:r w:rsidRPr="00D652CF">
        <w:rPr>
          <w:spacing w:val="15"/>
        </w:rPr>
        <w:t xml:space="preserve"> </w:t>
      </w:r>
      <w:r w:rsidRPr="00D652CF">
        <w:t>de</w:t>
      </w:r>
      <w:r w:rsidRPr="00D652CF">
        <w:rPr>
          <w:spacing w:val="17"/>
        </w:rPr>
        <w:t xml:space="preserve"> </w:t>
      </w:r>
      <w:r w:rsidRPr="00D652CF">
        <w:rPr>
          <w:spacing w:val="-1"/>
        </w:rPr>
        <w:t>los</w:t>
      </w:r>
      <w:r w:rsidRPr="00D652CF">
        <w:rPr>
          <w:spacing w:val="15"/>
        </w:rPr>
        <w:t xml:space="preserve"> </w:t>
      </w:r>
      <w:r w:rsidRPr="00D652CF">
        <w:rPr>
          <w:spacing w:val="-1"/>
        </w:rPr>
        <w:t>actuales</w:t>
      </w:r>
      <w:r w:rsidRPr="00D652CF">
        <w:rPr>
          <w:spacing w:val="15"/>
        </w:rPr>
        <w:t xml:space="preserve"> </w:t>
      </w:r>
      <w:r w:rsidRPr="00D652CF">
        <w:rPr>
          <w:spacing w:val="-1"/>
        </w:rPr>
        <w:t>signos</w:t>
      </w:r>
      <w:r w:rsidRPr="00D652CF">
        <w:rPr>
          <w:spacing w:val="15"/>
        </w:rPr>
        <w:t xml:space="preserve"> </w:t>
      </w:r>
      <w:r w:rsidRPr="00D652CF">
        <w:t>de</w:t>
      </w:r>
      <w:r w:rsidRPr="00D652CF">
        <w:rPr>
          <w:spacing w:val="14"/>
        </w:rPr>
        <w:t xml:space="preserve"> </w:t>
      </w:r>
      <w:r w:rsidRPr="00D652CF">
        <w:rPr>
          <w:spacing w:val="-1"/>
        </w:rPr>
        <w:t>los</w:t>
      </w:r>
      <w:r w:rsidRPr="00D652CF">
        <w:rPr>
          <w:spacing w:val="61"/>
        </w:rPr>
        <w:t xml:space="preserve"> </w:t>
      </w:r>
      <w:r w:rsidRPr="00D652CF">
        <w:rPr>
          <w:spacing w:val="-1"/>
        </w:rPr>
        <w:t>tiempos.</w:t>
      </w:r>
      <w:r w:rsidRPr="00D652CF">
        <w:rPr>
          <w:spacing w:val="37"/>
        </w:rPr>
        <w:t xml:space="preserve"> </w:t>
      </w:r>
      <w:r w:rsidR="004D2FF1" w:rsidRPr="00D652CF">
        <w:t>E</w:t>
      </w:r>
      <w:r w:rsidRPr="00D652CF">
        <w:t>scucha</w:t>
      </w:r>
      <w:r w:rsidR="004D2FF1" w:rsidRPr="00D652CF">
        <w:t>r</w:t>
      </w:r>
      <w:r w:rsidRPr="00D652CF">
        <w:rPr>
          <w:spacing w:val="36"/>
        </w:rPr>
        <w:t xml:space="preserve"> </w:t>
      </w:r>
      <w:r w:rsidR="004D2FF1" w:rsidRPr="00D652CF">
        <w:t xml:space="preserve">a </w:t>
      </w:r>
      <w:r w:rsidRPr="00D652CF">
        <w:rPr>
          <w:spacing w:val="-1"/>
        </w:rPr>
        <w:t>todo</w:t>
      </w:r>
      <w:r w:rsidRPr="00D652CF">
        <w:rPr>
          <w:spacing w:val="36"/>
        </w:rPr>
        <w:t xml:space="preserve"> </w:t>
      </w:r>
      <w:r w:rsidRPr="00D652CF">
        <w:t>el</w:t>
      </w:r>
      <w:r w:rsidRPr="00D652CF">
        <w:rPr>
          <w:spacing w:val="35"/>
        </w:rPr>
        <w:t xml:space="preserve"> </w:t>
      </w:r>
      <w:r w:rsidRPr="00D652CF">
        <w:rPr>
          <w:spacing w:val="-1"/>
        </w:rPr>
        <w:t>Pueblo</w:t>
      </w:r>
      <w:r w:rsidRPr="00D652CF">
        <w:rPr>
          <w:spacing w:val="37"/>
        </w:rPr>
        <w:t xml:space="preserve"> </w:t>
      </w:r>
      <w:r w:rsidRPr="00D652CF">
        <w:t>de</w:t>
      </w:r>
      <w:r w:rsidRPr="00D652CF">
        <w:rPr>
          <w:spacing w:val="36"/>
        </w:rPr>
        <w:t xml:space="preserve"> </w:t>
      </w:r>
      <w:r w:rsidRPr="00D652CF">
        <w:rPr>
          <w:spacing w:val="-1"/>
        </w:rPr>
        <w:t>Dios</w:t>
      </w:r>
      <w:r w:rsidRPr="00D652CF">
        <w:rPr>
          <w:spacing w:val="36"/>
        </w:rPr>
        <w:t xml:space="preserve"> </w:t>
      </w:r>
      <w:r w:rsidRPr="00D652CF">
        <w:rPr>
          <w:spacing w:val="-1"/>
        </w:rPr>
        <w:t>ayudará</w:t>
      </w:r>
      <w:r w:rsidRPr="00D652CF">
        <w:rPr>
          <w:spacing w:val="36"/>
        </w:rPr>
        <w:t xml:space="preserve"> </w:t>
      </w:r>
      <w:r w:rsidRPr="00D652CF">
        <w:t>a</w:t>
      </w:r>
      <w:r w:rsidRPr="00D652CF">
        <w:rPr>
          <w:spacing w:val="36"/>
        </w:rPr>
        <w:t xml:space="preserve"> </w:t>
      </w:r>
      <w:r w:rsidRPr="00D652CF">
        <w:rPr>
          <w:spacing w:val="-1"/>
        </w:rPr>
        <w:t>la</w:t>
      </w:r>
      <w:r w:rsidRPr="00D652CF">
        <w:rPr>
          <w:spacing w:val="36"/>
        </w:rPr>
        <w:t xml:space="preserve"> </w:t>
      </w:r>
      <w:r w:rsidRPr="00D652CF">
        <w:rPr>
          <w:spacing w:val="-1"/>
        </w:rPr>
        <w:t>Iglesia</w:t>
      </w:r>
      <w:r w:rsidRPr="00D652CF">
        <w:rPr>
          <w:spacing w:val="37"/>
        </w:rPr>
        <w:t xml:space="preserve"> </w:t>
      </w:r>
      <w:r w:rsidRPr="00D652CF">
        <w:t>a</w:t>
      </w:r>
      <w:r w:rsidRPr="00D652CF">
        <w:rPr>
          <w:spacing w:val="34"/>
        </w:rPr>
        <w:t xml:space="preserve"> </w:t>
      </w:r>
      <w:r w:rsidRPr="00D652CF">
        <w:rPr>
          <w:spacing w:val="-1"/>
        </w:rPr>
        <w:t>tomar</w:t>
      </w:r>
      <w:r w:rsidRPr="00D652CF">
        <w:rPr>
          <w:spacing w:val="37"/>
        </w:rPr>
        <w:t xml:space="preserve"> </w:t>
      </w:r>
      <w:r w:rsidRPr="00D652CF">
        <w:rPr>
          <w:spacing w:val="-1"/>
        </w:rPr>
        <w:t>decisiones</w:t>
      </w:r>
      <w:r w:rsidRPr="00D652CF">
        <w:rPr>
          <w:spacing w:val="45"/>
        </w:rPr>
        <w:t xml:space="preserve"> </w:t>
      </w:r>
      <w:r w:rsidRPr="00D652CF">
        <w:rPr>
          <w:spacing w:val="-1"/>
        </w:rPr>
        <w:t>pastorales</w:t>
      </w:r>
      <w:r w:rsidRPr="00D652CF">
        <w:rPr>
          <w:spacing w:val="53"/>
        </w:rPr>
        <w:t xml:space="preserve"> </w:t>
      </w:r>
      <w:r w:rsidRPr="00D652CF">
        <w:t>que</w:t>
      </w:r>
      <w:r w:rsidRPr="00D652CF">
        <w:rPr>
          <w:spacing w:val="55"/>
        </w:rPr>
        <w:t xml:space="preserve"> </w:t>
      </w:r>
      <w:r w:rsidRPr="00D652CF">
        <w:rPr>
          <w:spacing w:val="-1"/>
        </w:rPr>
        <w:t>correspondan</w:t>
      </w:r>
      <w:r w:rsidRPr="00D652CF">
        <w:rPr>
          <w:spacing w:val="55"/>
        </w:rPr>
        <w:t xml:space="preserve"> </w:t>
      </w:r>
      <w:r w:rsidRPr="00D652CF">
        <w:rPr>
          <w:spacing w:val="-1"/>
        </w:rPr>
        <w:t>lo</w:t>
      </w:r>
      <w:r w:rsidRPr="00D652CF">
        <w:rPr>
          <w:spacing w:val="55"/>
        </w:rPr>
        <w:t xml:space="preserve"> </w:t>
      </w:r>
      <w:r w:rsidRPr="00D652CF">
        <w:t>más</w:t>
      </w:r>
      <w:r w:rsidRPr="00D652CF">
        <w:rPr>
          <w:spacing w:val="55"/>
        </w:rPr>
        <w:t xml:space="preserve"> </w:t>
      </w:r>
      <w:r w:rsidRPr="00D652CF">
        <w:rPr>
          <w:spacing w:val="-1"/>
        </w:rPr>
        <w:t>posible</w:t>
      </w:r>
      <w:r w:rsidRPr="00D652CF">
        <w:rPr>
          <w:spacing w:val="58"/>
        </w:rPr>
        <w:t xml:space="preserve"> </w:t>
      </w:r>
      <w:r w:rsidRPr="00D652CF">
        <w:t>a</w:t>
      </w:r>
      <w:r w:rsidRPr="00D652CF">
        <w:rPr>
          <w:spacing w:val="56"/>
        </w:rPr>
        <w:t xml:space="preserve"> </w:t>
      </w:r>
      <w:r w:rsidRPr="00D652CF">
        <w:rPr>
          <w:spacing w:val="-1"/>
        </w:rPr>
        <w:t>la</w:t>
      </w:r>
      <w:r w:rsidRPr="00D652CF">
        <w:rPr>
          <w:spacing w:val="55"/>
        </w:rPr>
        <w:t xml:space="preserve"> </w:t>
      </w:r>
      <w:r w:rsidRPr="00D652CF">
        <w:rPr>
          <w:spacing w:val="-1"/>
        </w:rPr>
        <w:t>voluntad</w:t>
      </w:r>
      <w:r w:rsidRPr="00D652CF">
        <w:rPr>
          <w:spacing w:val="55"/>
        </w:rPr>
        <w:t xml:space="preserve"> </w:t>
      </w:r>
      <w:r w:rsidRPr="00D652CF">
        <w:t>de</w:t>
      </w:r>
      <w:r w:rsidRPr="00D652CF">
        <w:rPr>
          <w:spacing w:val="55"/>
        </w:rPr>
        <w:t xml:space="preserve"> </w:t>
      </w:r>
      <w:r w:rsidRPr="00D652CF">
        <w:rPr>
          <w:spacing w:val="-1"/>
        </w:rPr>
        <w:t>Dios</w:t>
      </w:r>
      <w:r w:rsidRPr="00D652CF">
        <w:rPr>
          <w:spacing w:val="1"/>
        </w:rPr>
        <w:t xml:space="preserve"> </w:t>
      </w:r>
      <w:r w:rsidRPr="00D652CF">
        <w:rPr>
          <w:spacing w:val="-1"/>
        </w:rPr>
        <w:t>(ITC,</w:t>
      </w:r>
      <w:r w:rsidRPr="00D652CF">
        <w:rPr>
          <w:spacing w:val="58"/>
        </w:rPr>
        <w:t xml:space="preserve"> </w:t>
      </w:r>
      <w:r w:rsidRPr="00D652CF">
        <w:rPr>
          <w:i/>
          <w:iCs/>
          <w:spacing w:val="-1"/>
        </w:rPr>
        <w:t>Syn</w:t>
      </w:r>
      <w:r w:rsidRPr="00D652CF">
        <w:rPr>
          <w:spacing w:val="-1"/>
        </w:rPr>
        <w:t>.,</w:t>
      </w:r>
      <w:r w:rsidRPr="00D652CF">
        <w:rPr>
          <w:spacing w:val="57"/>
        </w:rPr>
        <w:t xml:space="preserve"> </w:t>
      </w:r>
      <w:r w:rsidRPr="00D652CF">
        <w:rPr>
          <w:spacing w:val="-2"/>
        </w:rPr>
        <w:t>68)</w:t>
      </w:r>
      <w:r w:rsidR="0006391A" w:rsidRPr="00D652CF">
        <w:rPr>
          <w:spacing w:val="-2"/>
        </w:rPr>
        <w:t>.</w:t>
      </w:r>
      <w:r w:rsidRPr="00D652CF">
        <w:rPr>
          <w:spacing w:val="57"/>
        </w:rPr>
        <w:t xml:space="preserve"> </w:t>
      </w:r>
      <w:r w:rsidRPr="00D652CF">
        <w:t>La</w:t>
      </w:r>
      <w:r w:rsidRPr="00D652CF">
        <w:rPr>
          <w:spacing w:val="47"/>
        </w:rPr>
        <w:t xml:space="preserve"> </w:t>
      </w:r>
      <w:r w:rsidRPr="00D652CF">
        <w:rPr>
          <w:spacing w:val="-1"/>
        </w:rPr>
        <w:t>perspectiva</w:t>
      </w:r>
      <w:r w:rsidRPr="00D652CF">
        <w:t xml:space="preserve"> </w:t>
      </w:r>
      <w:r w:rsidRPr="00D652CF">
        <w:rPr>
          <w:spacing w:val="-1"/>
        </w:rPr>
        <w:t>última</w:t>
      </w:r>
      <w:r w:rsidRPr="00D652CF">
        <w:rPr>
          <w:spacing w:val="-2"/>
        </w:rPr>
        <w:t xml:space="preserve"> </w:t>
      </w:r>
      <w:r w:rsidRPr="00D652CF">
        <w:rPr>
          <w:spacing w:val="-1"/>
        </w:rPr>
        <w:t>para</w:t>
      </w:r>
      <w:r w:rsidRPr="00D652CF">
        <w:rPr>
          <w:spacing w:val="-4"/>
        </w:rPr>
        <w:t xml:space="preserve"> </w:t>
      </w:r>
      <w:r w:rsidRPr="00D652CF">
        <w:rPr>
          <w:spacing w:val="-1"/>
        </w:rPr>
        <w:t xml:space="preserve">orientar </w:t>
      </w:r>
      <w:r w:rsidRPr="00D652CF">
        <w:t>este</w:t>
      </w:r>
      <w:r w:rsidRPr="00D652CF">
        <w:rPr>
          <w:spacing w:val="-2"/>
        </w:rPr>
        <w:t xml:space="preserve"> </w:t>
      </w:r>
      <w:r w:rsidRPr="00D652CF">
        <w:rPr>
          <w:spacing w:val="-1"/>
        </w:rPr>
        <w:t>camino</w:t>
      </w:r>
      <w:r w:rsidRPr="00D652CF">
        <w:t xml:space="preserve"> </w:t>
      </w:r>
      <w:r w:rsidRPr="00D652CF">
        <w:rPr>
          <w:spacing w:val="-1"/>
        </w:rPr>
        <w:t xml:space="preserve">sinodal </w:t>
      </w:r>
      <w:r w:rsidRPr="00D652CF">
        <w:t xml:space="preserve">de </w:t>
      </w:r>
      <w:r w:rsidRPr="00D652CF">
        <w:rPr>
          <w:spacing w:val="-1"/>
        </w:rPr>
        <w:t>la</w:t>
      </w:r>
      <w:r w:rsidRPr="00D652CF">
        <w:t xml:space="preserve"> </w:t>
      </w:r>
      <w:r w:rsidRPr="00D652CF">
        <w:rPr>
          <w:spacing w:val="-1"/>
        </w:rPr>
        <w:t>Iglesia</w:t>
      </w:r>
      <w:r w:rsidRPr="00D652CF">
        <w:t xml:space="preserve"> </w:t>
      </w:r>
      <w:r w:rsidR="00414E19" w:rsidRPr="00D652CF">
        <w:t xml:space="preserve">consiste en estar al servicio </w:t>
      </w:r>
      <w:r w:rsidR="00414E19" w:rsidRPr="00D652CF">
        <w:rPr>
          <w:spacing w:val="-2"/>
        </w:rPr>
        <w:t xml:space="preserve">del </w:t>
      </w:r>
      <w:r w:rsidRPr="00D652CF">
        <w:rPr>
          <w:spacing w:val="-1"/>
        </w:rPr>
        <w:t>diálogo</w:t>
      </w:r>
      <w:r w:rsidRPr="00D652CF">
        <w:rPr>
          <w:spacing w:val="-2"/>
        </w:rPr>
        <w:t xml:space="preserve"> </w:t>
      </w:r>
      <w:r w:rsidRPr="00D652CF">
        <w:t xml:space="preserve">de </w:t>
      </w:r>
      <w:r w:rsidRPr="00D652CF">
        <w:rPr>
          <w:spacing w:val="-1"/>
        </w:rPr>
        <w:t>Dios</w:t>
      </w:r>
      <w:r w:rsidRPr="00D652CF">
        <w:rPr>
          <w:spacing w:val="63"/>
        </w:rPr>
        <w:t xml:space="preserve"> </w:t>
      </w:r>
      <w:r w:rsidRPr="00D652CF">
        <w:t xml:space="preserve">con </w:t>
      </w:r>
      <w:r w:rsidRPr="00D652CF">
        <w:rPr>
          <w:spacing w:val="-1"/>
        </w:rPr>
        <w:t>la</w:t>
      </w:r>
      <w:r w:rsidRPr="00D652CF">
        <w:t xml:space="preserve"> </w:t>
      </w:r>
      <w:r w:rsidRPr="00D652CF">
        <w:rPr>
          <w:spacing w:val="-1"/>
        </w:rPr>
        <w:t>humanidad</w:t>
      </w:r>
      <w:r w:rsidRPr="00D652CF">
        <w:t xml:space="preserve"> </w:t>
      </w:r>
      <w:r w:rsidRPr="00D652CF">
        <w:rPr>
          <w:spacing w:val="-1"/>
        </w:rPr>
        <w:t>(</w:t>
      </w:r>
      <w:r w:rsidRPr="00D652CF">
        <w:rPr>
          <w:i/>
          <w:iCs/>
          <w:spacing w:val="-1"/>
        </w:rPr>
        <w:t>DV</w:t>
      </w:r>
      <w:r w:rsidRPr="00D652CF">
        <w:rPr>
          <w:spacing w:val="-1"/>
        </w:rPr>
        <w:t>,</w:t>
      </w:r>
      <w:r w:rsidRPr="00D652CF">
        <w:rPr>
          <w:spacing w:val="2"/>
        </w:rPr>
        <w:t xml:space="preserve"> </w:t>
      </w:r>
      <w:r w:rsidRPr="00D652CF">
        <w:rPr>
          <w:spacing w:val="-2"/>
        </w:rPr>
        <w:t>2)</w:t>
      </w:r>
      <w:r w:rsidRPr="00D652CF">
        <w:rPr>
          <w:spacing w:val="1"/>
        </w:rPr>
        <w:t xml:space="preserve"> </w:t>
      </w:r>
      <w:r w:rsidRPr="00D652CF">
        <w:t>y</w:t>
      </w:r>
      <w:r w:rsidRPr="00D652CF">
        <w:rPr>
          <w:spacing w:val="-2"/>
        </w:rPr>
        <w:t xml:space="preserve"> </w:t>
      </w:r>
      <w:r w:rsidR="00414E19" w:rsidRPr="00D652CF">
        <w:rPr>
          <w:spacing w:val="-1"/>
        </w:rPr>
        <w:t>recorrer juntos el Reino de Dios</w:t>
      </w:r>
      <w:r w:rsidRPr="00D652CF">
        <w:t xml:space="preserve"> (cf</w:t>
      </w:r>
      <w:r w:rsidR="004D2FF1" w:rsidRPr="00D652CF">
        <w:t>r</w:t>
      </w:r>
      <w:r w:rsidRPr="00D652CF">
        <w:t>.</w:t>
      </w:r>
      <w:r w:rsidRPr="00D652CF">
        <w:rPr>
          <w:spacing w:val="5"/>
        </w:rPr>
        <w:t xml:space="preserve"> </w:t>
      </w:r>
      <w:r w:rsidRPr="00D652CF">
        <w:rPr>
          <w:i/>
          <w:iCs/>
          <w:spacing w:val="-1"/>
        </w:rPr>
        <w:t>LG</w:t>
      </w:r>
      <w:r w:rsidRPr="00D652CF">
        <w:rPr>
          <w:spacing w:val="-1"/>
        </w:rPr>
        <w:t>,</w:t>
      </w:r>
      <w:r w:rsidRPr="00D652CF">
        <w:rPr>
          <w:spacing w:val="2"/>
        </w:rPr>
        <w:t xml:space="preserve"> </w:t>
      </w:r>
      <w:r w:rsidRPr="00D652CF">
        <w:rPr>
          <w:spacing w:val="-2"/>
        </w:rPr>
        <w:t>9;</w:t>
      </w:r>
      <w:r w:rsidRPr="00D652CF">
        <w:rPr>
          <w:spacing w:val="2"/>
        </w:rPr>
        <w:t xml:space="preserve"> </w:t>
      </w:r>
      <w:r w:rsidRPr="00D652CF">
        <w:rPr>
          <w:i/>
          <w:iCs/>
          <w:spacing w:val="-1"/>
        </w:rPr>
        <w:t>RM</w:t>
      </w:r>
      <w:r w:rsidRPr="00D652CF">
        <w:rPr>
          <w:spacing w:val="-1"/>
        </w:rPr>
        <w:t>, 20).</w:t>
      </w:r>
      <w:r w:rsidRPr="00D652CF">
        <w:rPr>
          <w:spacing w:val="2"/>
        </w:rPr>
        <w:t xml:space="preserve"> </w:t>
      </w:r>
      <w:r w:rsidRPr="00D652CF">
        <w:rPr>
          <w:spacing w:val="-1"/>
        </w:rPr>
        <w:t>En</w:t>
      </w:r>
      <w:r w:rsidRPr="00D652CF">
        <w:t xml:space="preserve"> </w:t>
      </w:r>
      <w:r w:rsidRPr="00D652CF">
        <w:rPr>
          <w:spacing w:val="-1"/>
        </w:rPr>
        <w:t>definitiva,</w:t>
      </w:r>
      <w:r w:rsidRPr="00D652CF">
        <w:rPr>
          <w:spacing w:val="61"/>
        </w:rPr>
        <w:t xml:space="preserve"> </w:t>
      </w:r>
      <w:r w:rsidRPr="00D652CF">
        <w:t>este</w:t>
      </w:r>
      <w:r w:rsidRPr="00D652CF">
        <w:rPr>
          <w:spacing w:val="58"/>
        </w:rPr>
        <w:t xml:space="preserve"> </w:t>
      </w:r>
      <w:r w:rsidRPr="00D652CF">
        <w:rPr>
          <w:spacing w:val="-1"/>
        </w:rPr>
        <w:t>Proceso</w:t>
      </w:r>
      <w:r w:rsidRPr="00D652CF">
        <w:rPr>
          <w:spacing w:val="58"/>
        </w:rPr>
        <w:t xml:space="preserve"> </w:t>
      </w:r>
      <w:r w:rsidRPr="00D652CF">
        <w:rPr>
          <w:spacing w:val="-1"/>
        </w:rPr>
        <w:t>Sinodal</w:t>
      </w:r>
      <w:r w:rsidRPr="00D652CF">
        <w:rPr>
          <w:spacing w:val="57"/>
        </w:rPr>
        <w:t xml:space="preserve"> </w:t>
      </w:r>
      <w:r w:rsidRPr="00D652CF">
        <w:rPr>
          <w:spacing w:val="-1"/>
        </w:rPr>
        <w:t>busca</w:t>
      </w:r>
      <w:r w:rsidRPr="00D652CF">
        <w:rPr>
          <w:spacing w:val="58"/>
        </w:rPr>
        <w:t xml:space="preserve"> </w:t>
      </w:r>
      <w:r w:rsidRPr="00D652CF">
        <w:rPr>
          <w:spacing w:val="-1"/>
        </w:rPr>
        <w:t>avanzar</w:t>
      </w:r>
      <w:r w:rsidRPr="00D652CF">
        <w:rPr>
          <w:spacing w:val="59"/>
        </w:rPr>
        <w:t xml:space="preserve"> </w:t>
      </w:r>
      <w:r w:rsidRPr="00D652CF">
        <w:rPr>
          <w:spacing w:val="-1"/>
        </w:rPr>
        <w:t>hacia</w:t>
      </w:r>
      <w:r w:rsidRPr="00D652CF">
        <w:rPr>
          <w:spacing w:val="58"/>
        </w:rPr>
        <w:t xml:space="preserve"> </w:t>
      </w:r>
      <w:r w:rsidRPr="00D652CF">
        <w:rPr>
          <w:spacing w:val="-1"/>
        </w:rPr>
        <w:t>una</w:t>
      </w:r>
      <w:r w:rsidRPr="00D652CF">
        <w:rPr>
          <w:spacing w:val="59"/>
        </w:rPr>
        <w:t xml:space="preserve"> </w:t>
      </w:r>
      <w:r w:rsidRPr="00D652CF">
        <w:rPr>
          <w:spacing w:val="-1"/>
        </w:rPr>
        <w:t>Iglesia</w:t>
      </w:r>
      <w:r w:rsidRPr="00D652CF">
        <w:rPr>
          <w:spacing w:val="58"/>
        </w:rPr>
        <w:t xml:space="preserve"> </w:t>
      </w:r>
      <w:r w:rsidRPr="00D652CF">
        <w:t>más</w:t>
      </w:r>
      <w:r w:rsidRPr="00D652CF">
        <w:rPr>
          <w:spacing w:val="55"/>
        </w:rPr>
        <w:t xml:space="preserve"> </w:t>
      </w:r>
      <w:r w:rsidRPr="00D652CF">
        <w:rPr>
          <w:spacing w:val="-1"/>
        </w:rPr>
        <w:t>fructífera</w:t>
      </w:r>
      <w:r w:rsidRPr="00D652CF">
        <w:rPr>
          <w:spacing w:val="55"/>
        </w:rPr>
        <w:t xml:space="preserve"> </w:t>
      </w:r>
      <w:r w:rsidRPr="00D652CF">
        <w:t>al</w:t>
      </w:r>
      <w:r w:rsidRPr="00D652CF">
        <w:rPr>
          <w:spacing w:val="57"/>
        </w:rPr>
        <w:t xml:space="preserve"> </w:t>
      </w:r>
      <w:r w:rsidRPr="00D652CF">
        <w:rPr>
          <w:spacing w:val="-1"/>
        </w:rPr>
        <w:t>servicio</w:t>
      </w:r>
      <w:r w:rsidRPr="00D652CF">
        <w:rPr>
          <w:spacing w:val="58"/>
        </w:rPr>
        <w:t xml:space="preserve"> </w:t>
      </w:r>
      <w:r w:rsidRPr="00D652CF">
        <w:t>de</w:t>
      </w:r>
      <w:r w:rsidRPr="00D652CF">
        <w:rPr>
          <w:spacing w:val="58"/>
        </w:rPr>
        <w:t xml:space="preserve"> </w:t>
      </w:r>
      <w:r w:rsidRPr="00D652CF">
        <w:rPr>
          <w:spacing w:val="-1"/>
        </w:rPr>
        <w:t>la</w:t>
      </w:r>
      <w:r w:rsidRPr="00D652CF">
        <w:rPr>
          <w:spacing w:val="39"/>
        </w:rPr>
        <w:t xml:space="preserve"> </w:t>
      </w:r>
      <w:r w:rsidRPr="00D652CF">
        <w:rPr>
          <w:spacing w:val="-1"/>
        </w:rPr>
        <w:t>llegada</w:t>
      </w:r>
      <w:r w:rsidR="00D652CF" w:rsidRPr="00D652CF">
        <w:rPr>
          <w:spacing w:val="-1"/>
        </w:rPr>
        <w:t xml:space="preserve"> del</w:t>
      </w:r>
      <w:r w:rsidRPr="00D652CF">
        <w:t xml:space="preserve"> </w:t>
      </w:r>
      <w:r w:rsidR="0006391A" w:rsidRPr="00D652CF">
        <w:rPr>
          <w:spacing w:val="-1"/>
        </w:rPr>
        <w:t>Reino.</w:t>
      </w:r>
    </w:p>
    <w:p w14:paraId="1C40820A" w14:textId="77777777" w:rsidR="00305613" w:rsidRPr="0006391A" w:rsidRDefault="00305613">
      <w:pPr>
        <w:pStyle w:val="Textoindependiente"/>
        <w:kinsoku w:val="0"/>
        <w:overflowPunct w:val="0"/>
        <w:spacing w:before="162" w:line="258" w:lineRule="auto"/>
        <w:ind w:right="113"/>
        <w:jc w:val="both"/>
        <w:rPr>
          <w:color w:val="FF0000"/>
          <w:spacing w:val="-1"/>
        </w:rPr>
        <w:sectPr w:rsidR="00305613" w:rsidRPr="0006391A">
          <w:pgSz w:w="11910" w:h="16840"/>
          <w:pgMar w:top="1360" w:right="1320" w:bottom="280" w:left="1340" w:header="720" w:footer="720" w:gutter="0"/>
          <w:cols w:space="720"/>
          <w:noEndnote/>
        </w:sectPr>
      </w:pPr>
    </w:p>
    <w:p w14:paraId="71C9762C" w14:textId="77777777" w:rsidR="00305613" w:rsidRPr="00C5656F" w:rsidRDefault="00305613">
      <w:pPr>
        <w:pStyle w:val="Textoindependiente"/>
        <w:kinsoku w:val="0"/>
        <w:overflowPunct w:val="0"/>
        <w:spacing w:before="11"/>
        <w:ind w:left="0"/>
      </w:pPr>
    </w:p>
    <w:p w14:paraId="58C76D32" w14:textId="77777777" w:rsidR="00305613" w:rsidRPr="00C5656F" w:rsidRDefault="00305613">
      <w:pPr>
        <w:pStyle w:val="Textoindependiente"/>
        <w:numPr>
          <w:ilvl w:val="1"/>
          <w:numId w:val="10"/>
        </w:numPr>
        <w:tabs>
          <w:tab w:val="left" w:pos="1351"/>
        </w:tabs>
        <w:kinsoku w:val="0"/>
        <w:overflowPunct w:val="0"/>
        <w:spacing w:before="44" w:line="259" w:lineRule="auto"/>
        <w:ind w:right="124" w:firstLine="720"/>
        <w:rPr>
          <w:color w:val="000000"/>
        </w:rPr>
      </w:pPr>
      <w:r w:rsidRPr="00C5656F">
        <w:rPr>
          <w:b/>
          <w:bCs/>
          <w:color w:val="4471C4"/>
        </w:rPr>
        <w:t xml:space="preserve">El </w:t>
      </w:r>
      <w:r w:rsidRPr="00C5656F">
        <w:rPr>
          <w:b/>
          <w:bCs/>
          <w:color w:val="4471C4"/>
          <w:spacing w:val="-1"/>
        </w:rPr>
        <w:t>tema</w:t>
      </w:r>
      <w:r w:rsidRPr="00C5656F">
        <w:rPr>
          <w:b/>
          <w:bCs/>
          <w:color w:val="4471C4"/>
          <w:spacing w:val="46"/>
        </w:rPr>
        <w:t xml:space="preserve"> </w:t>
      </w:r>
      <w:r w:rsidRPr="00C5656F">
        <w:rPr>
          <w:b/>
          <w:bCs/>
          <w:color w:val="4471C4"/>
          <w:spacing w:val="-1"/>
        </w:rPr>
        <w:t>de</w:t>
      </w:r>
      <w:r w:rsidRPr="00C5656F">
        <w:rPr>
          <w:b/>
          <w:bCs/>
          <w:color w:val="4471C4"/>
          <w:spacing w:val="46"/>
        </w:rPr>
        <w:t xml:space="preserve"> </w:t>
      </w:r>
      <w:r w:rsidRPr="00C5656F">
        <w:rPr>
          <w:b/>
          <w:bCs/>
          <w:color w:val="4471C4"/>
          <w:spacing w:val="-2"/>
        </w:rPr>
        <w:t>este</w:t>
      </w:r>
      <w:r w:rsidRPr="00C5656F">
        <w:rPr>
          <w:b/>
          <w:bCs/>
          <w:color w:val="4471C4"/>
        </w:rPr>
        <w:t xml:space="preserve"> </w:t>
      </w:r>
      <w:r w:rsidRPr="00C5656F">
        <w:rPr>
          <w:b/>
          <w:bCs/>
          <w:color w:val="4471C4"/>
          <w:spacing w:val="-1"/>
        </w:rPr>
        <w:t>Sínodo,</w:t>
      </w:r>
      <w:r w:rsidRPr="00C5656F">
        <w:rPr>
          <w:b/>
          <w:bCs/>
          <w:color w:val="4471C4"/>
        </w:rPr>
        <w:t xml:space="preserve"> </w:t>
      </w:r>
      <w:r w:rsidRPr="00C5656F">
        <w:rPr>
          <w:b/>
          <w:bCs/>
          <w:i/>
          <w:iCs/>
          <w:color w:val="4471C4"/>
          <w:spacing w:val="-1"/>
        </w:rPr>
        <w:t>Por</w:t>
      </w:r>
      <w:r w:rsidRPr="00C5656F">
        <w:rPr>
          <w:b/>
          <w:bCs/>
          <w:i/>
          <w:iCs/>
          <w:color w:val="4471C4"/>
          <w:spacing w:val="43"/>
        </w:rPr>
        <w:t xml:space="preserve"> </w:t>
      </w:r>
      <w:r w:rsidRPr="00C5656F">
        <w:rPr>
          <w:b/>
          <w:bCs/>
          <w:i/>
          <w:iCs/>
          <w:color w:val="4471C4"/>
          <w:spacing w:val="-1"/>
        </w:rPr>
        <w:t>una</w:t>
      </w:r>
      <w:r w:rsidRPr="00C5656F">
        <w:rPr>
          <w:b/>
          <w:bCs/>
          <w:i/>
          <w:iCs/>
          <w:color w:val="4471C4"/>
        </w:rPr>
        <w:t xml:space="preserve"> </w:t>
      </w:r>
      <w:r w:rsidRPr="00C5656F">
        <w:rPr>
          <w:b/>
          <w:bCs/>
          <w:i/>
          <w:iCs/>
          <w:color w:val="4471C4"/>
          <w:spacing w:val="-1"/>
        </w:rPr>
        <w:t>Iglesia</w:t>
      </w:r>
      <w:r w:rsidRPr="00C5656F">
        <w:rPr>
          <w:b/>
          <w:bCs/>
          <w:i/>
          <w:iCs/>
          <w:color w:val="4471C4"/>
          <w:spacing w:val="47"/>
        </w:rPr>
        <w:t xml:space="preserve"> </w:t>
      </w:r>
      <w:r w:rsidRPr="00C5656F">
        <w:rPr>
          <w:b/>
          <w:bCs/>
          <w:i/>
          <w:iCs/>
          <w:color w:val="4471C4"/>
          <w:spacing w:val="-1"/>
        </w:rPr>
        <w:t>sinodal:</w:t>
      </w:r>
      <w:r w:rsidRPr="00C5656F">
        <w:rPr>
          <w:b/>
          <w:bCs/>
          <w:i/>
          <w:iCs/>
          <w:color w:val="4471C4"/>
        </w:rPr>
        <w:t xml:space="preserve"> </w:t>
      </w:r>
      <w:r w:rsidRPr="00C5656F">
        <w:rPr>
          <w:b/>
          <w:bCs/>
          <w:i/>
          <w:iCs/>
          <w:color w:val="4471C4"/>
          <w:spacing w:val="42"/>
        </w:rPr>
        <w:t xml:space="preserve"> </w:t>
      </w:r>
      <w:r w:rsidR="004D2FF1" w:rsidRPr="00C5656F">
        <w:rPr>
          <w:b/>
          <w:bCs/>
          <w:i/>
          <w:iCs/>
          <w:color w:val="4471C4"/>
          <w:spacing w:val="-1"/>
        </w:rPr>
        <w:t>c</w:t>
      </w:r>
      <w:r w:rsidRPr="00C5656F">
        <w:rPr>
          <w:b/>
          <w:bCs/>
          <w:i/>
          <w:iCs/>
          <w:color w:val="4471C4"/>
          <w:spacing w:val="-1"/>
        </w:rPr>
        <w:t>omunión,</w:t>
      </w:r>
      <w:r w:rsidRPr="00C5656F">
        <w:rPr>
          <w:b/>
          <w:bCs/>
          <w:i/>
          <w:iCs/>
          <w:color w:val="4471C4"/>
          <w:spacing w:val="31"/>
        </w:rPr>
        <w:t xml:space="preserve"> </w:t>
      </w:r>
      <w:r w:rsidRPr="00C5656F">
        <w:rPr>
          <w:b/>
          <w:bCs/>
          <w:i/>
          <w:iCs/>
          <w:color w:val="4471C4"/>
          <w:spacing w:val="-1"/>
        </w:rPr>
        <w:t>participación</w:t>
      </w:r>
      <w:r w:rsidRPr="00C5656F">
        <w:rPr>
          <w:b/>
          <w:bCs/>
          <w:i/>
          <w:iCs/>
          <w:color w:val="4471C4"/>
        </w:rPr>
        <w:t xml:space="preserve"> y</w:t>
      </w:r>
      <w:r w:rsidRPr="00C5656F">
        <w:rPr>
          <w:b/>
          <w:bCs/>
          <w:i/>
          <w:iCs/>
          <w:color w:val="4471C4"/>
          <w:spacing w:val="-1"/>
        </w:rPr>
        <w:t xml:space="preserve"> misión</w:t>
      </w:r>
    </w:p>
    <w:p w14:paraId="75B4F0B3" w14:textId="77777777" w:rsidR="00305613" w:rsidRPr="00D652CF" w:rsidRDefault="00305613" w:rsidP="003577F9">
      <w:pPr>
        <w:pStyle w:val="Textoindependiente"/>
        <w:kinsoku w:val="0"/>
        <w:overflowPunct w:val="0"/>
        <w:spacing w:before="156" w:line="259" w:lineRule="auto"/>
        <w:ind w:right="114"/>
        <w:jc w:val="both"/>
        <w:rPr>
          <w:spacing w:val="2"/>
        </w:rPr>
      </w:pPr>
      <w:r w:rsidRPr="00C5656F">
        <w:rPr>
          <w:spacing w:val="-1"/>
        </w:rPr>
        <w:t>En</w:t>
      </w:r>
      <w:r w:rsidRPr="00C5656F">
        <w:rPr>
          <w:spacing w:val="19"/>
        </w:rPr>
        <w:t xml:space="preserve"> </w:t>
      </w:r>
      <w:r w:rsidRPr="00C5656F">
        <w:rPr>
          <w:spacing w:val="-1"/>
        </w:rPr>
        <w:t>la</w:t>
      </w:r>
      <w:r w:rsidRPr="00C5656F">
        <w:rPr>
          <w:spacing w:val="19"/>
        </w:rPr>
        <w:t xml:space="preserve"> </w:t>
      </w:r>
      <w:r w:rsidRPr="00C5656F">
        <w:rPr>
          <w:spacing w:val="-1"/>
        </w:rPr>
        <w:t>ceremonia</w:t>
      </w:r>
      <w:r w:rsidRPr="00C5656F">
        <w:rPr>
          <w:spacing w:val="19"/>
        </w:rPr>
        <w:t xml:space="preserve"> </w:t>
      </w:r>
      <w:r w:rsidRPr="00C5656F">
        <w:t>de</w:t>
      </w:r>
      <w:r w:rsidRPr="00C5656F">
        <w:rPr>
          <w:spacing w:val="20"/>
        </w:rPr>
        <w:t xml:space="preserve"> </w:t>
      </w:r>
      <w:r w:rsidRPr="00C5656F">
        <w:rPr>
          <w:spacing w:val="-1"/>
        </w:rPr>
        <w:t>conmemoración</w:t>
      </w:r>
      <w:r w:rsidRPr="00C5656F">
        <w:rPr>
          <w:spacing w:val="19"/>
        </w:rPr>
        <w:t xml:space="preserve"> </w:t>
      </w:r>
      <w:r w:rsidRPr="00C5656F">
        <w:rPr>
          <w:spacing w:val="-1"/>
        </w:rPr>
        <w:t>del</w:t>
      </w:r>
      <w:r w:rsidRPr="00C5656F">
        <w:rPr>
          <w:spacing w:val="20"/>
        </w:rPr>
        <w:t xml:space="preserve"> </w:t>
      </w:r>
      <w:hyperlink r:id="rId18" w:history="1">
        <w:r w:rsidRPr="00C5656F">
          <w:rPr>
            <w:color w:val="0000FF"/>
            <w:spacing w:val="-1"/>
            <w:u w:val="single"/>
          </w:rPr>
          <w:t>50º</w:t>
        </w:r>
      </w:hyperlink>
      <w:r w:rsidRPr="00C5656F">
        <w:rPr>
          <w:color w:val="0000FF"/>
          <w:spacing w:val="21"/>
          <w:u w:val="single"/>
        </w:rPr>
        <w:t xml:space="preserve"> </w:t>
      </w:r>
      <w:hyperlink r:id="rId19" w:history="1">
        <w:r w:rsidRPr="00C5656F">
          <w:rPr>
            <w:color w:val="0000FF"/>
            <w:spacing w:val="-1"/>
            <w:u w:val="single"/>
          </w:rPr>
          <w:t>aniversario</w:t>
        </w:r>
        <w:r w:rsidRPr="00C5656F">
          <w:rPr>
            <w:color w:val="0000FF"/>
            <w:spacing w:val="19"/>
            <w:u w:val="single"/>
          </w:rPr>
          <w:t xml:space="preserve"> </w:t>
        </w:r>
        <w:r w:rsidRPr="00C5656F">
          <w:rPr>
            <w:color w:val="0000FF"/>
            <w:u w:val="single"/>
          </w:rPr>
          <w:t>de</w:t>
        </w:r>
        <w:r w:rsidRPr="00C5656F">
          <w:rPr>
            <w:color w:val="0000FF"/>
            <w:spacing w:val="19"/>
            <w:u w:val="single"/>
          </w:rPr>
          <w:t xml:space="preserve"> </w:t>
        </w:r>
        <w:r w:rsidRPr="00C5656F">
          <w:rPr>
            <w:color w:val="0000FF"/>
            <w:spacing w:val="-1"/>
            <w:u w:val="single"/>
          </w:rPr>
          <w:t>la</w:t>
        </w:r>
        <w:r w:rsidRPr="00C5656F">
          <w:rPr>
            <w:color w:val="0000FF"/>
            <w:spacing w:val="19"/>
            <w:u w:val="single"/>
          </w:rPr>
          <w:t xml:space="preserve"> </w:t>
        </w:r>
        <w:r w:rsidRPr="00C5656F">
          <w:rPr>
            <w:color w:val="0000FF"/>
            <w:spacing w:val="-1"/>
            <w:u w:val="single"/>
          </w:rPr>
          <w:t>institución</w:t>
        </w:r>
        <w:r w:rsidRPr="00C5656F">
          <w:rPr>
            <w:color w:val="0000FF"/>
            <w:spacing w:val="19"/>
            <w:u w:val="single"/>
          </w:rPr>
          <w:t xml:space="preserve"> </w:t>
        </w:r>
        <w:r w:rsidRPr="00C5656F">
          <w:rPr>
            <w:color w:val="0000FF"/>
            <w:spacing w:val="-1"/>
            <w:u w:val="single"/>
          </w:rPr>
          <w:t>del</w:t>
        </w:r>
        <w:r w:rsidRPr="00C5656F">
          <w:rPr>
            <w:color w:val="0000FF"/>
            <w:spacing w:val="19"/>
            <w:u w:val="single"/>
          </w:rPr>
          <w:t xml:space="preserve"> </w:t>
        </w:r>
        <w:r w:rsidRPr="00C5656F">
          <w:rPr>
            <w:color w:val="0000FF"/>
            <w:spacing w:val="-1"/>
            <w:u w:val="single"/>
          </w:rPr>
          <w:t>Sínodo</w:t>
        </w:r>
        <w:r w:rsidRPr="00C5656F">
          <w:rPr>
            <w:color w:val="0000FF"/>
            <w:spacing w:val="19"/>
            <w:u w:val="single"/>
          </w:rPr>
          <w:t xml:space="preserve"> </w:t>
        </w:r>
        <w:r w:rsidRPr="00C5656F">
          <w:rPr>
            <w:color w:val="0000FF"/>
            <w:u w:val="single"/>
          </w:rPr>
          <w:t>de</w:t>
        </w:r>
        <w:r w:rsidRPr="00C5656F">
          <w:rPr>
            <w:color w:val="0000FF"/>
            <w:spacing w:val="20"/>
            <w:u w:val="single"/>
          </w:rPr>
          <w:t xml:space="preserve"> </w:t>
        </w:r>
        <w:r w:rsidRPr="00C5656F">
          <w:rPr>
            <w:color w:val="0000FF"/>
            <w:spacing w:val="-1"/>
            <w:u w:val="single"/>
          </w:rPr>
          <w:t>los</w:t>
        </w:r>
      </w:hyperlink>
      <w:r w:rsidRPr="00C5656F">
        <w:rPr>
          <w:color w:val="0000FF"/>
          <w:spacing w:val="63"/>
        </w:rPr>
        <w:t xml:space="preserve"> </w:t>
      </w:r>
      <w:r w:rsidRPr="00C5656F">
        <w:rPr>
          <w:color w:val="0000FF"/>
          <w:spacing w:val="-1"/>
          <w:u w:val="single"/>
        </w:rPr>
        <w:t>Obispos,</w:t>
      </w:r>
      <w:r w:rsidRPr="00C5656F">
        <w:rPr>
          <w:color w:val="0000FF"/>
          <w:spacing w:val="3"/>
          <w:u w:val="single"/>
        </w:rPr>
        <w:t xml:space="preserve"> </w:t>
      </w:r>
      <w:r w:rsidRPr="00C5656F">
        <w:rPr>
          <w:color w:val="0000FF"/>
          <w:u w:val="single"/>
        </w:rPr>
        <w:t>en</w:t>
      </w:r>
      <w:r w:rsidRPr="00C5656F">
        <w:rPr>
          <w:color w:val="0000FF"/>
          <w:spacing w:val="2"/>
          <w:u w:val="single"/>
        </w:rPr>
        <w:t xml:space="preserve"> </w:t>
      </w:r>
      <w:r w:rsidRPr="00C5656F">
        <w:rPr>
          <w:color w:val="0000FF"/>
          <w:spacing w:val="-1"/>
          <w:u w:val="single"/>
        </w:rPr>
        <w:t>octubre</w:t>
      </w:r>
      <w:r w:rsidRPr="00C5656F">
        <w:rPr>
          <w:color w:val="0000FF"/>
          <w:spacing w:val="2"/>
          <w:u w:val="single"/>
        </w:rPr>
        <w:t xml:space="preserve"> </w:t>
      </w:r>
      <w:r w:rsidRPr="00C5656F">
        <w:rPr>
          <w:color w:val="0000FF"/>
          <w:u w:val="single"/>
        </w:rPr>
        <w:t>de</w:t>
      </w:r>
      <w:r w:rsidRPr="00C5656F">
        <w:rPr>
          <w:color w:val="0000FF"/>
          <w:spacing w:val="2"/>
          <w:u w:val="single"/>
        </w:rPr>
        <w:t xml:space="preserve"> </w:t>
      </w:r>
      <w:r w:rsidRPr="00C5656F">
        <w:rPr>
          <w:color w:val="0000FF"/>
          <w:u w:val="single"/>
        </w:rPr>
        <w:t>2015</w:t>
      </w:r>
      <w:r w:rsidRPr="00C5656F">
        <w:rPr>
          <w:color w:val="000000"/>
        </w:rPr>
        <w:t>,</w:t>
      </w:r>
      <w:r w:rsidRPr="00C5656F">
        <w:rPr>
          <w:color w:val="000000"/>
          <w:spacing w:val="4"/>
        </w:rPr>
        <w:t xml:space="preserve"> </w:t>
      </w:r>
      <w:r w:rsidR="0006391A" w:rsidRPr="00D652CF">
        <w:rPr>
          <w:spacing w:val="4"/>
        </w:rPr>
        <w:t>el</w:t>
      </w:r>
      <w:r w:rsidR="0006391A" w:rsidRPr="00D652CF">
        <w:rPr>
          <w:color w:val="000000"/>
          <w:spacing w:val="-1"/>
        </w:rPr>
        <w:t xml:space="preserve"> </w:t>
      </w:r>
      <w:r w:rsidRPr="00D652CF">
        <w:rPr>
          <w:color w:val="000000"/>
          <w:spacing w:val="-1"/>
        </w:rPr>
        <w:t>Papa</w:t>
      </w:r>
      <w:r w:rsidRPr="00C5656F">
        <w:rPr>
          <w:color w:val="000000"/>
          <w:spacing w:val="3"/>
        </w:rPr>
        <w:t xml:space="preserve"> </w:t>
      </w:r>
      <w:r w:rsidRPr="00C5656F">
        <w:rPr>
          <w:color w:val="000000"/>
          <w:spacing w:val="-1"/>
        </w:rPr>
        <w:t>Francisco</w:t>
      </w:r>
      <w:r w:rsidRPr="00C5656F">
        <w:rPr>
          <w:color w:val="000000"/>
          <w:spacing w:val="3"/>
        </w:rPr>
        <w:t xml:space="preserve"> </w:t>
      </w:r>
      <w:r w:rsidRPr="00C5656F">
        <w:rPr>
          <w:color w:val="000000"/>
          <w:spacing w:val="-1"/>
        </w:rPr>
        <w:t>declaró</w:t>
      </w:r>
      <w:r w:rsidRPr="00C5656F">
        <w:rPr>
          <w:color w:val="000000"/>
          <w:spacing w:val="5"/>
        </w:rPr>
        <w:t xml:space="preserve"> </w:t>
      </w:r>
      <w:r w:rsidRPr="00C5656F">
        <w:rPr>
          <w:color w:val="000000"/>
        </w:rPr>
        <w:t>que</w:t>
      </w:r>
      <w:r w:rsidR="00AA6271" w:rsidRPr="00C5656F">
        <w:rPr>
          <w:color w:val="000000"/>
        </w:rPr>
        <w:t xml:space="preserve"> “el mundo en el que vivimos, y que estamos llamados a amar y servir también en sus contradicciones, exige de la Iglesia el fortalecimiento de las sinergias en todos los ámbitos de su misión”. </w:t>
      </w:r>
      <w:r w:rsidRPr="00C5656F">
        <w:rPr>
          <w:color w:val="000000"/>
          <w:spacing w:val="-1"/>
        </w:rPr>
        <w:t>Esta</w:t>
      </w:r>
      <w:r w:rsidRPr="00C5656F">
        <w:rPr>
          <w:color w:val="000000"/>
          <w:spacing w:val="2"/>
        </w:rPr>
        <w:t xml:space="preserve"> </w:t>
      </w:r>
      <w:r w:rsidRPr="00C5656F">
        <w:rPr>
          <w:color w:val="000000"/>
          <w:spacing w:val="-1"/>
        </w:rPr>
        <w:t>llamada</w:t>
      </w:r>
      <w:r w:rsidRPr="00C5656F">
        <w:rPr>
          <w:color w:val="000000"/>
          <w:spacing w:val="5"/>
        </w:rPr>
        <w:t xml:space="preserve"> </w:t>
      </w:r>
      <w:r w:rsidRPr="00C5656F">
        <w:rPr>
          <w:color w:val="000000"/>
        </w:rPr>
        <w:t>a</w:t>
      </w:r>
      <w:r w:rsidRPr="00C5656F">
        <w:rPr>
          <w:color w:val="000000"/>
          <w:spacing w:val="2"/>
        </w:rPr>
        <w:t xml:space="preserve"> </w:t>
      </w:r>
      <w:r w:rsidRPr="00C5656F">
        <w:rPr>
          <w:color w:val="000000"/>
          <w:spacing w:val="-1"/>
        </w:rPr>
        <w:t>cooperar</w:t>
      </w:r>
      <w:r w:rsidRPr="00C5656F">
        <w:rPr>
          <w:color w:val="000000"/>
          <w:spacing w:val="61"/>
        </w:rPr>
        <w:t xml:space="preserve"> </w:t>
      </w:r>
      <w:r w:rsidRPr="00C5656F">
        <w:rPr>
          <w:color w:val="000000"/>
        </w:rPr>
        <w:t>en</w:t>
      </w:r>
      <w:r w:rsidRPr="00C5656F">
        <w:rPr>
          <w:color w:val="000000"/>
          <w:spacing w:val="5"/>
        </w:rPr>
        <w:t xml:space="preserve"> </w:t>
      </w:r>
      <w:r w:rsidRPr="00C5656F">
        <w:rPr>
          <w:color w:val="000000"/>
          <w:spacing w:val="-1"/>
        </w:rPr>
        <w:t>la</w:t>
      </w:r>
      <w:r w:rsidRPr="00C5656F">
        <w:rPr>
          <w:color w:val="000000"/>
          <w:spacing w:val="5"/>
        </w:rPr>
        <w:t xml:space="preserve"> </w:t>
      </w:r>
      <w:r w:rsidRPr="00C5656F">
        <w:rPr>
          <w:color w:val="000000"/>
          <w:spacing w:val="-1"/>
        </w:rPr>
        <w:t>misión</w:t>
      </w:r>
      <w:r w:rsidRPr="00C5656F">
        <w:rPr>
          <w:color w:val="000000"/>
          <w:spacing w:val="5"/>
        </w:rPr>
        <w:t xml:space="preserve"> </w:t>
      </w:r>
      <w:r w:rsidRPr="00C5656F">
        <w:rPr>
          <w:color w:val="000000"/>
        </w:rPr>
        <w:t>de</w:t>
      </w:r>
      <w:r w:rsidRPr="00C5656F">
        <w:rPr>
          <w:color w:val="000000"/>
          <w:spacing w:val="5"/>
        </w:rPr>
        <w:t xml:space="preserve"> </w:t>
      </w:r>
      <w:r w:rsidRPr="00C5656F">
        <w:rPr>
          <w:color w:val="000000"/>
          <w:spacing w:val="-1"/>
        </w:rPr>
        <w:t>la</w:t>
      </w:r>
      <w:r w:rsidRPr="00C5656F">
        <w:rPr>
          <w:color w:val="000000"/>
          <w:spacing w:val="5"/>
        </w:rPr>
        <w:t xml:space="preserve"> </w:t>
      </w:r>
      <w:r w:rsidRPr="00C5656F">
        <w:rPr>
          <w:color w:val="000000"/>
          <w:spacing w:val="-1"/>
        </w:rPr>
        <w:t>Iglesia</w:t>
      </w:r>
      <w:r w:rsidRPr="00C5656F">
        <w:rPr>
          <w:color w:val="000000"/>
          <w:spacing w:val="2"/>
        </w:rPr>
        <w:t xml:space="preserve"> </w:t>
      </w:r>
      <w:r w:rsidRPr="00C5656F">
        <w:rPr>
          <w:color w:val="000000"/>
        </w:rPr>
        <w:t>se</w:t>
      </w:r>
      <w:r w:rsidRPr="00C5656F">
        <w:rPr>
          <w:color w:val="000000"/>
          <w:spacing w:val="5"/>
        </w:rPr>
        <w:t xml:space="preserve"> </w:t>
      </w:r>
      <w:r w:rsidRPr="00C5656F">
        <w:rPr>
          <w:color w:val="000000"/>
          <w:spacing w:val="-1"/>
        </w:rPr>
        <w:t>dirige</w:t>
      </w:r>
      <w:r w:rsidRPr="00C5656F">
        <w:rPr>
          <w:color w:val="000000"/>
          <w:spacing w:val="5"/>
        </w:rPr>
        <w:t xml:space="preserve"> </w:t>
      </w:r>
      <w:r w:rsidRPr="00C5656F">
        <w:rPr>
          <w:color w:val="000000"/>
        </w:rPr>
        <w:t>a</w:t>
      </w:r>
      <w:r w:rsidRPr="00C5656F">
        <w:rPr>
          <w:color w:val="000000"/>
          <w:spacing w:val="3"/>
        </w:rPr>
        <w:t xml:space="preserve"> </w:t>
      </w:r>
      <w:r w:rsidRPr="00C5656F">
        <w:rPr>
          <w:color w:val="000000"/>
          <w:spacing w:val="-1"/>
        </w:rPr>
        <w:t>todo</w:t>
      </w:r>
      <w:r w:rsidRPr="00C5656F">
        <w:rPr>
          <w:color w:val="000000"/>
          <w:spacing w:val="5"/>
        </w:rPr>
        <w:t xml:space="preserve"> </w:t>
      </w:r>
      <w:r w:rsidRPr="00C5656F">
        <w:rPr>
          <w:color w:val="000000"/>
        </w:rPr>
        <w:t>el</w:t>
      </w:r>
      <w:r w:rsidRPr="00C5656F">
        <w:rPr>
          <w:color w:val="000000"/>
          <w:spacing w:val="4"/>
        </w:rPr>
        <w:t xml:space="preserve"> </w:t>
      </w:r>
      <w:r w:rsidRPr="00C5656F">
        <w:rPr>
          <w:color w:val="000000"/>
          <w:spacing w:val="-2"/>
        </w:rPr>
        <w:t>Pueblo</w:t>
      </w:r>
      <w:r w:rsidRPr="00C5656F">
        <w:rPr>
          <w:color w:val="000000"/>
          <w:spacing w:val="5"/>
        </w:rPr>
        <w:t xml:space="preserve"> </w:t>
      </w:r>
      <w:r w:rsidRPr="00C5656F">
        <w:rPr>
          <w:color w:val="000000"/>
        </w:rPr>
        <w:t>de</w:t>
      </w:r>
      <w:r w:rsidRPr="00C5656F">
        <w:rPr>
          <w:color w:val="000000"/>
          <w:spacing w:val="5"/>
        </w:rPr>
        <w:t xml:space="preserve"> </w:t>
      </w:r>
      <w:r w:rsidRPr="00C5656F">
        <w:rPr>
          <w:color w:val="000000"/>
          <w:spacing w:val="-1"/>
        </w:rPr>
        <w:t>Dios.</w:t>
      </w:r>
      <w:r w:rsidR="0006391A">
        <w:rPr>
          <w:color w:val="000000"/>
          <w:spacing w:val="-1"/>
        </w:rPr>
        <w:t xml:space="preserve"> </w:t>
      </w:r>
      <w:r w:rsidR="0006391A" w:rsidRPr="00D652CF">
        <w:rPr>
          <w:spacing w:val="-1"/>
        </w:rPr>
        <w:t>El</w:t>
      </w:r>
      <w:r w:rsidR="00D652CF" w:rsidRPr="00D652CF">
        <w:rPr>
          <w:spacing w:val="-1"/>
        </w:rPr>
        <w:t xml:space="preserve"> Papa</w:t>
      </w:r>
      <w:r w:rsidR="00D652CF" w:rsidRPr="00D652CF">
        <w:rPr>
          <w:color w:val="000000"/>
          <w:spacing w:val="-1"/>
        </w:rPr>
        <w:t xml:space="preserve"> </w:t>
      </w:r>
      <w:r w:rsidRPr="00C5656F">
        <w:rPr>
          <w:color w:val="000000"/>
          <w:spacing w:val="-1"/>
        </w:rPr>
        <w:t>Francisco</w:t>
      </w:r>
      <w:r w:rsidRPr="00C5656F">
        <w:rPr>
          <w:color w:val="000000"/>
          <w:spacing w:val="5"/>
        </w:rPr>
        <w:t xml:space="preserve"> </w:t>
      </w:r>
      <w:r w:rsidRPr="00C5656F">
        <w:rPr>
          <w:color w:val="000000"/>
          <w:spacing w:val="-1"/>
        </w:rPr>
        <w:t>lo</w:t>
      </w:r>
      <w:r w:rsidRPr="00C5656F">
        <w:rPr>
          <w:color w:val="000000"/>
          <w:spacing w:val="5"/>
        </w:rPr>
        <w:t xml:space="preserve"> </w:t>
      </w:r>
      <w:r w:rsidR="004D2FF1" w:rsidRPr="00C5656F">
        <w:rPr>
          <w:color w:val="000000"/>
        </w:rPr>
        <w:t xml:space="preserve">aclaró </w:t>
      </w:r>
      <w:r w:rsidRPr="00C5656F">
        <w:rPr>
          <w:color w:val="000000"/>
          <w:spacing w:val="-1"/>
        </w:rPr>
        <w:t>cuando</w:t>
      </w:r>
      <w:r w:rsidRPr="00C5656F">
        <w:rPr>
          <w:color w:val="000000"/>
          <w:spacing w:val="27"/>
        </w:rPr>
        <w:t xml:space="preserve"> </w:t>
      </w:r>
      <w:r w:rsidR="00521C2D" w:rsidRPr="00C5656F">
        <w:rPr>
          <w:color w:val="000000"/>
          <w:spacing w:val="-2"/>
        </w:rPr>
        <w:t xml:space="preserve">dirigió </w:t>
      </w:r>
      <w:r w:rsidR="00521C2D" w:rsidRPr="00C5656F">
        <w:rPr>
          <w:color w:val="000000"/>
          <w:spacing w:val="-1"/>
        </w:rPr>
        <w:t xml:space="preserve">una </w:t>
      </w:r>
      <w:hyperlink r:id="rId20" w:history="1">
        <w:r w:rsidRPr="00C5656F">
          <w:rPr>
            <w:color w:val="0000FF"/>
            <w:spacing w:val="-1"/>
            <w:u w:val="single"/>
          </w:rPr>
          <w:t>invitación</w:t>
        </w:r>
        <w:r w:rsidRPr="00C5656F">
          <w:rPr>
            <w:color w:val="0000FF"/>
            <w:spacing w:val="26"/>
            <w:u w:val="single"/>
          </w:rPr>
          <w:t xml:space="preserve"> </w:t>
        </w:r>
        <w:r w:rsidRPr="00C5656F">
          <w:rPr>
            <w:color w:val="0000FF"/>
            <w:spacing w:val="-1"/>
            <w:u w:val="single"/>
          </w:rPr>
          <w:t>directa</w:t>
        </w:r>
        <w:r w:rsidRPr="00C5656F">
          <w:rPr>
            <w:color w:val="0000FF"/>
            <w:spacing w:val="27"/>
            <w:u w:val="single"/>
          </w:rPr>
          <w:t xml:space="preserve"> </w:t>
        </w:r>
        <w:r w:rsidRPr="00C5656F">
          <w:rPr>
            <w:color w:val="0000FF"/>
            <w:u w:val="single"/>
          </w:rPr>
          <w:t>a</w:t>
        </w:r>
        <w:r w:rsidRPr="00C5656F">
          <w:rPr>
            <w:color w:val="0000FF"/>
            <w:spacing w:val="24"/>
            <w:u w:val="single"/>
          </w:rPr>
          <w:t xml:space="preserve"> </w:t>
        </w:r>
        <w:r w:rsidRPr="00C5656F">
          <w:rPr>
            <w:color w:val="0000FF"/>
            <w:spacing w:val="-1"/>
            <w:u w:val="single"/>
          </w:rPr>
          <w:t>todo</w:t>
        </w:r>
        <w:r w:rsidRPr="00C5656F">
          <w:rPr>
            <w:color w:val="0000FF"/>
            <w:spacing w:val="24"/>
            <w:u w:val="single"/>
          </w:rPr>
          <w:t xml:space="preserve"> </w:t>
        </w:r>
        <w:r w:rsidRPr="00C5656F">
          <w:rPr>
            <w:color w:val="0000FF"/>
            <w:u w:val="single"/>
          </w:rPr>
          <w:t>el</w:t>
        </w:r>
        <w:r w:rsidRPr="00C5656F">
          <w:rPr>
            <w:color w:val="0000FF"/>
            <w:spacing w:val="25"/>
            <w:u w:val="single"/>
          </w:rPr>
          <w:t xml:space="preserve"> </w:t>
        </w:r>
        <w:r w:rsidRPr="00C5656F">
          <w:rPr>
            <w:color w:val="0000FF"/>
            <w:spacing w:val="-1"/>
            <w:u w:val="single"/>
          </w:rPr>
          <w:t>Pueblo</w:t>
        </w:r>
        <w:r w:rsidRPr="00C5656F">
          <w:rPr>
            <w:color w:val="0000FF"/>
            <w:spacing w:val="26"/>
            <w:u w:val="single"/>
          </w:rPr>
          <w:t xml:space="preserve"> </w:t>
        </w:r>
        <w:r w:rsidRPr="00C5656F">
          <w:rPr>
            <w:color w:val="0000FF"/>
            <w:u w:val="single"/>
          </w:rPr>
          <w:t>de</w:t>
        </w:r>
        <w:r w:rsidRPr="00C5656F">
          <w:rPr>
            <w:color w:val="0000FF"/>
            <w:spacing w:val="27"/>
            <w:u w:val="single"/>
          </w:rPr>
          <w:t xml:space="preserve"> </w:t>
        </w:r>
        <w:r w:rsidRPr="00C5656F">
          <w:rPr>
            <w:color w:val="0000FF"/>
            <w:spacing w:val="-1"/>
            <w:u w:val="single"/>
          </w:rPr>
          <w:t>Dios</w:t>
        </w:r>
        <w:r w:rsidR="00521C2D" w:rsidRPr="00C5656F">
          <w:rPr>
            <w:color w:val="0000FF"/>
            <w:spacing w:val="-1"/>
          </w:rPr>
          <w:t xml:space="preserve"> </w:t>
        </w:r>
      </w:hyperlink>
      <w:r w:rsidR="00521C2D" w:rsidRPr="00C5656F">
        <w:rPr>
          <w:color w:val="000000"/>
          <w:spacing w:val="-1"/>
        </w:rPr>
        <w:t xml:space="preserve">a </w:t>
      </w:r>
      <w:r w:rsidRPr="00C5656F">
        <w:rPr>
          <w:color w:val="000000"/>
          <w:spacing w:val="-1"/>
        </w:rPr>
        <w:t>contribu</w:t>
      </w:r>
      <w:r w:rsidR="00521C2D" w:rsidRPr="00C5656F">
        <w:rPr>
          <w:color w:val="000000"/>
          <w:spacing w:val="-1"/>
        </w:rPr>
        <w:t>ir con</w:t>
      </w:r>
      <w:r w:rsidRPr="00C5656F">
        <w:rPr>
          <w:color w:val="000000"/>
          <w:spacing w:val="27"/>
        </w:rPr>
        <w:t xml:space="preserve"> </w:t>
      </w:r>
      <w:r w:rsidRPr="00C5656F">
        <w:rPr>
          <w:color w:val="000000"/>
          <w:spacing w:val="-1"/>
        </w:rPr>
        <w:t>los</w:t>
      </w:r>
      <w:r w:rsidRPr="00C5656F">
        <w:rPr>
          <w:color w:val="000000"/>
          <w:spacing w:val="61"/>
        </w:rPr>
        <w:t xml:space="preserve"> </w:t>
      </w:r>
      <w:r w:rsidRPr="00C5656F">
        <w:rPr>
          <w:color w:val="000000"/>
          <w:spacing w:val="-1"/>
        </w:rPr>
        <w:t>esfuerzos</w:t>
      </w:r>
      <w:r w:rsidRPr="00C5656F">
        <w:rPr>
          <w:color w:val="000000"/>
          <w:spacing w:val="27"/>
        </w:rPr>
        <w:t xml:space="preserve"> </w:t>
      </w:r>
      <w:r w:rsidRPr="00C5656F">
        <w:rPr>
          <w:color w:val="000000"/>
        </w:rPr>
        <w:t>de</w:t>
      </w:r>
      <w:r w:rsidRPr="00C5656F">
        <w:rPr>
          <w:color w:val="000000"/>
          <w:spacing w:val="26"/>
        </w:rPr>
        <w:t xml:space="preserve"> </w:t>
      </w:r>
      <w:r w:rsidRPr="00C5656F">
        <w:rPr>
          <w:color w:val="000000"/>
          <w:spacing w:val="-1"/>
        </w:rPr>
        <w:t>la</w:t>
      </w:r>
      <w:r w:rsidRPr="00C5656F">
        <w:rPr>
          <w:color w:val="000000"/>
          <w:spacing w:val="27"/>
        </w:rPr>
        <w:t xml:space="preserve"> </w:t>
      </w:r>
      <w:r w:rsidRPr="00C5656F">
        <w:rPr>
          <w:color w:val="000000"/>
          <w:spacing w:val="-1"/>
        </w:rPr>
        <w:t>Iglesia</w:t>
      </w:r>
      <w:r w:rsidRPr="00C5656F">
        <w:rPr>
          <w:color w:val="000000"/>
          <w:spacing w:val="24"/>
        </w:rPr>
        <w:t xml:space="preserve"> </w:t>
      </w:r>
      <w:r w:rsidR="003B0CA3" w:rsidRPr="00C5656F">
        <w:rPr>
          <w:color w:val="000000"/>
        </w:rPr>
        <w:t xml:space="preserve">para </w:t>
      </w:r>
      <w:r w:rsidRPr="00C5656F">
        <w:rPr>
          <w:color w:val="000000"/>
          <w:spacing w:val="-1"/>
        </w:rPr>
        <w:t>la</w:t>
      </w:r>
      <w:r w:rsidRPr="00C5656F">
        <w:rPr>
          <w:color w:val="000000"/>
          <w:spacing w:val="27"/>
        </w:rPr>
        <w:t xml:space="preserve"> </w:t>
      </w:r>
      <w:r w:rsidRPr="00C5656F">
        <w:rPr>
          <w:color w:val="000000"/>
          <w:spacing w:val="-1"/>
        </w:rPr>
        <w:t>sanación:</w:t>
      </w:r>
      <w:r w:rsidR="00521C2D" w:rsidRPr="00C5656F">
        <w:rPr>
          <w:color w:val="000000"/>
          <w:spacing w:val="-1"/>
        </w:rPr>
        <w:t xml:space="preserve"> “</w:t>
      </w:r>
      <w:r w:rsidR="003B0CA3" w:rsidRPr="00C5656F">
        <w:rPr>
          <w:color w:val="000000"/>
          <w:spacing w:val="-1"/>
        </w:rPr>
        <w:t xml:space="preserve">cada bautizado debe sentirse comprometido en el cambio eclesial y social que tanto necesitamos. Este cambio exige una </w:t>
      </w:r>
      <w:r w:rsidR="003B0CA3" w:rsidRPr="00D652CF">
        <w:rPr>
          <w:spacing w:val="-1"/>
        </w:rPr>
        <w:t>conversión personal y comunitaria que nos haga ver las cosas como las ve el Señor"</w:t>
      </w:r>
      <w:r w:rsidR="00AE3B37" w:rsidRPr="00D652CF">
        <w:rPr>
          <w:spacing w:val="-1"/>
        </w:rPr>
        <w:t xml:space="preserve">. </w:t>
      </w:r>
      <w:r w:rsidRPr="00D652CF">
        <w:rPr>
          <w:spacing w:val="-1"/>
        </w:rPr>
        <w:t>En</w:t>
      </w:r>
      <w:r w:rsidRPr="00D652CF">
        <w:rPr>
          <w:spacing w:val="67"/>
        </w:rPr>
        <w:t xml:space="preserve"> </w:t>
      </w:r>
      <w:r w:rsidRPr="00D652CF">
        <w:rPr>
          <w:spacing w:val="-1"/>
        </w:rPr>
        <w:t>abril</w:t>
      </w:r>
      <w:r w:rsidRPr="00D652CF">
        <w:rPr>
          <w:spacing w:val="23"/>
        </w:rPr>
        <w:t xml:space="preserve"> </w:t>
      </w:r>
      <w:r w:rsidRPr="00D652CF">
        <w:t>de</w:t>
      </w:r>
      <w:r w:rsidRPr="00D652CF">
        <w:rPr>
          <w:spacing w:val="24"/>
        </w:rPr>
        <w:t xml:space="preserve"> </w:t>
      </w:r>
      <w:r w:rsidRPr="00D652CF">
        <w:rPr>
          <w:spacing w:val="-1"/>
        </w:rPr>
        <w:t>2021,</w:t>
      </w:r>
      <w:r w:rsidRPr="00D652CF">
        <w:rPr>
          <w:spacing w:val="25"/>
        </w:rPr>
        <w:t xml:space="preserve"> </w:t>
      </w:r>
      <w:r w:rsidR="0006391A" w:rsidRPr="00D652CF">
        <w:rPr>
          <w:spacing w:val="25"/>
        </w:rPr>
        <w:t xml:space="preserve">el </w:t>
      </w:r>
      <w:r w:rsidRPr="00D652CF">
        <w:rPr>
          <w:spacing w:val="-1"/>
        </w:rPr>
        <w:t>Papa</w:t>
      </w:r>
      <w:r w:rsidRPr="00D652CF">
        <w:rPr>
          <w:spacing w:val="24"/>
        </w:rPr>
        <w:t xml:space="preserve"> </w:t>
      </w:r>
      <w:r w:rsidRPr="00D652CF">
        <w:rPr>
          <w:spacing w:val="-1"/>
        </w:rPr>
        <w:t>Francisco</w:t>
      </w:r>
      <w:r w:rsidRPr="00D652CF">
        <w:rPr>
          <w:spacing w:val="24"/>
        </w:rPr>
        <w:t xml:space="preserve"> </w:t>
      </w:r>
      <w:r w:rsidR="00521C2D" w:rsidRPr="00D652CF">
        <w:rPr>
          <w:spacing w:val="-1"/>
        </w:rPr>
        <w:t xml:space="preserve">proclamó </w:t>
      </w:r>
      <w:r w:rsidRPr="00D652CF">
        <w:t>un</w:t>
      </w:r>
      <w:r w:rsidRPr="00D652CF">
        <w:rPr>
          <w:spacing w:val="24"/>
        </w:rPr>
        <w:t xml:space="preserve"> </w:t>
      </w:r>
      <w:r w:rsidRPr="00D652CF">
        <w:t>camino</w:t>
      </w:r>
      <w:r w:rsidRPr="00D652CF">
        <w:rPr>
          <w:spacing w:val="24"/>
        </w:rPr>
        <w:t xml:space="preserve"> </w:t>
      </w:r>
      <w:r w:rsidRPr="00D652CF">
        <w:rPr>
          <w:spacing w:val="-1"/>
        </w:rPr>
        <w:t>sinodal</w:t>
      </w:r>
      <w:r w:rsidRPr="00D652CF">
        <w:rPr>
          <w:spacing w:val="23"/>
        </w:rPr>
        <w:t xml:space="preserve"> </w:t>
      </w:r>
      <w:r w:rsidRPr="00D652CF">
        <w:t>de</w:t>
      </w:r>
      <w:r w:rsidRPr="00D652CF">
        <w:rPr>
          <w:spacing w:val="24"/>
        </w:rPr>
        <w:t xml:space="preserve"> </w:t>
      </w:r>
      <w:r w:rsidRPr="00D652CF">
        <w:rPr>
          <w:spacing w:val="-1"/>
        </w:rPr>
        <w:t>todo</w:t>
      </w:r>
      <w:r w:rsidRPr="00D652CF">
        <w:rPr>
          <w:spacing w:val="24"/>
        </w:rPr>
        <w:t xml:space="preserve"> </w:t>
      </w:r>
      <w:r w:rsidRPr="00D652CF">
        <w:t>el</w:t>
      </w:r>
      <w:r w:rsidRPr="00D652CF">
        <w:rPr>
          <w:spacing w:val="23"/>
        </w:rPr>
        <w:t xml:space="preserve"> </w:t>
      </w:r>
      <w:r w:rsidRPr="00D652CF">
        <w:rPr>
          <w:spacing w:val="-1"/>
        </w:rPr>
        <w:t>Pueblo</w:t>
      </w:r>
      <w:r w:rsidRPr="00D652CF">
        <w:rPr>
          <w:spacing w:val="24"/>
        </w:rPr>
        <w:t xml:space="preserve"> </w:t>
      </w:r>
      <w:r w:rsidRPr="00D652CF">
        <w:t>de</w:t>
      </w:r>
      <w:r w:rsidRPr="00D652CF">
        <w:rPr>
          <w:spacing w:val="24"/>
        </w:rPr>
        <w:t xml:space="preserve"> </w:t>
      </w:r>
      <w:r w:rsidRPr="00D652CF">
        <w:rPr>
          <w:spacing w:val="-1"/>
        </w:rPr>
        <w:t>Dios,</w:t>
      </w:r>
      <w:r w:rsidRPr="00D652CF">
        <w:rPr>
          <w:spacing w:val="25"/>
        </w:rPr>
        <w:t xml:space="preserve"> </w:t>
      </w:r>
      <w:r w:rsidRPr="00D652CF">
        <w:t>que</w:t>
      </w:r>
      <w:r w:rsidRPr="00D652CF">
        <w:rPr>
          <w:spacing w:val="51"/>
        </w:rPr>
        <w:t xml:space="preserve"> </w:t>
      </w:r>
      <w:r w:rsidRPr="00D652CF">
        <w:rPr>
          <w:spacing w:val="-1"/>
        </w:rPr>
        <w:t>comenzará</w:t>
      </w:r>
      <w:r w:rsidRPr="00D652CF">
        <w:rPr>
          <w:spacing w:val="15"/>
        </w:rPr>
        <w:t xml:space="preserve"> </w:t>
      </w:r>
      <w:r w:rsidRPr="00D652CF">
        <w:t>en</w:t>
      </w:r>
      <w:r w:rsidRPr="00D652CF">
        <w:rPr>
          <w:spacing w:val="14"/>
        </w:rPr>
        <w:t xml:space="preserve"> </w:t>
      </w:r>
      <w:r w:rsidRPr="00D652CF">
        <w:rPr>
          <w:spacing w:val="-1"/>
        </w:rPr>
        <w:t>octubre</w:t>
      </w:r>
      <w:r w:rsidRPr="00D652CF">
        <w:rPr>
          <w:spacing w:val="15"/>
        </w:rPr>
        <w:t xml:space="preserve"> </w:t>
      </w:r>
      <w:r w:rsidRPr="00D652CF">
        <w:rPr>
          <w:spacing w:val="-2"/>
        </w:rPr>
        <w:t>de</w:t>
      </w:r>
      <w:r w:rsidRPr="00D652CF">
        <w:rPr>
          <w:spacing w:val="15"/>
        </w:rPr>
        <w:t xml:space="preserve"> </w:t>
      </w:r>
      <w:r w:rsidRPr="00D652CF">
        <w:rPr>
          <w:spacing w:val="-1"/>
        </w:rPr>
        <w:t>2021</w:t>
      </w:r>
      <w:r w:rsidRPr="00D652CF">
        <w:rPr>
          <w:spacing w:val="14"/>
        </w:rPr>
        <w:t xml:space="preserve"> </w:t>
      </w:r>
      <w:r w:rsidRPr="00D652CF">
        <w:t>en</w:t>
      </w:r>
      <w:r w:rsidRPr="00D652CF">
        <w:rPr>
          <w:spacing w:val="14"/>
        </w:rPr>
        <w:t xml:space="preserve"> </w:t>
      </w:r>
      <w:r w:rsidRPr="00D652CF">
        <w:rPr>
          <w:spacing w:val="-1"/>
        </w:rPr>
        <w:t>cada</w:t>
      </w:r>
      <w:r w:rsidRPr="00D652CF">
        <w:rPr>
          <w:spacing w:val="15"/>
        </w:rPr>
        <w:t xml:space="preserve"> </w:t>
      </w:r>
      <w:r w:rsidRPr="00D652CF">
        <w:rPr>
          <w:spacing w:val="-1"/>
        </w:rPr>
        <w:t>Iglesia</w:t>
      </w:r>
      <w:r w:rsidRPr="00D652CF">
        <w:rPr>
          <w:spacing w:val="15"/>
        </w:rPr>
        <w:t xml:space="preserve"> </w:t>
      </w:r>
      <w:r w:rsidRPr="00D652CF">
        <w:rPr>
          <w:spacing w:val="-1"/>
        </w:rPr>
        <w:t>local</w:t>
      </w:r>
      <w:r w:rsidRPr="00D652CF">
        <w:rPr>
          <w:spacing w:val="14"/>
        </w:rPr>
        <w:t xml:space="preserve"> </w:t>
      </w:r>
      <w:r w:rsidRPr="00D652CF">
        <w:t>y</w:t>
      </w:r>
      <w:r w:rsidRPr="00D652CF">
        <w:rPr>
          <w:spacing w:val="13"/>
        </w:rPr>
        <w:t xml:space="preserve"> </w:t>
      </w:r>
      <w:r w:rsidRPr="00D652CF">
        <w:rPr>
          <w:spacing w:val="-1"/>
        </w:rPr>
        <w:t>culminará</w:t>
      </w:r>
      <w:r w:rsidRPr="00D652CF">
        <w:rPr>
          <w:spacing w:val="15"/>
        </w:rPr>
        <w:t xml:space="preserve"> </w:t>
      </w:r>
      <w:r w:rsidRPr="00D652CF">
        <w:t>en</w:t>
      </w:r>
      <w:r w:rsidRPr="00D652CF">
        <w:rPr>
          <w:spacing w:val="14"/>
        </w:rPr>
        <w:t xml:space="preserve"> </w:t>
      </w:r>
      <w:r w:rsidRPr="00D652CF">
        <w:rPr>
          <w:spacing w:val="-1"/>
        </w:rPr>
        <w:t>octubre</w:t>
      </w:r>
      <w:r w:rsidRPr="00D652CF">
        <w:rPr>
          <w:spacing w:val="15"/>
        </w:rPr>
        <w:t xml:space="preserve"> </w:t>
      </w:r>
      <w:r w:rsidRPr="00D652CF">
        <w:t>de</w:t>
      </w:r>
      <w:r w:rsidRPr="00D652CF">
        <w:rPr>
          <w:spacing w:val="14"/>
        </w:rPr>
        <w:t xml:space="preserve"> </w:t>
      </w:r>
      <w:r w:rsidRPr="00D652CF">
        <w:rPr>
          <w:spacing w:val="-1"/>
        </w:rPr>
        <w:t>2023</w:t>
      </w:r>
      <w:r w:rsidRPr="00D652CF">
        <w:rPr>
          <w:spacing w:val="14"/>
        </w:rPr>
        <w:t xml:space="preserve"> </w:t>
      </w:r>
      <w:r w:rsidRPr="00D652CF">
        <w:t>en</w:t>
      </w:r>
      <w:r w:rsidRPr="00D652CF">
        <w:rPr>
          <w:spacing w:val="14"/>
        </w:rPr>
        <w:t xml:space="preserve"> </w:t>
      </w:r>
      <w:r w:rsidRPr="00D652CF">
        <w:rPr>
          <w:spacing w:val="-1"/>
        </w:rPr>
        <w:t>la</w:t>
      </w:r>
      <w:r w:rsidRPr="00D652CF">
        <w:rPr>
          <w:spacing w:val="59"/>
        </w:rPr>
        <w:t xml:space="preserve"> </w:t>
      </w:r>
      <w:r w:rsidRPr="00D652CF">
        <w:rPr>
          <w:spacing w:val="-1"/>
        </w:rPr>
        <w:t>Asamblea</w:t>
      </w:r>
      <w:r w:rsidR="00521C2D" w:rsidRPr="00D652CF">
        <w:rPr>
          <w:spacing w:val="-1"/>
        </w:rPr>
        <w:t xml:space="preserve"> General </w:t>
      </w:r>
      <w:r w:rsidRPr="00D652CF">
        <w:rPr>
          <w:spacing w:val="-1"/>
        </w:rPr>
        <w:t>del</w:t>
      </w:r>
      <w:r w:rsidRPr="00D652CF">
        <w:t xml:space="preserve"> </w:t>
      </w:r>
      <w:r w:rsidRPr="00D652CF">
        <w:rPr>
          <w:spacing w:val="-1"/>
        </w:rPr>
        <w:t>Sínodo</w:t>
      </w:r>
      <w:r w:rsidRPr="00D652CF">
        <w:t xml:space="preserve"> de </w:t>
      </w:r>
      <w:r w:rsidRPr="00D652CF">
        <w:rPr>
          <w:spacing w:val="-1"/>
        </w:rPr>
        <w:t>los</w:t>
      </w:r>
      <w:r w:rsidRPr="00D652CF">
        <w:rPr>
          <w:spacing w:val="-2"/>
        </w:rPr>
        <w:t xml:space="preserve"> </w:t>
      </w:r>
      <w:r w:rsidRPr="00D652CF">
        <w:rPr>
          <w:spacing w:val="-1"/>
        </w:rPr>
        <w:t>Obispos.</w:t>
      </w:r>
    </w:p>
    <w:p w14:paraId="3983058E" w14:textId="77777777" w:rsidR="00305613" w:rsidRPr="00C5656F" w:rsidRDefault="00305613">
      <w:pPr>
        <w:pStyle w:val="Textoindependiente"/>
        <w:kinsoku w:val="0"/>
        <w:overflowPunct w:val="0"/>
        <w:ind w:left="0"/>
      </w:pPr>
    </w:p>
    <w:p w14:paraId="7278DC3E" w14:textId="77777777" w:rsidR="00305613" w:rsidRPr="00C5656F" w:rsidRDefault="00305613">
      <w:pPr>
        <w:pStyle w:val="Textoindependiente"/>
        <w:kinsoku w:val="0"/>
        <w:overflowPunct w:val="0"/>
        <w:spacing w:before="9"/>
        <w:ind w:left="0"/>
      </w:pPr>
    </w:p>
    <w:p w14:paraId="21A6378D" w14:textId="77777777" w:rsidR="00305613" w:rsidRPr="00C5656F" w:rsidRDefault="00305613">
      <w:pPr>
        <w:pStyle w:val="Ttulo1"/>
        <w:kinsoku w:val="0"/>
        <w:overflowPunct w:val="0"/>
        <w:ind w:left="100"/>
        <w:jc w:val="both"/>
        <w:rPr>
          <w:rFonts w:ascii="Arial" w:hAnsi="Arial" w:cs="Arial"/>
          <w:b w:val="0"/>
          <w:bCs w:val="0"/>
          <w:color w:val="000000"/>
          <w:sz w:val="22"/>
          <w:szCs w:val="22"/>
        </w:rPr>
      </w:pPr>
      <w:r w:rsidRPr="00C5656F">
        <w:rPr>
          <w:rFonts w:ascii="Arial" w:hAnsi="Arial" w:cs="Arial"/>
          <w:color w:val="4471C4"/>
          <w:spacing w:val="-1"/>
          <w:sz w:val="22"/>
          <w:szCs w:val="22"/>
        </w:rPr>
        <w:t>PALABRAS</w:t>
      </w:r>
      <w:r w:rsidRPr="00C5656F">
        <w:rPr>
          <w:rFonts w:ascii="Arial" w:hAnsi="Arial" w:cs="Arial"/>
          <w:color w:val="4471C4"/>
          <w:spacing w:val="-2"/>
          <w:sz w:val="22"/>
          <w:szCs w:val="22"/>
        </w:rPr>
        <w:t xml:space="preserve"> </w:t>
      </w:r>
      <w:r w:rsidRPr="00C5656F">
        <w:rPr>
          <w:rFonts w:ascii="Arial" w:hAnsi="Arial" w:cs="Arial"/>
          <w:color w:val="4471C4"/>
          <w:spacing w:val="-1"/>
          <w:sz w:val="22"/>
          <w:szCs w:val="22"/>
        </w:rPr>
        <w:t>CLAVE</w:t>
      </w:r>
      <w:r w:rsidRPr="00C5656F">
        <w:rPr>
          <w:rFonts w:ascii="Arial" w:hAnsi="Arial" w:cs="Arial"/>
          <w:color w:val="4471C4"/>
          <w:spacing w:val="-2"/>
          <w:sz w:val="22"/>
          <w:szCs w:val="22"/>
        </w:rPr>
        <w:t xml:space="preserve"> </w:t>
      </w:r>
      <w:r w:rsidRPr="00C5656F">
        <w:rPr>
          <w:rFonts w:ascii="Arial" w:hAnsi="Arial" w:cs="Arial"/>
          <w:color w:val="4471C4"/>
          <w:spacing w:val="-1"/>
          <w:sz w:val="22"/>
          <w:szCs w:val="22"/>
        </w:rPr>
        <w:t>PARA</w:t>
      </w:r>
      <w:r w:rsidRPr="00C5656F">
        <w:rPr>
          <w:rFonts w:ascii="Arial" w:hAnsi="Arial" w:cs="Arial"/>
          <w:color w:val="4471C4"/>
          <w:sz w:val="22"/>
          <w:szCs w:val="22"/>
        </w:rPr>
        <w:t xml:space="preserve"> EL</w:t>
      </w:r>
      <w:r w:rsidRPr="00C5656F">
        <w:rPr>
          <w:rFonts w:ascii="Arial" w:hAnsi="Arial" w:cs="Arial"/>
          <w:color w:val="4471C4"/>
          <w:spacing w:val="-3"/>
          <w:sz w:val="22"/>
          <w:szCs w:val="22"/>
        </w:rPr>
        <w:t xml:space="preserve"> </w:t>
      </w:r>
      <w:r w:rsidRPr="00C5656F">
        <w:rPr>
          <w:rFonts w:ascii="Arial" w:hAnsi="Arial" w:cs="Arial"/>
          <w:color w:val="4471C4"/>
          <w:spacing w:val="-1"/>
          <w:sz w:val="22"/>
          <w:szCs w:val="22"/>
        </w:rPr>
        <w:t>PROCESO</w:t>
      </w:r>
      <w:r w:rsidRPr="00C5656F">
        <w:rPr>
          <w:rFonts w:ascii="Arial" w:hAnsi="Arial" w:cs="Arial"/>
          <w:color w:val="4471C4"/>
          <w:spacing w:val="-2"/>
          <w:sz w:val="22"/>
          <w:szCs w:val="22"/>
        </w:rPr>
        <w:t xml:space="preserve"> </w:t>
      </w:r>
      <w:r w:rsidRPr="00C5656F">
        <w:rPr>
          <w:rFonts w:ascii="Arial" w:hAnsi="Arial" w:cs="Arial"/>
          <w:color w:val="4471C4"/>
          <w:spacing w:val="-1"/>
          <w:sz w:val="22"/>
          <w:szCs w:val="22"/>
        </w:rPr>
        <w:t>SINODAL</w:t>
      </w:r>
    </w:p>
    <w:p w14:paraId="00ADEDF9" w14:textId="77777777" w:rsidR="00305613" w:rsidRPr="00D652CF" w:rsidRDefault="00305613" w:rsidP="00D32129">
      <w:pPr>
        <w:pStyle w:val="Textoindependiente"/>
        <w:kinsoku w:val="0"/>
        <w:overflowPunct w:val="0"/>
        <w:spacing w:before="184" w:line="259" w:lineRule="auto"/>
        <w:ind w:right="116"/>
        <w:jc w:val="both"/>
        <w:rPr>
          <w:spacing w:val="-1"/>
        </w:rPr>
      </w:pPr>
      <w:r w:rsidRPr="00D652CF">
        <w:rPr>
          <w:spacing w:val="-1"/>
        </w:rPr>
        <w:t>El</w:t>
      </w:r>
      <w:r w:rsidRPr="00D652CF">
        <w:rPr>
          <w:spacing w:val="11"/>
        </w:rPr>
        <w:t xml:space="preserve"> </w:t>
      </w:r>
      <w:r w:rsidRPr="00D652CF">
        <w:t>tema</w:t>
      </w:r>
      <w:r w:rsidRPr="00D652CF">
        <w:rPr>
          <w:spacing w:val="13"/>
        </w:rPr>
        <w:t xml:space="preserve"> </w:t>
      </w:r>
      <w:r w:rsidRPr="00D652CF">
        <w:rPr>
          <w:spacing w:val="-1"/>
        </w:rPr>
        <w:t>del</w:t>
      </w:r>
      <w:r w:rsidRPr="00D652CF">
        <w:rPr>
          <w:spacing w:val="11"/>
        </w:rPr>
        <w:t xml:space="preserve"> </w:t>
      </w:r>
      <w:r w:rsidRPr="00D652CF">
        <w:rPr>
          <w:spacing w:val="-1"/>
        </w:rPr>
        <w:t>Sínodo</w:t>
      </w:r>
      <w:r w:rsidRPr="00D652CF">
        <w:rPr>
          <w:spacing w:val="12"/>
        </w:rPr>
        <w:t xml:space="preserve"> </w:t>
      </w:r>
      <w:r w:rsidRPr="00D652CF">
        <w:t>es</w:t>
      </w:r>
      <w:r w:rsidRPr="00D652CF">
        <w:rPr>
          <w:spacing w:val="12"/>
        </w:rPr>
        <w:t xml:space="preserve"> </w:t>
      </w:r>
      <w:r w:rsidR="00D32129" w:rsidRPr="00D652CF">
        <w:rPr>
          <w:spacing w:val="-1"/>
        </w:rPr>
        <w:t>“</w:t>
      </w:r>
      <w:r w:rsidRPr="00D652CF">
        <w:rPr>
          <w:spacing w:val="-1"/>
        </w:rPr>
        <w:t>Por</w:t>
      </w:r>
      <w:r w:rsidRPr="00D652CF">
        <w:rPr>
          <w:spacing w:val="13"/>
        </w:rPr>
        <w:t xml:space="preserve"> </w:t>
      </w:r>
      <w:r w:rsidRPr="00D652CF">
        <w:rPr>
          <w:spacing w:val="-1"/>
        </w:rPr>
        <w:t>una</w:t>
      </w:r>
      <w:r w:rsidRPr="00D652CF">
        <w:rPr>
          <w:spacing w:val="10"/>
        </w:rPr>
        <w:t xml:space="preserve"> </w:t>
      </w:r>
      <w:r w:rsidRPr="00D652CF">
        <w:rPr>
          <w:spacing w:val="-1"/>
        </w:rPr>
        <w:t>Iglesia</w:t>
      </w:r>
      <w:r w:rsidRPr="00D652CF">
        <w:rPr>
          <w:spacing w:val="12"/>
        </w:rPr>
        <w:t xml:space="preserve"> </w:t>
      </w:r>
      <w:r w:rsidRPr="00D652CF">
        <w:rPr>
          <w:spacing w:val="-1"/>
        </w:rPr>
        <w:t>sinodal:</w:t>
      </w:r>
      <w:r w:rsidRPr="00D652CF">
        <w:rPr>
          <w:spacing w:val="11"/>
        </w:rPr>
        <w:t xml:space="preserve"> </w:t>
      </w:r>
      <w:r w:rsidR="00D32129" w:rsidRPr="00D652CF">
        <w:rPr>
          <w:spacing w:val="-1"/>
        </w:rPr>
        <w:t>c</w:t>
      </w:r>
      <w:r w:rsidRPr="00D652CF">
        <w:rPr>
          <w:spacing w:val="-1"/>
        </w:rPr>
        <w:t>omunión,</w:t>
      </w:r>
      <w:r w:rsidRPr="00D652CF">
        <w:rPr>
          <w:spacing w:val="13"/>
        </w:rPr>
        <w:t xml:space="preserve"> </w:t>
      </w:r>
      <w:r w:rsidRPr="00D652CF">
        <w:rPr>
          <w:spacing w:val="-1"/>
        </w:rPr>
        <w:t>participación</w:t>
      </w:r>
      <w:r w:rsidRPr="00D652CF">
        <w:rPr>
          <w:spacing w:val="9"/>
        </w:rPr>
        <w:t xml:space="preserve"> </w:t>
      </w:r>
      <w:r w:rsidRPr="00D652CF">
        <w:t>y</w:t>
      </w:r>
      <w:r w:rsidRPr="00D652CF">
        <w:rPr>
          <w:spacing w:val="10"/>
        </w:rPr>
        <w:t xml:space="preserve"> </w:t>
      </w:r>
      <w:r w:rsidRPr="00D652CF">
        <w:rPr>
          <w:spacing w:val="-1"/>
        </w:rPr>
        <w:t>misión</w:t>
      </w:r>
      <w:r w:rsidR="00D32129" w:rsidRPr="00D652CF">
        <w:rPr>
          <w:spacing w:val="-1"/>
        </w:rPr>
        <w:t>”</w:t>
      </w:r>
      <w:r w:rsidRPr="00D652CF">
        <w:rPr>
          <w:spacing w:val="-1"/>
        </w:rPr>
        <w:t>.</w:t>
      </w:r>
      <w:r w:rsidRPr="00D652CF">
        <w:rPr>
          <w:spacing w:val="13"/>
        </w:rPr>
        <w:t xml:space="preserve"> </w:t>
      </w:r>
      <w:r w:rsidRPr="00D652CF">
        <w:rPr>
          <w:spacing w:val="-1"/>
        </w:rPr>
        <w:t>Las</w:t>
      </w:r>
      <w:r w:rsidRPr="00D652CF">
        <w:rPr>
          <w:spacing w:val="10"/>
        </w:rPr>
        <w:t xml:space="preserve"> </w:t>
      </w:r>
      <w:r w:rsidRPr="00D652CF">
        <w:rPr>
          <w:spacing w:val="-1"/>
        </w:rPr>
        <w:t>tres</w:t>
      </w:r>
      <w:r w:rsidRPr="00D652CF">
        <w:rPr>
          <w:spacing w:val="53"/>
        </w:rPr>
        <w:t xml:space="preserve"> </w:t>
      </w:r>
      <w:r w:rsidRPr="00D652CF">
        <w:rPr>
          <w:spacing w:val="-1"/>
        </w:rPr>
        <w:t>dimensiones</w:t>
      </w:r>
      <w:r w:rsidRPr="00D652CF">
        <w:rPr>
          <w:spacing w:val="32"/>
        </w:rPr>
        <w:t xml:space="preserve"> </w:t>
      </w:r>
      <w:r w:rsidRPr="00D652CF">
        <w:rPr>
          <w:spacing w:val="-1"/>
        </w:rPr>
        <w:t>del</w:t>
      </w:r>
      <w:r w:rsidRPr="00D652CF">
        <w:rPr>
          <w:spacing w:val="32"/>
        </w:rPr>
        <w:t xml:space="preserve"> </w:t>
      </w:r>
      <w:r w:rsidRPr="00D652CF">
        <w:rPr>
          <w:spacing w:val="-1"/>
        </w:rPr>
        <w:t>tema</w:t>
      </w:r>
      <w:r w:rsidRPr="00D652CF">
        <w:rPr>
          <w:spacing w:val="30"/>
        </w:rPr>
        <w:t xml:space="preserve"> </w:t>
      </w:r>
      <w:r w:rsidRPr="00D652CF">
        <w:t>son</w:t>
      </w:r>
      <w:r w:rsidRPr="00D652CF">
        <w:rPr>
          <w:spacing w:val="32"/>
        </w:rPr>
        <w:t xml:space="preserve"> </w:t>
      </w:r>
      <w:r w:rsidRPr="00D652CF">
        <w:rPr>
          <w:spacing w:val="-1"/>
        </w:rPr>
        <w:t>la</w:t>
      </w:r>
      <w:r w:rsidRPr="00D652CF">
        <w:rPr>
          <w:spacing w:val="34"/>
        </w:rPr>
        <w:t xml:space="preserve"> </w:t>
      </w:r>
      <w:r w:rsidRPr="00D652CF">
        <w:rPr>
          <w:b/>
          <w:bCs/>
          <w:spacing w:val="-1"/>
        </w:rPr>
        <w:t>comunión</w:t>
      </w:r>
      <w:r w:rsidRPr="00D652CF">
        <w:rPr>
          <w:spacing w:val="-1"/>
        </w:rPr>
        <w:t>,</w:t>
      </w:r>
      <w:r w:rsidRPr="00D652CF">
        <w:rPr>
          <w:spacing w:val="34"/>
        </w:rPr>
        <w:t xml:space="preserve"> </w:t>
      </w:r>
      <w:r w:rsidRPr="00D652CF">
        <w:rPr>
          <w:spacing w:val="-1"/>
        </w:rPr>
        <w:t>la</w:t>
      </w:r>
      <w:r w:rsidRPr="00D652CF">
        <w:rPr>
          <w:spacing w:val="32"/>
        </w:rPr>
        <w:t xml:space="preserve"> </w:t>
      </w:r>
      <w:r w:rsidRPr="00D652CF">
        <w:rPr>
          <w:b/>
          <w:bCs/>
          <w:spacing w:val="-1"/>
        </w:rPr>
        <w:t>participación</w:t>
      </w:r>
      <w:r w:rsidRPr="00D652CF">
        <w:rPr>
          <w:b/>
          <w:bCs/>
          <w:spacing w:val="32"/>
        </w:rPr>
        <w:t xml:space="preserve"> </w:t>
      </w:r>
      <w:r w:rsidRPr="00D652CF">
        <w:t>y</w:t>
      </w:r>
      <w:r w:rsidRPr="00D652CF">
        <w:rPr>
          <w:spacing w:val="30"/>
        </w:rPr>
        <w:t xml:space="preserve"> </w:t>
      </w:r>
      <w:r w:rsidRPr="00D652CF">
        <w:rPr>
          <w:spacing w:val="-1"/>
        </w:rPr>
        <w:t>la</w:t>
      </w:r>
      <w:r w:rsidRPr="00D652CF">
        <w:rPr>
          <w:spacing w:val="31"/>
        </w:rPr>
        <w:t xml:space="preserve"> </w:t>
      </w:r>
      <w:r w:rsidRPr="00D652CF">
        <w:rPr>
          <w:b/>
          <w:bCs/>
          <w:spacing w:val="-1"/>
        </w:rPr>
        <w:t>misión</w:t>
      </w:r>
      <w:r w:rsidRPr="00D652CF">
        <w:rPr>
          <w:spacing w:val="-1"/>
        </w:rPr>
        <w:t>.</w:t>
      </w:r>
      <w:r w:rsidRPr="00D652CF">
        <w:rPr>
          <w:spacing w:val="34"/>
        </w:rPr>
        <w:t xml:space="preserve"> </w:t>
      </w:r>
      <w:r w:rsidRPr="00D652CF">
        <w:rPr>
          <w:spacing w:val="-1"/>
        </w:rPr>
        <w:t>Estas</w:t>
      </w:r>
      <w:r w:rsidRPr="00D652CF">
        <w:rPr>
          <w:spacing w:val="30"/>
        </w:rPr>
        <w:t xml:space="preserve"> </w:t>
      </w:r>
      <w:r w:rsidRPr="00D652CF">
        <w:rPr>
          <w:spacing w:val="-1"/>
        </w:rPr>
        <w:t>tres</w:t>
      </w:r>
      <w:r w:rsidRPr="00D652CF">
        <w:rPr>
          <w:spacing w:val="47"/>
        </w:rPr>
        <w:t xml:space="preserve"> </w:t>
      </w:r>
      <w:r w:rsidRPr="00D652CF">
        <w:rPr>
          <w:spacing w:val="-1"/>
        </w:rPr>
        <w:t>dimensiones</w:t>
      </w:r>
      <w:r w:rsidRPr="00D652CF">
        <w:rPr>
          <w:spacing w:val="22"/>
        </w:rPr>
        <w:t xml:space="preserve"> </w:t>
      </w:r>
      <w:r w:rsidRPr="00D652CF">
        <w:t>están</w:t>
      </w:r>
      <w:r w:rsidRPr="00D652CF">
        <w:rPr>
          <w:spacing w:val="22"/>
        </w:rPr>
        <w:t xml:space="preserve"> </w:t>
      </w:r>
      <w:r w:rsidRPr="00D652CF">
        <w:rPr>
          <w:spacing w:val="-1"/>
        </w:rPr>
        <w:t>profundamente</w:t>
      </w:r>
      <w:r w:rsidRPr="00D652CF">
        <w:rPr>
          <w:spacing w:val="22"/>
        </w:rPr>
        <w:t xml:space="preserve"> </w:t>
      </w:r>
      <w:r w:rsidRPr="00D652CF">
        <w:rPr>
          <w:spacing w:val="-1"/>
        </w:rPr>
        <w:t>interrelacionadas.</w:t>
      </w:r>
      <w:r w:rsidRPr="00D652CF">
        <w:rPr>
          <w:spacing w:val="23"/>
        </w:rPr>
        <w:t xml:space="preserve"> </w:t>
      </w:r>
      <w:r w:rsidRPr="00D652CF">
        <w:rPr>
          <w:spacing w:val="-1"/>
        </w:rPr>
        <w:t>Son</w:t>
      </w:r>
      <w:r w:rsidRPr="00D652CF">
        <w:rPr>
          <w:spacing w:val="21"/>
        </w:rPr>
        <w:t xml:space="preserve"> </w:t>
      </w:r>
      <w:r w:rsidRPr="00D652CF">
        <w:rPr>
          <w:spacing w:val="-1"/>
        </w:rPr>
        <w:t>los</w:t>
      </w:r>
      <w:r w:rsidRPr="00D652CF">
        <w:rPr>
          <w:spacing w:val="22"/>
        </w:rPr>
        <w:t xml:space="preserve"> </w:t>
      </w:r>
      <w:r w:rsidRPr="00D652CF">
        <w:rPr>
          <w:spacing w:val="-1"/>
        </w:rPr>
        <w:t>pilares</w:t>
      </w:r>
      <w:r w:rsidRPr="00D652CF">
        <w:rPr>
          <w:spacing w:val="22"/>
        </w:rPr>
        <w:t xml:space="preserve"> </w:t>
      </w:r>
      <w:r w:rsidRPr="00D652CF">
        <w:rPr>
          <w:spacing w:val="-1"/>
        </w:rPr>
        <w:t>vitales</w:t>
      </w:r>
      <w:r w:rsidRPr="00D652CF">
        <w:rPr>
          <w:spacing w:val="22"/>
        </w:rPr>
        <w:t xml:space="preserve"> </w:t>
      </w:r>
      <w:r w:rsidRPr="00D652CF">
        <w:t>de</w:t>
      </w:r>
      <w:r w:rsidRPr="00D652CF">
        <w:rPr>
          <w:spacing w:val="21"/>
        </w:rPr>
        <w:t xml:space="preserve"> </w:t>
      </w:r>
      <w:r w:rsidRPr="00D652CF">
        <w:rPr>
          <w:spacing w:val="-1"/>
        </w:rPr>
        <w:t>una</w:t>
      </w:r>
      <w:r w:rsidRPr="00D652CF">
        <w:rPr>
          <w:spacing w:val="22"/>
        </w:rPr>
        <w:t xml:space="preserve"> </w:t>
      </w:r>
      <w:r w:rsidRPr="00D652CF">
        <w:rPr>
          <w:spacing w:val="-1"/>
        </w:rPr>
        <w:t>Iglesia</w:t>
      </w:r>
      <w:r w:rsidRPr="00D652CF">
        <w:rPr>
          <w:spacing w:val="61"/>
        </w:rPr>
        <w:t xml:space="preserve"> </w:t>
      </w:r>
      <w:r w:rsidRPr="00D652CF">
        <w:rPr>
          <w:spacing w:val="-1"/>
        </w:rPr>
        <w:t>sinodal.</w:t>
      </w:r>
      <w:r w:rsidRPr="00D652CF">
        <w:rPr>
          <w:spacing w:val="30"/>
        </w:rPr>
        <w:t xml:space="preserve"> </w:t>
      </w:r>
      <w:r w:rsidRPr="00D652CF">
        <w:rPr>
          <w:spacing w:val="-1"/>
        </w:rPr>
        <w:t>No</w:t>
      </w:r>
      <w:r w:rsidRPr="00D652CF">
        <w:rPr>
          <w:spacing w:val="29"/>
        </w:rPr>
        <w:t xml:space="preserve"> </w:t>
      </w:r>
      <w:r w:rsidRPr="00D652CF">
        <w:rPr>
          <w:spacing w:val="-1"/>
        </w:rPr>
        <w:t>hay</w:t>
      </w:r>
      <w:r w:rsidRPr="00D652CF">
        <w:rPr>
          <w:spacing w:val="27"/>
        </w:rPr>
        <w:t xml:space="preserve"> </w:t>
      </w:r>
      <w:r w:rsidR="00414E19" w:rsidRPr="00D652CF">
        <w:rPr>
          <w:spacing w:val="-1"/>
        </w:rPr>
        <w:t xml:space="preserve">un orden jerárquico </w:t>
      </w:r>
      <w:r w:rsidRPr="00D652CF">
        <w:rPr>
          <w:spacing w:val="-1"/>
        </w:rPr>
        <w:t>entre</w:t>
      </w:r>
      <w:r w:rsidRPr="00D652CF">
        <w:rPr>
          <w:spacing w:val="29"/>
        </w:rPr>
        <w:t xml:space="preserve"> </w:t>
      </w:r>
      <w:r w:rsidRPr="00D652CF">
        <w:rPr>
          <w:spacing w:val="-1"/>
        </w:rPr>
        <w:t>ellas.</w:t>
      </w:r>
      <w:r w:rsidRPr="00D652CF">
        <w:rPr>
          <w:spacing w:val="30"/>
        </w:rPr>
        <w:t xml:space="preserve"> </w:t>
      </w:r>
      <w:r w:rsidRPr="00D652CF">
        <w:rPr>
          <w:spacing w:val="-1"/>
        </w:rPr>
        <w:t>Más</w:t>
      </w:r>
      <w:r w:rsidRPr="00D652CF">
        <w:rPr>
          <w:spacing w:val="29"/>
        </w:rPr>
        <w:t xml:space="preserve"> </w:t>
      </w:r>
      <w:r w:rsidRPr="00D652CF">
        <w:rPr>
          <w:spacing w:val="-1"/>
        </w:rPr>
        <w:t>bien,</w:t>
      </w:r>
      <w:r w:rsidRPr="00D652CF">
        <w:rPr>
          <w:spacing w:val="30"/>
        </w:rPr>
        <w:t xml:space="preserve"> </w:t>
      </w:r>
      <w:r w:rsidRPr="00D652CF">
        <w:rPr>
          <w:spacing w:val="-1"/>
        </w:rPr>
        <w:t>cada</w:t>
      </w:r>
      <w:r w:rsidRPr="00D652CF">
        <w:rPr>
          <w:spacing w:val="29"/>
        </w:rPr>
        <w:t xml:space="preserve"> </w:t>
      </w:r>
      <w:r w:rsidRPr="00D652CF">
        <w:rPr>
          <w:spacing w:val="-1"/>
        </w:rPr>
        <w:t>una</w:t>
      </w:r>
      <w:r w:rsidRPr="00D652CF">
        <w:rPr>
          <w:spacing w:val="29"/>
        </w:rPr>
        <w:t xml:space="preserve"> </w:t>
      </w:r>
      <w:r w:rsidRPr="00D652CF">
        <w:rPr>
          <w:spacing w:val="-1"/>
        </w:rPr>
        <w:t>enriquece</w:t>
      </w:r>
      <w:r w:rsidRPr="00D652CF">
        <w:rPr>
          <w:spacing w:val="29"/>
        </w:rPr>
        <w:t xml:space="preserve"> </w:t>
      </w:r>
      <w:r w:rsidRPr="00D652CF">
        <w:t>y</w:t>
      </w:r>
      <w:r w:rsidRPr="00D652CF">
        <w:rPr>
          <w:spacing w:val="27"/>
        </w:rPr>
        <w:t xml:space="preserve"> </w:t>
      </w:r>
      <w:r w:rsidRPr="00D652CF">
        <w:rPr>
          <w:spacing w:val="-1"/>
        </w:rPr>
        <w:t>orienta</w:t>
      </w:r>
      <w:r w:rsidRPr="00D652CF">
        <w:rPr>
          <w:spacing w:val="30"/>
        </w:rPr>
        <w:t xml:space="preserve"> </w:t>
      </w:r>
      <w:r w:rsidRPr="00D652CF">
        <w:t>a</w:t>
      </w:r>
      <w:r w:rsidRPr="00D652CF">
        <w:rPr>
          <w:spacing w:val="29"/>
        </w:rPr>
        <w:t xml:space="preserve"> </w:t>
      </w:r>
      <w:r w:rsidRPr="00D652CF">
        <w:rPr>
          <w:spacing w:val="-1"/>
        </w:rPr>
        <w:t>las</w:t>
      </w:r>
      <w:r w:rsidRPr="00D652CF">
        <w:rPr>
          <w:spacing w:val="29"/>
        </w:rPr>
        <w:t xml:space="preserve"> </w:t>
      </w:r>
      <w:r w:rsidRPr="00D652CF">
        <w:rPr>
          <w:spacing w:val="-1"/>
        </w:rPr>
        <w:t>otras</w:t>
      </w:r>
      <w:r w:rsidRPr="00D652CF">
        <w:rPr>
          <w:spacing w:val="83"/>
        </w:rPr>
        <w:t xml:space="preserve"> </w:t>
      </w:r>
      <w:r w:rsidRPr="00D652CF">
        <w:rPr>
          <w:spacing w:val="-1"/>
        </w:rPr>
        <w:t>dos.</w:t>
      </w:r>
      <w:r w:rsidRPr="00D652CF">
        <w:rPr>
          <w:spacing w:val="6"/>
        </w:rPr>
        <w:t xml:space="preserve"> </w:t>
      </w:r>
      <w:r w:rsidRPr="00D652CF">
        <w:rPr>
          <w:spacing w:val="-1"/>
        </w:rPr>
        <w:t>Existe</w:t>
      </w:r>
      <w:r w:rsidRPr="00D652CF">
        <w:rPr>
          <w:spacing w:val="5"/>
        </w:rPr>
        <w:t xml:space="preserve"> </w:t>
      </w:r>
      <w:r w:rsidRPr="00D652CF">
        <w:rPr>
          <w:spacing w:val="-1"/>
        </w:rPr>
        <w:t>una</w:t>
      </w:r>
      <w:r w:rsidRPr="00D652CF">
        <w:rPr>
          <w:spacing w:val="5"/>
        </w:rPr>
        <w:t xml:space="preserve"> </w:t>
      </w:r>
      <w:r w:rsidRPr="00D652CF">
        <w:rPr>
          <w:spacing w:val="-1"/>
        </w:rPr>
        <w:t>relación</w:t>
      </w:r>
      <w:r w:rsidRPr="00D652CF">
        <w:rPr>
          <w:spacing w:val="5"/>
        </w:rPr>
        <w:t xml:space="preserve"> </w:t>
      </w:r>
      <w:r w:rsidRPr="00D652CF">
        <w:rPr>
          <w:spacing w:val="-1"/>
        </w:rPr>
        <w:t>dinámica</w:t>
      </w:r>
      <w:r w:rsidRPr="00D652CF">
        <w:rPr>
          <w:spacing w:val="5"/>
        </w:rPr>
        <w:t xml:space="preserve"> </w:t>
      </w:r>
      <w:r w:rsidRPr="00D652CF">
        <w:rPr>
          <w:spacing w:val="-1"/>
        </w:rPr>
        <w:t>que</w:t>
      </w:r>
      <w:r w:rsidRPr="00D652CF">
        <w:rPr>
          <w:spacing w:val="5"/>
        </w:rPr>
        <w:t xml:space="preserve"> </w:t>
      </w:r>
      <w:r w:rsidRPr="00D652CF">
        <w:rPr>
          <w:spacing w:val="-1"/>
        </w:rPr>
        <w:t>debe</w:t>
      </w:r>
      <w:r w:rsidRPr="00D652CF">
        <w:rPr>
          <w:spacing w:val="5"/>
        </w:rPr>
        <w:t xml:space="preserve"> </w:t>
      </w:r>
      <w:r w:rsidRPr="00D652CF">
        <w:rPr>
          <w:spacing w:val="-1"/>
        </w:rPr>
        <w:t>articularse</w:t>
      </w:r>
      <w:r w:rsidRPr="00D652CF">
        <w:rPr>
          <w:spacing w:val="3"/>
        </w:rPr>
        <w:t xml:space="preserve"> </w:t>
      </w:r>
      <w:r w:rsidRPr="00D652CF">
        <w:rPr>
          <w:spacing w:val="-1"/>
        </w:rPr>
        <w:t>teniendo</w:t>
      </w:r>
      <w:r w:rsidRPr="00D652CF">
        <w:rPr>
          <w:spacing w:val="5"/>
        </w:rPr>
        <w:t xml:space="preserve"> </w:t>
      </w:r>
      <w:r w:rsidRPr="00D652CF">
        <w:t>en</w:t>
      </w:r>
      <w:r w:rsidRPr="00D652CF">
        <w:rPr>
          <w:spacing w:val="5"/>
        </w:rPr>
        <w:t xml:space="preserve"> </w:t>
      </w:r>
      <w:r w:rsidRPr="00D652CF">
        <w:rPr>
          <w:spacing w:val="-1"/>
        </w:rPr>
        <w:t>cuenta</w:t>
      </w:r>
      <w:r w:rsidRPr="00D652CF">
        <w:rPr>
          <w:spacing w:val="6"/>
        </w:rPr>
        <w:t xml:space="preserve"> </w:t>
      </w:r>
      <w:r w:rsidR="008316CB" w:rsidRPr="00D652CF">
        <w:rPr>
          <w:spacing w:val="-1"/>
        </w:rPr>
        <w:t>los tres términos.</w:t>
      </w:r>
    </w:p>
    <w:p w14:paraId="2B8F2374" w14:textId="77777777" w:rsidR="00305613" w:rsidRPr="00C5656F" w:rsidRDefault="00C92910" w:rsidP="00334A17">
      <w:pPr>
        <w:pStyle w:val="Textoindependiente"/>
        <w:kinsoku w:val="0"/>
        <w:overflowPunct w:val="0"/>
        <w:spacing w:before="157" w:line="259" w:lineRule="auto"/>
        <w:ind w:right="119"/>
        <w:jc w:val="both"/>
        <w:rPr>
          <w:i/>
          <w:iCs/>
          <w:spacing w:val="-1"/>
        </w:rPr>
      </w:pPr>
      <w:r>
        <w:rPr>
          <w:rFonts w:ascii="Wingdings" w:hAnsi="Wingdings" w:cs="Wingdings"/>
        </w:rPr>
        <w:t></w:t>
      </w:r>
      <w:r>
        <w:rPr>
          <w:rFonts w:ascii="Wingdings" w:hAnsi="Wingdings" w:cs="Wingdings"/>
        </w:rPr>
        <w:t></w:t>
      </w:r>
      <w:r w:rsidR="00305613" w:rsidRPr="00C5656F">
        <w:rPr>
          <w:b/>
          <w:bCs/>
          <w:spacing w:val="-1"/>
        </w:rPr>
        <w:t>Comunión</w:t>
      </w:r>
      <w:r w:rsidR="00305613" w:rsidRPr="00C5656F">
        <w:rPr>
          <w:spacing w:val="-1"/>
        </w:rPr>
        <w:t>:</w:t>
      </w:r>
      <w:r w:rsidR="00305613" w:rsidRPr="00C5656F">
        <w:rPr>
          <w:spacing w:val="6"/>
        </w:rPr>
        <w:t xml:space="preserve"> </w:t>
      </w:r>
      <w:r w:rsidR="008F129D" w:rsidRPr="00C5656F">
        <w:rPr>
          <w:spacing w:val="-1"/>
        </w:rPr>
        <w:t>En</w:t>
      </w:r>
      <w:r w:rsidR="00305613" w:rsidRPr="00C5656F">
        <w:rPr>
          <w:spacing w:val="7"/>
        </w:rPr>
        <w:t xml:space="preserve"> </w:t>
      </w:r>
      <w:r w:rsidR="00305613" w:rsidRPr="00C5656F">
        <w:rPr>
          <w:spacing w:val="-1"/>
        </w:rPr>
        <w:t>su</w:t>
      </w:r>
      <w:r w:rsidR="00305613" w:rsidRPr="00C5656F">
        <w:rPr>
          <w:spacing w:val="5"/>
        </w:rPr>
        <w:t xml:space="preserve"> </w:t>
      </w:r>
      <w:r w:rsidR="00414E19" w:rsidRPr="00C5656F">
        <w:rPr>
          <w:spacing w:val="5"/>
        </w:rPr>
        <w:t xml:space="preserve">benévola </w:t>
      </w:r>
      <w:r w:rsidR="00305613" w:rsidRPr="00C5656F">
        <w:rPr>
          <w:spacing w:val="-1"/>
        </w:rPr>
        <w:t>voluntad,</w:t>
      </w:r>
      <w:r w:rsidR="00305613" w:rsidRPr="00C5656F">
        <w:rPr>
          <w:spacing w:val="6"/>
        </w:rPr>
        <w:t xml:space="preserve"> </w:t>
      </w:r>
      <w:r w:rsidR="00305613" w:rsidRPr="00C5656F">
        <w:rPr>
          <w:spacing w:val="-1"/>
        </w:rPr>
        <w:t>Dios</w:t>
      </w:r>
      <w:r w:rsidR="00305613" w:rsidRPr="00C5656F">
        <w:rPr>
          <w:spacing w:val="5"/>
        </w:rPr>
        <w:t xml:space="preserve"> </w:t>
      </w:r>
      <w:r w:rsidR="00305613" w:rsidRPr="00C5656F">
        <w:rPr>
          <w:spacing w:val="-1"/>
        </w:rPr>
        <w:t>reúne</w:t>
      </w:r>
      <w:r w:rsidR="00305613" w:rsidRPr="00C5656F">
        <w:rPr>
          <w:spacing w:val="5"/>
        </w:rPr>
        <w:t xml:space="preserve"> </w:t>
      </w:r>
      <w:r w:rsidR="0032734D" w:rsidRPr="00C5656F">
        <w:t xml:space="preserve">nuestros </w:t>
      </w:r>
      <w:r w:rsidR="00305613" w:rsidRPr="00C5656F">
        <w:rPr>
          <w:spacing w:val="-1"/>
        </w:rPr>
        <w:t>pueblos</w:t>
      </w:r>
      <w:r w:rsidR="00305613" w:rsidRPr="00C5656F">
        <w:rPr>
          <w:spacing w:val="5"/>
        </w:rPr>
        <w:t xml:space="preserve"> </w:t>
      </w:r>
      <w:r w:rsidR="00DD2784" w:rsidRPr="00C5656F">
        <w:rPr>
          <w:spacing w:val="-1"/>
        </w:rPr>
        <w:t>distintos,</w:t>
      </w:r>
      <w:r w:rsidR="00D32129" w:rsidRPr="00C5656F">
        <w:rPr>
          <w:spacing w:val="-1"/>
        </w:rPr>
        <w:t xml:space="preserve"> </w:t>
      </w:r>
      <w:r w:rsidR="0032734D" w:rsidRPr="00C5656F">
        <w:rPr>
          <w:spacing w:val="-1"/>
        </w:rPr>
        <w:t xml:space="preserve">pero </w:t>
      </w:r>
      <w:r w:rsidR="0032734D" w:rsidRPr="00C5656F">
        <w:t xml:space="preserve">con </w:t>
      </w:r>
      <w:r w:rsidR="00305613" w:rsidRPr="00C5656F">
        <w:t>una</w:t>
      </w:r>
      <w:r w:rsidR="00305613" w:rsidRPr="00C5656F">
        <w:rPr>
          <w:spacing w:val="55"/>
        </w:rPr>
        <w:t xml:space="preserve"> </w:t>
      </w:r>
      <w:r w:rsidR="00305613" w:rsidRPr="00C5656F">
        <w:rPr>
          <w:spacing w:val="-1"/>
        </w:rPr>
        <w:t>misma</w:t>
      </w:r>
      <w:r w:rsidR="00305613" w:rsidRPr="00C5656F">
        <w:rPr>
          <w:spacing w:val="24"/>
        </w:rPr>
        <w:t xml:space="preserve"> </w:t>
      </w:r>
      <w:r w:rsidR="00305613" w:rsidRPr="00C5656F">
        <w:t>fe,</w:t>
      </w:r>
      <w:r w:rsidR="00305613" w:rsidRPr="00C5656F">
        <w:rPr>
          <w:spacing w:val="25"/>
        </w:rPr>
        <w:t xml:space="preserve"> </w:t>
      </w:r>
      <w:r w:rsidR="00305613" w:rsidRPr="00C5656F">
        <w:rPr>
          <w:spacing w:val="-1"/>
        </w:rPr>
        <w:t>mediante</w:t>
      </w:r>
      <w:r w:rsidR="00305613" w:rsidRPr="00C5656F">
        <w:rPr>
          <w:spacing w:val="26"/>
        </w:rPr>
        <w:t xml:space="preserve"> </w:t>
      </w:r>
      <w:r w:rsidR="00305613" w:rsidRPr="00C5656F">
        <w:rPr>
          <w:spacing w:val="-1"/>
        </w:rPr>
        <w:t>la</w:t>
      </w:r>
      <w:r w:rsidR="00305613" w:rsidRPr="00C5656F">
        <w:rPr>
          <w:spacing w:val="27"/>
        </w:rPr>
        <w:t xml:space="preserve"> </w:t>
      </w:r>
      <w:r w:rsidR="00305613" w:rsidRPr="00C5656F">
        <w:rPr>
          <w:spacing w:val="-2"/>
        </w:rPr>
        <w:t>alianza</w:t>
      </w:r>
      <w:r w:rsidR="00305613" w:rsidRPr="00C5656F">
        <w:rPr>
          <w:spacing w:val="27"/>
        </w:rPr>
        <w:t xml:space="preserve"> </w:t>
      </w:r>
      <w:r w:rsidR="00305613" w:rsidRPr="00C5656F">
        <w:t>que</w:t>
      </w:r>
      <w:r w:rsidR="00305613" w:rsidRPr="00C5656F">
        <w:rPr>
          <w:spacing w:val="28"/>
        </w:rPr>
        <w:t xml:space="preserve"> </w:t>
      </w:r>
      <w:r w:rsidR="00305613" w:rsidRPr="00C5656F">
        <w:rPr>
          <w:spacing w:val="-1"/>
        </w:rPr>
        <w:t>ofrece</w:t>
      </w:r>
      <w:r w:rsidR="00305613" w:rsidRPr="00C5656F">
        <w:rPr>
          <w:spacing w:val="24"/>
        </w:rPr>
        <w:t xml:space="preserve"> </w:t>
      </w:r>
      <w:r w:rsidR="00305613" w:rsidRPr="00C5656F">
        <w:t>a</w:t>
      </w:r>
      <w:r w:rsidR="00305613" w:rsidRPr="00C5656F">
        <w:rPr>
          <w:spacing w:val="24"/>
        </w:rPr>
        <w:t xml:space="preserve"> </w:t>
      </w:r>
      <w:r w:rsidR="00305613" w:rsidRPr="00C5656F">
        <w:t>su</w:t>
      </w:r>
      <w:r w:rsidR="00305613" w:rsidRPr="00C5656F">
        <w:rPr>
          <w:spacing w:val="27"/>
        </w:rPr>
        <w:t xml:space="preserve"> </w:t>
      </w:r>
      <w:r w:rsidR="00305613" w:rsidRPr="00C5656F">
        <w:rPr>
          <w:spacing w:val="-1"/>
        </w:rPr>
        <w:t>pueblo.</w:t>
      </w:r>
      <w:r w:rsidR="00305613" w:rsidRPr="00C5656F">
        <w:rPr>
          <w:spacing w:val="28"/>
        </w:rPr>
        <w:t xml:space="preserve"> </w:t>
      </w:r>
      <w:r w:rsidR="00305613" w:rsidRPr="00C5656F">
        <w:t>La</w:t>
      </w:r>
      <w:r w:rsidR="00305613" w:rsidRPr="00C5656F">
        <w:rPr>
          <w:spacing w:val="26"/>
        </w:rPr>
        <w:t xml:space="preserve"> </w:t>
      </w:r>
      <w:r w:rsidR="00305613" w:rsidRPr="00C5656F">
        <w:rPr>
          <w:spacing w:val="-1"/>
        </w:rPr>
        <w:t>comunión</w:t>
      </w:r>
      <w:r w:rsidR="00305613" w:rsidRPr="00C5656F">
        <w:rPr>
          <w:spacing w:val="24"/>
        </w:rPr>
        <w:t xml:space="preserve"> </w:t>
      </w:r>
      <w:r w:rsidR="00305613" w:rsidRPr="00C5656F">
        <w:t>que</w:t>
      </w:r>
      <w:r w:rsidR="00305613" w:rsidRPr="00C5656F">
        <w:rPr>
          <w:spacing w:val="24"/>
        </w:rPr>
        <w:t xml:space="preserve"> </w:t>
      </w:r>
      <w:r w:rsidR="00305613" w:rsidRPr="00C5656F">
        <w:rPr>
          <w:spacing w:val="-1"/>
        </w:rPr>
        <w:t>compartimos</w:t>
      </w:r>
      <w:r w:rsidR="00305613" w:rsidRPr="00C5656F">
        <w:rPr>
          <w:spacing w:val="55"/>
        </w:rPr>
        <w:t xml:space="preserve"> </w:t>
      </w:r>
      <w:r w:rsidR="00305613" w:rsidRPr="00C5656F">
        <w:rPr>
          <w:spacing w:val="-1"/>
        </w:rPr>
        <w:t>encuentra</w:t>
      </w:r>
      <w:r w:rsidR="00305613" w:rsidRPr="00C5656F">
        <w:rPr>
          <w:spacing w:val="12"/>
        </w:rPr>
        <w:t xml:space="preserve"> </w:t>
      </w:r>
      <w:r w:rsidR="00305613" w:rsidRPr="00C5656F">
        <w:t>sus</w:t>
      </w:r>
      <w:r w:rsidR="00305613" w:rsidRPr="00C5656F">
        <w:rPr>
          <w:spacing w:val="12"/>
        </w:rPr>
        <w:t xml:space="preserve"> </w:t>
      </w:r>
      <w:r w:rsidR="00305613" w:rsidRPr="00C5656F">
        <w:rPr>
          <w:spacing w:val="-1"/>
        </w:rPr>
        <w:t>raíces</w:t>
      </w:r>
      <w:r w:rsidR="00305613" w:rsidRPr="00C5656F">
        <w:rPr>
          <w:spacing w:val="15"/>
        </w:rPr>
        <w:t xml:space="preserve"> </w:t>
      </w:r>
      <w:r w:rsidR="00305613" w:rsidRPr="00C5656F">
        <w:rPr>
          <w:spacing w:val="-1"/>
        </w:rPr>
        <w:t>más</w:t>
      </w:r>
      <w:r w:rsidR="00305613" w:rsidRPr="00C5656F">
        <w:rPr>
          <w:spacing w:val="15"/>
        </w:rPr>
        <w:t xml:space="preserve"> </w:t>
      </w:r>
      <w:r w:rsidR="00305613" w:rsidRPr="00C5656F">
        <w:rPr>
          <w:spacing w:val="-1"/>
        </w:rPr>
        <w:t>profundas</w:t>
      </w:r>
      <w:r w:rsidR="00305613" w:rsidRPr="00C5656F">
        <w:rPr>
          <w:spacing w:val="15"/>
        </w:rPr>
        <w:t xml:space="preserve"> </w:t>
      </w:r>
      <w:r w:rsidR="00305613" w:rsidRPr="00C5656F">
        <w:t>en</w:t>
      </w:r>
      <w:r w:rsidR="00305613" w:rsidRPr="00C5656F">
        <w:rPr>
          <w:spacing w:val="12"/>
        </w:rPr>
        <w:t xml:space="preserve"> </w:t>
      </w:r>
      <w:r w:rsidR="00305613" w:rsidRPr="00C5656F">
        <w:t>el</w:t>
      </w:r>
      <w:r w:rsidR="00305613" w:rsidRPr="00C5656F">
        <w:rPr>
          <w:spacing w:val="14"/>
        </w:rPr>
        <w:t xml:space="preserve"> </w:t>
      </w:r>
      <w:r w:rsidR="00305613" w:rsidRPr="00C5656F">
        <w:rPr>
          <w:spacing w:val="-1"/>
        </w:rPr>
        <w:t>amor</w:t>
      </w:r>
      <w:r w:rsidR="00305613" w:rsidRPr="00C5656F">
        <w:rPr>
          <w:spacing w:val="13"/>
        </w:rPr>
        <w:t xml:space="preserve"> </w:t>
      </w:r>
      <w:r w:rsidR="00305613" w:rsidRPr="00C5656F">
        <w:t>y</w:t>
      </w:r>
      <w:r w:rsidR="008F129D" w:rsidRPr="00C5656F">
        <w:t xml:space="preserve"> en</w:t>
      </w:r>
      <w:r w:rsidR="00305613" w:rsidRPr="00C5656F">
        <w:rPr>
          <w:spacing w:val="13"/>
        </w:rPr>
        <w:t xml:space="preserve"> </w:t>
      </w:r>
      <w:r w:rsidR="00305613" w:rsidRPr="00C5656F">
        <w:rPr>
          <w:spacing w:val="-1"/>
        </w:rPr>
        <w:t>la</w:t>
      </w:r>
      <w:r w:rsidR="00305613" w:rsidRPr="00C5656F">
        <w:rPr>
          <w:spacing w:val="15"/>
        </w:rPr>
        <w:t xml:space="preserve"> </w:t>
      </w:r>
      <w:r w:rsidR="00305613" w:rsidRPr="00C5656F">
        <w:rPr>
          <w:spacing w:val="-1"/>
        </w:rPr>
        <w:t>unidad</w:t>
      </w:r>
      <w:r w:rsidR="00305613" w:rsidRPr="00C5656F">
        <w:rPr>
          <w:spacing w:val="15"/>
        </w:rPr>
        <w:t xml:space="preserve"> </w:t>
      </w:r>
      <w:r w:rsidR="00305613" w:rsidRPr="00C5656F">
        <w:t>de</w:t>
      </w:r>
      <w:r w:rsidR="00305613" w:rsidRPr="00C5656F">
        <w:rPr>
          <w:spacing w:val="14"/>
        </w:rPr>
        <w:t xml:space="preserve"> </w:t>
      </w:r>
      <w:r w:rsidR="00305613" w:rsidRPr="00C5656F">
        <w:rPr>
          <w:spacing w:val="-1"/>
        </w:rPr>
        <w:t>la</w:t>
      </w:r>
      <w:r w:rsidR="00305613" w:rsidRPr="00C5656F">
        <w:rPr>
          <w:spacing w:val="15"/>
        </w:rPr>
        <w:t xml:space="preserve"> </w:t>
      </w:r>
      <w:r w:rsidR="00305613" w:rsidRPr="00C5656F">
        <w:rPr>
          <w:spacing w:val="-1"/>
        </w:rPr>
        <w:t>Trinidad.</w:t>
      </w:r>
      <w:r w:rsidR="00305613" w:rsidRPr="00C5656F">
        <w:rPr>
          <w:spacing w:val="16"/>
        </w:rPr>
        <w:t xml:space="preserve"> </w:t>
      </w:r>
      <w:r w:rsidR="00305613" w:rsidRPr="00C5656F">
        <w:rPr>
          <w:spacing w:val="-1"/>
        </w:rPr>
        <w:t>Es</w:t>
      </w:r>
      <w:r w:rsidR="00305613" w:rsidRPr="00C5656F">
        <w:rPr>
          <w:spacing w:val="15"/>
        </w:rPr>
        <w:t xml:space="preserve"> </w:t>
      </w:r>
      <w:r w:rsidR="00305613" w:rsidRPr="00C5656F">
        <w:rPr>
          <w:spacing w:val="-1"/>
        </w:rPr>
        <w:t>Cristo</w:t>
      </w:r>
      <w:r w:rsidR="00305613" w:rsidRPr="00C5656F">
        <w:rPr>
          <w:spacing w:val="10"/>
        </w:rPr>
        <w:t xml:space="preserve"> </w:t>
      </w:r>
      <w:r w:rsidR="00305613" w:rsidRPr="00C5656F">
        <w:rPr>
          <w:spacing w:val="-1"/>
        </w:rPr>
        <w:t>quien</w:t>
      </w:r>
      <w:r w:rsidR="00305613" w:rsidRPr="00C5656F">
        <w:rPr>
          <w:spacing w:val="51"/>
        </w:rPr>
        <w:t xml:space="preserve"> </w:t>
      </w:r>
      <w:r w:rsidR="00305613" w:rsidRPr="00C5656F">
        <w:rPr>
          <w:spacing w:val="-1"/>
        </w:rPr>
        <w:t>nos</w:t>
      </w:r>
      <w:r w:rsidR="00305613" w:rsidRPr="00C5656F">
        <w:rPr>
          <w:spacing w:val="44"/>
        </w:rPr>
        <w:t xml:space="preserve"> </w:t>
      </w:r>
      <w:r w:rsidR="00305613" w:rsidRPr="00C5656F">
        <w:rPr>
          <w:spacing w:val="-1"/>
        </w:rPr>
        <w:t>reconcilia</w:t>
      </w:r>
      <w:r w:rsidR="00305613" w:rsidRPr="00C5656F">
        <w:rPr>
          <w:spacing w:val="43"/>
        </w:rPr>
        <w:t xml:space="preserve"> </w:t>
      </w:r>
      <w:r w:rsidR="00305613" w:rsidRPr="00C5656F">
        <w:t>con</w:t>
      </w:r>
      <w:r w:rsidR="00305613" w:rsidRPr="00C5656F">
        <w:rPr>
          <w:spacing w:val="43"/>
        </w:rPr>
        <w:t xml:space="preserve"> </w:t>
      </w:r>
      <w:r w:rsidR="00305613" w:rsidRPr="00C5656F">
        <w:t>el</w:t>
      </w:r>
      <w:r w:rsidR="00305613" w:rsidRPr="00C5656F">
        <w:rPr>
          <w:spacing w:val="42"/>
        </w:rPr>
        <w:t xml:space="preserve"> </w:t>
      </w:r>
      <w:r w:rsidR="00305613" w:rsidRPr="00C5656F">
        <w:t>Padre</w:t>
      </w:r>
      <w:r w:rsidR="00305613" w:rsidRPr="00C5656F">
        <w:rPr>
          <w:spacing w:val="43"/>
        </w:rPr>
        <w:t xml:space="preserve"> </w:t>
      </w:r>
      <w:r w:rsidR="00305613" w:rsidRPr="00C5656F">
        <w:t>y</w:t>
      </w:r>
      <w:r w:rsidR="00305613" w:rsidRPr="00C5656F">
        <w:rPr>
          <w:spacing w:val="41"/>
        </w:rPr>
        <w:t xml:space="preserve"> </w:t>
      </w:r>
      <w:r w:rsidR="00305613" w:rsidRPr="00C5656F">
        <w:rPr>
          <w:spacing w:val="-1"/>
        </w:rPr>
        <w:t>nos</w:t>
      </w:r>
      <w:r w:rsidR="00305613" w:rsidRPr="00C5656F">
        <w:rPr>
          <w:spacing w:val="45"/>
        </w:rPr>
        <w:t xml:space="preserve"> </w:t>
      </w:r>
      <w:r w:rsidR="00305613" w:rsidRPr="00C5656F">
        <w:rPr>
          <w:spacing w:val="-1"/>
        </w:rPr>
        <w:t>une</w:t>
      </w:r>
      <w:r w:rsidR="00305613" w:rsidRPr="00C5656F">
        <w:rPr>
          <w:spacing w:val="43"/>
        </w:rPr>
        <w:t xml:space="preserve"> </w:t>
      </w:r>
      <w:r w:rsidR="00305613" w:rsidRPr="00C5656F">
        <w:rPr>
          <w:spacing w:val="-1"/>
        </w:rPr>
        <w:t>entre</w:t>
      </w:r>
      <w:r w:rsidR="00305613" w:rsidRPr="00C5656F">
        <w:rPr>
          <w:spacing w:val="43"/>
        </w:rPr>
        <w:t xml:space="preserve"> </w:t>
      </w:r>
      <w:r w:rsidR="00305613" w:rsidRPr="00C5656F">
        <w:t>nosotros</w:t>
      </w:r>
      <w:r w:rsidR="00305613" w:rsidRPr="00C5656F">
        <w:rPr>
          <w:spacing w:val="43"/>
        </w:rPr>
        <w:t xml:space="preserve"> </w:t>
      </w:r>
      <w:r w:rsidR="00305613" w:rsidRPr="00C5656F">
        <w:t>en</w:t>
      </w:r>
      <w:r w:rsidR="00305613" w:rsidRPr="00C5656F">
        <w:rPr>
          <w:spacing w:val="43"/>
        </w:rPr>
        <w:t xml:space="preserve"> </w:t>
      </w:r>
      <w:r w:rsidR="00305613" w:rsidRPr="00C5656F">
        <w:t>el</w:t>
      </w:r>
      <w:r w:rsidR="00305613" w:rsidRPr="00C5656F">
        <w:rPr>
          <w:spacing w:val="42"/>
        </w:rPr>
        <w:t xml:space="preserve"> </w:t>
      </w:r>
      <w:r w:rsidR="00305613" w:rsidRPr="00C5656F">
        <w:rPr>
          <w:spacing w:val="-1"/>
        </w:rPr>
        <w:t>Espíritu</w:t>
      </w:r>
      <w:r w:rsidR="00305613" w:rsidRPr="00C5656F">
        <w:rPr>
          <w:spacing w:val="44"/>
        </w:rPr>
        <w:t xml:space="preserve"> </w:t>
      </w:r>
      <w:r w:rsidR="00305613" w:rsidRPr="00C5656F">
        <w:t>Santo.</w:t>
      </w:r>
      <w:r w:rsidR="00305613" w:rsidRPr="00C5656F">
        <w:rPr>
          <w:spacing w:val="44"/>
        </w:rPr>
        <w:t xml:space="preserve"> </w:t>
      </w:r>
      <w:r w:rsidR="00305613" w:rsidRPr="00C5656F">
        <w:rPr>
          <w:spacing w:val="-1"/>
        </w:rPr>
        <w:t>Juntos,</w:t>
      </w:r>
      <w:r w:rsidR="00305613" w:rsidRPr="00C5656F">
        <w:rPr>
          <w:spacing w:val="44"/>
        </w:rPr>
        <w:t xml:space="preserve"> </w:t>
      </w:r>
      <w:r w:rsidR="00305613" w:rsidRPr="00C5656F">
        <w:rPr>
          <w:spacing w:val="-2"/>
        </w:rPr>
        <w:t>nos</w:t>
      </w:r>
      <w:r w:rsidR="00305613" w:rsidRPr="00C5656F">
        <w:rPr>
          <w:spacing w:val="37"/>
        </w:rPr>
        <w:t xml:space="preserve"> </w:t>
      </w:r>
      <w:r w:rsidR="00305613" w:rsidRPr="00C5656F">
        <w:rPr>
          <w:spacing w:val="-1"/>
        </w:rPr>
        <w:t>inspiramos</w:t>
      </w:r>
      <w:r w:rsidR="00305613" w:rsidRPr="00C5656F">
        <w:rPr>
          <w:spacing w:val="4"/>
        </w:rPr>
        <w:t xml:space="preserve"> </w:t>
      </w:r>
      <w:r w:rsidR="00717625" w:rsidRPr="00C5656F">
        <w:t xml:space="preserve">en </w:t>
      </w:r>
      <w:r w:rsidR="00305613" w:rsidRPr="00C5656F">
        <w:rPr>
          <w:spacing w:val="-1"/>
        </w:rPr>
        <w:t>la</w:t>
      </w:r>
      <w:r w:rsidR="00305613" w:rsidRPr="00C5656F">
        <w:rPr>
          <w:spacing w:val="3"/>
        </w:rPr>
        <w:t xml:space="preserve"> </w:t>
      </w:r>
      <w:r w:rsidR="00305613" w:rsidRPr="00C5656F">
        <w:rPr>
          <w:spacing w:val="-1"/>
        </w:rPr>
        <w:t>escucha</w:t>
      </w:r>
      <w:r w:rsidR="00305613" w:rsidRPr="00C5656F">
        <w:rPr>
          <w:spacing w:val="3"/>
        </w:rPr>
        <w:t xml:space="preserve"> </w:t>
      </w:r>
      <w:r w:rsidR="00305613" w:rsidRPr="00C5656F">
        <w:t>de</w:t>
      </w:r>
      <w:r w:rsidR="00305613" w:rsidRPr="00C5656F">
        <w:rPr>
          <w:spacing w:val="2"/>
        </w:rPr>
        <w:t xml:space="preserve"> </w:t>
      </w:r>
      <w:r w:rsidR="00305613" w:rsidRPr="00C5656F">
        <w:rPr>
          <w:spacing w:val="-1"/>
        </w:rPr>
        <w:t>la</w:t>
      </w:r>
      <w:r w:rsidR="00305613" w:rsidRPr="00C5656F">
        <w:rPr>
          <w:spacing w:val="3"/>
        </w:rPr>
        <w:t xml:space="preserve"> </w:t>
      </w:r>
      <w:r w:rsidR="00305613" w:rsidRPr="00C5656F">
        <w:rPr>
          <w:spacing w:val="-1"/>
        </w:rPr>
        <w:t>Palabra</w:t>
      </w:r>
      <w:r w:rsidR="00305613" w:rsidRPr="00C5656F">
        <w:rPr>
          <w:spacing w:val="3"/>
        </w:rPr>
        <w:t xml:space="preserve"> </w:t>
      </w:r>
      <w:r w:rsidR="00305613" w:rsidRPr="00C5656F">
        <w:t xml:space="preserve">de </w:t>
      </w:r>
      <w:r w:rsidR="00305613" w:rsidRPr="00C5656F">
        <w:rPr>
          <w:spacing w:val="-1"/>
        </w:rPr>
        <w:t>Dios,</w:t>
      </w:r>
      <w:r w:rsidR="00305613" w:rsidRPr="00C5656F">
        <w:rPr>
          <w:spacing w:val="1"/>
        </w:rPr>
        <w:t xml:space="preserve"> </w:t>
      </w:r>
      <w:r w:rsidR="00305613" w:rsidRPr="00C5656F">
        <w:t>a</w:t>
      </w:r>
      <w:r w:rsidR="00305613" w:rsidRPr="00C5656F">
        <w:rPr>
          <w:spacing w:val="3"/>
        </w:rPr>
        <w:t xml:space="preserve"> </w:t>
      </w:r>
      <w:r w:rsidR="00305613" w:rsidRPr="00C5656F">
        <w:rPr>
          <w:spacing w:val="-1"/>
        </w:rPr>
        <w:t>través</w:t>
      </w:r>
      <w:r w:rsidR="00305613" w:rsidRPr="00C5656F">
        <w:rPr>
          <w:spacing w:val="3"/>
        </w:rPr>
        <w:t xml:space="preserve"> </w:t>
      </w:r>
      <w:r w:rsidR="00305613" w:rsidRPr="00C5656F">
        <w:t xml:space="preserve">de </w:t>
      </w:r>
      <w:r w:rsidR="00305613" w:rsidRPr="00C5656F">
        <w:rPr>
          <w:spacing w:val="-1"/>
        </w:rPr>
        <w:t>la</w:t>
      </w:r>
      <w:r w:rsidR="00305613" w:rsidRPr="00C5656F">
        <w:t xml:space="preserve"> </w:t>
      </w:r>
      <w:r w:rsidR="00305613" w:rsidRPr="00C5656F">
        <w:rPr>
          <w:spacing w:val="-1"/>
        </w:rPr>
        <w:t>Tradición</w:t>
      </w:r>
      <w:r w:rsidR="00305613" w:rsidRPr="00C5656F">
        <w:t xml:space="preserve"> </w:t>
      </w:r>
      <w:r w:rsidR="00305613" w:rsidRPr="00C5656F">
        <w:rPr>
          <w:spacing w:val="-2"/>
        </w:rPr>
        <w:t>viva</w:t>
      </w:r>
      <w:r w:rsidR="00305613" w:rsidRPr="00C5656F">
        <w:rPr>
          <w:spacing w:val="3"/>
        </w:rPr>
        <w:t xml:space="preserve"> </w:t>
      </w:r>
      <w:r w:rsidR="00305613" w:rsidRPr="00C5656F">
        <w:t>de</w:t>
      </w:r>
      <w:r w:rsidR="00305613" w:rsidRPr="00C5656F">
        <w:rPr>
          <w:spacing w:val="2"/>
        </w:rPr>
        <w:t xml:space="preserve"> </w:t>
      </w:r>
      <w:r w:rsidR="00305613" w:rsidRPr="00C5656F">
        <w:rPr>
          <w:spacing w:val="-1"/>
        </w:rPr>
        <w:t>la</w:t>
      </w:r>
      <w:r w:rsidR="00305613" w:rsidRPr="00C5656F">
        <w:rPr>
          <w:spacing w:val="3"/>
        </w:rPr>
        <w:t xml:space="preserve"> </w:t>
      </w:r>
      <w:r w:rsidR="00305613" w:rsidRPr="00C5656F">
        <w:rPr>
          <w:spacing w:val="-1"/>
        </w:rPr>
        <w:t>Iglesia,</w:t>
      </w:r>
      <w:r w:rsidR="00305613" w:rsidRPr="00C5656F">
        <w:rPr>
          <w:spacing w:val="1"/>
        </w:rPr>
        <w:t xml:space="preserve"> </w:t>
      </w:r>
      <w:r w:rsidR="00305613" w:rsidRPr="00C5656F">
        <w:t>y</w:t>
      </w:r>
      <w:r w:rsidR="00305613" w:rsidRPr="00C5656F">
        <w:rPr>
          <w:spacing w:val="59"/>
        </w:rPr>
        <w:t xml:space="preserve"> </w:t>
      </w:r>
      <w:r w:rsidR="00305613" w:rsidRPr="00C5656F">
        <w:rPr>
          <w:spacing w:val="-1"/>
        </w:rPr>
        <w:t>nos</w:t>
      </w:r>
      <w:r w:rsidR="00305613" w:rsidRPr="00C5656F">
        <w:rPr>
          <w:spacing w:val="40"/>
        </w:rPr>
        <w:t xml:space="preserve"> </w:t>
      </w:r>
      <w:r w:rsidR="00305613" w:rsidRPr="00C5656F">
        <w:rPr>
          <w:spacing w:val="-1"/>
        </w:rPr>
        <w:t>basamos</w:t>
      </w:r>
      <w:r w:rsidR="00305613" w:rsidRPr="00C5656F">
        <w:rPr>
          <w:spacing w:val="40"/>
        </w:rPr>
        <w:t xml:space="preserve"> </w:t>
      </w:r>
      <w:r w:rsidR="00305613" w:rsidRPr="00C5656F">
        <w:t>en</w:t>
      </w:r>
      <w:r w:rsidR="00305613" w:rsidRPr="00C5656F">
        <w:rPr>
          <w:spacing w:val="39"/>
        </w:rPr>
        <w:t xml:space="preserve"> </w:t>
      </w:r>
      <w:r w:rsidR="00305613" w:rsidRPr="00C5656F">
        <w:t>el</w:t>
      </w:r>
      <w:r w:rsidR="00305613" w:rsidRPr="00C5656F">
        <w:rPr>
          <w:spacing w:val="39"/>
        </w:rPr>
        <w:t xml:space="preserve"> </w:t>
      </w:r>
      <w:r w:rsidR="00305613" w:rsidRPr="00C5656F">
        <w:rPr>
          <w:i/>
          <w:iCs/>
          <w:spacing w:val="-1"/>
        </w:rPr>
        <w:t>sensus</w:t>
      </w:r>
      <w:r w:rsidR="00305613" w:rsidRPr="00C5656F">
        <w:rPr>
          <w:i/>
          <w:iCs/>
          <w:spacing w:val="40"/>
        </w:rPr>
        <w:t xml:space="preserve"> </w:t>
      </w:r>
      <w:r w:rsidR="00305613" w:rsidRPr="00C5656F">
        <w:rPr>
          <w:i/>
          <w:iCs/>
          <w:spacing w:val="-1"/>
        </w:rPr>
        <w:t>fidei</w:t>
      </w:r>
      <w:r w:rsidR="00305613" w:rsidRPr="00C5656F">
        <w:rPr>
          <w:i/>
          <w:iCs/>
          <w:spacing w:val="40"/>
        </w:rPr>
        <w:t xml:space="preserve"> </w:t>
      </w:r>
      <w:r w:rsidR="00305613" w:rsidRPr="00C5656F">
        <w:t>que</w:t>
      </w:r>
      <w:r w:rsidR="00305613" w:rsidRPr="00C5656F">
        <w:rPr>
          <w:spacing w:val="40"/>
        </w:rPr>
        <w:t xml:space="preserve"> </w:t>
      </w:r>
      <w:r w:rsidR="00305613" w:rsidRPr="00C5656F">
        <w:rPr>
          <w:spacing w:val="-1"/>
        </w:rPr>
        <w:t>compartimos.</w:t>
      </w:r>
      <w:r w:rsidR="00305613" w:rsidRPr="00C5656F">
        <w:rPr>
          <w:spacing w:val="38"/>
        </w:rPr>
        <w:t xml:space="preserve"> </w:t>
      </w:r>
      <w:r w:rsidR="00305613" w:rsidRPr="00C5656F">
        <w:t>Todos</w:t>
      </w:r>
      <w:r w:rsidR="00305613" w:rsidRPr="00C5656F">
        <w:rPr>
          <w:spacing w:val="40"/>
        </w:rPr>
        <w:t xml:space="preserve"> </w:t>
      </w:r>
      <w:r w:rsidR="00305613" w:rsidRPr="00C5656F">
        <w:rPr>
          <w:spacing w:val="-1"/>
        </w:rPr>
        <w:t>tenemos</w:t>
      </w:r>
      <w:r w:rsidR="00305613" w:rsidRPr="00C5656F">
        <w:rPr>
          <w:spacing w:val="40"/>
        </w:rPr>
        <w:t xml:space="preserve"> </w:t>
      </w:r>
      <w:r w:rsidR="00305613" w:rsidRPr="00C5656F">
        <w:t>un</w:t>
      </w:r>
      <w:r w:rsidR="00305613" w:rsidRPr="00C5656F">
        <w:rPr>
          <w:spacing w:val="39"/>
        </w:rPr>
        <w:t xml:space="preserve"> </w:t>
      </w:r>
      <w:r w:rsidR="00D32129" w:rsidRPr="00C5656F">
        <w:rPr>
          <w:spacing w:val="-1"/>
        </w:rPr>
        <w:t xml:space="preserve">rol </w:t>
      </w:r>
      <w:r w:rsidR="00305613" w:rsidRPr="00C5656F">
        <w:t>que</w:t>
      </w:r>
      <w:r w:rsidR="00305613" w:rsidRPr="00C5656F">
        <w:rPr>
          <w:spacing w:val="51"/>
        </w:rPr>
        <w:t xml:space="preserve"> </w:t>
      </w:r>
      <w:r w:rsidR="00305613" w:rsidRPr="00C5656F">
        <w:rPr>
          <w:spacing w:val="-1"/>
        </w:rPr>
        <w:t xml:space="preserve">desempeñar </w:t>
      </w:r>
      <w:r w:rsidR="00305613" w:rsidRPr="00C5656F">
        <w:t>en el</w:t>
      </w:r>
      <w:r w:rsidR="00305613" w:rsidRPr="00C5656F">
        <w:rPr>
          <w:spacing w:val="-3"/>
        </w:rPr>
        <w:t xml:space="preserve"> </w:t>
      </w:r>
      <w:r w:rsidR="00305613" w:rsidRPr="00C5656F">
        <w:rPr>
          <w:spacing w:val="-1"/>
        </w:rPr>
        <w:t>discernimiento</w:t>
      </w:r>
      <w:r w:rsidR="00305613" w:rsidRPr="00C5656F">
        <w:t xml:space="preserve"> y</w:t>
      </w:r>
      <w:r w:rsidR="00305613" w:rsidRPr="00C5656F">
        <w:rPr>
          <w:spacing w:val="-1"/>
        </w:rPr>
        <w:t xml:space="preserve"> la</w:t>
      </w:r>
      <w:r w:rsidR="00305613" w:rsidRPr="00C5656F">
        <w:t xml:space="preserve"> </w:t>
      </w:r>
      <w:r w:rsidR="00305613" w:rsidRPr="00C5656F">
        <w:rPr>
          <w:spacing w:val="-2"/>
        </w:rPr>
        <w:t>vivencia</w:t>
      </w:r>
      <w:r w:rsidR="00305613" w:rsidRPr="00C5656F">
        <w:t xml:space="preserve"> de</w:t>
      </w:r>
      <w:r w:rsidR="00305613" w:rsidRPr="00C5656F">
        <w:rPr>
          <w:spacing w:val="3"/>
        </w:rPr>
        <w:t xml:space="preserve"> </w:t>
      </w:r>
      <w:r w:rsidR="00305613" w:rsidRPr="00C5656F">
        <w:rPr>
          <w:spacing w:val="-1"/>
        </w:rPr>
        <w:t>la</w:t>
      </w:r>
      <w:r w:rsidR="00305613" w:rsidRPr="00C5656F">
        <w:t xml:space="preserve"> </w:t>
      </w:r>
      <w:r w:rsidR="00305613" w:rsidRPr="00C5656F">
        <w:rPr>
          <w:spacing w:val="-1"/>
        </w:rPr>
        <w:t>llamada</w:t>
      </w:r>
      <w:r w:rsidR="00305613" w:rsidRPr="00C5656F">
        <w:t xml:space="preserve"> de</w:t>
      </w:r>
      <w:r w:rsidR="00305613" w:rsidRPr="00C5656F">
        <w:rPr>
          <w:spacing w:val="-2"/>
        </w:rPr>
        <w:t xml:space="preserve"> </w:t>
      </w:r>
      <w:r w:rsidR="00305613" w:rsidRPr="00C5656F">
        <w:rPr>
          <w:spacing w:val="-1"/>
        </w:rPr>
        <w:t>Dios</w:t>
      </w:r>
      <w:r w:rsidR="00305613" w:rsidRPr="00C5656F">
        <w:t xml:space="preserve"> a</w:t>
      </w:r>
      <w:r w:rsidR="00305613" w:rsidRPr="00C5656F">
        <w:rPr>
          <w:spacing w:val="-1"/>
        </w:rPr>
        <w:t xml:space="preserve"> </w:t>
      </w:r>
      <w:r w:rsidR="00305613" w:rsidRPr="00C5656F">
        <w:t>su</w:t>
      </w:r>
      <w:r w:rsidR="00305613" w:rsidRPr="00C5656F">
        <w:rPr>
          <w:spacing w:val="-2"/>
        </w:rPr>
        <w:t xml:space="preserve"> </w:t>
      </w:r>
      <w:r w:rsidR="00305613" w:rsidRPr="00C5656F">
        <w:rPr>
          <w:spacing w:val="-1"/>
        </w:rPr>
        <w:t>pueblo.</w:t>
      </w:r>
    </w:p>
    <w:p w14:paraId="2D4FE33F" w14:textId="77777777" w:rsidR="00305613" w:rsidRPr="00D652CF" w:rsidRDefault="00C92910">
      <w:pPr>
        <w:pStyle w:val="Textoindependiente"/>
        <w:kinsoku w:val="0"/>
        <w:overflowPunct w:val="0"/>
        <w:spacing w:before="156" w:line="259" w:lineRule="auto"/>
        <w:ind w:right="113"/>
        <w:jc w:val="both"/>
        <w:rPr>
          <w:spacing w:val="-2"/>
        </w:rPr>
      </w:pPr>
      <w:r w:rsidRPr="00D652CF">
        <w:rPr>
          <w:rFonts w:ascii="Wingdings" w:hAnsi="Wingdings" w:cs="Wingdings"/>
        </w:rPr>
        <w:t></w:t>
      </w:r>
      <w:r w:rsidRPr="00D652CF">
        <w:rPr>
          <w:rFonts w:ascii="Wingdings" w:hAnsi="Wingdings" w:cs="Wingdings"/>
        </w:rPr>
        <w:t></w:t>
      </w:r>
      <w:r w:rsidR="0045636C" w:rsidRPr="00D652CF">
        <w:rPr>
          <w:b/>
          <w:bCs/>
          <w:spacing w:val="-1"/>
        </w:rPr>
        <w:t>Par</w:t>
      </w:r>
      <w:r w:rsidR="00305613" w:rsidRPr="00D652CF">
        <w:rPr>
          <w:b/>
          <w:bCs/>
          <w:spacing w:val="-1"/>
        </w:rPr>
        <w:t>ticipación</w:t>
      </w:r>
      <w:r w:rsidR="00305613" w:rsidRPr="00D652CF">
        <w:rPr>
          <w:spacing w:val="-1"/>
        </w:rPr>
        <w:t>:</w:t>
      </w:r>
      <w:r w:rsidR="00305613" w:rsidRPr="00D652CF">
        <w:rPr>
          <w:spacing w:val="13"/>
        </w:rPr>
        <w:t xml:space="preserve"> </w:t>
      </w:r>
      <w:r w:rsidR="00305613" w:rsidRPr="00D652CF">
        <w:rPr>
          <w:spacing w:val="-2"/>
        </w:rPr>
        <w:t>Una</w:t>
      </w:r>
      <w:r w:rsidR="00305613" w:rsidRPr="00D652CF">
        <w:rPr>
          <w:spacing w:val="12"/>
        </w:rPr>
        <w:t xml:space="preserve"> </w:t>
      </w:r>
      <w:r w:rsidR="00305613" w:rsidRPr="00D652CF">
        <w:rPr>
          <w:spacing w:val="-1"/>
        </w:rPr>
        <w:t>llamada</w:t>
      </w:r>
      <w:r w:rsidR="00305613" w:rsidRPr="00D652CF">
        <w:rPr>
          <w:spacing w:val="12"/>
        </w:rPr>
        <w:t xml:space="preserve"> </w:t>
      </w:r>
      <w:r w:rsidR="00305613" w:rsidRPr="00D652CF">
        <w:t>a</w:t>
      </w:r>
      <w:r w:rsidR="00305613" w:rsidRPr="00D652CF">
        <w:rPr>
          <w:spacing w:val="12"/>
        </w:rPr>
        <w:t xml:space="preserve"> </w:t>
      </w:r>
      <w:r w:rsidR="00305613" w:rsidRPr="00D652CF">
        <w:rPr>
          <w:spacing w:val="-1"/>
        </w:rPr>
        <w:t>la</w:t>
      </w:r>
      <w:r w:rsidR="00305613" w:rsidRPr="00D652CF">
        <w:rPr>
          <w:spacing w:val="12"/>
        </w:rPr>
        <w:t xml:space="preserve"> </w:t>
      </w:r>
      <w:r w:rsidR="00305613" w:rsidRPr="00D652CF">
        <w:rPr>
          <w:spacing w:val="-1"/>
        </w:rPr>
        <w:t>participación</w:t>
      </w:r>
      <w:r w:rsidR="00305613" w:rsidRPr="00D652CF">
        <w:rPr>
          <w:spacing w:val="12"/>
        </w:rPr>
        <w:t xml:space="preserve"> </w:t>
      </w:r>
      <w:r w:rsidR="00305613" w:rsidRPr="00D652CF">
        <w:t>de</w:t>
      </w:r>
      <w:r w:rsidR="00305613" w:rsidRPr="00D652CF">
        <w:rPr>
          <w:spacing w:val="12"/>
        </w:rPr>
        <w:t xml:space="preserve"> </w:t>
      </w:r>
      <w:r w:rsidR="00305613" w:rsidRPr="00D652CF">
        <w:rPr>
          <w:spacing w:val="-1"/>
        </w:rPr>
        <w:t>todos</w:t>
      </w:r>
      <w:r w:rsidR="00305613" w:rsidRPr="00D652CF">
        <w:rPr>
          <w:spacing w:val="12"/>
        </w:rPr>
        <w:t xml:space="preserve"> </w:t>
      </w:r>
      <w:r w:rsidR="00305613" w:rsidRPr="00D652CF">
        <w:rPr>
          <w:spacing w:val="-1"/>
        </w:rPr>
        <w:t>los</w:t>
      </w:r>
      <w:r w:rsidR="00305613" w:rsidRPr="00D652CF">
        <w:rPr>
          <w:spacing w:val="12"/>
        </w:rPr>
        <w:t xml:space="preserve"> </w:t>
      </w:r>
      <w:r w:rsidR="00305613" w:rsidRPr="00D652CF">
        <w:t>que</w:t>
      </w:r>
      <w:r w:rsidR="00305613" w:rsidRPr="00D652CF">
        <w:rPr>
          <w:spacing w:val="12"/>
        </w:rPr>
        <w:t xml:space="preserve"> </w:t>
      </w:r>
      <w:r w:rsidR="00305613" w:rsidRPr="00D652CF">
        <w:rPr>
          <w:spacing w:val="-1"/>
        </w:rPr>
        <w:t>pertenecen</w:t>
      </w:r>
      <w:r w:rsidR="00305613" w:rsidRPr="00D652CF">
        <w:rPr>
          <w:spacing w:val="12"/>
        </w:rPr>
        <w:t xml:space="preserve"> </w:t>
      </w:r>
      <w:r w:rsidR="00305613" w:rsidRPr="00D652CF">
        <w:t>al</w:t>
      </w:r>
      <w:r w:rsidR="00305613" w:rsidRPr="00D652CF">
        <w:rPr>
          <w:spacing w:val="11"/>
        </w:rPr>
        <w:t xml:space="preserve"> </w:t>
      </w:r>
      <w:r w:rsidR="00305613" w:rsidRPr="00D652CF">
        <w:rPr>
          <w:spacing w:val="-1"/>
        </w:rPr>
        <w:t>Pueblo</w:t>
      </w:r>
      <w:r w:rsidR="00305613" w:rsidRPr="00D652CF">
        <w:rPr>
          <w:spacing w:val="55"/>
        </w:rPr>
        <w:t xml:space="preserve"> </w:t>
      </w:r>
      <w:r w:rsidR="00305613" w:rsidRPr="00D652CF">
        <w:t>de</w:t>
      </w:r>
      <w:r w:rsidR="00305613" w:rsidRPr="00D652CF">
        <w:rPr>
          <w:spacing w:val="19"/>
        </w:rPr>
        <w:t xml:space="preserve"> </w:t>
      </w:r>
      <w:r w:rsidR="00305613" w:rsidRPr="00D652CF">
        <w:rPr>
          <w:spacing w:val="-1"/>
        </w:rPr>
        <w:t>Dios</w:t>
      </w:r>
      <w:r w:rsidR="00305613" w:rsidRPr="00D652CF">
        <w:rPr>
          <w:spacing w:val="20"/>
        </w:rPr>
        <w:t xml:space="preserve"> </w:t>
      </w:r>
      <w:r w:rsidR="00305613" w:rsidRPr="00D652CF">
        <w:rPr>
          <w:spacing w:val="-1"/>
        </w:rPr>
        <w:t>-laicos,</w:t>
      </w:r>
      <w:r w:rsidR="00305613" w:rsidRPr="00D652CF">
        <w:rPr>
          <w:spacing w:val="20"/>
        </w:rPr>
        <w:t xml:space="preserve"> </w:t>
      </w:r>
      <w:r w:rsidR="00305613" w:rsidRPr="00D652CF">
        <w:rPr>
          <w:spacing w:val="-1"/>
        </w:rPr>
        <w:t>consagrados</w:t>
      </w:r>
      <w:r w:rsidR="00305613" w:rsidRPr="00D652CF">
        <w:rPr>
          <w:spacing w:val="20"/>
        </w:rPr>
        <w:t xml:space="preserve"> </w:t>
      </w:r>
      <w:r w:rsidR="00305613" w:rsidRPr="00D652CF">
        <w:t>y</w:t>
      </w:r>
      <w:r w:rsidR="00305613" w:rsidRPr="00D652CF">
        <w:rPr>
          <w:spacing w:val="17"/>
        </w:rPr>
        <w:t xml:space="preserve"> </w:t>
      </w:r>
      <w:r w:rsidR="00305613" w:rsidRPr="00D652CF">
        <w:rPr>
          <w:spacing w:val="-1"/>
        </w:rPr>
        <w:t>ordenados-</w:t>
      </w:r>
      <w:r w:rsidR="00305613" w:rsidRPr="00D652CF">
        <w:rPr>
          <w:spacing w:val="21"/>
        </w:rPr>
        <w:t xml:space="preserve"> </w:t>
      </w:r>
      <w:r w:rsidR="00305613" w:rsidRPr="00D652CF">
        <w:rPr>
          <w:spacing w:val="-1"/>
        </w:rPr>
        <w:t>para</w:t>
      </w:r>
      <w:r w:rsidR="00305613" w:rsidRPr="00D652CF">
        <w:rPr>
          <w:spacing w:val="17"/>
        </w:rPr>
        <w:t xml:space="preserve"> </w:t>
      </w:r>
      <w:r w:rsidR="00305613" w:rsidRPr="00D652CF">
        <w:t>que</w:t>
      </w:r>
      <w:r w:rsidR="00305613" w:rsidRPr="00D652CF">
        <w:rPr>
          <w:spacing w:val="20"/>
        </w:rPr>
        <w:t xml:space="preserve"> </w:t>
      </w:r>
      <w:r w:rsidR="00305613" w:rsidRPr="00D652CF">
        <w:t>se</w:t>
      </w:r>
      <w:r w:rsidR="00305613" w:rsidRPr="00D652CF">
        <w:rPr>
          <w:spacing w:val="17"/>
        </w:rPr>
        <w:t xml:space="preserve"> </w:t>
      </w:r>
      <w:r w:rsidR="00305613" w:rsidRPr="00D652CF">
        <w:rPr>
          <w:spacing w:val="-1"/>
        </w:rPr>
        <w:t>comprometan</w:t>
      </w:r>
      <w:r w:rsidR="00305613" w:rsidRPr="00D652CF">
        <w:rPr>
          <w:spacing w:val="20"/>
        </w:rPr>
        <w:t xml:space="preserve"> </w:t>
      </w:r>
      <w:r w:rsidR="00305613" w:rsidRPr="00D652CF">
        <w:rPr>
          <w:spacing w:val="-2"/>
        </w:rPr>
        <w:t>en</w:t>
      </w:r>
      <w:r w:rsidR="00305613" w:rsidRPr="00D652CF">
        <w:rPr>
          <w:spacing w:val="19"/>
        </w:rPr>
        <w:t xml:space="preserve"> </w:t>
      </w:r>
      <w:r w:rsidR="00305613" w:rsidRPr="00D652CF">
        <w:t>el</w:t>
      </w:r>
      <w:r w:rsidR="00305613" w:rsidRPr="00D652CF">
        <w:rPr>
          <w:spacing w:val="19"/>
        </w:rPr>
        <w:t xml:space="preserve"> </w:t>
      </w:r>
      <w:r w:rsidR="00305613" w:rsidRPr="00D652CF">
        <w:rPr>
          <w:spacing w:val="-1"/>
        </w:rPr>
        <w:t>ejercicio</w:t>
      </w:r>
      <w:r w:rsidR="00305613" w:rsidRPr="00D652CF">
        <w:rPr>
          <w:spacing w:val="19"/>
        </w:rPr>
        <w:t xml:space="preserve"> </w:t>
      </w:r>
      <w:r w:rsidR="00305613" w:rsidRPr="00D652CF">
        <w:t>de</w:t>
      </w:r>
      <w:r w:rsidR="00305613" w:rsidRPr="00D652CF">
        <w:rPr>
          <w:spacing w:val="19"/>
        </w:rPr>
        <w:t xml:space="preserve"> </w:t>
      </w:r>
      <w:r w:rsidR="00305613" w:rsidRPr="00D652CF">
        <w:rPr>
          <w:spacing w:val="-1"/>
        </w:rPr>
        <w:t>la</w:t>
      </w:r>
      <w:r w:rsidR="00305613" w:rsidRPr="00D652CF">
        <w:rPr>
          <w:spacing w:val="67"/>
        </w:rPr>
        <w:t xml:space="preserve"> </w:t>
      </w:r>
      <w:r w:rsidR="00305613" w:rsidRPr="00D652CF">
        <w:rPr>
          <w:spacing w:val="-1"/>
        </w:rPr>
        <w:t>escucha</w:t>
      </w:r>
      <w:r w:rsidR="00305613" w:rsidRPr="00D652CF">
        <w:rPr>
          <w:spacing w:val="5"/>
        </w:rPr>
        <w:t xml:space="preserve"> </w:t>
      </w:r>
      <w:r w:rsidR="00305613" w:rsidRPr="00D652CF">
        <w:rPr>
          <w:spacing w:val="-1"/>
        </w:rPr>
        <w:t>profunda</w:t>
      </w:r>
      <w:r w:rsidR="00305613" w:rsidRPr="00D652CF">
        <w:rPr>
          <w:spacing w:val="5"/>
        </w:rPr>
        <w:t xml:space="preserve"> </w:t>
      </w:r>
      <w:r w:rsidR="00305613" w:rsidRPr="00D652CF">
        <w:t>y</w:t>
      </w:r>
      <w:r w:rsidR="00305613" w:rsidRPr="00D652CF">
        <w:rPr>
          <w:spacing w:val="3"/>
        </w:rPr>
        <w:t xml:space="preserve"> </w:t>
      </w:r>
      <w:r w:rsidR="00305613" w:rsidRPr="00D652CF">
        <w:rPr>
          <w:spacing w:val="-1"/>
        </w:rPr>
        <w:t>respetuosa</w:t>
      </w:r>
      <w:r w:rsidR="00305613" w:rsidRPr="00D652CF">
        <w:rPr>
          <w:spacing w:val="5"/>
        </w:rPr>
        <w:t xml:space="preserve"> </w:t>
      </w:r>
      <w:r w:rsidR="00305613" w:rsidRPr="00D652CF">
        <w:t>de</w:t>
      </w:r>
      <w:r w:rsidR="00305613" w:rsidRPr="00D652CF">
        <w:rPr>
          <w:spacing w:val="5"/>
        </w:rPr>
        <w:t xml:space="preserve"> </w:t>
      </w:r>
      <w:r w:rsidR="00305613" w:rsidRPr="00D652CF">
        <w:rPr>
          <w:spacing w:val="-1"/>
        </w:rPr>
        <w:t>los</w:t>
      </w:r>
      <w:r w:rsidR="00305613" w:rsidRPr="00D652CF">
        <w:rPr>
          <w:spacing w:val="5"/>
        </w:rPr>
        <w:t xml:space="preserve"> </w:t>
      </w:r>
      <w:r w:rsidR="00305613" w:rsidRPr="00D652CF">
        <w:rPr>
          <w:spacing w:val="-1"/>
        </w:rPr>
        <w:t>demás.</w:t>
      </w:r>
      <w:r w:rsidR="00305613" w:rsidRPr="00D652CF">
        <w:rPr>
          <w:spacing w:val="3"/>
        </w:rPr>
        <w:t xml:space="preserve"> </w:t>
      </w:r>
      <w:r w:rsidR="00305613" w:rsidRPr="00D652CF">
        <w:rPr>
          <w:spacing w:val="-1"/>
        </w:rPr>
        <w:t>Esta</w:t>
      </w:r>
      <w:r w:rsidR="00305613" w:rsidRPr="00D652CF">
        <w:rPr>
          <w:spacing w:val="5"/>
        </w:rPr>
        <w:t xml:space="preserve"> </w:t>
      </w:r>
      <w:r w:rsidR="008316CB" w:rsidRPr="00D652CF">
        <w:rPr>
          <w:spacing w:val="2"/>
        </w:rPr>
        <w:t xml:space="preserve">actitud </w:t>
      </w:r>
      <w:r w:rsidR="00305613" w:rsidRPr="00D652CF">
        <w:t>crea</w:t>
      </w:r>
      <w:r w:rsidR="00305613" w:rsidRPr="00D652CF">
        <w:rPr>
          <w:spacing w:val="5"/>
        </w:rPr>
        <w:t xml:space="preserve"> </w:t>
      </w:r>
      <w:r w:rsidR="00305613" w:rsidRPr="00D652CF">
        <w:t>un</w:t>
      </w:r>
      <w:r w:rsidR="00305613" w:rsidRPr="00D652CF">
        <w:rPr>
          <w:spacing w:val="5"/>
        </w:rPr>
        <w:t xml:space="preserve"> </w:t>
      </w:r>
      <w:r w:rsidR="00305613" w:rsidRPr="00D652CF">
        <w:rPr>
          <w:spacing w:val="-2"/>
        </w:rPr>
        <w:t>espacio</w:t>
      </w:r>
      <w:r w:rsidR="00305613" w:rsidRPr="00D652CF">
        <w:rPr>
          <w:spacing w:val="5"/>
        </w:rPr>
        <w:t xml:space="preserve"> </w:t>
      </w:r>
      <w:r w:rsidR="00305613" w:rsidRPr="00D652CF">
        <w:rPr>
          <w:spacing w:val="-1"/>
        </w:rPr>
        <w:t>para</w:t>
      </w:r>
      <w:r w:rsidR="00305613" w:rsidRPr="00D652CF">
        <w:rPr>
          <w:spacing w:val="5"/>
        </w:rPr>
        <w:t xml:space="preserve"> </w:t>
      </w:r>
      <w:r w:rsidR="00305613" w:rsidRPr="00D652CF">
        <w:t>escuchar</w:t>
      </w:r>
      <w:r w:rsidR="00305613" w:rsidRPr="00D652CF">
        <w:rPr>
          <w:spacing w:val="69"/>
        </w:rPr>
        <w:t xml:space="preserve"> </w:t>
      </w:r>
      <w:r w:rsidR="00305613" w:rsidRPr="00D652CF">
        <w:t>juntos</w:t>
      </w:r>
      <w:r w:rsidR="00305613" w:rsidRPr="00D652CF">
        <w:rPr>
          <w:spacing w:val="3"/>
        </w:rPr>
        <w:t xml:space="preserve"> </w:t>
      </w:r>
      <w:r w:rsidR="00305613" w:rsidRPr="00D652CF">
        <w:t>al</w:t>
      </w:r>
      <w:r w:rsidR="00305613" w:rsidRPr="00D652CF">
        <w:rPr>
          <w:spacing w:val="2"/>
        </w:rPr>
        <w:t xml:space="preserve"> </w:t>
      </w:r>
      <w:r w:rsidR="00305613" w:rsidRPr="00D652CF">
        <w:rPr>
          <w:spacing w:val="-1"/>
        </w:rPr>
        <w:t>Espíritu</w:t>
      </w:r>
      <w:r w:rsidR="00305613" w:rsidRPr="00D652CF">
        <w:rPr>
          <w:spacing w:val="3"/>
        </w:rPr>
        <w:t xml:space="preserve"> </w:t>
      </w:r>
      <w:r w:rsidR="00305613" w:rsidRPr="00D652CF">
        <w:rPr>
          <w:spacing w:val="-1"/>
        </w:rPr>
        <w:t>Santo</w:t>
      </w:r>
      <w:r w:rsidR="00305613" w:rsidRPr="00D652CF">
        <w:rPr>
          <w:spacing w:val="3"/>
        </w:rPr>
        <w:t xml:space="preserve"> </w:t>
      </w:r>
      <w:r w:rsidR="00305613" w:rsidRPr="00D652CF">
        <w:t xml:space="preserve">y </w:t>
      </w:r>
      <w:r w:rsidR="00334A17" w:rsidRPr="00D652CF">
        <w:rPr>
          <w:spacing w:val="-1"/>
        </w:rPr>
        <w:t xml:space="preserve">guía </w:t>
      </w:r>
      <w:r w:rsidR="00305613" w:rsidRPr="00D652CF">
        <w:rPr>
          <w:spacing w:val="-1"/>
        </w:rPr>
        <w:t>nuestras</w:t>
      </w:r>
      <w:r w:rsidR="00305613" w:rsidRPr="00D652CF">
        <w:rPr>
          <w:spacing w:val="3"/>
        </w:rPr>
        <w:t xml:space="preserve"> </w:t>
      </w:r>
      <w:r w:rsidR="00305613" w:rsidRPr="00D652CF">
        <w:rPr>
          <w:spacing w:val="-1"/>
        </w:rPr>
        <w:t>aspiraciones</w:t>
      </w:r>
      <w:r w:rsidR="00305613" w:rsidRPr="00D652CF">
        <w:rPr>
          <w:spacing w:val="3"/>
        </w:rPr>
        <w:t xml:space="preserve"> </w:t>
      </w:r>
      <w:r w:rsidR="00334A17" w:rsidRPr="00D652CF">
        <w:rPr>
          <w:spacing w:val="3"/>
        </w:rPr>
        <w:t>en beneficio de</w:t>
      </w:r>
      <w:r w:rsidR="00305613" w:rsidRPr="00D652CF">
        <w:rPr>
          <w:spacing w:val="3"/>
        </w:rPr>
        <w:t xml:space="preserve"> </w:t>
      </w:r>
      <w:r w:rsidR="00305613" w:rsidRPr="00D652CF">
        <w:rPr>
          <w:spacing w:val="-1"/>
        </w:rPr>
        <w:t>la</w:t>
      </w:r>
      <w:r w:rsidR="00305613" w:rsidRPr="00D652CF">
        <w:rPr>
          <w:spacing w:val="3"/>
        </w:rPr>
        <w:t xml:space="preserve"> </w:t>
      </w:r>
      <w:r w:rsidR="00305613" w:rsidRPr="00D652CF">
        <w:rPr>
          <w:spacing w:val="-1"/>
        </w:rPr>
        <w:t>Iglesia</w:t>
      </w:r>
      <w:r w:rsidR="00305613" w:rsidRPr="00D652CF">
        <w:rPr>
          <w:spacing w:val="3"/>
        </w:rPr>
        <w:t xml:space="preserve"> </w:t>
      </w:r>
      <w:r w:rsidR="00305613" w:rsidRPr="00D652CF">
        <w:rPr>
          <w:spacing w:val="-1"/>
        </w:rPr>
        <w:t>del</w:t>
      </w:r>
      <w:r w:rsidR="00305613" w:rsidRPr="00D652CF">
        <w:rPr>
          <w:spacing w:val="2"/>
        </w:rPr>
        <w:t xml:space="preserve"> </w:t>
      </w:r>
      <w:r w:rsidR="00305613" w:rsidRPr="00D652CF">
        <w:rPr>
          <w:spacing w:val="-1"/>
        </w:rPr>
        <w:t>Tercer</w:t>
      </w:r>
      <w:r w:rsidR="00305613" w:rsidRPr="00D652CF">
        <w:rPr>
          <w:spacing w:val="3"/>
        </w:rPr>
        <w:t xml:space="preserve"> </w:t>
      </w:r>
      <w:r w:rsidR="00305613" w:rsidRPr="00D652CF">
        <w:rPr>
          <w:spacing w:val="-2"/>
        </w:rPr>
        <w:t>Milenio.</w:t>
      </w:r>
      <w:r w:rsidR="00305613" w:rsidRPr="00D652CF">
        <w:rPr>
          <w:spacing w:val="3"/>
        </w:rPr>
        <w:t xml:space="preserve"> </w:t>
      </w:r>
      <w:r w:rsidR="00305613" w:rsidRPr="00D652CF">
        <w:t>La</w:t>
      </w:r>
      <w:r w:rsidR="00305613" w:rsidRPr="00D652CF">
        <w:rPr>
          <w:spacing w:val="63"/>
        </w:rPr>
        <w:t xml:space="preserve"> </w:t>
      </w:r>
      <w:r w:rsidR="00305613" w:rsidRPr="00D652CF">
        <w:rPr>
          <w:spacing w:val="-1"/>
        </w:rPr>
        <w:t>participación</w:t>
      </w:r>
      <w:r w:rsidR="00305613" w:rsidRPr="00D652CF">
        <w:rPr>
          <w:spacing w:val="24"/>
        </w:rPr>
        <w:t xml:space="preserve"> </w:t>
      </w:r>
      <w:r w:rsidR="00305613" w:rsidRPr="00D652CF">
        <w:t>se</w:t>
      </w:r>
      <w:r w:rsidR="00305613" w:rsidRPr="00D652CF">
        <w:rPr>
          <w:spacing w:val="24"/>
        </w:rPr>
        <w:t xml:space="preserve"> </w:t>
      </w:r>
      <w:r w:rsidR="00305613" w:rsidRPr="00D652CF">
        <w:rPr>
          <w:spacing w:val="-1"/>
        </w:rPr>
        <w:t>basa</w:t>
      </w:r>
      <w:r w:rsidR="00305613" w:rsidRPr="00D652CF">
        <w:rPr>
          <w:spacing w:val="24"/>
        </w:rPr>
        <w:t xml:space="preserve"> </w:t>
      </w:r>
      <w:r w:rsidR="00305613" w:rsidRPr="00D652CF">
        <w:t>en</w:t>
      </w:r>
      <w:r w:rsidR="00305613" w:rsidRPr="00D652CF">
        <w:rPr>
          <w:spacing w:val="21"/>
        </w:rPr>
        <w:t xml:space="preserve"> </w:t>
      </w:r>
      <w:r w:rsidR="00305613" w:rsidRPr="00D652CF">
        <w:t>que</w:t>
      </w:r>
      <w:r w:rsidR="00305613" w:rsidRPr="00D652CF">
        <w:rPr>
          <w:spacing w:val="24"/>
        </w:rPr>
        <w:t xml:space="preserve"> </w:t>
      </w:r>
      <w:r w:rsidR="00305613" w:rsidRPr="00D652CF">
        <w:rPr>
          <w:spacing w:val="-1"/>
        </w:rPr>
        <w:t>todos</w:t>
      </w:r>
      <w:r w:rsidR="00305613" w:rsidRPr="00D652CF">
        <w:rPr>
          <w:spacing w:val="22"/>
        </w:rPr>
        <w:t xml:space="preserve"> </w:t>
      </w:r>
      <w:r w:rsidR="00305613" w:rsidRPr="00D652CF">
        <w:rPr>
          <w:spacing w:val="-1"/>
        </w:rPr>
        <w:t>los</w:t>
      </w:r>
      <w:r w:rsidR="00305613" w:rsidRPr="00D652CF">
        <w:rPr>
          <w:spacing w:val="24"/>
        </w:rPr>
        <w:t xml:space="preserve"> </w:t>
      </w:r>
      <w:r w:rsidR="00305613" w:rsidRPr="00D652CF">
        <w:rPr>
          <w:spacing w:val="-1"/>
        </w:rPr>
        <w:t>fieles</w:t>
      </w:r>
      <w:r w:rsidR="00305613" w:rsidRPr="00D652CF">
        <w:rPr>
          <w:spacing w:val="24"/>
        </w:rPr>
        <w:t xml:space="preserve"> </w:t>
      </w:r>
      <w:r w:rsidR="00305613" w:rsidRPr="00D652CF">
        <w:rPr>
          <w:spacing w:val="-1"/>
        </w:rPr>
        <w:t>están</w:t>
      </w:r>
      <w:r w:rsidR="00305613" w:rsidRPr="00D652CF">
        <w:rPr>
          <w:spacing w:val="24"/>
        </w:rPr>
        <w:t xml:space="preserve"> </w:t>
      </w:r>
      <w:r w:rsidR="0032734D" w:rsidRPr="00D652CF">
        <w:rPr>
          <w:spacing w:val="-1"/>
        </w:rPr>
        <w:t xml:space="preserve">cualificados </w:t>
      </w:r>
      <w:r w:rsidR="00305613" w:rsidRPr="00D652CF">
        <w:t>y</w:t>
      </w:r>
      <w:r w:rsidR="00305613" w:rsidRPr="00D652CF">
        <w:rPr>
          <w:spacing w:val="22"/>
        </w:rPr>
        <w:t xml:space="preserve"> </w:t>
      </w:r>
      <w:r w:rsidR="00305613" w:rsidRPr="00D652CF">
        <w:rPr>
          <w:spacing w:val="-1"/>
        </w:rPr>
        <w:t>llamados</w:t>
      </w:r>
      <w:r w:rsidR="00305613" w:rsidRPr="00D652CF">
        <w:rPr>
          <w:spacing w:val="24"/>
        </w:rPr>
        <w:t xml:space="preserve"> </w:t>
      </w:r>
      <w:r w:rsidR="00305613" w:rsidRPr="00D652CF">
        <w:t>a</w:t>
      </w:r>
      <w:r w:rsidR="00305613" w:rsidRPr="00D652CF">
        <w:rPr>
          <w:spacing w:val="63"/>
        </w:rPr>
        <w:t xml:space="preserve"> </w:t>
      </w:r>
      <w:r w:rsidR="00305613" w:rsidRPr="00D652CF">
        <w:rPr>
          <w:spacing w:val="-1"/>
        </w:rPr>
        <w:t>servirse</w:t>
      </w:r>
      <w:r w:rsidR="00305613" w:rsidRPr="00D652CF">
        <w:rPr>
          <w:spacing w:val="5"/>
        </w:rPr>
        <w:t xml:space="preserve"> </w:t>
      </w:r>
      <w:r w:rsidR="00865F15" w:rsidRPr="00D652CF">
        <w:rPr>
          <w:spacing w:val="-1"/>
        </w:rPr>
        <w:t xml:space="preserve">recíprocamente </w:t>
      </w:r>
      <w:r w:rsidR="00305613" w:rsidRPr="00D652CF">
        <w:t>a</w:t>
      </w:r>
      <w:r w:rsidR="00305613" w:rsidRPr="00D652CF">
        <w:rPr>
          <w:spacing w:val="5"/>
        </w:rPr>
        <w:t xml:space="preserve"> </w:t>
      </w:r>
      <w:r w:rsidR="00305613" w:rsidRPr="00D652CF">
        <w:rPr>
          <w:spacing w:val="-2"/>
        </w:rPr>
        <w:t>través</w:t>
      </w:r>
      <w:r w:rsidR="00305613" w:rsidRPr="00D652CF">
        <w:rPr>
          <w:spacing w:val="5"/>
        </w:rPr>
        <w:t xml:space="preserve"> </w:t>
      </w:r>
      <w:r w:rsidR="00305613" w:rsidRPr="00D652CF">
        <w:t>de</w:t>
      </w:r>
      <w:r w:rsidR="00305613" w:rsidRPr="00D652CF">
        <w:rPr>
          <w:spacing w:val="5"/>
        </w:rPr>
        <w:t xml:space="preserve"> </w:t>
      </w:r>
      <w:r w:rsidR="00305613" w:rsidRPr="00D652CF">
        <w:rPr>
          <w:spacing w:val="-1"/>
        </w:rPr>
        <w:t>los</w:t>
      </w:r>
      <w:r w:rsidR="00305613" w:rsidRPr="00D652CF">
        <w:rPr>
          <w:spacing w:val="5"/>
        </w:rPr>
        <w:t xml:space="preserve"> </w:t>
      </w:r>
      <w:r w:rsidR="00305613" w:rsidRPr="00D652CF">
        <w:rPr>
          <w:spacing w:val="-1"/>
        </w:rPr>
        <w:t>dones</w:t>
      </w:r>
      <w:r w:rsidR="00305613" w:rsidRPr="00D652CF">
        <w:rPr>
          <w:spacing w:val="5"/>
        </w:rPr>
        <w:t xml:space="preserve"> </w:t>
      </w:r>
      <w:r w:rsidR="00305613" w:rsidRPr="00D652CF">
        <w:t>que</w:t>
      </w:r>
      <w:r w:rsidR="00305613" w:rsidRPr="00D652CF">
        <w:rPr>
          <w:spacing w:val="5"/>
        </w:rPr>
        <w:t xml:space="preserve"> </w:t>
      </w:r>
      <w:r w:rsidR="00305613" w:rsidRPr="00D652CF">
        <w:rPr>
          <w:spacing w:val="-1"/>
        </w:rPr>
        <w:t>cada</w:t>
      </w:r>
      <w:r w:rsidR="00305613" w:rsidRPr="00D652CF">
        <w:rPr>
          <w:spacing w:val="5"/>
        </w:rPr>
        <w:t xml:space="preserve"> </w:t>
      </w:r>
      <w:r w:rsidR="00305613" w:rsidRPr="00D652CF">
        <w:rPr>
          <w:spacing w:val="-1"/>
        </w:rPr>
        <w:t>uno</w:t>
      </w:r>
      <w:r w:rsidR="00305613" w:rsidRPr="00D652CF">
        <w:rPr>
          <w:spacing w:val="5"/>
        </w:rPr>
        <w:t xml:space="preserve"> </w:t>
      </w:r>
      <w:r w:rsidR="00305613" w:rsidRPr="00D652CF">
        <w:t>ha</w:t>
      </w:r>
      <w:r w:rsidR="00305613" w:rsidRPr="00D652CF">
        <w:rPr>
          <w:spacing w:val="8"/>
        </w:rPr>
        <w:t xml:space="preserve"> </w:t>
      </w:r>
      <w:r w:rsidR="00305613" w:rsidRPr="00D652CF">
        <w:rPr>
          <w:spacing w:val="-1"/>
        </w:rPr>
        <w:t>recibido</w:t>
      </w:r>
      <w:r w:rsidR="00305613" w:rsidRPr="00D652CF">
        <w:rPr>
          <w:spacing w:val="5"/>
        </w:rPr>
        <w:t xml:space="preserve"> </w:t>
      </w:r>
      <w:r w:rsidR="00305613" w:rsidRPr="00D652CF">
        <w:rPr>
          <w:spacing w:val="-1"/>
        </w:rPr>
        <w:t>del</w:t>
      </w:r>
      <w:r w:rsidR="00305613" w:rsidRPr="00D652CF">
        <w:rPr>
          <w:spacing w:val="6"/>
        </w:rPr>
        <w:t xml:space="preserve"> </w:t>
      </w:r>
      <w:r w:rsidR="00305613" w:rsidRPr="00D652CF">
        <w:rPr>
          <w:spacing w:val="-1"/>
        </w:rPr>
        <w:t>Espíritu</w:t>
      </w:r>
      <w:r w:rsidR="00305613" w:rsidRPr="00D652CF">
        <w:rPr>
          <w:spacing w:val="5"/>
        </w:rPr>
        <w:t xml:space="preserve"> </w:t>
      </w:r>
      <w:r w:rsidR="00305613" w:rsidRPr="00D652CF">
        <w:rPr>
          <w:spacing w:val="-1"/>
        </w:rPr>
        <w:t>Santo.</w:t>
      </w:r>
      <w:r w:rsidR="00305613" w:rsidRPr="00D652CF">
        <w:rPr>
          <w:spacing w:val="8"/>
        </w:rPr>
        <w:t xml:space="preserve"> </w:t>
      </w:r>
      <w:r w:rsidR="00305613" w:rsidRPr="00D652CF">
        <w:rPr>
          <w:spacing w:val="-1"/>
        </w:rPr>
        <w:t>En</w:t>
      </w:r>
      <w:r w:rsidR="00305613" w:rsidRPr="00D652CF">
        <w:rPr>
          <w:spacing w:val="73"/>
        </w:rPr>
        <w:t xml:space="preserve"> </w:t>
      </w:r>
      <w:r w:rsidR="00305613" w:rsidRPr="00D652CF">
        <w:rPr>
          <w:spacing w:val="-1"/>
        </w:rPr>
        <w:t>una</w:t>
      </w:r>
      <w:r w:rsidR="00305613" w:rsidRPr="00D652CF">
        <w:rPr>
          <w:spacing w:val="17"/>
        </w:rPr>
        <w:t xml:space="preserve"> </w:t>
      </w:r>
      <w:r w:rsidR="00305613" w:rsidRPr="00D652CF">
        <w:rPr>
          <w:spacing w:val="-1"/>
        </w:rPr>
        <w:t>Iglesia</w:t>
      </w:r>
      <w:r w:rsidR="00305613" w:rsidRPr="00D652CF">
        <w:rPr>
          <w:spacing w:val="17"/>
        </w:rPr>
        <w:t xml:space="preserve"> </w:t>
      </w:r>
      <w:r w:rsidR="00305613" w:rsidRPr="00D652CF">
        <w:rPr>
          <w:spacing w:val="-1"/>
        </w:rPr>
        <w:t>sinodal,</w:t>
      </w:r>
      <w:r w:rsidR="00305613" w:rsidRPr="00D652CF">
        <w:rPr>
          <w:spacing w:val="18"/>
        </w:rPr>
        <w:t xml:space="preserve"> </w:t>
      </w:r>
      <w:r w:rsidR="00305613" w:rsidRPr="00D652CF">
        <w:rPr>
          <w:spacing w:val="-1"/>
        </w:rPr>
        <w:t>toda</w:t>
      </w:r>
      <w:r w:rsidR="00305613" w:rsidRPr="00D652CF">
        <w:rPr>
          <w:spacing w:val="15"/>
        </w:rPr>
        <w:t xml:space="preserve"> </w:t>
      </w:r>
      <w:r w:rsidR="00305613" w:rsidRPr="00D652CF">
        <w:rPr>
          <w:spacing w:val="-1"/>
        </w:rPr>
        <w:t>la</w:t>
      </w:r>
      <w:r w:rsidR="00305613" w:rsidRPr="00D652CF">
        <w:rPr>
          <w:spacing w:val="17"/>
        </w:rPr>
        <w:t xml:space="preserve"> </w:t>
      </w:r>
      <w:r w:rsidR="00305613" w:rsidRPr="00D652CF">
        <w:rPr>
          <w:spacing w:val="-1"/>
        </w:rPr>
        <w:t>comunidad,</w:t>
      </w:r>
      <w:r w:rsidR="00305613" w:rsidRPr="00D652CF">
        <w:rPr>
          <w:spacing w:val="18"/>
        </w:rPr>
        <w:t xml:space="preserve"> </w:t>
      </w:r>
      <w:r w:rsidR="00305613" w:rsidRPr="00D652CF">
        <w:t>en</w:t>
      </w:r>
      <w:r w:rsidR="00305613" w:rsidRPr="00D652CF">
        <w:rPr>
          <w:spacing w:val="17"/>
        </w:rPr>
        <w:t xml:space="preserve"> </w:t>
      </w:r>
      <w:r w:rsidR="00305613" w:rsidRPr="00D652CF">
        <w:rPr>
          <w:spacing w:val="-1"/>
        </w:rPr>
        <w:t>la</w:t>
      </w:r>
      <w:r w:rsidR="00305613" w:rsidRPr="00D652CF">
        <w:rPr>
          <w:spacing w:val="19"/>
        </w:rPr>
        <w:t xml:space="preserve"> </w:t>
      </w:r>
      <w:r w:rsidR="00305613" w:rsidRPr="00D652CF">
        <w:rPr>
          <w:spacing w:val="-1"/>
        </w:rPr>
        <w:t>libre</w:t>
      </w:r>
      <w:r w:rsidR="00305613" w:rsidRPr="00D652CF">
        <w:rPr>
          <w:spacing w:val="17"/>
        </w:rPr>
        <w:t xml:space="preserve"> </w:t>
      </w:r>
      <w:r w:rsidR="00305613" w:rsidRPr="00D652CF">
        <w:t>y</w:t>
      </w:r>
      <w:r w:rsidR="00305613" w:rsidRPr="00D652CF">
        <w:rPr>
          <w:spacing w:val="15"/>
        </w:rPr>
        <w:t xml:space="preserve"> </w:t>
      </w:r>
      <w:r w:rsidR="00305613" w:rsidRPr="00D652CF">
        <w:rPr>
          <w:spacing w:val="-1"/>
        </w:rPr>
        <w:t>rica</w:t>
      </w:r>
      <w:r w:rsidR="00305613" w:rsidRPr="00D652CF">
        <w:rPr>
          <w:spacing w:val="17"/>
        </w:rPr>
        <w:t xml:space="preserve"> </w:t>
      </w:r>
      <w:r w:rsidR="00305613" w:rsidRPr="00D652CF">
        <w:rPr>
          <w:spacing w:val="-1"/>
        </w:rPr>
        <w:t>diversidad</w:t>
      </w:r>
      <w:r w:rsidR="00305613" w:rsidRPr="00D652CF">
        <w:rPr>
          <w:spacing w:val="17"/>
        </w:rPr>
        <w:t xml:space="preserve"> </w:t>
      </w:r>
      <w:r w:rsidR="00305613" w:rsidRPr="00D652CF">
        <w:t>de</w:t>
      </w:r>
      <w:r w:rsidR="00305613" w:rsidRPr="00D652CF">
        <w:rPr>
          <w:spacing w:val="17"/>
        </w:rPr>
        <w:t xml:space="preserve"> </w:t>
      </w:r>
      <w:r w:rsidR="00305613" w:rsidRPr="00D652CF">
        <w:t>sus</w:t>
      </w:r>
      <w:r w:rsidR="00305613" w:rsidRPr="00D652CF">
        <w:rPr>
          <w:spacing w:val="17"/>
        </w:rPr>
        <w:t xml:space="preserve"> </w:t>
      </w:r>
      <w:r w:rsidR="00305613" w:rsidRPr="00D652CF">
        <w:rPr>
          <w:spacing w:val="-1"/>
        </w:rPr>
        <w:t>miembros,</w:t>
      </w:r>
      <w:r w:rsidR="00305613" w:rsidRPr="00D652CF">
        <w:rPr>
          <w:spacing w:val="18"/>
        </w:rPr>
        <w:t xml:space="preserve"> </w:t>
      </w:r>
      <w:r w:rsidR="00305613" w:rsidRPr="00D652CF">
        <w:t>está</w:t>
      </w:r>
      <w:r w:rsidR="00305613" w:rsidRPr="00D652CF">
        <w:rPr>
          <w:spacing w:val="71"/>
        </w:rPr>
        <w:t xml:space="preserve"> </w:t>
      </w:r>
      <w:r w:rsidR="00305613" w:rsidRPr="00D652CF">
        <w:rPr>
          <w:spacing w:val="-1"/>
        </w:rPr>
        <w:t>llamada</w:t>
      </w:r>
      <w:r w:rsidR="00305613" w:rsidRPr="00D652CF">
        <w:rPr>
          <w:spacing w:val="38"/>
        </w:rPr>
        <w:t xml:space="preserve"> </w:t>
      </w:r>
      <w:r w:rsidR="00305613" w:rsidRPr="00D652CF">
        <w:t>a</w:t>
      </w:r>
      <w:r w:rsidR="00305613" w:rsidRPr="00D652CF">
        <w:rPr>
          <w:spacing w:val="39"/>
        </w:rPr>
        <w:t xml:space="preserve"> </w:t>
      </w:r>
      <w:r w:rsidR="00C5656F" w:rsidRPr="00D652CF">
        <w:rPr>
          <w:i/>
          <w:iCs/>
        </w:rPr>
        <w:t>rezar</w:t>
      </w:r>
      <w:r w:rsidR="00305613" w:rsidRPr="00D652CF">
        <w:rPr>
          <w:i/>
          <w:iCs/>
        </w:rPr>
        <w:t>,</w:t>
      </w:r>
      <w:r w:rsidR="00305613" w:rsidRPr="00D652CF">
        <w:rPr>
          <w:i/>
          <w:iCs/>
          <w:spacing w:val="40"/>
        </w:rPr>
        <w:t xml:space="preserve"> </w:t>
      </w:r>
      <w:r w:rsidR="00305613" w:rsidRPr="00D652CF">
        <w:rPr>
          <w:i/>
          <w:iCs/>
          <w:spacing w:val="-1"/>
        </w:rPr>
        <w:t>escuchar,</w:t>
      </w:r>
      <w:r w:rsidR="00305613" w:rsidRPr="00D652CF">
        <w:rPr>
          <w:i/>
          <w:iCs/>
          <w:spacing w:val="40"/>
        </w:rPr>
        <w:t xml:space="preserve"> </w:t>
      </w:r>
      <w:r w:rsidR="00305613" w:rsidRPr="00D652CF">
        <w:rPr>
          <w:i/>
          <w:iCs/>
          <w:spacing w:val="-1"/>
        </w:rPr>
        <w:t>analizar,</w:t>
      </w:r>
      <w:r w:rsidR="00305613" w:rsidRPr="00D652CF">
        <w:rPr>
          <w:i/>
          <w:iCs/>
          <w:spacing w:val="40"/>
        </w:rPr>
        <w:t xml:space="preserve"> </w:t>
      </w:r>
      <w:r w:rsidR="00305613" w:rsidRPr="00D652CF">
        <w:rPr>
          <w:i/>
          <w:iCs/>
          <w:spacing w:val="-1"/>
        </w:rPr>
        <w:t>dialogar,</w:t>
      </w:r>
      <w:r w:rsidR="00305613" w:rsidRPr="00D652CF">
        <w:rPr>
          <w:i/>
          <w:iCs/>
          <w:spacing w:val="40"/>
        </w:rPr>
        <w:t xml:space="preserve"> </w:t>
      </w:r>
      <w:r w:rsidR="00305613" w:rsidRPr="00D652CF">
        <w:rPr>
          <w:i/>
          <w:iCs/>
          <w:spacing w:val="-1"/>
        </w:rPr>
        <w:t>discernir</w:t>
      </w:r>
      <w:r w:rsidR="00305613" w:rsidRPr="00D652CF">
        <w:rPr>
          <w:i/>
          <w:iCs/>
          <w:spacing w:val="41"/>
        </w:rPr>
        <w:t xml:space="preserve"> </w:t>
      </w:r>
      <w:r w:rsidR="00305613" w:rsidRPr="00D652CF">
        <w:rPr>
          <w:i/>
          <w:iCs/>
        </w:rPr>
        <w:t>y</w:t>
      </w:r>
      <w:r w:rsidR="00305613" w:rsidRPr="00D652CF">
        <w:rPr>
          <w:i/>
          <w:iCs/>
          <w:spacing w:val="39"/>
        </w:rPr>
        <w:t xml:space="preserve"> </w:t>
      </w:r>
      <w:r w:rsidR="00305613" w:rsidRPr="00D652CF">
        <w:rPr>
          <w:i/>
          <w:iCs/>
          <w:spacing w:val="-1"/>
        </w:rPr>
        <w:t>aconsejar</w:t>
      </w:r>
      <w:r w:rsidR="00305613" w:rsidRPr="00D652CF">
        <w:rPr>
          <w:i/>
          <w:iCs/>
          <w:spacing w:val="42"/>
        </w:rPr>
        <w:t xml:space="preserve"> </w:t>
      </w:r>
      <w:r w:rsidR="00305613" w:rsidRPr="00D652CF">
        <w:rPr>
          <w:spacing w:val="-1"/>
        </w:rPr>
        <w:t>para</w:t>
      </w:r>
      <w:r w:rsidR="00305613" w:rsidRPr="00D652CF">
        <w:rPr>
          <w:spacing w:val="39"/>
        </w:rPr>
        <w:t xml:space="preserve"> </w:t>
      </w:r>
      <w:r w:rsidR="00305613" w:rsidRPr="00D652CF">
        <w:rPr>
          <w:i/>
          <w:iCs/>
        </w:rPr>
        <w:t>tomar</w:t>
      </w:r>
      <w:r w:rsidR="00305613" w:rsidRPr="00D652CF">
        <w:rPr>
          <w:i/>
          <w:iCs/>
          <w:spacing w:val="40"/>
        </w:rPr>
        <w:t xml:space="preserve"> </w:t>
      </w:r>
      <w:r w:rsidR="00305613" w:rsidRPr="00D652CF">
        <w:rPr>
          <w:i/>
          <w:iCs/>
          <w:spacing w:val="-1"/>
        </w:rPr>
        <w:t>decisiones</w:t>
      </w:r>
      <w:r w:rsidR="00305613" w:rsidRPr="00D652CF">
        <w:rPr>
          <w:i/>
          <w:iCs/>
          <w:spacing w:val="55"/>
        </w:rPr>
        <w:t xml:space="preserve"> </w:t>
      </w:r>
      <w:r w:rsidR="00305613" w:rsidRPr="00D652CF">
        <w:rPr>
          <w:i/>
          <w:iCs/>
          <w:spacing w:val="-1"/>
        </w:rPr>
        <w:t>pastorales</w:t>
      </w:r>
      <w:r w:rsidR="00305613" w:rsidRPr="00D652CF">
        <w:rPr>
          <w:i/>
          <w:iCs/>
          <w:spacing w:val="10"/>
        </w:rPr>
        <w:t xml:space="preserve"> </w:t>
      </w:r>
      <w:r w:rsidR="00305613" w:rsidRPr="00D652CF">
        <w:t>que</w:t>
      </w:r>
      <w:r w:rsidR="00305613" w:rsidRPr="00D652CF">
        <w:rPr>
          <w:spacing w:val="12"/>
        </w:rPr>
        <w:t xml:space="preserve"> </w:t>
      </w:r>
      <w:r w:rsidR="00305613" w:rsidRPr="00D652CF">
        <w:rPr>
          <w:spacing w:val="-1"/>
        </w:rPr>
        <w:t>correspondan</w:t>
      </w:r>
      <w:r w:rsidR="00305613" w:rsidRPr="00D652CF">
        <w:rPr>
          <w:spacing w:val="12"/>
        </w:rPr>
        <w:t xml:space="preserve"> </w:t>
      </w:r>
      <w:r w:rsidR="00305613" w:rsidRPr="00D652CF">
        <w:rPr>
          <w:spacing w:val="-1"/>
        </w:rPr>
        <w:t>lo</w:t>
      </w:r>
      <w:r w:rsidR="00305613" w:rsidRPr="00D652CF">
        <w:rPr>
          <w:spacing w:val="12"/>
        </w:rPr>
        <w:t xml:space="preserve"> </w:t>
      </w:r>
      <w:r w:rsidR="00305613" w:rsidRPr="00D652CF">
        <w:t>más</w:t>
      </w:r>
      <w:r w:rsidR="00305613" w:rsidRPr="00D652CF">
        <w:rPr>
          <w:spacing w:val="12"/>
        </w:rPr>
        <w:t xml:space="preserve"> </w:t>
      </w:r>
      <w:r w:rsidR="00305613" w:rsidRPr="00D652CF">
        <w:rPr>
          <w:spacing w:val="-1"/>
        </w:rPr>
        <w:t>posible</w:t>
      </w:r>
      <w:r w:rsidR="00305613" w:rsidRPr="00D652CF">
        <w:rPr>
          <w:spacing w:val="12"/>
        </w:rPr>
        <w:t xml:space="preserve"> </w:t>
      </w:r>
      <w:r w:rsidR="00305613" w:rsidRPr="00D652CF">
        <w:t>a</w:t>
      </w:r>
      <w:r w:rsidR="00305613" w:rsidRPr="00D652CF">
        <w:rPr>
          <w:spacing w:val="15"/>
        </w:rPr>
        <w:t xml:space="preserve"> </w:t>
      </w:r>
      <w:r w:rsidR="00305613" w:rsidRPr="00D652CF">
        <w:rPr>
          <w:spacing w:val="-1"/>
        </w:rPr>
        <w:t>la</w:t>
      </w:r>
      <w:r w:rsidR="00305613" w:rsidRPr="00D652CF">
        <w:rPr>
          <w:spacing w:val="14"/>
        </w:rPr>
        <w:t xml:space="preserve"> </w:t>
      </w:r>
      <w:r w:rsidR="00305613" w:rsidRPr="00D652CF">
        <w:rPr>
          <w:spacing w:val="-1"/>
        </w:rPr>
        <w:t>voluntad</w:t>
      </w:r>
      <w:r w:rsidR="00305613" w:rsidRPr="00D652CF">
        <w:rPr>
          <w:spacing w:val="13"/>
        </w:rPr>
        <w:t xml:space="preserve"> </w:t>
      </w:r>
      <w:r w:rsidR="00305613" w:rsidRPr="00D652CF">
        <w:t>de</w:t>
      </w:r>
      <w:r w:rsidR="00305613" w:rsidRPr="00D652CF">
        <w:rPr>
          <w:spacing w:val="14"/>
        </w:rPr>
        <w:t xml:space="preserve"> </w:t>
      </w:r>
      <w:r w:rsidR="00305613" w:rsidRPr="00D652CF">
        <w:rPr>
          <w:spacing w:val="-1"/>
        </w:rPr>
        <w:t>Dios</w:t>
      </w:r>
      <w:r w:rsidR="00305613" w:rsidRPr="00D652CF">
        <w:rPr>
          <w:spacing w:val="12"/>
        </w:rPr>
        <w:t xml:space="preserve"> </w:t>
      </w:r>
      <w:r w:rsidR="00305613" w:rsidRPr="00D652CF">
        <w:rPr>
          <w:spacing w:val="-1"/>
        </w:rPr>
        <w:t>(ICT,</w:t>
      </w:r>
      <w:r w:rsidR="00305613" w:rsidRPr="00D652CF">
        <w:rPr>
          <w:spacing w:val="13"/>
        </w:rPr>
        <w:t xml:space="preserve"> </w:t>
      </w:r>
      <w:r w:rsidR="00305613" w:rsidRPr="00D652CF">
        <w:rPr>
          <w:i/>
          <w:iCs/>
          <w:spacing w:val="-1"/>
        </w:rPr>
        <w:t>Syn</w:t>
      </w:r>
      <w:r w:rsidR="00C5656F" w:rsidRPr="00D652CF">
        <w:rPr>
          <w:i/>
          <w:iCs/>
          <w:spacing w:val="-1"/>
        </w:rPr>
        <w:t>.</w:t>
      </w:r>
      <w:r w:rsidR="00C5656F" w:rsidRPr="00D652CF">
        <w:rPr>
          <w:i/>
          <w:iCs/>
          <w:spacing w:val="14"/>
        </w:rPr>
        <w:t>,</w:t>
      </w:r>
      <w:r w:rsidR="00305613" w:rsidRPr="00D652CF">
        <w:rPr>
          <w:spacing w:val="13"/>
        </w:rPr>
        <w:t xml:space="preserve"> </w:t>
      </w:r>
      <w:r w:rsidR="00305613" w:rsidRPr="00D652CF">
        <w:rPr>
          <w:spacing w:val="-1"/>
        </w:rPr>
        <w:t>67-68).</w:t>
      </w:r>
      <w:r w:rsidR="00305613" w:rsidRPr="00D652CF">
        <w:rPr>
          <w:spacing w:val="14"/>
        </w:rPr>
        <w:t xml:space="preserve"> </w:t>
      </w:r>
      <w:r w:rsidR="00305613" w:rsidRPr="00D652CF">
        <w:rPr>
          <w:spacing w:val="-1"/>
        </w:rPr>
        <w:t>Hay</w:t>
      </w:r>
      <w:r w:rsidR="00305613" w:rsidRPr="00D652CF">
        <w:rPr>
          <w:spacing w:val="65"/>
        </w:rPr>
        <w:t xml:space="preserve"> </w:t>
      </w:r>
      <w:r w:rsidR="00305613" w:rsidRPr="00D652CF">
        <w:t>que</w:t>
      </w:r>
      <w:r w:rsidR="00305613" w:rsidRPr="00D652CF">
        <w:rPr>
          <w:spacing w:val="11"/>
        </w:rPr>
        <w:t xml:space="preserve"> </w:t>
      </w:r>
      <w:r w:rsidR="00305613" w:rsidRPr="00D652CF">
        <w:rPr>
          <w:spacing w:val="-1"/>
        </w:rPr>
        <w:t>hacer</w:t>
      </w:r>
      <w:r w:rsidR="00305613" w:rsidRPr="00D652CF">
        <w:rPr>
          <w:spacing w:val="12"/>
        </w:rPr>
        <w:t xml:space="preserve"> </w:t>
      </w:r>
      <w:r w:rsidR="00305613" w:rsidRPr="00D652CF">
        <w:rPr>
          <w:spacing w:val="-1"/>
        </w:rPr>
        <w:t>esfuerzos</w:t>
      </w:r>
      <w:r w:rsidR="00305613" w:rsidRPr="00D652CF">
        <w:rPr>
          <w:spacing w:val="11"/>
        </w:rPr>
        <w:t xml:space="preserve"> </w:t>
      </w:r>
      <w:r w:rsidR="00334A17" w:rsidRPr="00D652CF">
        <w:t>genuinos</w:t>
      </w:r>
      <w:r w:rsidR="00334A17" w:rsidRPr="00D652CF">
        <w:rPr>
          <w:spacing w:val="11"/>
        </w:rPr>
        <w:t xml:space="preserve"> </w:t>
      </w:r>
      <w:r w:rsidR="00305613" w:rsidRPr="00D652CF">
        <w:rPr>
          <w:spacing w:val="-1"/>
        </w:rPr>
        <w:t>para</w:t>
      </w:r>
      <w:r w:rsidR="00305613" w:rsidRPr="00D652CF">
        <w:rPr>
          <w:spacing w:val="11"/>
        </w:rPr>
        <w:t xml:space="preserve"> </w:t>
      </w:r>
      <w:r w:rsidR="00305613" w:rsidRPr="00D652CF">
        <w:rPr>
          <w:spacing w:val="-1"/>
        </w:rPr>
        <w:t>asegurar</w:t>
      </w:r>
      <w:r w:rsidR="00305613" w:rsidRPr="00D652CF">
        <w:rPr>
          <w:spacing w:val="12"/>
        </w:rPr>
        <w:t xml:space="preserve"> </w:t>
      </w:r>
      <w:r w:rsidR="00305613" w:rsidRPr="00D652CF">
        <w:rPr>
          <w:spacing w:val="-1"/>
        </w:rPr>
        <w:t>la</w:t>
      </w:r>
      <w:r w:rsidR="00305613" w:rsidRPr="00D652CF">
        <w:rPr>
          <w:spacing w:val="11"/>
        </w:rPr>
        <w:t xml:space="preserve"> </w:t>
      </w:r>
      <w:r w:rsidR="00305613" w:rsidRPr="00D652CF">
        <w:rPr>
          <w:spacing w:val="-1"/>
        </w:rPr>
        <w:t>inclusión</w:t>
      </w:r>
      <w:r w:rsidR="00305613" w:rsidRPr="00D652CF">
        <w:rPr>
          <w:spacing w:val="11"/>
        </w:rPr>
        <w:t xml:space="preserve"> </w:t>
      </w:r>
      <w:r w:rsidR="00305613" w:rsidRPr="00D652CF">
        <w:t>de</w:t>
      </w:r>
      <w:r w:rsidR="00305613" w:rsidRPr="00D652CF">
        <w:rPr>
          <w:spacing w:val="13"/>
        </w:rPr>
        <w:t xml:space="preserve"> </w:t>
      </w:r>
      <w:r w:rsidR="00305613" w:rsidRPr="00D652CF">
        <w:rPr>
          <w:spacing w:val="-1"/>
        </w:rPr>
        <w:t>los</w:t>
      </w:r>
      <w:r w:rsidR="00305613" w:rsidRPr="00D652CF">
        <w:rPr>
          <w:spacing w:val="13"/>
        </w:rPr>
        <w:t xml:space="preserve"> </w:t>
      </w:r>
      <w:r w:rsidR="00305613" w:rsidRPr="00D652CF">
        <w:t>que</w:t>
      </w:r>
      <w:r w:rsidR="00305613" w:rsidRPr="00D652CF">
        <w:rPr>
          <w:spacing w:val="11"/>
        </w:rPr>
        <w:t xml:space="preserve"> </w:t>
      </w:r>
      <w:r w:rsidR="00305613" w:rsidRPr="00D652CF">
        <w:t>están</w:t>
      </w:r>
      <w:r w:rsidR="00305613" w:rsidRPr="00D652CF">
        <w:rPr>
          <w:spacing w:val="11"/>
        </w:rPr>
        <w:t xml:space="preserve"> </w:t>
      </w:r>
      <w:r w:rsidR="00305613" w:rsidRPr="00D652CF">
        <w:t>en</w:t>
      </w:r>
      <w:r w:rsidR="00305613" w:rsidRPr="00D652CF">
        <w:rPr>
          <w:spacing w:val="11"/>
        </w:rPr>
        <w:t xml:space="preserve"> </w:t>
      </w:r>
      <w:r w:rsidR="00305613" w:rsidRPr="00D652CF">
        <w:rPr>
          <w:spacing w:val="-1"/>
        </w:rPr>
        <w:t>los</w:t>
      </w:r>
      <w:r w:rsidR="00305613" w:rsidRPr="00D652CF">
        <w:rPr>
          <w:spacing w:val="59"/>
        </w:rPr>
        <w:t xml:space="preserve"> </w:t>
      </w:r>
      <w:r w:rsidR="00305613" w:rsidRPr="00D652CF">
        <w:rPr>
          <w:spacing w:val="-1"/>
        </w:rPr>
        <w:t>márgenes</w:t>
      </w:r>
      <w:r w:rsidR="00305613" w:rsidRPr="00D652CF">
        <w:rPr>
          <w:spacing w:val="-2"/>
        </w:rPr>
        <w:t xml:space="preserve"> </w:t>
      </w:r>
      <w:r w:rsidR="00305613" w:rsidRPr="00D652CF">
        <w:t>o</w:t>
      </w:r>
      <w:r w:rsidR="00305613" w:rsidRPr="00D652CF">
        <w:rPr>
          <w:spacing w:val="-2"/>
        </w:rPr>
        <w:t xml:space="preserve"> </w:t>
      </w:r>
      <w:r w:rsidR="00305613" w:rsidRPr="00D652CF">
        <w:t xml:space="preserve">se </w:t>
      </w:r>
      <w:r w:rsidR="00305613" w:rsidRPr="00D652CF">
        <w:rPr>
          <w:spacing w:val="-1"/>
        </w:rPr>
        <w:t>sienten</w:t>
      </w:r>
      <w:r w:rsidR="00305613" w:rsidRPr="00D652CF">
        <w:t xml:space="preserve"> </w:t>
      </w:r>
      <w:r w:rsidR="00305613" w:rsidRPr="00D652CF">
        <w:rPr>
          <w:spacing w:val="-2"/>
        </w:rPr>
        <w:t>excluidos.</w:t>
      </w:r>
    </w:p>
    <w:p w14:paraId="6CCDBF83" w14:textId="77777777" w:rsidR="00305613" w:rsidRPr="00C5656F" w:rsidRDefault="0045636C" w:rsidP="00865F15">
      <w:pPr>
        <w:pStyle w:val="Textoindependiente"/>
        <w:kinsoku w:val="0"/>
        <w:overflowPunct w:val="0"/>
        <w:spacing w:before="156" w:line="259" w:lineRule="auto"/>
        <w:ind w:right="116"/>
        <w:jc w:val="both"/>
      </w:pPr>
      <w:r>
        <w:rPr>
          <w:rFonts w:ascii="Wingdings" w:hAnsi="Wingdings" w:cs="Wingdings"/>
        </w:rPr>
        <w:t></w:t>
      </w:r>
      <w:r>
        <w:rPr>
          <w:rFonts w:ascii="Wingdings" w:hAnsi="Wingdings" w:cs="Wingdings"/>
        </w:rPr>
        <w:t></w:t>
      </w:r>
      <w:r>
        <w:rPr>
          <w:b/>
          <w:bCs/>
          <w:spacing w:val="-1"/>
        </w:rPr>
        <w:t>Mis</w:t>
      </w:r>
      <w:r w:rsidR="00305613" w:rsidRPr="00C5656F">
        <w:rPr>
          <w:b/>
          <w:bCs/>
          <w:spacing w:val="-1"/>
        </w:rPr>
        <w:t>ión</w:t>
      </w:r>
      <w:r w:rsidR="00305613" w:rsidRPr="00C5656F">
        <w:rPr>
          <w:spacing w:val="-1"/>
        </w:rPr>
        <w:t>:</w:t>
      </w:r>
      <w:r w:rsidR="00305613" w:rsidRPr="00C5656F">
        <w:rPr>
          <w:spacing w:val="25"/>
        </w:rPr>
        <w:t xml:space="preserve"> </w:t>
      </w:r>
      <w:r w:rsidR="00305613" w:rsidRPr="00D652CF">
        <w:t>La</w:t>
      </w:r>
      <w:r w:rsidR="00305613" w:rsidRPr="00D652CF">
        <w:rPr>
          <w:spacing w:val="24"/>
        </w:rPr>
        <w:t xml:space="preserve"> </w:t>
      </w:r>
      <w:r w:rsidR="00305613" w:rsidRPr="00D652CF">
        <w:rPr>
          <w:spacing w:val="-1"/>
        </w:rPr>
        <w:t>Iglesia</w:t>
      </w:r>
      <w:r w:rsidR="00305613" w:rsidRPr="00D652CF">
        <w:rPr>
          <w:spacing w:val="24"/>
        </w:rPr>
        <w:t xml:space="preserve"> </w:t>
      </w:r>
      <w:r w:rsidR="00305613" w:rsidRPr="00D652CF">
        <w:rPr>
          <w:spacing w:val="-1"/>
        </w:rPr>
        <w:t>existe</w:t>
      </w:r>
      <w:r w:rsidR="00305613" w:rsidRPr="00D652CF">
        <w:rPr>
          <w:spacing w:val="24"/>
        </w:rPr>
        <w:t xml:space="preserve"> </w:t>
      </w:r>
      <w:r w:rsidR="00305613" w:rsidRPr="00D652CF">
        <w:rPr>
          <w:spacing w:val="-1"/>
        </w:rPr>
        <w:t>para</w:t>
      </w:r>
      <w:r w:rsidR="00305613" w:rsidRPr="00D652CF">
        <w:rPr>
          <w:spacing w:val="24"/>
        </w:rPr>
        <w:t xml:space="preserve"> </w:t>
      </w:r>
      <w:r w:rsidR="00305613" w:rsidRPr="00D652CF">
        <w:rPr>
          <w:spacing w:val="-1"/>
        </w:rPr>
        <w:t>evangelizar.</w:t>
      </w:r>
      <w:r w:rsidR="00305613" w:rsidRPr="00D652CF">
        <w:rPr>
          <w:spacing w:val="25"/>
        </w:rPr>
        <w:t xml:space="preserve"> </w:t>
      </w:r>
      <w:r w:rsidR="00305613" w:rsidRPr="00D652CF">
        <w:rPr>
          <w:spacing w:val="-1"/>
        </w:rPr>
        <w:t>Nunca</w:t>
      </w:r>
      <w:r w:rsidR="00305613" w:rsidRPr="00D652CF">
        <w:rPr>
          <w:spacing w:val="24"/>
        </w:rPr>
        <w:t xml:space="preserve"> </w:t>
      </w:r>
      <w:r w:rsidR="00305613" w:rsidRPr="00D652CF">
        <w:rPr>
          <w:spacing w:val="-1"/>
        </w:rPr>
        <w:t>podemos</w:t>
      </w:r>
      <w:r w:rsidR="00305613" w:rsidRPr="00D652CF">
        <w:rPr>
          <w:spacing w:val="24"/>
        </w:rPr>
        <w:t xml:space="preserve"> </w:t>
      </w:r>
      <w:r w:rsidR="00D03CC8" w:rsidRPr="00D652CF">
        <w:rPr>
          <w:spacing w:val="-1"/>
        </w:rPr>
        <w:t xml:space="preserve">concentrarnos </w:t>
      </w:r>
      <w:r w:rsidR="00305613" w:rsidRPr="00D652CF">
        <w:t>en</w:t>
      </w:r>
      <w:r w:rsidR="00305613" w:rsidRPr="00D652CF">
        <w:rPr>
          <w:spacing w:val="24"/>
        </w:rPr>
        <w:t xml:space="preserve"> </w:t>
      </w:r>
      <w:r w:rsidR="00305613" w:rsidRPr="00D652CF">
        <w:rPr>
          <w:spacing w:val="-1"/>
        </w:rPr>
        <w:t>nosotros</w:t>
      </w:r>
      <w:r w:rsidR="00305613" w:rsidRPr="00D652CF">
        <w:rPr>
          <w:spacing w:val="65"/>
        </w:rPr>
        <w:t xml:space="preserve"> </w:t>
      </w:r>
      <w:r w:rsidR="00305613" w:rsidRPr="00D652CF">
        <w:rPr>
          <w:spacing w:val="-1"/>
        </w:rPr>
        <w:t>mismos.</w:t>
      </w:r>
      <w:r w:rsidR="00305613" w:rsidRPr="00D652CF">
        <w:rPr>
          <w:spacing w:val="52"/>
        </w:rPr>
        <w:t xml:space="preserve"> </w:t>
      </w:r>
      <w:r w:rsidR="00305613" w:rsidRPr="00D652CF">
        <w:rPr>
          <w:spacing w:val="-1"/>
        </w:rPr>
        <w:t>Nuestra</w:t>
      </w:r>
      <w:r w:rsidR="00305613" w:rsidRPr="00D652CF">
        <w:rPr>
          <w:spacing w:val="48"/>
        </w:rPr>
        <w:t xml:space="preserve"> </w:t>
      </w:r>
      <w:r w:rsidR="00305613" w:rsidRPr="00D652CF">
        <w:rPr>
          <w:spacing w:val="-1"/>
        </w:rPr>
        <w:t>misión</w:t>
      </w:r>
      <w:r w:rsidR="00305613" w:rsidRPr="00D652CF">
        <w:rPr>
          <w:spacing w:val="50"/>
        </w:rPr>
        <w:t xml:space="preserve"> </w:t>
      </w:r>
      <w:r w:rsidR="00305613" w:rsidRPr="00D652CF">
        <w:t>es</w:t>
      </w:r>
      <w:r w:rsidR="00305613" w:rsidRPr="00D652CF">
        <w:rPr>
          <w:spacing w:val="50"/>
        </w:rPr>
        <w:t xml:space="preserve"> </w:t>
      </w:r>
      <w:r w:rsidR="00305613" w:rsidRPr="00D652CF">
        <w:rPr>
          <w:spacing w:val="-1"/>
        </w:rPr>
        <w:t>testimoniar</w:t>
      </w:r>
      <w:r w:rsidR="00305613" w:rsidRPr="00D652CF">
        <w:rPr>
          <w:spacing w:val="54"/>
        </w:rPr>
        <w:t xml:space="preserve"> </w:t>
      </w:r>
      <w:r w:rsidR="00305613" w:rsidRPr="00D652CF">
        <w:t>el</w:t>
      </w:r>
      <w:r w:rsidR="00305613" w:rsidRPr="00D652CF">
        <w:rPr>
          <w:spacing w:val="50"/>
        </w:rPr>
        <w:t xml:space="preserve"> </w:t>
      </w:r>
      <w:r w:rsidR="00305613" w:rsidRPr="00D652CF">
        <w:rPr>
          <w:spacing w:val="-1"/>
        </w:rPr>
        <w:t>amor</w:t>
      </w:r>
      <w:r w:rsidR="00305613" w:rsidRPr="00D652CF">
        <w:rPr>
          <w:spacing w:val="51"/>
        </w:rPr>
        <w:t xml:space="preserve"> </w:t>
      </w:r>
      <w:r w:rsidR="00305613" w:rsidRPr="00D652CF">
        <w:t>de</w:t>
      </w:r>
      <w:r w:rsidR="00305613" w:rsidRPr="00D652CF">
        <w:rPr>
          <w:spacing w:val="50"/>
        </w:rPr>
        <w:t xml:space="preserve"> </w:t>
      </w:r>
      <w:r w:rsidR="00305613" w:rsidRPr="00D652CF">
        <w:rPr>
          <w:spacing w:val="-1"/>
        </w:rPr>
        <w:t>Dios</w:t>
      </w:r>
      <w:r w:rsidR="00305613" w:rsidRPr="00D652CF">
        <w:rPr>
          <w:spacing w:val="52"/>
        </w:rPr>
        <w:t xml:space="preserve"> </w:t>
      </w:r>
      <w:r w:rsidR="00305613" w:rsidRPr="00D652CF">
        <w:t>en</w:t>
      </w:r>
      <w:r w:rsidR="00305613" w:rsidRPr="00D652CF">
        <w:rPr>
          <w:spacing w:val="48"/>
        </w:rPr>
        <w:t xml:space="preserve"> </w:t>
      </w:r>
      <w:r w:rsidR="00305613" w:rsidRPr="00D652CF">
        <w:rPr>
          <w:spacing w:val="-1"/>
        </w:rPr>
        <w:t>medio</w:t>
      </w:r>
      <w:r w:rsidR="00305613" w:rsidRPr="00D652CF">
        <w:rPr>
          <w:spacing w:val="50"/>
        </w:rPr>
        <w:t xml:space="preserve"> </w:t>
      </w:r>
      <w:r w:rsidR="00305613" w:rsidRPr="00D652CF">
        <w:t>de</w:t>
      </w:r>
      <w:r w:rsidR="00305613" w:rsidRPr="00D652CF">
        <w:rPr>
          <w:spacing w:val="51"/>
        </w:rPr>
        <w:t xml:space="preserve"> </w:t>
      </w:r>
      <w:r w:rsidR="00305613" w:rsidRPr="00D652CF">
        <w:rPr>
          <w:spacing w:val="-1"/>
        </w:rPr>
        <w:t>toda</w:t>
      </w:r>
      <w:r w:rsidR="00305613" w:rsidRPr="00D652CF">
        <w:rPr>
          <w:spacing w:val="50"/>
        </w:rPr>
        <w:t xml:space="preserve"> </w:t>
      </w:r>
      <w:r w:rsidR="00305613" w:rsidRPr="00D652CF">
        <w:rPr>
          <w:spacing w:val="-1"/>
        </w:rPr>
        <w:t>la</w:t>
      </w:r>
      <w:r w:rsidR="00305613" w:rsidRPr="00D652CF">
        <w:rPr>
          <w:spacing w:val="48"/>
        </w:rPr>
        <w:t xml:space="preserve"> </w:t>
      </w:r>
      <w:r w:rsidR="00305613" w:rsidRPr="00D652CF">
        <w:rPr>
          <w:spacing w:val="-1"/>
        </w:rPr>
        <w:t>familia</w:t>
      </w:r>
      <w:r w:rsidR="00305613" w:rsidRPr="00D652CF">
        <w:rPr>
          <w:spacing w:val="35"/>
        </w:rPr>
        <w:t xml:space="preserve"> </w:t>
      </w:r>
      <w:r w:rsidR="00305613" w:rsidRPr="00D652CF">
        <w:rPr>
          <w:spacing w:val="-1"/>
        </w:rPr>
        <w:t>humana.</w:t>
      </w:r>
      <w:r w:rsidR="00305613" w:rsidRPr="00D652CF">
        <w:rPr>
          <w:spacing w:val="32"/>
        </w:rPr>
        <w:t xml:space="preserve"> </w:t>
      </w:r>
      <w:r w:rsidR="00305613" w:rsidRPr="00D652CF">
        <w:rPr>
          <w:spacing w:val="-1"/>
        </w:rPr>
        <w:t>Este</w:t>
      </w:r>
      <w:r w:rsidR="00305613" w:rsidRPr="00D652CF">
        <w:rPr>
          <w:spacing w:val="31"/>
        </w:rPr>
        <w:t xml:space="preserve"> </w:t>
      </w:r>
      <w:r w:rsidR="00305613" w:rsidRPr="00D652CF">
        <w:rPr>
          <w:spacing w:val="-1"/>
        </w:rPr>
        <w:t>Proceso</w:t>
      </w:r>
      <w:r w:rsidR="00305613" w:rsidRPr="00D652CF">
        <w:rPr>
          <w:spacing w:val="31"/>
        </w:rPr>
        <w:t xml:space="preserve"> </w:t>
      </w:r>
      <w:r w:rsidR="00305613" w:rsidRPr="00D652CF">
        <w:rPr>
          <w:spacing w:val="-1"/>
        </w:rPr>
        <w:t>Sinodal</w:t>
      </w:r>
      <w:r w:rsidR="00305613" w:rsidRPr="00D652CF">
        <w:rPr>
          <w:spacing w:val="30"/>
        </w:rPr>
        <w:t xml:space="preserve"> </w:t>
      </w:r>
      <w:r w:rsidR="00305613" w:rsidRPr="00D652CF">
        <w:rPr>
          <w:spacing w:val="-1"/>
        </w:rPr>
        <w:t>tiene</w:t>
      </w:r>
      <w:r w:rsidR="00305613" w:rsidRPr="00D652CF">
        <w:rPr>
          <w:spacing w:val="31"/>
        </w:rPr>
        <w:t xml:space="preserve"> </w:t>
      </w:r>
      <w:r w:rsidR="00305613" w:rsidRPr="00D652CF">
        <w:rPr>
          <w:spacing w:val="-1"/>
        </w:rPr>
        <w:t>una</w:t>
      </w:r>
      <w:r w:rsidR="00305613" w:rsidRPr="00D652CF">
        <w:rPr>
          <w:spacing w:val="33"/>
        </w:rPr>
        <w:t xml:space="preserve"> </w:t>
      </w:r>
      <w:r w:rsidR="00305613" w:rsidRPr="00D652CF">
        <w:t>profunda</w:t>
      </w:r>
      <w:r w:rsidR="00305613" w:rsidRPr="00D652CF">
        <w:rPr>
          <w:spacing w:val="33"/>
        </w:rPr>
        <w:t xml:space="preserve"> </w:t>
      </w:r>
      <w:r w:rsidR="00305613" w:rsidRPr="00D652CF">
        <w:rPr>
          <w:spacing w:val="-1"/>
        </w:rPr>
        <w:t>dimensión</w:t>
      </w:r>
      <w:r w:rsidR="00305613" w:rsidRPr="00D652CF">
        <w:rPr>
          <w:spacing w:val="31"/>
        </w:rPr>
        <w:t xml:space="preserve"> </w:t>
      </w:r>
      <w:r w:rsidR="00305613" w:rsidRPr="00D652CF">
        <w:rPr>
          <w:spacing w:val="-1"/>
        </w:rPr>
        <w:t>misionera.</w:t>
      </w:r>
      <w:r w:rsidR="00305613" w:rsidRPr="00D652CF">
        <w:rPr>
          <w:spacing w:val="32"/>
        </w:rPr>
        <w:t xml:space="preserve"> </w:t>
      </w:r>
      <w:r w:rsidR="00305613" w:rsidRPr="00D652CF">
        <w:rPr>
          <w:spacing w:val="-1"/>
        </w:rPr>
        <w:t>Su</w:t>
      </w:r>
      <w:r w:rsidR="00305613" w:rsidRPr="00D652CF">
        <w:rPr>
          <w:spacing w:val="31"/>
        </w:rPr>
        <w:t xml:space="preserve"> </w:t>
      </w:r>
      <w:r w:rsidR="00305613" w:rsidRPr="00D652CF">
        <w:rPr>
          <w:spacing w:val="-1"/>
        </w:rPr>
        <w:t>objetivo</w:t>
      </w:r>
      <w:r w:rsidR="00305613" w:rsidRPr="00D652CF">
        <w:rPr>
          <w:spacing w:val="31"/>
        </w:rPr>
        <w:t xml:space="preserve"> </w:t>
      </w:r>
      <w:r w:rsidR="00305613" w:rsidRPr="00D652CF">
        <w:t>es</w:t>
      </w:r>
      <w:r w:rsidR="00305613" w:rsidRPr="00D652CF">
        <w:rPr>
          <w:spacing w:val="69"/>
        </w:rPr>
        <w:t xml:space="preserve"> </w:t>
      </w:r>
      <w:r w:rsidR="00305613" w:rsidRPr="00D652CF">
        <w:rPr>
          <w:spacing w:val="-1"/>
        </w:rPr>
        <w:t>permitir</w:t>
      </w:r>
      <w:r w:rsidR="00305613" w:rsidRPr="00D652CF">
        <w:rPr>
          <w:spacing w:val="13"/>
        </w:rPr>
        <w:t xml:space="preserve"> </w:t>
      </w:r>
      <w:r w:rsidR="00305613" w:rsidRPr="00D652CF">
        <w:t>a</w:t>
      </w:r>
      <w:r w:rsidR="00305613" w:rsidRPr="00D652CF">
        <w:rPr>
          <w:spacing w:val="12"/>
        </w:rPr>
        <w:t xml:space="preserve"> </w:t>
      </w:r>
      <w:r w:rsidR="00305613" w:rsidRPr="00D652CF">
        <w:rPr>
          <w:spacing w:val="-1"/>
        </w:rPr>
        <w:t>la</w:t>
      </w:r>
      <w:r w:rsidR="00305613" w:rsidRPr="00D652CF">
        <w:rPr>
          <w:spacing w:val="10"/>
        </w:rPr>
        <w:t xml:space="preserve"> </w:t>
      </w:r>
      <w:r w:rsidR="00305613" w:rsidRPr="00D652CF">
        <w:rPr>
          <w:spacing w:val="-1"/>
        </w:rPr>
        <w:t>Iglesia</w:t>
      </w:r>
      <w:r w:rsidR="00305613" w:rsidRPr="00D652CF">
        <w:rPr>
          <w:spacing w:val="12"/>
        </w:rPr>
        <w:t xml:space="preserve"> </w:t>
      </w:r>
      <w:r w:rsidR="00865F15" w:rsidRPr="00D652CF">
        <w:rPr>
          <w:spacing w:val="12"/>
        </w:rPr>
        <w:t xml:space="preserve">que </w:t>
      </w:r>
      <w:r w:rsidR="00865F15" w:rsidRPr="00D652CF">
        <w:t>pueda</w:t>
      </w:r>
      <w:r w:rsidR="00865F15" w:rsidRPr="00D652CF">
        <w:rPr>
          <w:spacing w:val="12"/>
        </w:rPr>
        <w:t xml:space="preserve"> </w:t>
      </w:r>
      <w:r w:rsidR="00D652CF" w:rsidRPr="00D652CF">
        <w:rPr>
          <w:spacing w:val="-1"/>
        </w:rPr>
        <w:t>testimoniar</w:t>
      </w:r>
      <w:r w:rsidR="008316CB" w:rsidRPr="00D652CF">
        <w:rPr>
          <w:spacing w:val="-1"/>
        </w:rPr>
        <w:t xml:space="preserve"> mejor</w:t>
      </w:r>
      <w:r w:rsidR="00305613" w:rsidRPr="00D652CF">
        <w:rPr>
          <w:spacing w:val="11"/>
        </w:rPr>
        <w:t xml:space="preserve"> </w:t>
      </w:r>
      <w:r w:rsidR="00D652CF" w:rsidRPr="00D652CF">
        <w:rPr>
          <w:spacing w:val="12"/>
        </w:rPr>
        <w:t>el</w:t>
      </w:r>
      <w:r w:rsidR="00305613" w:rsidRPr="00D652CF">
        <w:rPr>
          <w:spacing w:val="9"/>
        </w:rPr>
        <w:t xml:space="preserve"> </w:t>
      </w:r>
      <w:r w:rsidR="00305613" w:rsidRPr="00D652CF">
        <w:rPr>
          <w:spacing w:val="-1"/>
        </w:rPr>
        <w:t>Evangelio,</w:t>
      </w:r>
      <w:r w:rsidR="00305613" w:rsidRPr="00D652CF">
        <w:rPr>
          <w:spacing w:val="13"/>
        </w:rPr>
        <w:t xml:space="preserve"> </w:t>
      </w:r>
      <w:r w:rsidR="00305613" w:rsidRPr="00D652CF">
        <w:rPr>
          <w:spacing w:val="-1"/>
        </w:rPr>
        <w:t>especialmente</w:t>
      </w:r>
      <w:r w:rsidR="00305613" w:rsidRPr="00D652CF">
        <w:rPr>
          <w:spacing w:val="12"/>
        </w:rPr>
        <w:t xml:space="preserve"> </w:t>
      </w:r>
      <w:r w:rsidR="00305613" w:rsidRPr="00D652CF">
        <w:t>con</w:t>
      </w:r>
      <w:r w:rsidR="00305613" w:rsidRPr="00D652CF">
        <w:rPr>
          <w:spacing w:val="12"/>
        </w:rPr>
        <w:t xml:space="preserve"> </w:t>
      </w:r>
      <w:r w:rsidR="00305613" w:rsidRPr="00D652CF">
        <w:rPr>
          <w:spacing w:val="-1"/>
        </w:rPr>
        <w:t>aquellos</w:t>
      </w:r>
      <w:r w:rsidR="00305613" w:rsidRPr="00D652CF">
        <w:rPr>
          <w:spacing w:val="10"/>
        </w:rPr>
        <w:t xml:space="preserve"> </w:t>
      </w:r>
      <w:r w:rsidR="00305613" w:rsidRPr="00D652CF">
        <w:t>que</w:t>
      </w:r>
      <w:r w:rsidR="00865F15" w:rsidRPr="00D652CF">
        <w:t xml:space="preserve"> </w:t>
      </w:r>
      <w:r w:rsidR="00305613" w:rsidRPr="00D652CF">
        <w:rPr>
          <w:spacing w:val="-1"/>
        </w:rPr>
        <w:t>viven</w:t>
      </w:r>
      <w:r w:rsidR="00305613" w:rsidRPr="00D652CF">
        <w:rPr>
          <w:spacing w:val="5"/>
        </w:rPr>
        <w:t xml:space="preserve"> </w:t>
      </w:r>
      <w:r w:rsidR="00305613" w:rsidRPr="00D652CF">
        <w:t>en</w:t>
      </w:r>
      <w:r w:rsidR="00305613" w:rsidRPr="00D652CF">
        <w:rPr>
          <w:spacing w:val="5"/>
        </w:rPr>
        <w:t xml:space="preserve"> </w:t>
      </w:r>
      <w:r w:rsidR="00305613" w:rsidRPr="00D652CF">
        <w:rPr>
          <w:spacing w:val="-1"/>
        </w:rPr>
        <w:t>las</w:t>
      </w:r>
      <w:r w:rsidR="00305613" w:rsidRPr="00D652CF">
        <w:rPr>
          <w:spacing w:val="5"/>
        </w:rPr>
        <w:t xml:space="preserve"> </w:t>
      </w:r>
      <w:r w:rsidR="00305613" w:rsidRPr="00D652CF">
        <w:rPr>
          <w:spacing w:val="-1"/>
        </w:rPr>
        <w:t>periferias</w:t>
      </w:r>
      <w:r w:rsidR="00305613" w:rsidRPr="00D652CF">
        <w:rPr>
          <w:spacing w:val="5"/>
        </w:rPr>
        <w:t xml:space="preserve"> </w:t>
      </w:r>
      <w:r w:rsidR="00305613" w:rsidRPr="00D652CF">
        <w:rPr>
          <w:spacing w:val="-1"/>
        </w:rPr>
        <w:t>espirituales,</w:t>
      </w:r>
      <w:r w:rsidR="00305613" w:rsidRPr="00D652CF">
        <w:rPr>
          <w:spacing w:val="4"/>
        </w:rPr>
        <w:t xml:space="preserve"> </w:t>
      </w:r>
      <w:r w:rsidR="00305613" w:rsidRPr="00D652CF">
        <w:rPr>
          <w:spacing w:val="-1"/>
        </w:rPr>
        <w:t>sociales,</w:t>
      </w:r>
      <w:r w:rsidR="00305613" w:rsidRPr="00D652CF">
        <w:rPr>
          <w:spacing w:val="6"/>
        </w:rPr>
        <w:t xml:space="preserve"> </w:t>
      </w:r>
      <w:r w:rsidR="00305613" w:rsidRPr="00D652CF">
        <w:rPr>
          <w:spacing w:val="-1"/>
        </w:rPr>
        <w:t>económicas,</w:t>
      </w:r>
      <w:r w:rsidR="00305613" w:rsidRPr="00D652CF">
        <w:rPr>
          <w:spacing w:val="4"/>
        </w:rPr>
        <w:t xml:space="preserve"> </w:t>
      </w:r>
      <w:r w:rsidR="00305613" w:rsidRPr="00D652CF">
        <w:rPr>
          <w:spacing w:val="-1"/>
        </w:rPr>
        <w:t>políticas,</w:t>
      </w:r>
      <w:r w:rsidR="00305613" w:rsidRPr="00D652CF">
        <w:rPr>
          <w:spacing w:val="4"/>
        </w:rPr>
        <w:t xml:space="preserve"> </w:t>
      </w:r>
      <w:r w:rsidR="00305613" w:rsidRPr="00D652CF">
        <w:rPr>
          <w:spacing w:val="-1"/>
        </w:rPr>
        <w:t>geográficas</w:t>
      </w:r>
      <w:r w:rsidR="00305613" w:rsidRPr="00D652CF">
        <w:rPr>
          <w:spacing w:val="5"/>
        </w:rPr>
        <w:t xml:space="preserve"> </w:t>
      </w:r>
      <w:r w:rsidR="00305613" w:rsidRPr="00D652CF">
        <w:t>y</w:t>
      </w:r>
      <w:r w:rsidR="00305613" w:rsidRPr="00D652CF">
        <w:rPr>
          <w:spacing w:val="55"/>
        </w:rPr>
        <w:t xml:space="preserve"> </w:t>
      </w:r>
      <w:r w:rsidR="00305613" w:rsidRPr="00D652CF">
        <w:rPr>
          <w:spacing w:val="-1"/>
        </w:rPr>
        <w:t>existenciales</w:t>
      </w:r>
      <w:r w:rsidR="00305613" w:rsidRPr="00D652CF">
        <w:rPr>
          <w:spacing w:val="22"/>
        </w:rPr>
        <w:t xml:space="preserve"> </w:t>
      </w:r>
      <w:r w:rsidR="00305613" w:rsidRPr="00D652CF">
        <w:t>de</w:t>
      </w:r>
      <w:r w:rsidR="00305613" w:rsidRPr="00D652CF">
        <w:rPr>
          <w:spacing w:val="21"/>
        </w:rPr>
        <w:t xml:space="preserve"> </w:t>
      </w:r>
      <w:r w:rsidR="00305613" w:rsidRPr="00D652CF">
        <w:t>nuestro</w:t>
      </w:r>
      <w:r w:rsidR="00305613" w:rsidRPr="00D652CF">
        <w:rPr>
          <w:spacing w:val="19"/>
        </w:rPr>
        <w:t xml:space="preserve"> </w:t>
      </w:r>
      <w:r w:rsidR="00305613" w:rsidRPr="00D652CF">
        <w:rPr>
          <w:spacing w:val="-1"/>
        </w:rPr>
        <w:t>mundo.</w:t>
      </w:r>
      <w:r w:rsidR="00305613" w:rsidRPr="00D652CF">
        <w:rPr>
          <w:spacing w:val="23"/>
        </w:rPr>
        <w:t xml:space="preserve"> </w:t>
      </w:r>
      <w:r w:rsidR="00305613" w:rsidRPr="00D652CF">
        <w:rPr>
          <w:spacing w:val="-1"/>
        </w:rPr>
        <w:t>De</w:t>
      </w:r>
      <w:r w:rsidR="00305613" w:rsidRPr="00D652CF">
        <w:rPr>
          <w:spacing w:val="22"/>
        </w:rPr>
        <w:t xml:space="preserve"> </w:t>
      </w:r>
      <w:r w:rsidR="00305613" w:rsidRPr="00D652CF">
        <w:rPr>
          <w:spacing w:val="-1"/>
        </w:rPr>
        <w:t>este</w:t>
      </w:r>
      <w:r w:rsidR="00305613" w:rsidRPr="00D652CF">
        <w:rPr>
          <w:spacing w:val="19"/>
        </w:rPr>
        <w:t xml:space="preserve"> </w:t>
      </w:r>
      <w:r w:rsidR="00305613" w:rsidRPr="00D652CF">
        <w:t>modo,</w:t>
      </w:r>
      <w:r w:rsidR="00305613" w:rsidRPr="00D652CF">
        <w:rPr>
          <w:spacing w:val="21"/>
        </w:rPr>
        <w:t xml:space="preserve"> </w:t>
      </w:r>
      <w:r w:rsidR="00305613" w:rsidRPr="00D652CF">
        <w:rPr>
          <w:spacing w:val="-1"/>
        </w:rPr>
        <w:t>la</w:t>
      </w:r>
      <w:r w:rsidR="00305613" w:rsidRPr="00D652CF">
        <w:rPr>
          <w:spacing w:val="22"/>
        </w:rPr>
        <w:t xml:space="preserve"> </w:t>
      </w:r>
      <w:r w:rsidR="00305613" w:rsidRPr="00D652CF">
        <w:rPr>
          <w:spacing w:val="-1"/>
        </w:rPr>
        <w:t>sinodalidad</w:t>
      </w:r>
      <w:r w:rsidR="00305613" w:rsidRPr="00D652CF">
        <w:rPr>
          <w:spacing w:val="22"/>
        </w:rPr>
        <w:t xml:space="preserve"> </w:t>
      </w:r>
      <w:r w:rsidR="00305613" w:rsidRPr="00D652CF">
        <w:t>es</w:t>
      </w:r>
      <w:r w:rsidR="00305613" w:rsidRPr="00D652CF">
        <w:rPr>
          <w:spacing w:val="22"/>
        </w:rPr>
        <w:t xml:space="preserve"> </w:t>
      </w:r>
      <w:r w:rsidR="00305613" w:rsidRPr="00D652CF">
        <w:t>un</w:t>
      </w:r>
      <w:r w:rsidR="00305613" w:rsidRPr="00D652CF">
        <w:rPr>
          <w:spacing w:val="21"/>
        </w:rPr>
        <w:t xml:space="preserve"> </w:t>
      </w:r>
      <w:r w:rsidR="00305613" w:rsidRPr="00D652CF">
        <w:rPr>
          <w:spacing w:val="-1"/>
        </w:rPr>
        <w:t>camino</w:t>
      </w:r>
      <w:r w:rsidR="00305613" w:rsidRPr="00D652CF">
        <w:rPr>
          <w:spacing w:val="21"/>
        </w:rPr>
        <w:t xml:space="preserve"> </w:t>
      </w:r>
      <w:r w:rsidR="00865F15" w:rsidRPr="00D652CF">
        <w:rPr>
          <w:spacing w:val="-1"/>
        </w:rPr>
        <w:t>a través del</w:t>
      </w:r>
      <w:r w:rsidR="00305613" w:rsidRPr="00D652CF">
        <w:rPr>
          <w:spacing w:val="21"/>
        </w:rPr>
        <w:t xml:space="preserve"> </w:t>
      </w:r>
      <w:r w:rsidR="00865F15" w:rsidRPr="00D652CF">
        <w:rPr>
          <w:spacing w:val="-1"/>
        </w:rPr>
        <w:t xml:space="preserve">cual </w:t>
      </w:r>
      <w:r w:rsidR="00305613" w:rsidRPr="00D652CF">
        <w:rPr>
          <w:spacing w:val="-1"/>
        </w:rPr>
        <w:t>la</w:t>
      </w:r>
      <w:r w:rsidR="00305613" w:rsidRPr="00D652CF">
        <w:rPr>
          <w:spacing w:val="27"/>
        </w:rPr>
        <w:t xml:space="preserve"> </w:t>
      </w:r>
      <w:r w:rsidR="00305613" w:rsidRPr="00D652CF">
        <w:rPr>
          <w:spacing w:val="-1"/>
        </w:rPr>
        <w:t>Iglesia</w:t>
      </w:r>
      <w:r w:rsidR="00305613" w:rsidRPr="00D652CF">
        <w:rPr>
          <w:spacing w:val="15"/>
        </w:rPr>
        <w:t xml:space="preserve"> </w:t>
      </w:r>
      <w:r w:rsidR="00305613" w:rsidRPr="00D652CF">
        <w:rPr>
          <w:spacing w:val="-1"/>
        </w:rPr>
        <w:t>puede</w:t>
      </w:r>
      <w:r w:rsidR="00305613" w:rsidRPr="00D652CF">
        <w:rPr>
          <w:spacing w:val="15"/>
        </w:rPr>
        <w:t xml:space="preserve"> </w:t>
      </w:r>
      <w:r w:rsidR="00305613" w:rsidRPr="00D652CF">
        <w:rPr>
          <w:spacing w:val="-1"/>
        </w:rPr>
        <w:t>cumplir</w:t>
      </w:r>
      <w:r w:rsidR="00305613" w:rsidRPr="00D652CF">
        <w:rPr>
          <w:spacing w:val="13"/>
        </w:rPr>
        <w:t xml:space="preserve"> </w:t>
      </w:r>
      <w:r w:rsidR="008316CB" w:rsidRPr="00D652CF">
        <w:rPr>
          <w:spacing w:val="15"/>
        </w:rPr>
        <w:t xml:space="preserve">con más fruto </w:t>
      </w:r>
      <w:r w:rsidR="00305613" w:rsidRPr="00D652CF">
        <w:t>su</w:t>
      </w:r>
      <w:r w:rsidR="00305613" w:rsidRPr="00D652CF">
        <w:rPr>
          <w:spacing w:val="12"/>
        </w:rPr>
        <w:t xml:space="preserve"> </w:t>
      </w:r>
      <w:r w:rsidR="00305613" w:rsidRPr="00D652CF">
        <w:rPr>
          <w:spacing w:val="-1"/>
        </w:rPr>
        <w:t>misión</w:t>
      </w:r>
      <w:r w:rsidR="00305613" w:rsidRPr="00D652CF">
        <w:rPr>
          <w:spacing w:val="14"/>
        </w:rPr>
        <w:t xml:space="preserve"> </w:t>
      </w:r>
      <w:r w:rsidR="00305613" w:rsidRPr="00D652CF">
        <w:t>de</w:t>
      </w:r>
      <w:r w:rsidR="00305613" w:rsidRPr="00D652CF">
        <w:rPr>
          <w:spacing w:val="14"/>
        </w:rPr>
        <w:t xml:space="preserve"> </w:t>
      </w:r>
      <w:r w:rsidR="00305613" w:rsidRPr="00D652CF">
        <w:rPr>
          <w:spacing w:val="-1"/>
        </w:rPr>
        <w:t>evangelización</w:t>
      </w:r>
      <w:r w:rsidR="00305613" w:rsidRPr="00D652CF">
        <w:rPr>
          <w:spacing w:val="14"/>
        </w:rPr>
        <w:t xml:space="preserve"> </w:t>
      </w:r>
      <w:r w:rsidR="00305613" w:rsidRPr="00D652CF">
        <w:t>en</w:t>
      </w:r>
      <w:r w:rsidR="00305613" w:rsidRPr="00D652CF">
        <w:rPr>
          <w:spacing w:val="15"/>
        </w:rPr>
        <w:t xml:space="preserve"> </w:t>
      </w:r>
      <w:r w:rsidR="00305613" w:rsidRPr="00D652CF">
        <w:t>el</w:t>
      </w:r>
      <w:r w:rsidR="00305613" w:rsidRPr="00D652CF">
        <w:rPr>
          <w:spacing w:val="14"/>
        </w:rPr>
        <w:t xml:space="preserve"> </w:t>
      </w:r>
      <w:r w:rsidR="00305613" w:rsidRPr="00D652CF">
        <w:rPr>
          <w:spacing w:val="-1"/>
        </w:rPr>
        <w:t>mundo,</w:t>
      </w:r>
      <w:r w:rsidR="00305613" w:rsidRPr="00D652CF">
        <w:rPr>
          <w:spacing w:val="16"/>
        </w:rPr>
        <w:t xml:space="preserve"> </w:t>
      </w:r>
      <w:r w:rsidR="00305613" w:rsidRPr="00D652CF">
        <w:rPr>
          <w:spacing w:val="-1"/>
        </w:rPr>
        <w:t>como</w:t>
      </w:r>
      <w:r w:rsidR="00305613" w:rsidRPr="00D652CF">
        <w:rPr>
          <w:spacing w:val="57"/>
        </w:rPr>
        <w:t xml:space="preserve"> </w:t>
      </w:r>
      <w:r w:rsidR="00305613" w:rsidRPr="00D652CF">
        <w:rPr>
          <w:spacing w:val="-1"/>
        </w:rPr>
        <w:t>levadura</w:t>
      </w:r>
      <w:r w:rsidR="00305613" w:rsidRPr="00D652CF">
        <w:rPr>
          <w:spacing w:val="1"/>
        </w:rPr>
        <w:t xml:space="preserve"> </w:t>
      </w:r>
      <w:r w:rsidR="00305613" w:rsidRPr="00D652CF">
        <w:t>al</w:t>
      </w:r>
      <w:r w:rsidR="00305613" w:rsidRPr="00D652CF">
        <w:rPr>
          <w:spacing w:val="-1"/>
        </w:rPr>
        <w:t xml:space="preserve"> servicio</w:t>
      </w:r>
      <w:r w:rsidR="00305613" w:rsidRPr="00D652CF">
        <w:t xml:space="preserve"> de </w:t>
      </w:r>
      <w:r w:rsidR="00305613" w:rsidRPr="00D652CF">
        <w:rPr>
          <w:spacing w:val="-1"/>
        </w:rPr>
        <w:t>la</w:t>
      </w:r>
      <w:r w:rsidR="00305613" w:rsidRPr="00D652CF">
        <w:t xml:space="preserve"> </w:t>
      </w:r>
      <w:r w:rsidR="00305613" w:rsidRPr="00D652CF">
        <w:rPr>
          <w:spacing w:val="-1"/>
        </w:rPr>
        <w:t>llegada</w:t>
      </w:r>
      <w:r w:rsidR="00305613" w:rsidRPr="00D652CF">
        <w:t xml:space="preserve"> del</w:t>
      </w:r>
      <w:r w:rsidR="00305613" w:rsidRPr="00D652CF">
        <w:rPr>
          <w:spacing w:val="-3"/>
        </w:rPr>
        <w:t xml:space="preserve"> </w:t>
      </w:r>
      <w:r w:rsidR="00305613" w:rsidRPr="00D652CF">
        <w:rPr>
          <w:spacing w:val="-1"/>
        </w:rPr>
        <w:t>Reino</w:t>
      </w:r>
      <w:r w:rsidR="00305613" w:rsidRPr="00D652CF">
        <w:t xml:space="preserve"> de </w:t>
      </w:r>
      <w:r w:rsidR="00305613" w:rsidRPr="00D652CF">
        <w:rPr>
          <w:spacing w:val="-2"/>
        </w:rPr>
        <w:t>Dios</w:t>
      </w:r>
      <w:r w:rsidR="00305613" w:rsidRPr="00C5656F">
        <w:rPr>
          <w:spacing w:val="-2"/>
        </w:rPr>
        <w:t>.</w:t>
      </w:r>
    </w:p>
    <w:p w14:paraId="2C39020F" w14:textId="77777777" w:rsidR="00305613" w:rsidRPr="00C5656F" w:rsidRDefault="00305613">
      <w:pPr>
        <w:pStyle w:val="Textoindependiente"/>
        <w:kinsoku w:val="0"/>
        <w:overflowPunct w:val="0"/>
        <w:ind w:left="0"/>
      </w:pPr>
    </w:p>
    <w:p w14:paraId="2210C641" w14:textId="77777777" w:rsidR="00305613" w:rsidRPr="00C5656F" w:rsidRDefault="00305613">
      <w:pPr>
        <w:pStyle w:val="Textoindependiente"/>
        <w:kinsoku w:val="0"/>
        <w:overflowPunct w:val="0"/>
        <w:ind w:left="0"/>
      </w:pPr>
    </w:p>
    <w:p w14:paraId="7892660E" w14:textId="77777777" w:rsidR="00305613" w:rsidRPr="00C5656F" w:rsidRDefault="00305613">
      <w:pPr>
        <w:pStyle w:val="Ttulo1"/>
        <w:numPr>
          <w:ilvl w:val="1"/>
          <w:numId w:val="10"/>
        </w:numPr>
        <w:tabs>
          <w:tab w:val="left" w:pos="1261"/>
        </w:tabs>
        <w:kinsoku w:val="0"/>
        <w:overflowPunct w:val="0"/>
        <w:spacing w:before="164"/>
        <w:ind w:left="1260"/>
        <w:jc w:val="both"/>
        <w:rPr>
          <w:rFonts w:ascii="Arial" w:hAnsi="Arial" w:cs="Arial"/>
          <w:b w:val="0"/>
          <w:bCs w:val="0"/>
          <w:color w:val="000000"/>
          <w:sz w:val="22"/>
          <w:szCs w:val="22"/>
        </w:rPr>
      </w:pPr>
      <w:r w:rsidRPr="00C5656F">
        <w:rPr>
          <w:rFonts w:ascii="Arial" w:hAnsi="Arial" w:cs="Arial"/>
          <w:color w:val="4471C4"/>
          <w:spacing w:val="-1"/>
          <w:sz w:val="22"/>
          <w:szCs w:val="22"/>
        </w:rPr>
        <w:lastRenderedPageBreak/>
        <w:t>La</w:t>
      </w:r>
      <w:r w:rsidRPr="00C5656F">
        <w:rPr>
          <w:rFonts w:ascii="Arial" w:hAnsi="Arial" w:cs="Arial"/>
          <w:color w:val="4471C4"/>
          <w:sz w:val="22"/>
          <w:szCs w:val="22"/>
        </w:rPr>
        <w:t xml:space="preserve"> </w:t>
      </w:r>
      <w:r w:rsidRPr="00C5656F">
        <w:rPr>
          <w:rFonts w:ascii="Arial" w:hAnsi="Arial" w:cs="Arial"/>
          <w:color w:val="4471C4"/>
          <w:spacing w:val="-1"/>
          <w:sz w:val="22"/>
          <w:szCs w:val="22"/>
        </w:rPr>
        <w:t>experiencia</w:t>
      </w:r>
      <w:r w:rsidRPr="00C5656F">
        <w:rPr>
          <w:rFonts w:ascii="Arial" w:hAnsi="Arial" w:cs="Arial"/>
          <w:color w:val="4471C4"/>
          <w:sz w:val="22"/>
          <w:szCs w:val="22"/>
        </w:rPr>
        <w:t xml:space="preserve"> a</w:t>
      </w:r>
      <w:r w:rsidRPr="00C5656F">
        <w:rPr>
          <w:rFonts w:ascii="Arial" w:hAnsi="Arial" w:cs="Arial"/>
          <w:color w:val="4471C4"/>
          <w:spacing w:val="-1"/>
          <w:sz w:val="22"/>
          <w:szCs w:val="22"/>
        </w:rPr>
        <w:t xml:space="preserve"> nivel local</w:t>
      </w:r>
    </w:p>
    <w:p w14:paraId="23621B01" w14:textId="77777777" w:rsidR="00305613" w:rsidRPr="00C5656F" w:rsidRDefault="00305613">
      <w:pPr>
        <w:pStyle w:val="Textoindependiente"/>
        <w:kinsoku w:val="0"/>
        <w:overflowPunct w:val="0"/>
        <w:spacing w:before="184" w:line="259" w:lineRule="auto"/>
        <w:ind w:left="120" w:right="113"/>
        <w:jc w:val="both"/>
        <w:rPr>
          <w:spacing w:val="-1"/>
        </w:rPr>
      </w:pPr>
      <w:r w:rsidRPr="00C5656F">
        <w:t>La</w:t>
      </w:r>
      <w:r w:rsidRPr="00C5656F">
        <w:rPr>
          <w:spacing w:val="21"/>
        </w:rPr>
        <w:t xml:space="preserve"> </w:t>
      </w:r>
      <w:r w:rsidRPr="00C5656F">
        <w:rPr>
          <w:spacing w:val="-1"/>
        </w:rPr>
        <w:t>primera</w:t>
      </w:r>
      <w:r w:rsidRPr="00C5656F">
        <w:rPr>
          <w:spacing w:val="19"/>
        </w:rPr>
        <w:t xml:space="preserve"> </w:t>
      </w:r>
      <w:r w:rsidRPr="00C5656F">
        <w:t>fase</w:t>
      </w:r>
      <w:r w:rsidRPr="00C5656F">
        <w:rPr>
          <w:spacing w:val="22"/>
        </w:rPr>
        <w:t xml:space="preserve"> </w:t>
      </w:r>
      <w:r w:rsidRPr="00C5656F">
        <w:rPr>
          <w:spacing w:val="-1"/>
        </w:rPr>
        <w:t>del</w:t>
      </w:r>
      <w:r w:rsidRPr="00C5656F">
        <w:rPr>
          <w:spacing w:val="21"/>
        </w:rPr>
        <w:t xml:space="preserve"> </w:t>
      </w:r>
      <w:r w:rsidRPr="00C5656F">
        <w:rPr>
          <w:spacing w:val="-1"/>
        </w:rPr>
        <w:t>Proceso</w:t>
      </w:r>
      <w:r w:rsidRPr="00C5656F">
        <w:rPr>
          <w:spacing w:val="21"/>
        </w:rPr>
        <w:t xml:space="preserve"> </w:t>
      </w:r>
      <w:r w:rsidRPr="00C5656F">
        <w:rPr>
          <w:spacing w:val="-1"/>
        </w:rPr>
        <w:t>Sinodal</w:t>
      </w:r>
      <w:r w:rsidRPr="00C5656F">
        <w:rPr>
          <w:spacing w:val="21"/>
        </w:rPr>
        <w:t xml:space="preserve"> </w:t>
      </w:r>
      <w:r w:rsidRPr="00C5656F">
        <w:t>es</w:t>
      </w:r>
      <w:r w:rsidRPr="00C5656F">
        <w:rPr>
          <w:spacing w:val="22"/>
        </w:rPr>
        <w:t xml:space="preserve"> </w:t>
      </w:r>
      <w:r w:rsidRPr="00C5656F">
        <w:rPr>
          <w:spacing w:val="-1"/>
        </w:rPr>
        <w:t>una</w:t>
      </w:r>
      <w:r w:rsidRPr="00C5656F">
        <w:rPr>
          <w:spacing w:val="19"/>
        </w:rPr>
        <w:t xml:space="preserve"> </w:t>
      </w:r>
      <w:r w:rsidRPr="00C5656F">
        <w:rPr>
          <w:spacing w:val="-1"/>
        </w:rPr>
        <w:t>fase</w:t>
      </w:r>
      <w:r w:rsidRPr="00C5656F">
        <w:rPr>
          <w:spacing w:val="22"/>
        </w:rPr>
        <w:t xml:space="preserve"> </w:t>
      </w:r>
      <w:r w:rsidRPr="00C5656F">
        <w:t>de</w:t>
      </w:r>
      <w:r w:rsidRPr="00C5656F">
        <w:rPr>
          <w:spacing w:val="21"/>
        </w:rPr>
        <w:t xml:space="preserve"> </w:t>
      </w:r>
      <w:r w:rsidRPr="00C5656F">
        <w:rPr>
          <w:spacing w:val="-1"/>
        </w:rPr>
        <w:t>escucha</w:t>
      </w:r>
      <w:r w:rsidRPr="00C5656F">
        <w:rPr>
          <w:spacing w:val="19"/>
        </w:rPr>
        <w:t xml:space="preserve"> </w:t>
      </w:r>
      <w:r w:rsidRPr="00C5656F">
        <w:t>en</w:t>
      </w:r>
      <w:r w:rsidRPr="00C5656F">
        <w:rPr>
          <w:spacing w:val="21"/>
        </w:rPr>
        <w:t xml:space="preserve"> </w:t>
      </w:r>
      <w:r w:rsidRPr="00C5656F">
        <w:rPr>
          <w:spacing w:val="-1"/>
        </w:rPr>
        <w:t>las</w:t>
      </w:r>
      <w:r w:rsidRPr="00C5656F">
        <w:rPr>
          <w:spacing w:val="19"/>
        </w:rPr>
        <w:t xml:space="preserve"> </w:t>
      </w:r>
      <w:r w:rsidRPr="00C5656F">
        <w:rPr>
          <w:spacing w:val="-1"/>
        </w:rPr>
        <w:t>Iglesias</w:t>
      </w:r>
      <w:r w:rsidRPr="00C5656F">
        <w:rPr>
          <w:spacing w:val="22"/>
        </w:rPr>
        <w:t xml:space="preserve"> </w:t>
      </w:r>
      <w:r w:rsidRPr="00C5656F">
        <w:rPr>
          <w:spacing w:val="-1"/>
        </w:rPr>
        <w:t>locales.</w:t>
      </w:r>
      <w:r w:rsidRPr="00C5656F">
        <w:rPr>
          <w:spacing w:val="20"/>
        </w:rPr>
        <w:t xml:space="preserve"> </w:t>
      </w:r>
      <w:r w:rsidR="00CA7884" w:rsidRPr="00C5656F">
        <w:rPr>
          <w:spacing w:val="-1"/>
        </w:rPr>
        <w:t xml:space="preserve">Luego de </w:t>
      </w:r>
      <w:r w:rsidRPr="00C5656F">
        <w:rPr>
          <w:spacing w:val="-1"/>
        </w:rPr>
        <w:t>una</w:t>
      </w:r>
      <w:r w:rsidRPr="00C5656F">
        <w:rPr>
          <w:spacing w:val="22"/>
        </w:rPr>
        <w:t xml:space="preserve"> </w:t>
      </w:r>
      <w:r w:rsidRPr="00C5656F">
        <w:rPr>
          <w:spacing w:val="-1"/>
        </w:rPr>
        <w:t>celebración</w:t>
      </w:r>
      <w:r w:rsidRPr="00C5656F">
        <w:rPr>
          <w:spacing w:val="21"/>
        </w:rPr>
        <w:t xml:space="preserve"> </w:t>
      </w:r>
      <w:r w:rsidRPr="00C5656F">
        <w:t>de</w:t>
      </w:r>
      <w:r w:rsidRPr="00C5656F">
        <w:rPr>
          <w:spacing w:val="21"/>
        </w:rPr>
        <w:t xml:space="preserve"> </w:t>
      </w:r>
      <w:r w:rsidRPr="00C5656F">
        <w:rPr>
          <w:spacing w:val="-1"/>
        </w:rPr>
        <w:t>apertura</w:t>
      </w:r>
      <w:r w:rsidRPr="00C5656F">
        <w:rPr>
          <w:spacing w:val="22"/>
        </w:rPr>
        <w:t xml:space="preserve"> </w:t>
      </w:r>
      <w:r w:rsidRPr="00C5656F">
        <w:t>en</w:t>
      </w:r>
      <w:r w:rsidRPr="00C5656F">
        <w:rPr>
          <w:spacing w:val="21"/>
        </w:rPr>
        <w:t xml:space="preserve"> </w:t>
      </w:r>
      <w:r w:rsidRPr="00C5656F">
        <w:rPr>
          <w:spacing w:val="-2"/>
        </w:rPr>
        <w:t>Roma</w:t>
      </w:r>
      <w:r w:rsidR="00CA7884" w:rsidRPr="00C5656F">
        <w:rPr>
          <w:spacing w:val="22"/>
        </w:rPr>
        <w:t xml:space="preserve"> </w:t>
      </w:r>
      <w:r w:rsidRPr="00C5656F">
        <w:t>el</w:t>
      </w:r>
      <w:r w:rsidRPr="00C5656F">
        <w:rPr>
          <w:spacing w:val="21"/>
        </w:rPr>
        <w:t xml:space="preserve"> </w:t>
      </w:r>
      <w:r w:rsidRPr="00C5656F">
        <w:rPr>
          <w:spacing w:val="-1"/>
        </w:rPr>
        <w:t>sábado</w:t>
      </w:r>
      <w:r w:rsidRPr="00C5656F">
        <w:rPr>
          <w:spacing w:val="19"/>
        </w:rPr>
        <w:t xml:space="preserve"> </w:t>
      </w:r>
      <w:r w:rsidRPr="00C5656F">
        <w:t>9</w:t>
      </w:r>
      <w:r w:rsidRPr="00C5656F">
        <w:rPr>
          <w:spacing w:val="22"/>
        </w:rPr>
        <w:t xml:space="preserve"> </w:t>
      </w:r>
      <w:r w:rsidRPr="00C5656F">
        <w:t>de</w:t>
      </w:r>
      <w:r w:rsidRPr="00C5656F">
        <w:rPr>
          <w:spacing w:val="21"/>
        </w:rPr>
        <w:t xml:space="preserve"> </w:t>
      </w:r>
      <w:r w:rsidRPr="00C5656F">
        <w:t>octubre</w:t>
      </w:r>
      <w:r w:rsidRPr="00C5656F">
        <w:rPr>
          <w:spacing w:val="22"/>
        </w:rPr>
        <w:t xml:space="preserve"> </w:t>
      </w:r>
      <w:r w:rsidRPr="00C5656F">
        <w:t>de</w:t>
      </w:r>
      <w:r w:rsidRPr="00C5656F">
        <w:rPr>
          <w:spacing w:val="21"/>
        </w:rPr>
        <w:t xml:space="preserve"> </w:t>
      </w:r>
      <w:r w:rsidRPr="00C5656F">
        <w:rPr>
          <w:spacing w:val="-1"/>
        </w:rPr>
        <w:t>2021,</w:t>
      </w:r>
      <w:r w:rsidRPr="00C5656F">
        <w:rPr>
          <w:spacing w:val="23"/>
        </w:rPr>
        <w:t xml:space="preserve"> </w:t>
      </w:r>
      <w:r w:rsidRPr="00C5656F">
        <w:rPr>
          <w:spacing w:val="-2"/>
        </w:rPr>
        <w:t>la</w:t>
      </w:r>
      <w:r w:rsidRPr="00C5656F">
        <w:rPr>
          <w:spacing w:val="19"/>
        </w:rPr>
        <w:t xml:space="preserve"> </w:t>
      </w:r>
      <w:r w:rsidRPr="00C5656F">
        <w:t>fase</w:t>
      </w:r>
      <w:r w:rsidRPr="00C5656F">
        <w:rPr>
          <w:spacing w:val="21"/>
        </w:rPr>
        <w:t xml:space="preserve"> </w:t>
      </w:r>
      <w:r w:rsidRPr="00C5656F">
        <w:rPr>
          <w:spacing w:val="-1"/>
        </w:rPr>
        <w:t>diocesana</w:t>
      </w:r>
      <w:r w:rsidRPr="00C5656F">
        <w:rPr>
          <w:spacing w:val="57"/>
        </w:rPr>
        <w:t xml:space="preserve"> </w:t>
      </w:r>
      <w:r w:rsidRPr="00C5656F">
        <w:rPr>
          <w:spacing w:val="-1"/>
        </w:rPr>
        <w:t>del</w:t>
      </w:r>
      <w:r w:rsidRPr="00C5656F">
        <w:rPr>
          <w:spacing w:val="14"/>
        </w:rPr>
        <w:t xml:space="preserve"> </w:t>
      </w:r>
      <w:r w:rsidRPr="00C5656F">
        <w:rPr>
          <w:spacing w:val="-1"/>
        </w:rPr>
        <w:t>Sínodo</w:t>
      </w:r>
      <w:r w:rsidRPr="00C5656F">
        <w:rPr>
          <w:spacing w:val="14"/>
        </w:rPr>
        <w:t xml:space="preserve"> </w:t>
      </w:r>
      <w:r w:rsidRPr="00C5656F">
        <w:rPr>
          <w:spacing w:val="-1"/>
        </w:rPr>
        <w:t>comenzará</w:t>
      </w:r>
      <w:r w:rsidRPr="00C5656F">
        <w:rPr>
          <w:spacing w:val="15"/>
        </w:rPr>
        <w:t xml:space="preserve"> </w:t>
      </w:r>
      <w:r w:rsidRPr="00C5656F">
        <w:t>el</w:t>
      </w:r>
      <w:r w:rsidRPr="00C5656F">
        <w:rPr>
          <w:spacing w:val="14"/>
        </w:rPr>
        <w:t xml:space="preserve"> </w:t>
      </w:r>
      <w:r w:rsidRPr="00C5656F">
        <w:rPr>
          <w:spacing w:val="-1"/>
        </w:rPr>
        <w:t>domingo</w:t>
      </w:r>
      <w:r w:rsidRPr="00C5656F">
        <w:rPr>
          <w:spacing w:val="15"/>
        </w:rPr>
        <w:t xml:space="preserve"> </w:t>
      </w:r>
      <w:r w:rsidRPr="00C5656F">
        <w:t>17</w:t>
      </w:r>
      <w:r w:rsidRPr="00C5656F">
        <w:rPr>
          <w:spacing w:val="14"/>
        </w:rPr>
        <w:t xml:space="preserve"> </w:t>
      </w:r>
      <w:r w:rsidRPr="00C5656F">
        <w:rPr>
          <w:spacing w:val="-2"/>
        </w:rPr>
        <w:t>de</w:t>
      </w:r>
      <w:r w:rsidRPr="00C5656F">
        <w:rPr>
          <w:spacing w:val="15"/>
        </w:rPr>
        <w:t xml:space="preserve"> </w:t>
      </w:r>
      <w:r w:rsidRPr="00C5656F">
        <w:rPr>
          <w:spacing w:val="-1"/>
        </w:rPr>
        <w:t>octubre</w:t>
      </w:r>
      <w:r w:rsidRPr="00C5656F">
        <w:rPr>
          <w:spacing w:val="12"/>
        </w:rPr>
        <w:t xml:space="preserve"> </w:t>
      </w:r>
      <w:r w:rsidRPr="00C5656F">
        <w:t>de</w:t>
      </w:r>
      <w:r w:rsidRPr="00C5656F">
        <w:rPr>
          <w:spacing w:val="14"/>
        </w:rPr>
        <w:t xml:space="preserve"> </w:t>
      </w:r>
      <w:r w:rsidRPr="00C5656F">
        <w:rPr>
          <w:spacing w:val="-1"/>
        </w:rPr>
        <w:t>2021.</w:t>
      </w:r>
      <w:r w:rsidRPr="00C5656F">
        <w:rPr>
          <w:spacing w:val="16"/>
        </w:rPr>
        <w:t xml:space="preserve"> </w:t>
      </w:r>
      <w:r w:rsidRPr="00C5656F">
        <w:rPr>
          <w:spacing w:val="-1"/>
        </w:rPr>
        <w:t>Para</w:t>
      </w:r>
      <w:r w:rsidRPr="00C5656F">
        <w:rPr>
          <w:spacing w:val="13"/>
        </w:rPr>
        <w:t xml:space="preserve"> </w:t>
      </w:r>
      <w:r w:rsidRPr="00C5656F">
        <w:rPr>
          <w:spacing w:val="-1"/>
        </w:rPr>
        <w:t>ayudar</w:t>
      </w:r>
      <w:r w:rsidRPr="00C5656F">
        <w:rPr>
          <w:spacing w:val="15"/>
        </w:rPr>
        <w:t xml:space="preserve"> </w:t>
      </w:r>
      <w:r w:rsidRPr="00C5656F">
        <w:t>a</w:t>
      </w:r>
      <w:r w:rsidRPr="00C5656F">
        <w:rPr>
          <w:spacing w:val="15"/>
        </w:rPr>
        <w:t xml:space="preserve"> </w:t>
      </w:r>
      <w:r w:rsidRPr="00C5656F">
        <w:rPr>
          <w:spacing w:val="-1"/>
        </w:rPr>
        <w:t>la</w:t>
      </w:r>
      <w:r w:rsidRPr="00C5656F">
        <w:rPr>
          <w:spacing w:val="15"/>
        </w:rPr>
        <w:t xml:space="preserve"> </w:t>
      </w:r>
      <w:r w:rsidRPr="00C5656F">
        <w:t>fase</w:t>
      </w:r>
      <w:r w:rsidRPr="00C5656F">
        <w:rPr>
          <w:spacing w:val="14"/>
        </w:rPr>
        <w:t xml:space="preserve"> </w:t>
      </w:r>
      <w:r w:rsidRPr="00C5656F">
        <w:rPr>
          <w:spacing w:val="-1"/>
        </w:rPr>
        <w:t>inicial</w:t>
      </w:r>
      <w:r w:rsidRPr="00C5656F">
        <w:rPr>
          <w:spacing w:val="14"/>
        </w:rPr>
        <w:t xml:space="preserve"> </w:t>
      </w:r>
      <w:r w:rsidRPr="00C5656F">
        <w:rPr>
          <w:spacing w:val="-1"/>
        </w:rPr>
        <w:t>del</w:t>
      </w:r>
      <w:r w:rsidRPr="00C5656F">
        <w:rPr>
          <w:spacing w:val="63"/>
        </w:rPr>
        <w:t xml:space="preserve"> </w:t>
      </w:r>
      <w:r w:rsidRPr="00C5656F">
        <w:rPr>
          <w:spacing w:val="-1"/>
        </w:rPr>
        <w:t>camino</w:t>
      </w:r>
      <w:r w:rsidRPr="00C5656F">
        <w:rPr>
          <w:spacing w:val="15"/>
        </w:rPr>
        <w:t xml:space="preserve"> </w:t>
      </w:r>
      <w:r w:rsidRPr="00C5656F">
        <w:rPr>
          <w:spacing w:val="-1"/>
        </w:rPr>
        <w:t>sinodal,</w:t>
      </w:r>
      <w:r w:rsidRPr="00C5656F">
        <w:rPr>
          <w:spacing w:val="16"/>
        </w:rPr>
        <w:t xml:space="preserve"> </w:t>
      </w:r>
      <w:r w:rsidRPr="00C5656F">
        <w:t>el</w:t>
      </w:r>
      <w:r w:rsidRPr="00C5656F">
        <w:rPr>
          <w:spacing w:val="14"/>
        </w:rPr>
        <w:t xml:space="preserve"> </w:t>
      </w:r>
      <w:r w:rsidRPr="00C5656F">
        <w:rPr>
          <w:spacing w:val="-1"/>
        </w:rPr>
        <w:t>Secretario</w:t>
      </w:r>
      <w:r w:rsidRPr="00C5656F">
        <w:rPr>
          <w:spacing w:val="12"/>
        </w:rPr>
        <w:t xml:space="preserve"> </w:t>
      </w:r>
      <w:r w:rsidRPr="00C5656F">
        <w:rPr>
          <w:spacing w:val="-1"/>
        </w:rPr>
        <w:t>General</w:t>
      </w:r>
      <w:r w:rsidRPr="00C5656F">
        <w:rPr>
          <w:spacing w:val="14"/>
        </w:rPr>
        <w:t xml:space="preserve"> </w:t>
      </w:r>
      <w:r w:rsidRPr="00C5656F">
        <w:rPr>
          <w:spacing w:val="-1"/>
        </w:rPr>
        <w:t>del</w:t>
      </w:r>
      <w:r w:rsidRPr="00C5656F">
        <w:rPr>
          <w:spacing w:val="14"/>
        </w:rPr>
        <w:t xml:space="preserve"> </w:t>
      </w:r>
      <w:r w:rsidRPr="00C5656F">
        <w:rPr>
          <w:spacing w:val="-1"/>
        </w:rPr>
        <w:t>Sínodo</w:t>
      </w:r>
      <w:r w:rsidRPr="00C5656F">
        <w:rPr>
          <w:spacing w:val="17"/>
        </w:rPr>
        <w:t xml:space="preserve"> </w:t>
      </w:r>
      <w:r w:rsidRPr="00C5656F">
        <w:t>de</w:t>
      </w:r>
      <w:r w:rsidRPr="00C5656F">
        <w:rPr>
          <w:spacing w:val="14"/>
        </w:rPr>
        <w:t xml:space="preserve"> </w:t>
      </w:r>
      <w:r w:rsidRPr="00C5656F">
        <w:rPr>
          <w:spacing w:val="-1"/>
        </w:rPr>
        <w:t>los</w:t>
      </w:r>
      <w:r w:rsidRPr="00C5656F">
        <w:rPr>
          <w:spacing w:val="15"/>
        </w:rPr>
        <w:t xml:space="preserve"> </w:t>
      </w:r>
      <w:r w:rsidRPr="00C5656F">
        <w:rPr>
          <w:spacing w:val="-1"/>
        </w:rPr>
        <w:t>Obispos,</w:t>
      </w:r>
      <w:r w:rsidRPr="00C5656F">
        <w:rPr>
          <w:spacing w:val="16"/>
        </w:rPr>
        <w:t xml:space="preserve"> </w:t>
      </w:r>
      <w:r w:rsidRPr="00C5656F">
        <w:t>el</w:t>
      </w:r>
      <w:r w:rsidRPr="00C5656F">
        <w:rPr>
          <w:spacing w:val="14"/>
        </w:rPr>
        <w:t xml:space="preserve"> </w:t>
      </w:r>
      <w:r w:rsidR="00CA7884" w:rsidRPr="00C5656F">
        <w:rPr>
          <w:spacing w:val="14"/>
        </w:rPr>
        <w:t>C</w:t>
      </w:r>
      <w:r w:rsidRPr="00C5656F">
        <w:rPr>
          <w:spacing w:val="-1"/>
        </w:rPr>
        <w:t>ardenal</w:t>
      </w:r>
      <w:r w:rsidRPr="00C5656F">
        <w:rPr>
          <w:spacing w:val="14"/>
        </w:rPr>
        <w:t xml:space="preserve"> </w:t>
      </w:r>
      <w:r w:rsidRPr="00C5656F">
        <w:rPr>
          <w:spacing w:val="-1"/>
        </w:rPr>
        <w:t>Mario</w:t>
      </w:r>
      <w:r w:rsidRPr="00C5656F">
        <w:rPr>
          <w:spacing w:val="14"/>
        </w:rPr>
        <w:t xml:space="preserve"> </w:t>
      </w:r>
      <w:r w:rsidRPr="00C5656F">
        <w:rPr>
          <w:spacing w:val="-1"/>
        </w:rPr>
        <w:t>Grech,</w:t>
      </w:r>
      <w:r w:rsidRPr="00C5656F">
        <w:rPr>
          <w:spacing w:val="61"/>
        </w:rPr>
        <w:t xml:space="preserve"> </w:t>
      </w:r>
      <w:r w:rsidRPr="00C5656F">
        <w:rPr>
          <w:spacing w:val="-1"/>
        </w:rPr>
        <w:t>escribió</w:t>
      </w:r>
      <w:r w:rsidRPr="00C5656F">
        <w:rPr>
          <w:spacing w:val="19"/>
        </w:rPr>
        <w:t xml:space="preserve"> </w:t>
      </w:r>
      <w:r w:rsidRPr="00C5656F">
        <w:t>a</w:t>
      </w:r>
      <w:r w:rsidRPr="00C5656F">
        <w:rPr>
          <w:spacing w:val="19"/>
        </w:rPr>
        <w:t xml:space="preserve"> </w:t>
      </w:r>
      <w:r w:rsidRPr="00C5656F">
        <w:rPr>
          <w:spacing w:val="-1"/>
        </w:rPr>
        <w:t>cada</w:t>
      </w:r>
      <w:r w:rsidRPr="00C5656F">
        <w:rPr>
          <w:spacing w:val="19"/>
        </w:rPr>
        <w:t xml:space="preserve"> </w:t>
      </w:r>
      <w:r w:rsidRPr="00C5656F">
        <w:rPr>
          <w:spacing w:val="-1"/>
        </w:rPr>
        <w:t>obispo</w:t>
      </w:r>
      <w:r w:rsidRPr="00C5656F">
        <w:rPr>
          <w:spacing w:val="21"/>
        </w:rPr>
        <w:t xml:space="preserve"> </w:t>
      </w:r>
      <w:r w:rsidRPr="00C5656F">
        <w:t>en</w:t>
      </w:r>
      <w:r w:rsidRPr="00C5656F">
        <w:rPr>
          <w:spacing w:val="19"/>
        </w:rPr>
        <w:t xml:space="preserve"> </w:t>
      </w:r>
      <w:r w:rsidRPr="00C5656F">
        <w:rPr>
          <w:spacing w:val="-1"/>
        </w:rPr>
        <w:t>mayo</w:t>
      </w:r>
      <w:r w:rsidRPr="00C5656F">
        <w:rPr>
          <w:spacing w:val="19"/>
        </w:rPr>
        <w:t xml:space="preserve"> </w:t>
      </w:r>
      <w:r w:rsidRPr="00C5656F">
        <w:t>de</w:t>
      </w:r>
      <w:r w:rsidRPr="00C5656F">
        <w:rPr>
          <w:spacing w:val="19"/>
        </w:rPr>
        <w:t xml:space="preserve"> </w:t>
      </w:r>
      <w:r w:rsidRPr="00C5656F">
        <w:rPr>
          <w:spacing w:val="-1"/>
        </w:rPr>
        <w:t>2021,</w:t>
      </w:r>
      <w:r w:rsidRPr="00C5656F">
        <w:rPr>
          <w:spacing w:val="21"/>
        </w:rPr>
        <w:t xml:space="preserve"> </w:t>
      </w:r>
      <w:r w:rsidRPr="00C5656F">
        <w:rPr>
          <w:spacing w:val="-1"/>
        </w:rPr>
        <w:t>invitándol</w:t>
      </w:r>
      <w:r w:rsidR="005C3BF8" w:rsidRPr="00C5656F">
        <w:rPr>
          <w:spacing w:val="-1"/>
        </w:rPr>
        <w:t>o</w:t>
      </w:r>
      <w:r w:rsidRPr="00C5656F">
        <w:rPr>
          <w:spacing w:val="19"/>
        </w:rPr>
        <w:t xml:space="preserve"> </w:t>
      </w:r>
      <w:r w:rsidRPr="00C5656F">
        <w:t>a</w:t>
      </w:r>
      <w:r w:rsidRPr="00C5656F">
        <w:rPr>
          <w:spacing w:val="19"/>
        </w:rPr>
        <w:t xml:space="preserve"> </w:t>
      </w:r>
      <w:r w:rsidRPr="00C5656F">
        <w:rPr>
          <w:spacing w:val="-1"/>
        </w:rPr>
        <w:t>designar</w:t>
      </w:r>
      <w:r w:rsidRPr="00C5656F">
        <w:rPr>
          <w:spacing w:val="20"/>
        </w:rPr>
        <w:t xml:space="preserve"> </w:t>
      </w:r>
      <w:r w:rsidRPr="00C5656F">
        <w:rPr>
          <w:spacing w:val="-1"/>
        </w:rPr>
        <w:t>una</w:t>
      </w:r>
      <w:r w:rsidRPr="00C5656F">
        <w:rPr>
          <w:spacing w:val="19"/>
        </w:rPr>
        <w:t xml:space="preserve"> </w:t>
      </w:r>
      <w:r w:rsidRPr="00C5656F">
        <w:rPr>
          <w:spacing w:val="-1"/>
        </w:rPr>
        <w:t>persona</w:t>
      </w:r>
      <w:r w:rsidRPr="00C5656F">
        <w:rPr>
          <w:spacing w:val="19"/>
        </w:rPr>
        <w:t xml:space="preserve"> </w:t>
      </w:r>
      <w:r w:rsidRPr="00C5656F">
        <w:t>o</w:t>
      </w:r>
      <w:r w:rsidRPr="00C5656F">
        <w:rPr>
          <w:spacing w:val="19"/>
        </w:rPr>
        <w:t xml:space="preserve"> </w:t>
      </w:r>
      <w:r w:rsidRPr="00C5656F">
        <w:rPr>
          <w:spacing w:val="-1"/>
        </w:rPr>
        <w:t>equipo</w:t>
      </w:r>
      <w:r w:rsidRPr="00C5656F">
        <w:rPr>
          <w:spacing w:val="19"/>
        </w:rPr>
        <w:t xml:space="preserve"> </w:t>
      </w:r>
      <w:r w:rsidRPr="00C5656F">
        <w:t>de</w:t>
      </w:r>
      <w:r w:rsidRPr="00C5656F">
        <w:rPr>
          <w:spacing w:val="71"/>
        </w:rPr>
        <w:t xml:space="preserve"> </w:t>
      </w:r>
      <w:r w:rsidRPr="00C5656F">
        <w:rPr>
          <w:spacing w:val="-1"/>
        </w:rPr>
        <w:t>contacto</w:t>
      </w:r>
      <w:r w:rsidRPr="00C5656F">
        <w:rPr>
          <w:spacing w:val="18"/>
        </w:rPr>
        <w:t xml:space="preserve"> </w:t>
      </w:r>
      <w:r w:rsidRPr="00C5656F">
        <w:rPr>
          <w:spacing w:val="-1"/>
        </w:rPr>
        <w:t>para</w:t>
      </w:r>
      <w:r w:rsidRPr="00C5656F">
        <w:rPr>
          <w:spacing w:val="17"/>
        </w:rPr>
        <w:t xml:space="preserve"> </w:t>
      </w:r>
      <w:r w:rsidRPr="00C5656F">
        <w:rPr>
          <w:spacing w:val="-1"/>
        </w:rPr>
        <w:t>dirigir</w:t>
      </w:r>
      <w:r w:rsidRPr="00C5656F">
        <w:rPr>
          <w:spacing w:val="18"/>
        </w:rPr>
        <w:t xml:space="preserve"> </w:t>
      </w:r>
      <w:r w:rsidRPr="00C5656F">
        <w:rPr>
          <w:spacing w:val="-1"/>
        </w:rPr>
        <w:t>la</w:t>
      </w:r>
      <w:r w:rsidRPr="00C5656F">
        <w:rPr>
          <w:spacing w:val="15"/>
        </w:rPr>
        <w:t xml:space="preserve"> </w:t>
      </w:r>
      <w:r w:rsidRPr="00C5656F">
        <w:t>fase</w:t>
      </w:r>
      <w:r w:rsidRPr="00C5656F">
        <w:rPr>
          <w:spacing w:val="17"/>
        </w:rPr>
        <w:t xml:space="preserve"> </w:t>
      </w:r>
      <w:r w:rsidRPr="00C5656F">
        <w:t>de</w:t>
      </w:r>
      <w:r w:rsidRPr="00C5656F">
        <w:rPr>
          <w:spacing w:val="17"/>
        </w:rPr>
        <w:t xml:space="preserve"> </w:t>
      </w:r>
      <w:r w:rsidRPr="00C5656F">
        <w:rPr>
          <w:spacing w:val="-1"/>
        </w:rPr>
        <w:t>escucha</w:t>
      </w:r>
      <w:r w:rsidRPr="00C5656F">
        <w:rPr>
          <w:spacing w:val="17"/>
        </w:rPr>
        <w:t xml:space="preserve"> </w:t>
      </w:r>
      <w:r w:rsidRPr="00C5656F">
        <w:rPr>
          <w:spacing w:val="-1"/>
        </w:rPr>
        <w:t>local.</w:t>
      </w:r>
      <w:r w:rsidRPr="00C5656F">
        <w:rPr>
          <w:spacing w:val="18"/>
        </w:rPr>
        <w:t xml:space="preserve"> </w:t>
      </w:r>
      <w:r w:rsidRPr="00C5656F">
        <w:t>Esta</w:t>
      </w:r>
      <w:r w:rsidRPr="00C5656F">
        <w:rPr>
          <w:spacing w:val="17"/>
        </w:rPr>
        <w:t xml:space="preserve"> </w:t>
      </w:r>
      <w:r w:rsidRPr="00C5656F">
        <w:rPr>
          <w:spacing w:val="-1"/>
        </w:rPr>
        <w:t>persona</w:t>
      </w:r>
      <w:r w:rsidRPr="00C5656F">
        <w:rPr>
          <w:spacing w:val="17"/>
        </w:rPr>
        <w:t xml:space="preserve"> </w:t>
      </w:r>
      <w:r w:rsidRPr="00C5656F">
        <w:t>o</w:t>
      </w:r>
      <w:r w:rsidRPr="00C5656F">
        <w:rPr>
          <w:spacing w:val="17"/>
        </w:rPr>
        <w:t xml:space="preserve"> </w:t>
      </w:r>
      <w:r w:rsidRPr="00C5656F">
        <w:rPr>
          <w:spacing w:val="-1"/>
        </w:rPr>
        <w:t>equipo</w:t>
      </w:r>
      <w:r w:rsidRPr="00C5656F">
        <w:rPr>
          <w:spacing w:val="17"/>
        </w:rPr>
        <w:t xml:space="preserve"> </w:t>
      </w:r>
      <w:r w:rsidRPr="00C5656F">
        <w:t>es</w:t>
      </w:r>
      <w:r w:rsidRPr="00C5656F">
        <w:rPr>
          <w:spacing w:val="17"/>
        </w:rPr>
        <w:t xml:space="preserve"> </w:t>
      </w:r>
      <w:r w:rsidRPr="00C5656F">
        <w:rPr>
          <w:spacing w:val="-1"/>
        </w:rPr>
        <w:t>también</w:t>
      </w:r>
      <w:r w:rsidRPr="00C5656F">
        <w:rPr>
          <w:spacing w:val="17"/>
        </w:rPr>
        <w:t xml:space="preserve"> </w:t>
      </w:r>
      <w:r w:rsidRPr="00C5656F">
        <w:t>el</w:t>
      </w:r>
      <w:r w:rsidRPr="00C5656F">
        <w:rPr>
          <w:spacing w:val="16"/>
        </w:rPr>
        <w:t xml:space="preserve"> </w:t>
      </w:r>
      <w:r w:rsidRPr="00C5656F">
        <w:rPr>
          <w:spacing w:val="-1"/>
        </w:rPr>
        <w:t>enlace</w:t>
      </w:r>
      <w:r w:rsidRPr="00C5656F">
        <w:rPr>
          <w:spacing w:val="67"/>
        </w:rPr>
        <w:t xml:space="preserve"> </w:t>
      </w:r>
      <w:r w:rsidRPr="00C5656F">
        <w:rPr>
          <w:spacing w:val="-1"/>
        </w:rPr>
        <w:t>entre</w:t>
      </w:r>
      <w:r w:rsidRPr="00C5656F">
        <w:rPr>
          <w:spacing w:val="10"/>
        </w:rPr>
        <w:t xml:space="preserve"> </w:t>
      </w:r>
      <w:r w:rsidRPr="00C5656F">
        <w:rPr>
          <w:spacing w:val="-1"/>
        </w:rPr>
        <w:t>la</w:t>
      </w:r>
      <w:r w:rsidRPr="00C5656F">
        <w:rPr>
          <w:spacing w:val="10"/>
        </w:rPr>
        <w:t xml:space="preserve"> </w:t>
      </w:r>
      <w:r w:rsidRPr="00C5656F">
        <w:rPr>
          <w:spacing w:val="-1"/>
        </w:rPr>
        <w:t>diócesis</w:t>
      </w:r>
      <w:r w:rsidRPr="00C5656F">
        <w:rPr>
          <w:spacing w:val="10"/>
        </w:rPr>
        <w:t xml:space="preserve"> </w:t>
      </w:r>
      <w:r w:rsidRPr="00C5656F">
        <w:t>y</w:t>
      </w:r>
      <w:r w:rsidRPr="00C5656F">
        <w:rPr>
          <w:spacing w:val="10"/>
        </w:rPr>
        <w:t xml:space="preserve"> </w:t>
      </w:r>
      <w:r w:rsidRPr="00C5656F">
        <w:rPr>
          <w:spacing w:val="-1"/>
        </w:rPr>
        <w:t>las</w:t>
      </w:r>
      <w:r w:rsidRPr="00C5656F">
        <w:rPr>
          <w:spacing w:val="10"/>
        </w:rPr>
        <w:t xml:space="preserve"> </w:t>
      </w:r>
      <w:r w:rsidRPr="00C5656F">
        <w:rPr>
          <w:spacing w:val="-1"/>
        </w:rPr>
        <w:t>parroquias,</w:t>
      </w:r>
      <w:r w:rsidRPr="00C5656F">
        <w:rPr>
          <w:spacing w:val="11"/>
        </w:rPr>
        <w:t xml:space="preserve"> </w:t>
      </w:r>
      <w:r w:rsidRPr="00C5656F">
        <w:t>así</w:t>
      </w:r>
      <w:r w:rsidRPr="00C5656F">
        <w:rPr>
          <w:spacing w:val="6"/>
        </w:rPr>
        <w:t xml:space="preserve"> </w:t>
      </w:r>
      <w:r w:rsidRPr="00C5656F">
        <w:t>como</w:t>
      </w:r>
      <w:r w:rsidRPr="00C5656F">
        <w:rPr>
          <w:spacing w:val="10"/>
        </w:rPr>
        <w:t xml:space="preserve"> </w:t>
      </w:r>
      <w:r w:rsidRPr="00C5656F">
        <w:rPr>
          <w:spacing w:val="-1"/>
        </w:rPr>
        <w:t>entre</w:t>
      </w:r>
      <w:r w:rsidRPr="00C5656F">
        <w:rPr>
          <w:spacing w:val="10"/>
        </w:rPr>
        <w:t xml:space="preserve"> </w:t>
      </w:r>
      <w:r w:rsidRPr="00C5656F">
        <w:rPr>
          <w:spacing w:val="-1"/>
        </w:rPr>
        <w:t>la</w:t>
      </w:r>
      <w:r w:rsidRPr="00C5656F">
        <w:rPr>
          <w:spacing w:val="10"/>
        </w:rPr>
        <w:t xml:space="preserve"> </w:t>
      </w:r>
      <w:r w:rsidRPr="00C5656F">
        <w:rPr>
          <w:spacing w:val="-1"/>
        </w:rPr>
        <w:t>diócesis</w:t>
      </w:r>
      <w:r w:rsidRPr="00C5656F">
        <w:rPr>
          <w:spacing w:val="13"/>
        </w:rPr>
        <w:t xml:space="preserve"> </w:t>
      </w:r>
      <w:r w:rsidRPr="00C5656F">
        <w:t>y</w:t>
      </w:r>
      <w:r w:rsidRPr="00C5656F">
        <w:rPr>
          <w:spacing w:val="10"/>
        </w:rPr>
        <w:t xml:space="preserve"> </w:t>
      </w:r>
      <w:r w:rsidRPr="00C5656F">
        <w:rPr>
          <w:spacing w:val="-1"/>
        </w:rPr>
        <w:t>la</w:t>
      </w:r>
      <w:r w:rsidRPr="00C5656F">
        <w:rPr>
          <w:spacing w:val="10"/>
        </w:rPr>
        <w:t xml:space="preserve"> </w:t>
      </w:r>
      <w:r w:rsidRPr="00C5656F">
        <w:rPr>
          <w:spacing w:val="-1"/>
        </w:rPr>
        <w:t>conferencia</w:t>
      </w:r>
      <w:r w:rsidRPr="00C5656F">
        <w:rPr>
          <w:spacing w:val="10"/>
        </w:rPr>
        <w:t xml:space="preserve"> </w:t>
      </w:r>
      <w:r w:rsidRPr="00C5656F">
        <w:rPr>
          <w:spacing w:val="-1"/>
        </w:rPr>
        <w:t>episcopal</w:t>
      </w:r>
      <w:r w:rsidRPr="00C5656F">
        <w:t xml:space="preserve">. </w:t>
      </w:r>
      <w:r w:rsidR="00CA7884" w:rsidRPr="00C5656F">
        <w:t>Las Iglesias locales</w:t>
      </w:r>
      <w:r w:rsidR="00CA7884" w:rsidRPr="00C5656F">
        <w:rPr>
          <w:spacing w:val="11"/>
        </w:rPr>
        <w:t xml:space="preserve"> son </w:t>
      </w:r>
      <w:r w:rsidR="0032734D" w:rsidRPr="00C5656F">
        <w:rPr>
          <w:spacing w:val="-1"/>
        </w:rPr>
        <w:t>invita</w:t>
      </w:r>
      <w:r w:rsidR="00CA7884" w:rsidRPr="00C5656F">
        <w:rPr>
          <w:spacing w:val="-1"/>
        </w:rPr>
        <w:t>das</w:t>
      </w:r>
      <w:r w:rsidR="0032734D" w:rsidRPr="00C5656F">
        <w:rPr>
          <w:spacing w:val="-1"/>
        </w:rPr>
        <w:t xml:space="preserve"> </w:t>
      </w:r>
      <w:r w:rsidR="008316CB" w:rsidRPr="00D652CF">
        <w:rPr>
          <w:spacing w:val="-1"/>
        </w:rPr>
        <w:t>a</w:t>
      </w:r>
      <w:r w:rsidR="008316CB">
        <w:rPr>
          <w:spacing w:val="-1"/>
        </w:rPr>
        <w:t xml:space="preserve"> </w:t>
      </w:r>
      <w:r w:rsidR="00CA7884" w:rsidRPr="00C5656F">
        <w:t xml:space="preserve">entregar </w:t>
      </w:r>
      <w:r w:rsidRPr="00C5656F">
        <w:t xml:space="preserve">sus </w:t>
      </w:r>
      <w:r w:rsidRPr="00C5656F">
        <w:rPr>
          <w:spacing w:val="-1"/>
        </w:rPr>
        <w:t>respuestas</w:t>
      </w:r>
      <w:r w:rsidRPr="00C5656F">
        <w:rPr>
          <w:spacing w:val="3"/>
        </w:rPr>
        <w:t xml:space="preserve"> </w:t>
      </w:r>
      <w:r w:rsidRPr="00C5656F">
        <w:t>a</w:t>
      </w:r>
      <w:r w:rsidRPr="00C5656F">
        <w:rPr>
          <w:spacing w:val="3"/>
        </w:rPr>
        <w:t xml:space="preserve"> </w:t>
      </w:r>
      <w:r w:rsidR="0032734D" w:rsidRPr="00C5656F">
        <w:t xml:space="preserve">la propia </w:t>
      </w:r>
      <w:r w:rsidR="00CA7884" w:rsidRPr="00C5656F">
        <w:t>C</w:t>
      </w:r>
      <w:r w:rsidRPr="00C5656F">
        <w:rPr>
          <w:spacing w:val="-1"/>
        </w:rPr>
        <w:t>onferencia</w:t>
      </w:r>
      <w:r w:rsidRPr="00C5656F">
        <w:rPr>
          <w:spacing w:val="3"/>
        </w:rPr>
        <w:t xml:space="preserve"> </w:t>
      </w:r>
      <w:r w:rsidRPr="00C5656F">
        <w:rPr>
          <w:spacing w:val="-1"/>
        </w:rPr>
        <w:t>episcopal</w:t>
      </w:r>
      <w:r w:rsidR="00CA7884" w:rsidRPr="00C5656F">
        <w:rPr>
          <w:spacing w:val="-1"/>
        </w:rPr>
        <w:t>,</w:t>
      </w:r>
      <w:r w:rsidRPr="00C5656F">
        <w:rPr>
          <w:spacing w:val="2"/>
        </w:rPr>
        <w:t xml:space="preserve"> </w:t>
      </w:r>
      <w:r w:rsidRPr="00C5656F">
        <w:rPr>
          <w:spacing w:val="-1"/>
        </w:rPr>
        <w:t>para</w:t>
      </w:r>
      <w:r w:rsidRPr="00C5656F">
        <w:rPr>
          <w:spacing w:val="69"/>
        </w:rPr>
        <w:t xml:space="preserve"> </w:t>
      </w:r>
      <w:r w:rsidR="0032734D" w:rsidRPr="00C5656F">
        <w:rPr>
          <w:spacing w:val="-1"/>
        </w:rPr>
        <w:t xml:space="preserve">poder recoger </w:t>
      </w:r>
      <w:r w:rsidR="0032734D" w:rsidRPr="00C5656F">
        <w:t xml:space="preserve">las </w:t>
      </w:r>
      <w:r w:rsidRPr="00C5656F">
        <w:rPr>
          <w:spacing w:val="-1"/>
        </w:rPr>
        <w:t>ideas</w:t>
      </w:r>
      <w:r w:rsidRPr="00C5656F">
        <w:rPr>
          <w:spacing w:val="7"/>
        </w:rPr>
        <w:t xml:space="preserve"> </w:t>
      </w:r>
      <w:r w:rsidRPr="00C5656F">
        <w:rPr>
          <w:spacing w:val="-1"/>
        </w:rPr>
        <w:t>antes</w:t>
      </w:r>
      <w:r w:rsidRPr="00C5656F">
        <w:rPr>
          <w:spacing w:val="7"/>
        </w:rPr>
        <w:t xml:space="preserve"> </w:t>
      </w:r>
      <w:r w:rsidRPr="00C5656F">
        <w:t>de</w:t>
      </w:r>
      <w:r w:rsidRPr="00C5656F">
        <w:rPr>
          <w:spacing w:val="7"/>
        </w:rPr>
        <w:t xml:space="preserve"> </w:t>
      </w:r>
      <w:r w:rsidRPr="00C5656F">
        <w:rPr>
          <w:spacing w:val="-1"/>
        </w:rPr>
        <w:t>la</w:t>
      </w:r>
      <w:r w:rsidRPr="00C5656F">
        <w:rPr>
          <w:spacing w:val="9"/>
        </w:rPr>
        <w:t xml:space="preserve"> </w:t>
      </w:r>
      <w:r w:rsidRPr="00C5656F">
        <w:t>fecha</w:t>
      </w:r>
      <w:r w:rsidRPr="00C5656F">
        <w:rPr>
          <w:spacing w:val="5"/>
        </w:rPr>
        <w:t xml:space="preserve"> </w:t>
      </w:r>
      <w:r w:rsidRPr="00C5656F">
        <w:rPr>
          <w:spacing w:val="-1"/>
        </w:rPr>
        <w:t>límite</w:t>
      </w:r>
      <w:r w:rsidRPr="00C5656F">
        <w:rPr>
          <w:spacing w:val="7"/>
        </w:rPr>
        <w:t xml:space="preserve"> </w:t>
      </w:r>
      <w:r w:rsidRPr="00C5656F">
        <w:t>de</w:t>
      </w:r>
      <w:r w:rsidRPr="00C5656F">
        <w:rPr>
          <w:spacing w:val="7"/>
        </w:rPr>
        <w:t xml:space="preserve"> </w:t>
      </w:r>
      <w:r w:rsidRPr="00C5656F">
        <w:rPr>
          <w:spacing w:val="-1"/>
        </w:rPr>
        <w:t>abril</w:t>
      </w:r>
      <w:r w:rsidRPr="00C5656F">
        <w:rPr>
          <w:spacing w:val="7"/>
        </w:rPr>
        <w:t xml:space="preserve"> </w:t>
      </w:r>
      <w:r w:rsidRPr="00C5656F">
        <w:t>de</w:t>
      </w:r>
      <w:r w:rsidRPr="00C5656F">
        <w:rPr>
          <w:spacing w:val="9"/>
        </w:rPr>
        <w:t xml:space="preserve"> </w:t>
      </w:r>
      <w:r w:rsidRPr="00C5656F">
        <w:rPr>
          <w:spacing w:val="-1"/>
        </w:rPr>
        <w:t>2022.</w:t>
      </w:r>
      <w:r w:rsidRPr="00C5656F">
        <w:rPr>
          <w:spacing w:val="11"/>
        </w:rPr>
        <w:t xml:space="preserve"> </w:t>
      </w:r>
      <w:r w:rsidRPr="00C5656F">
        <w:rPr>
          <w:spacing w:val="-1"/>
        </w:rPr>
        <w:t>De</w:t>
      </w:r>
      <w:r w:rsidRPr="00C5656F">
        <w:rPr>
          <w:spacing w:val="7"/>
        </w:rPr>
        <w:t xml:space="preserve"> </w:t>
      </w:r>
      <w:r w:rsidRPr="00C5656F">
        <w:t>este</w:t>
      </w:r>
      <w:r w:rsidRPr="00C5656F">
        <w:rPr>
          <w:spacing w:val="8"/>
        </w:rPr>
        <w:t xml:space="preserve"> </w:t>
      </w:r>
      <w:r w:rsidRPr="00C5656F">
        <w:rPr>
          <w:spacing w:val="1"/>
        </w:rPr>
        <w:t>modo,</w:t>
      </w:r>
      <w:r w:rsidRPr="00C5656F">
        <w:rPr>
          <w:spacing w:val="8"/>
        </w:rPr>
        <w:t xml:space="preserve"> </w:t>
      </w:r>
      <w:r w:rsidRPr="00C5656F">
        <w:rPr>
          <w:spacing w:val="-1"/>
        </w:rPr>
        <w:t>las</w:t>
      </w:r>
      <w:r w:rsidRPr="00C5656F">
        <w:rPr>
          <w:spacing w:val="51"/>
        </w:rPr>
        <w:t xml:space="preserve"> </w:t>
      </w:r>
      <w:r w:rsidR="00CA7884" w:rsidRPr="00C5656F">
        <w:rPr>
          <w:spacing w:val="-1"/>
        </w:rPr>
        <w:t>C</w:t>
      </w:r>
      <w:r w:rsidRPr="00C5656F">
        <w:rPr>
          <w:spacing w:val="-1"/>
        </w:rPr>
        <w:t>onferencias</w:t>
      </w:r>
      <w:r w:rsidRPr="00C5656F">
        <w:rPr>
          <w:spacing w:val="17"/>
        </w:rPr>
        <w:t xml:space="preserve"> </w:t>
      </w:r>
      <w:r w:rsidRPr="00C5656F">
        <w:rPr>
          <w:spacing w:val="-1"/>
        </w:rPr>
        <w:t>episcopales</w:t>
      </w:r>
      <w:r w:rsidRPr="00C5656F">
        <w:rPr>
          <w:spacing w:val="17"/>
        </w:rPr>
        <w:t xml:space="preserve"> </w:t>
      </w:r>
      <w:r w:rsidRPr="00C5656F">
        <w:t>y</w:t>
      </w:r>
      <w:r w:rsidRPr="00C5656F">
        <w:rPr>
          <w:spacing w:val="15"/>
        </w:rPr>
        <w:t xml:space="preserve"> </w:t>
      </w:r>
      <w:r w:rsidRPr="00C5656F">
        <w:rPr>
          <w:spacing w:val="-1"/>
        </w:rPr>
        <w:t>los</w:t>
      </w:r>
      <w:r w:rsidRPr="00C5656F">
        <w:rPr>
          <w:spacing w:val="17"/>
        </w:rPr>
        <w:t xml:space="preserve"> </w:t>
      </w:r>
      <w:r w:rsidR="00CA7884" w:rsidRPr="00C5656F">
        <w:rPr>
          <w:spacing w:val="17"/>
        </w:rPr>
        <w:t>S</w:t>
      </w:r>
      <w:r w:rsidRPr="00C5656F">
        <w:rPr>
          <w:spacing w:val="-1"/>
        </w:rPr>
        <w:t>ínodos</w:t>
      </w:r>
      <w:r w:rsidRPr="00C5656F">
        <w:rPr>
          <w:spacing w:val="17"/>
        </w:rPr>
        <w:t xml:space="preserve"> </w:t>
      </w:r>
      <w:r w:rsidRPr="00C5656F">
        <w:t>de</w:t>
      </w:r>
      <w:r w:rsidRPr="00C5656F">
        <w:rPr>
          <w:spacing w:val="17"/>
        </w:rPr>
        <w:t xml:space="preserve"> </w:t>
      </w:r>
      <w:r w:rsidRPr="00C5656F">
        <w:rPr>
          <w:spacing w:val="-1"/>
        </w:rPr>
        <w:t>las</w:t>
      </w:r>
      <w:r w:rsidRPr="00C5656F">
        <w:rPr>
          <w:spacing w:val="17"/>
        </w:rPr>
        <w:t xml:space="preserve"> </w:t>
      </w:r>
      <w:r w:rsidRPr="00C5656F">
        <w:rPr>
          <w:spacing w:val="-1"/>
        </w:rPr>
        <w:t>Iglesias</w:t>
      </w:r>
      <w:r w:rsidRPr="00C5656F">
        <w:rPr>
          <w:spacing w:val="17"/>
        </w:rPr>
        <w:t xml:space="preserve"> </w:t>
      </w:r>
      <w:r w:rsidRPr="00C5656F">
        <w:rPr>
          <w:spacing w:val="-1"/>
        </w:rPr>
        <w:t>orientales</w:t>
      </w:r>
      <w:r w:rsidRPr="00C5656F">
        <w:rPr>
          <w:spacing w:val="17"/>
        </w:rPr>
        <w:t xml:space="preserve"> </w:t>
      </w:r>
      <w:r w:rsidRPr="00C5656F">
        <w:rPr>
          <w:spacing w:val="-1"/>
        </w:rPr>
        <w:t>podrán</w:t>
      </w:r>
      <w:r w:rsidRPr="00C5656F">
        <w:rPr>
          <w:spacing w:val="17"/>
        </w:rPr>
        <w:t xml:space="preserve"> </w:t>
      </w:r>
      <w:r w:rsidR="00CA7884" w:rsidRPr="00C5656F">
        <w:rPr>
          <w:spacing w:val="-1"/>
        </w:rPr>
        <w:t xml:space="preserve">entregar, </w:t>
      </w:r>
      <w:r w:rsidRPr="00C5656F">
        <w:t>a</w:t>
      </w:r>
      <w:r w:rsidRPr="00C5656F">
        <w:rPr>
          <w:spacing w:val="17"/>
        </w:rPr>
        <w:t xml:space="preserve"> </w:t>
      </w:r>
      <w:r w:rsidRPr="00C5656F">
        <w:t>su</w:t>
      </w:r>
      <w:r w:rsidRPr="00C5656F">
        <w:rPr>
          <w:spacing w:val="87"/>
        </w:rPr>
        <w:t xml:space="preserve"> </w:t>
      </w:r>
      <w:r w:rsidRPr="00C5656F">
        <w:rPr>
          <w:spacing w:val="-1"/>
        </w:rPr>
        <w:t>vez</w:t>
      </w:r>
      <w:r w:rsidR="00CA7884" w:rsidRPr="00C5656F">
        <w:rPr>
          <w:spacing w:val="-1"/>
        </w:rPr>
        <w:t>,</w:t>
      </w:r>
      <w:r w:rsidRPr="00C5656F">
        <w:rPr>
          <w:spacing w:val="17"/>
        </w:rPr>
        <w:t xml:space="preserve"> </w:t>
      </w:r>
      <w:r w:rsidRPr="00C5656F">
        <w:rPr>
          <w:spacing w:val="-1"/>
        </w:rPr>
        <w:t>una</w:t>
      </w:r>
      <w:r w:rsidRPr="00C5656F">
        <w:rPr>
          <w:spacing w:val="19"/>
        </w:rPr>
        <w:t xml:space="preserve"> </w:t>
      </w:r>
      <w:r w:rsidRPr="00C5656F">
        <w:rPr>
          <w:spacing w:val="-1"/>
        </w:rPr>
        <w:t>síntesis</w:t>
      </w:r>
      <w:r w:rsidRPr="00C5656F">
        <w:rPr>
          <w:spacing w:val="20"/>
        </w:rPr>
        <w:t xml:space="preserve"> </w:t>
      </w:r>
      <w:r w:rsidRPr="00C5656F">
        <w:t>al</w:t>
      </w:r>
      <w:r w:rsidRPr="00C5656F">
        <w:rPr>
          <w:spacing w:val="19"/>
        </w:rPr>
        <w:t xml:space="preserve"> </w:t>
      </w:r>
      <w:r w:rsidRPr="00C5656F">
        <w:rPr>
          <w:spacing w:val="-1"/>
        </w:rPr>
        <w:t>Sínodo</w:t>
      </w:r>
      <w:r w:rsidRPr="00C5656F">
        <w:rPr>
          <w:spacing w:val="19"/>
        </w:rPr>
        <w:t xml:space="preserve"> </w:t>
      </w:r>
      <w:r w:rsidRPr="00C5656F">
        <w:t>de</w:t>
      </w:r>
      <w:r w:rsidRPr="00C5656F">
        <w:rPr>
          <w:spacing w:val="19"/>
        </w:rPr>
        <w:t xml:space="preserve"> </w:t>
      </w:r>
      <w:r w:rsidRPr="00C5656F">
        <w:rPr>
          <w:spacing w:val="-1"/>
        </w:rPr>
        <w:t>los</w:t>
      </w:r>
      <w:r w:rsidRPr="00C5656F">
        <w:rPr>
          <w:spacing w:val="19"/>
        </w:rPr>
        <w:t xml:space="preserve"> </w:t>
      </w:r>
      <w:r w:rsidRPr="00C5656F">
        <w:rPr>
          <w:spacing w:val="-1"/>
        </w:rPr>
        <w:t>Obispos.</w:t>
      </w:r>
      <w:r w:rsidRPr="00C5656F">
        <w:rPr>
          <w:spacing w:val="21"/>
        </w:rPr>
        <w:t xml:space="preserve"> </w:t>
      </w:r>
      <w:r w:rsidRPr="00C5656F">
        <w:rPr>
          <w:spacing w:val="-1"/>
        </w:rPr>
        <w:t>Este</w:t>
      </w:r>
      <w:r w:rsidRPr="00C5656F">
        <w:rPr>
          <w:spacing w:val="17"/>
        </w:rPr>
        <w:t xml:space="preserve"> </w:t>
      </w:r>
      <w:r w:rsidRPr="00C5656F">
        <w:rPr>
          <w:spacing w:val="-1"/>
        </w:rPr>
        <w:t>material</w:t>
      </w:r>
      <w:r w:rsidRPr="00C5656F">
        <w:rPr>
          <w:spacing w:val="19"/>
        </w:rPr>
        <w:t xml:space="preserve"> </w:t>
      </w:r>
      <w:r w:rsidRPr="00C5656F">
        <w:t>se</w:t>
      </w:r>
      <w:r w:rsidR="00CA7884" w:rsidRPr="00C5656F">
        <w:t>rá</w:t>
      </w:r>
      <w:r w:rsidRPr="00C5656F">
        <w:rPr>
          <w:spacing w:val="19"/>
        </w:rPr>
        <w:t xml:space="preserve"> </w:t>
      </w:r>
      <w:r w:rsidRPr="00C5656F">
        <w:rPr>
          <w:spacing w:val="-1"/>
        </w:rPr>
        <w:t>sintetiz</w:t>
      </w:r>
      <w:r w:rsidR="00CA7884" w:rsidRPr="00C5656F">
        <w:rPr>
          <w:spacing w:val="-1"/>
        </w:rPr>
        <w:t xml:space="preserve">ado y utilizado </w:t>
      </w:r>
      <w:r w:rsidRPr="00C5656F">
        <w:t>como</w:t>
      </w:r>
      <w:r w:rsidRPr="00C5656F">
        <w:rPr>
          <w:spacing w:val="20"/>
        </w:rPr>
        <w:t xml:space="preserve"> </w:t>
      </w:r>
      <w:r w:rsidRPr="00C5656F">
        <w:rPr>
          <w:spacing w:val="-1"/>
        </w:rPr>
        <w:t>base</w:t>
      </w:r>
      <w:r w:rsidRPr="00C5656F">
        <w:rPr>
          <w:spacing w:val="19"/>
        </w:rPr>
        <w:t xml:space="preserve"> </w:t>
      </w:r>
      <w:r w:rsidRPr="00C5656F">
        <w:rPr>
          <w:spacing w:val="-1"/>
        </w:rPr>
        <w:t>para</w:t>
      </w:r>
      <w:r w:rsidRPr="00C5656F">
        <w:rPr>
          <w:spacing w:val="19"/>
        </w:rPr>
        <w:t xml:space="preserve"> </w:t>
      </w:r>
      <w:r w:rsidRPr="00C5656F">
        <w:rPr>
          <w:spacing w:val="-1"/>
        </w:rPr>
        <w:t>la</w:t>
      </w:r>
      <w:r w:rsidRPr="00C5656F">
        <w:rPr>
          <w:spacing w:val="65"/>
        </w:rPr>
        <w:t xml:space="preserve"> </w:t>
      </w:r>
      <w:r w:rsidR="00CA7884" w:rsidRPr="00C5656F">
        <w:rPr>
          <w:spacing w:val="-1"/>
        </w:rPr>
        <w:t xml:space="preserve">elaboración </w:t>
      </w:r>
      <w:r w:rsidRPr="00C5656F">
        <w:t>de</w:t>
      </w:r>
      <w:r w:rsidRPr="00C5656F">
        <w:rPr>
          <w:spacing w:val="49"/>
        </w:rPr>
        <w:t xml:space="preserve"> </w:t>
      </w:r>
      <w:r w:rsidRPr="00C5656F">
        <w:rPr>
          <w:spacing w:val="-1"/>
        </w:rPr>
        <w:t>dos</w:t>
      </w:r>
      <w:r w:rsidRPr="00C5656F">
        <w:rPr>
          <w:spacing w:val="50"/>
        </w:rPr>
        <w:t xml:space="preserve"> </w:t>
      </w:r>
      <w:r w:rsidRPr="00C5656F">
        <w:rPr>
          <w:spacing w:val="-1"/>
        </w:rPr>
        <w:t>documentos</w:t>
      </w:r>
      <w:r w:rsidRPr="00C5656F">
        <w:rPr>
          <w:spacing w:val="49"/>
        </w:rPr>
        <w:t xml:space="preserve"> </w:t>
      </w:r>
      <w:r w:rsidRPr="00C5656F">
        <w:t>de</w:t>
      </w:r>
      <w:r w:rsidRPr="00C5656F">
        <w:rPr>
          <w:spacing w:val="47"/>
        </w:rPr>
        <w:t xml:space="preserve"> </w:t>
      </w:r>
      <w:r w:rsidRPr="00C5656F">
        <w:rPr>
          <w:spacing w:val="-1"/>
        </w:rPr>
        <w:t>trabajo</w:t>
      </w:r>
      <w:r w:rsidRPr="00C5656F">
        <w:rPr>
          <w:spacing w:val="47"/>
        </w:rPr>
        <w:t xml:space="preserve"> </w:t>
      </w:r>
      <w:r w:rsidRPr="00C5656F">
        <w:rPr>
          <w:spacing w:val="-1"/>
        </w:rPr>
        <w:t>(conocidos</w:t>
      </w:r>
      <w:r w:rsidRPr="00C5656F">
        <w:rPr>
          <w:spacing w:val="51"/>
        </w:rPr>
        <w:t xml:space="preserve"> </w:t>
      </w:r>
      <w:r w:rsidRPr="00C5656F">
        <w:t>como</w:t>
      </w:r>
      <w:r w:rsidRPr="00C5656F">
        <w:rPr>
          <w:spacing w:val="50"/>
        </w:rPr>
        <w:t xml:space="preserve"> </w:t>
      </w:r>
      <w:r w:rsidRPr="00C5656F">
        <w:rPr>
          <w:i/>
          <w:iCs/>
          <w:spacing w:val="-1"/>
        </w:rPr>
        <w:t>Instrumentum</w:t>
      </w:r>
      <w:r w:rsidRPr="00C5656F">
        <w:rPr>
          <w:i/>
          <w:iCs/>
          <w:spacing w:val="50"/>
        </w:rPr>
        <w:t xml:space="preserve"> </w:t>
      </w:r>
      <w:r w:rsidRPr="00C5656F">
        <w:rPr>
          <w:i/>
          <w:iCs/>
          <w:spacing w:val="-1"/>
        </w:rPr>
        <w:t>Laboris</w:t>
      </w:r>
      <w:r w:rsidRPr="00C5656F">
        <w:rPr>
          <w:spacing w:val="-1"/>
        </w:rPr>
        <w:t>).</w:t>
      </w:r>
      <w:r w:rsidRPr="00C5656F">
        <w:rPr>
          <w:spacing w:val="59"/>
        </w:rPr>
        <w:t xml:space="preserve"> </w:t>
      </w:r>
      <w:r w:rsidR="008316CB" w:rsidRPr="00D652CF">
        <w:rPr>
          <w:spacing w:val="-1"/>
        </w:rPr>
        <w:t>Al final</w:t>
      </w:r>
      <w:r w:rsidRPr="00D652CF">
        <w:rPr>
          <w:spacing w:val="-1"/>
        </w:rPr>
        <w:t>,</w:t>
      </w:r>
      <w:r w:rsidRPr="00C5656F">
        <w:rPr>
          <w:spacing w:val="25"/>
        </w:rPr>
        <w:t xml:space="preserve"> </w:t>
      </w:r>
      <w:r w:rsidRPr="00C5656F">
        <w:rPr>
          <w:spacing w:val="-1"/>
        </w:rPr>
        <w:t>la</w:t>
      </w:r>
      <w:r w:rsidRPr="00C5656F">
        <w:rPr>
          <w:spacing w:val="24"/>
        </w:rPr>
        <w:t xml:space="preserve"> </w:t>
      </w:r>
      <w:r w:rsidRPr="00C5656F">
        <w:rPr>
          <w:spacing w:val="-2"/>
        </w:rPr>
        <w:t>Asamblea</w:t>
      </w:r>
      <w:r w:rsidRPr="00C5656F">
        <w:rPr>
          <w:spacing w:val="24"/>
        </w:rPr>
        <w:t xml:space="preserve"> </w:t>
      </w:r>
      <w:r w:rsidRPr="00C5656F">
        <w:rPr>
          <w:spacing w:val="-1"/>
        </w:rPr>
        <w:t>del</w:t>
      </w:r>
      <w:r w:rsidRPr="00C5656F">
        <w:rPr>
          <w:spacing w:val="23"/>
        </w:rPr>
        <w:t xml:space="preserve"> </w:t>
      </w:r>
      <w:r w:rsidRPr="00C5656F">
        <w:rPr>
          <w:spacing w:val="-1"/>
        </w:rPr>
        <w:t>Sínodo</w:t>
      </w:r>
      <w:r w:rsidRPr="00C5656F">
        <w:rPr>
          <w:spacing w:val="24"/>
        </w:rPr>
        <w:t xml:space="preserve"> </w:t>
      </w:r>
      <w:r w:rsidRPr="00C5656F">
        <w:t>de</w:t>
      </w:r>
      <w:r w:rsidRPr="00C5656F">
        <w:rPr>
          <w:spacing w:val="24"/>
        </w:rPr>
        <w:t xml:space="preserve"> </w:t>
      </w:r>
      <w:r w:rsidRPr="00C5656F">
        <w:rPr>
          <w:spacing w:val="-1"/>
        </w:rPr>
        <w:t>los</w:t>
      </w:r>
      <w:r w:rsidRPr="00C5656F">
        <w:rPr>
          <w:spacing w:val="24"/>
        </w:rPr>
        <w:t xml:space="preserve"> </w:t>
      </w:r>
      <w:r w:rsidRPr="00C5656F">
        <w:rPr>
          <w:spacing w:val="-1"/>
        </w:rPr>
        <w:t>Obispos</w:t>
      </w:r>
      <w:r w:rsidRPr="00C5656F">
        <w:rPr>
          <w:spacing w:val="24"/>
        </w:rPr>
        <w:t xml:space="preserve"> </w:t>
      </w:r>
      <w:r w:rsidRPr="00C5656F">
        <w:t>se</w:t>
      </w:r>
      <w:r w:rsidRPr="00C5656F">
        <w:rPr>
          <w:spacing w:val="24"/>
        </w:rPr>
        <w:t xml:space="preserve"> </w:t>
      </w:r>
      <w:r w:rsidRPr="00C5656F">
        <w:rPr>
          <w:spacing w:val="-1"/>
        </w:rPr>
        <w:t>celebrará</w:t>
      </w:r>
      <w:r w:rsidRPr="00C5656F">
        <w:rPr>
          <w:spacing w:val="24"/>
        </w:rPr>
        <w:t xml:space="preserve"> </w:t>
      </w:r>
      <w:r w:rsidRPr="00C5656F">
        <w:t>en</w:t>
      </w:r>
      <w:r w:rsidRPr="00C5656F">
        <w:rPr>
          <w:spacing w:val="21"/>
        </w:rPr>
        <w:t xml:space="preserve"> </w:t>
      </w:r>
      <w:r w:rsidRPr="00C5656F">
        <w:rPr>
          <w:spacing w:val="-1"/>
        </w:rPr>
        <w:t>Roma</w:t>
      </w:r>
      <w:r w:rsidRPr="00C5656F">
        <w:rPr>
          <w:spacing w:val="25"/>
        </w:rPr>
        <w:t xml:space="preserve"> </w:t>
      </w:r>
      <w:r w:rsidRPr="00C5656F">
        <w:t>en</w:t>
      </w:r>
      <w:r w:rsidRPr="00C5656F">
        <w:rPr>
          <w:spacing w:val="24"/>
        </w:rPr>
        <w:t xml:space="preserve"> </w:t>
      </w:r>
      <w:r w:rsidRPr="00C5656F">
        <w:rPr>
          <w:spacing w:val="-1"/>
        </w:rPr>
        <w:t>octubre</w:t>
      </w:r>
      <w:r w:rsidRPr="00C5656F">
        <w:rPr>
          <w:spacing w:val="24"/>
        </w:rPr>
        <w:t xml:space="preserve"> </w:t>
      </w:r>
      <w:r w:rsidRPr="00C5656F">
        <w:t>de</w:t>
      </w:r>
      <w:r w:rsidRPr="00C5656F">
        <w:rPr>
          <w:spacing w:val="49"/>
        </w:rPr>
        <w:t xml:space="preserve"> </w:t>
      </w:r>
      <w:r w:rsidRPr="00C5656F">
        <w:rPr>
          <w:spacing w:val="-1"/>
        </w:rPr>
        <w:t>2023.</w:t>
      </w:r>
    </w:p>
    <w:p w14:paraId="05B2A8D8" w14:textId="77777777" w:rsidR="00305613" w:rsidRPr="00C5656F" w:rsidRDefault="00305613">
      <w:pPr>
        <w:pStyle w:val="Textoindependiente"/>
        <w:kinsoku w:val="0"/>
        <w:overflowPunct w:val="0"/>
        <w:spacing w:before="161"/>
        <w:ind w:left="120"/>
        <w:jc w:val="both"/>
        <w:rPr>
          <w:spacing w:val="-1"/>
        </w:rPr>
      </w:pPr>
      <w:r w:rsidRPr="00C5656F">
        <w:rPr>
          <w:spacing w:val="-1"/>
        </w:rPr>
        <w:t>Como</w:t>
      </w:r>
      <w:r w:rsidRPr="00C5656F">
        <w:rPr>
          <w:spacing w:val="1"/>
        </w:rPr>
        <w:t xml:space="preserve"> </w:t>
      </w:r>
      <w:r w:rsidRPr="00C5656F">
        <w:t>se</w:t>
      </w:r>
      <w:r w:rsidRPr="00C5656F">
        <w:rPr>
          <w:spacing w:val="-2"/>
        </w:rPr>
        <w:t xml:space="preserve"> </w:t>
      </w:r>
      <w:r w:rsidRPr="00C5656F">
        <w:rPr>
          <w:spacing w:val="-1"/>
        </w:rPr>
        <w:t>indica</w:t>
      </w:r>
      <w:r w:rsidRPr="00C5656F">
        <w:t xml:space="preserve"> en el </w:t>
      </w:r>
      <w:r w:rsidRPr="00C5656F">
        <w:rPr>
          <w:i/>
          <w:iCs/>
          <w:spacing w:val="-1"/>
        </w:rPr>
        <w:t>Documento</w:t>
      </w:r>
      <w:r w:rsidRPr="00C5656F">
        <w:rPr>
          <w:i/>
          <w:iCs/>
          <w:spacing w:val="-2"/>
        </w:rPr>
        <w:t xml:space="preserve"> </w:t>
      </w:r>
      <w:r w:rsidRPr="00C5656F">
        <w:rPr>
          <w:i/>
          <w:iCs/>
          <w:spacing w:val="-1"/>
        </w:rPr>
        <w:t>Preparatorio</w:t>
      </w:r>
      <w:r w:rsidRPr="00C5656F">
        <w:rPr>
          <w:i/>
          <w:iCs/>
          <w:spacing w:val="2"/>
        </w:rPr>
        <w:t xml:space="preserve"> </w:t>
      </w:r>
      <w:r w:rsidRPr="00C5656F">
        <w:rPr>
          <w:spacing w:val="-1"/>
        </w:rPr>
        <w:t>(nº 31):</w:t>
      </w:r>
    </w:p>
    <w:p w14:paraId="320411C7" w14:textId="77777777" w:rsidR="005C3BF8" w:rsidRPr="00D652CF" w:rsidRDefault="006F239B" w:rsidP="005C3BF8">
      <w:pPr>
        <w:ind w:left="720"/>
        <w:jc w:val="both"/>
        <w:rPr>
          <w:rFonts w:ascii="Arial" w:hAnsi="Arial" w:cs="Arial"/>
          <w:sz w:val="22"/>
          <w:szCs w:val="22"/>
        </w:rPr>
      </w:pPr>
      <w:r w:rsidRPr="00D652CF">
        <w:rPr>
          <w:rFonts w:ascii="Arial" w:hAnsi="Arial" w:cs="Arial"/>
          <w:sz w:val="22"/>
          <w:szCs w:val="22"/>
        </w:rPr>
        <w:t>“</w:t>
      </w:r>
      <w:r w:rsidR="005C3BF8" w:rsidRPr="00D652CF">
        <w:rPr>
          <w:rFonts w:ascii="Arial" w:hAnsi="Arial" w:cs="Arial"/>
          <w:sz w:val="22"/>
          <w:szCs w:val="22"/>
        </w:rPr>
        <w:t>El objetivo de la primera fase del camino sinodal es favorecer un amplio proceso de consulta para recoger la riqueza de las experiencias de sinodalidad vividas, con sus diferentes articulaciones y matices, implicando a los pastores y a los fieles de las Iglesias particulares en todos los diversos niveles, a través de</w:t>
      </w:r>
      <w:r w:rsidR="008316CB" w:rsidRPr="00D652CF">
        <w:rPr>
          <w:rFonts w:ascii="Arial" w:hAnsi="Arial" w:cs="Arial"/>
          <w:sz w:val="22"/>
          <w:szCs w:val="22"/>
        </w:rPr>
        <w:t xml:space="preserve"> los</w:t>
      </w:r>
      <w:r w:rsidR="005C3BF8" w:rsidRPr="00D652CF">
        <w:rPr>
          <w:rFonts w:ascii="Arial" w:hAnsi="Arial" w:cs="Arial"/>
          <w:sz w:val="22"/>
          <w:szCs w:val="22"/>
        </w:rPr>
        <w:t xml:space="preserve"> medios más adecuados según las específicas realidades locales: la consulta, coordinada por el obispo, está dirigida «a los presbíteros, a los diáconos y a los fieles laicos de sus Iglesias, tanto individualmente como asociados, sin descuidar las preciosas aportaciones que pueden venir de los Consagrados y Consagradas» (EC, n. 7). De modo particular se pide la aportación de los organismos de participación de las Iglesias particulares, especialmente el Consejo presbiteral y el Consejo pastoral, a partir de los cuales verdaderamente «puede comenzar a tomar forma una Iglesia sinodal». Será igualmente valiosa la contribución de las otras realidades eclesiales a las que se enviará el Documento Preparatorio, como también de aquellos que deseen enviar directamente su propia aportación. Finalmente, será de fundamental importancia que encuentre espacio también la voz de los pobres y de los excluidos, no solamente de quien tiene algún rol o responsabilidad dentro de las Iglesias particulares</w:t>
      </w:r>
      <w:r w:rsidRPr="00D652CF">
        <w:rPr>
          <w:rFonts w:ascii="Arial" w:hAnsi="Arial" w:cs="Arial"/>
          <w:sz w:val="22"/>
          <w:szCs w:val="22"/>
        </w:rPr>
        <w:t>”</w:t>
      </w:r>
      <w:r w:rsidR="005C3BF8" w:rsidRPr="00D652CF">
        <w:rPr>
          <w:rFonts w:ascii="Arial" w:hAnsi="Arial" w:cs="Arial"/>
          <w:sz w:val="22"/>
          <w:szCs w:val="22"/>
        </w:rPr>
        <w:t>.</w:t>
      </w:r>
    </w:p>
    <w:p w14:paraId="612AD8AE" w14:textId="77777777" w:rsidR="00305613" w:rsidRPr="00C5656F" w:rsidRDefault="00305613">
      <w:pPr>
        <w:pStyle w:val="Textoindependiente"/>
        <w:kinsoku w:val="0"/>
        <w:overflowPunct w:val="0"/>
        <w:spacing w:before="164" w:line="259" w:lineRule="auto"/>
        <w:ind w:left="120" w:right="114"/>
        <w:jc w:val="both"/>
        <w:rPr>
          <w:spacing w:val="-1"/>
        </w:rPr>
      </w:pPr>
      <w:r w:rsidRPr="00C5656F">
        <w:rPr>
          <w:spacing w:val="-1"/>
        </w:rPr>
        <w:t>Se</w:t>
      </w:r>
      <w:r w:rsidRPr="00C5656F">
        <w:rPr>
          <w:spacing w:val="36"/>
        </w:rPr>
        <w:t xml:space="preserve"> </w:t>
      </w:r>
      <w:r w:rsidRPr="00C5656F">
        <w:rPr>
          <w:spacing w:val="-1"/>
        </w:rPr>
        <w:t>anima</w:t>
      </w:r>
      <w:r w:rsidRPr="00C5656F">
        <w:rPr>
          <w:spacing w:val="36"/>
        </w:rPr>
        <w:t xml:space="preserve"> </w:t>
      </w:r>
      <w:r w:rsidRPr="00C5656F">
        <w:t>a</w:t>
      </w:r>
      <w:r w:rsidRPr="00C5656F">
        <w:rPr>
          <w:spacing w:val="36"/>
        </w:rPr>
        <w:t xml:space="preserve"> </w:t>
      </w:r>
      <w:r w:rsidRPr="00C5656F">
        <w:rPr>
          <w:spacing w:val="-1"/>
        </w:rPr>
        <w:t>las</w:t>
      </w:r>
      <w:r w:rsidRPr="00C5656F">
        <w:rPr>
          <w:spacing w:val="36"/>
        </w:rPr>
        <w:t xml:space="preserve"> </w:t>
      </w:r>
      <w:r w:rsidRPr="00C5656F">
        <w:rPr>
          <w:spacing w:val="-1"/>
        </w:rPr>
        <w:t>comunidades</w:t>
      </w:r>
      <w:r w:rsidRPr="00C5656F">
        <w:rPr>
          <w:spacing w:val="36"/>
        </w:rPr>
        <w:t xml:space="preserve"> </w:t>
      </w:r>
      <w:r w:rsidRPr="00C5656F">
        <w:rPr>
          <w:spacing w:val="-1"/>
        </w:rPr>
        <w:t>religiosas,</w:t>
      </w:r>
      <w:r w:rsidRPr="00C5656F">
        <w:rPr>
          <w:spacing w:val="37"/>
        </w:rPr>
        <w:t xml:space="preserve"> </w:t>
      </w:r>
      <w:r w:rsidRPr="00C5656F">
        <w:t>a</w:t>
      </w:r>
      <w:r w:rsidRPr="00C5656F">
        <w:rPr>
          <w:spacing w:val="37"/>
        </w:rPr>
        <w:t xml:space="preserve"> </w:t>
      </w:r>
      <w:r w:rsidRPr="00C5656F">
        <w:rPr>
          <w:spacing w:val="-1"/>
        </w:rPr>
        <w:t>los</w:t>
      </w:r>
      <w:r w:rsidRPr="00C5656F">
        <w:rPr>
          <w:spacing w:val="34"/>
        </w:rPr>
        <w:t xml:space="preserve"> </w:t>
      </w:r>
      <w:r w:rsidRPr="00C5656F">
        <w:rPr>
          <w:spacing w:val="-1"/>
        </w:rPr>
        <w:t>movimientos</w:t>
      </w:r>
      <w:r w:rsidR="006F239B">
        <w:rPr>
          <w:spacing w:val="-1"/>
        </w:rPr>
        <w:t xml:space="preserve"> </w:t>
      </w:r>
      <w:r w:rsidR="006F239B" w:rsidRPr="00D652CF">
        <w:rPr>
          <w:spacing w:val="-1"/>
        </w:rPr>
        <w:t>de</w:t>
      </w:r>
      <w:r w:rsidRPr="00C5656F">
        <w:rPr>
          <w:spacing w:val="37"/>
        </w:rPr>
        <w:t xml:space="preserve"> </w:t>
      </w:r>
      <w:r w:rsidRPr="00C5656F">
        <w:rPr>
          <w:spacing w:val="-1"/>
        </w:rPr>
        <w:t>laicos,</w:t>
      </w:r>
      <w:r w:rsidRPr="00C5656F">
        <w:rPr>
          <w:spacing w:val="37"/>
        </w:rPr>
        <w:t xml:space="preserve"> </w:t>
      </w:r>
      <w:r w:rsidRPr="00C5656F">
        <w:t>a</w:t>
      </w:r>
      <w:r w:rsidRPr="00C5656F">
        <w:rPr>
          <w:spacing w:val="36"/>
        </w:rPr>
        <w:t xml:space="preserve"> </w:t>
      </w:r>
      <w:r w:rsidRPr="00C5656F">
        <w:rPr>
          <w:spacing w:val="-2"/>
        </w:rPr>
        <w:t>las</w:t>
      </w:r>
      <w:r w:rsidRPr="00C5656F">
        <w:rPr>
          <w:spacing w:val="36"/>
        </w:rPr>
        <w:t xml:space="preserve"> </w:t>
      </w:r>
      <w:r w:rsidRPr="00C5656F">
        <w:rPr>
          <w:spacing w:val="-1"/>
        </w:rPr>
        <w:t>asociaciones</w:t>
      </w:r>
      <w:r w:rsidRPr="00C5656F">
        <w:rPr>
          <w:spacing w:val="37"/>
        </w:rPr>
        <w:t xml:space="preserve"> </w:t>
      </w:r>
      <w:r w:rsidRPr="00C5656F">
        <w:t>de</w:t>
      </w:r>
      <w:r w:rsidRPr="00C5656F">
        <w:rPr>
          <w:spacing w:val="57"/>
        </w:rPr>
        <w:t xml:space="preserve"> </w:t>
      </w:r>
      <w:r w:rsidRPr="00C5656F">
        <w:rPr>
          <w:spacing w:val="-1"/>
        </w:rPr>
        <w:t>fieles</w:t>
      </w:r>
      <w:r w:rsidRPr="00C5656F">
        <w:rPr>
          <w:spacing w:val="24"/>
        </w:rPr>
        <w:t xml:space="preserve"> </w:t>
      </w:r>
      <w:r w:rsidRPr="00C5656F">
        <w:t>y</w:t>
      </w:r>
      <w:r w:rsidRPr="00C5656F">
        <w:rPr>
          <w:spacing w:val="22"/>
        </w:rPr>
        <w:t xml:space="preserve"> </w:t>
      </w:r>
      <w:r w:rsidRPr="00C5656F">
        <w:t>a</w:t>
      </w:r>
      <w:r w:rsidRPr="00C5656F">
        <w:rPr>
          <w:spacing w:val="24"/>
        </w:rPr>
        <w:t xml:space="preserve"> </w:t>
      </w:r>
      <w:r w:rsidRPr="00C5656F">
        <w:t>otros</w:t>
      </w:r>
      <w:r w:rsidRPr="00C5656F">
        <w:rPr>
          <w:spacing w:val="24"/>
        </w:rPr>
        <w:t xml:space="preserve"> </w:t>
      </w:r>
      <w:r w:rsidRPr="00C5656F">
        <w:t>grupos</w:t>
      </w:r>
      <w:r w:rsidRPr="00C5656F">
        <w:rPr>
          <w:spacing w:val="24"/>
        </w:rPr>
        <w:t xml:space="preserve"> </w:t>
      </w:r>
      <w:r w:rsidRPr="00C5656F">
        <w:rPr>
          <w:spacing w:val="-1"/>
        </w:rPr>
        <w:t>eclesiales</w:t>
      </w:r>
      <w:r w:rsidRPr="00C5656F">
        <w:rPr>
          <w:spacing w:val="24"/>
        </w:rPr>
        <w:t xml:space="preserve"> </w:t>
      </w:r>
      <w:r w:rsidRPr="00C5656F">
        <w:t>a</w:t>
      </w:r>
      <w:r w:rsidRPr="00C5656F">
        <w:rPr>
          <w:spacing w:val="24"/>
        </w:rPr>
        <w:t xml:space="preserve"> </w:t>
      </w:r>
      <w:r w:rsidRPr="00C5656F">
        <w:rPr>
          <w:spacing w:val="-1"/>
        </w:rPr>
        <w:t>participar</w:t>
      </w:r>
      <w:r w:rsidRPr="00C5656F">
        <w:rPr>
          <w:spacing w:val="25"/>
        </w:rPr>
        <w:t xml:space="preserve"> </w:t>
      </w:r>
      <w:r w:rsidRPr="00C5656F">
        <w:t>en</w:t>
      </w:r>
      <w:r w:rsidRPr="00C5656F">
        <w:rPr>
          <w:spacing w:val="24"/>
        </w:rPr>
        <w:t xml:space="preserve"> </w:t>
      </w:r>
      <w:r w:rsidRPr="00C5656F">
        <w:t>el</w:t>
      </w:r>
      <w:r w:rsidRPr="00C5656F">
        <w:rPr>
          <w:spacing w:val="23"/>
        </w:rPr>
        <w:t xml:space="preserve"> </w:t>
      </w:r>
      <w:r w:rsidRPr="00C5656F">
        <w:rPr>
          <w:spacing w:val="-1"/>
        </w:rPr>
        <w:t>Proceso</w:t>
      </w:r>
      <w:r w:rsidRPr="00C5656F">
        <w:rPr>
          <w:spacing w:val="24"/>
        </w:rPr>
        <w:t xml:space="preserve"> </w:t>
      </w:r>
      <w:r w:rsidRPr="00C5656F">
        <w:rPr>
          <w:spacing w:val="-1"/>
        </w:rPr>
        <w:t>Sinodal</w:t>
      </w:r>
      <w:r w:rsidRPr="00C5656F">
        <w:rPr>
          <w:spacing w:val="26"/>
        </w:rPr>
        <w:t xml:space="preserve"> </w:t>
      </w:r>
      <w:r w:rsidRPr="00C5656F">
        <w:t>en</w:t>
      </w:r>
      <w:r w:rsidRPr="00C5656F">
        <w:rPr>
          <w:spacing w:val="26"/>
        </w:rPr>
        <w:t xml:space="preserve"> </w:t>
      </w:r>
      <w:r w:rsidRPr="00C5656F">
        <w:t>el</w:t>
      </w:r>
      <w:r w:rsidRPr="00C5656F">
        <w:rPr>
          <w:spacing w:val="23"/>
        </w:rPr>
        <w:t xml:space="preserve"> </w:t>
      </w:r>
      <w:r w:rsidRPr="00C5656F">
        <w:rPr>
          <w:spacing w:val="-1"/>
        </w:rPr>
        <w:t>contexto</w:t>
      </w:r>
      <w:r w:rsidRPr="00C5656F">
        <w:rPr>
          <w:spacing w:val="24"/>
        </w:rPr>
        <w:t xml:space="preserve"> </w:t>
      </w:r>
      <w:r w:rsidRPr="00C5656F">
        <w:t>de</w:t>
      </w:r>
      <w:r w:rsidRPr="00C5656F">
        <w:rPr>
          <w:spacing w:val="26"/>
        </w:rPr>
        <w:t xml:space="preserve"> </w:t>
      </w:r>
      <w:r w:rsidRPr="00C5656F">
        <w:rPr>
          <w:spacing w:val="-1"/>
        </w:rPr>
        <w:t>las</w:t>
      </w:r>
      <w:r w:rsidRPr="00C5656F">
        <w:rPr>
          <w:spacing w:val="55"/>
        </w:rPr>
        <w:t xml:space="preserve"> </w:t>
      </w:r>
      <w:r w:rsidRPr="00C5656F">
        <w:rPr>
          <w:spacing w:val="-1"/>
        </w:rPr>
        <w:t>Iglesias</w:t>
      </w:r>
      <w:r w:rsidRPr="00C5656F">
        <w:rPr>
          <w:spacing w:val="53"/>
        </w:rPr>
        <w:t xml:space="preserve"> </w:t>
      </w:r>
      <w:r w:rsidRPr="00C5656F">
        <w:rPr>
          <w:spacing w:val="-1"/>
        </w:rPr>
        <w:t>locales.</w:t>
      </w:r>
      <w:r w:rsidRPr="00C5656F">
        <w:rPr>
          <w:spacing w:val="54"/>
        </w:rPr>
        <w:t xml:space="preserve"> </w:t>
      </w:r>
      <w:r w:rsidRPr="00C5656F">
        <w:rPr>
          <w:spacing w:val="-1"/>
        </w:rPr>
        <w:t>Sin</w:t>
      </w:r>
      <w:r w:rsidRPr="00C5656F">
        <w:rPr>
          <w:spacing w:val="53"/>
        </w:rPr>
        <w:t xml:space="preserve"> </w:t>
      </w:r>
      <w:r w:rsidRPr="00C5656F">
        <w:rPr>
          <w:spacing w:val="-1"/>
        </w:rPr>
        <w:t>embargo,</w:t>
      </w:r>
      <w:r w:rsidRPr="00C5656F">
        <w:rPr>
          <w:spacing w:val="54"/>
        </w:rPr>
        <w:t xml:space="preserve"> </w:t>
      </w:r>
      <w:r w:rsidRPr="00C5656F">
        <w:rPr>
          <w:spacing w:val="-1"/>
        </w:rPr>
        <w:t>también</w:t>
      </w:r>
      <w:r w:rsidRPr="00C5656F">
        <w:rPr>
          <w:spacing w:val="53"/>
        </w:rPr>
        <w:t xml:space="preserve"> </w:t>
      </w:r>
      <w:r w:rsidRPr="00C5656F">
        <w:t>es</w:t>
      </w:r>
      <w:r w:rsidRPr="00C5656F">
        <w:rPr>
          <w:spacing w:val="53"/>
        </w:rPr>
        <w:t xml:space="preserve"> </w:t>
      </w:r>
      <w:r w:rsidRPr="00C5656F">
        <w:rPr>
          <w:spacing w:val="-2"/>
        </w:rPr>
        <w:t>posible</w:t>
      </w:r>
      <w:r w:rsidRPr="00C5656F">
        <w:rPr>
          <w:spacing w:val="54"/>
        </w:rPr>
        <w:t xml:space="preserve"> </w:t>
      </w:r>
      <w:r w:rsidRPr="00C5656F">
        <w:rPr>
          <w:spacing w:val="-1"/>
        </w:rPr>
        <w:t>para</w:t>
      </w:r>
      <w:r w:rsidRPr="00C5656F">
        <w:rPr>
          <w:spacing w:val="53"/>
        </w:rPr>
        <w:t xml:space="preserve"> </w:t>
      </w:r>
      <w:r w:rsidRPr="00C5656F">
        <w:rPr>
          <w:spacing w:val="-1"/>
        </w:rPr>
        <w:t>ellos,</w:t>
      </w:r>
      <w:r w:rsidRPr="00C5656F">
        <w:rPr>
          <w:spacing w:val="54"/>
        </w:rPr>
        <w:t xml:space="preserve"> </w:t>
      </w:r>
      <w:r w:rsidRPr="00C5656F">
        <w:t>y</w:t>
      </w:r>
      <w:r w:rsidRPr="00C5656F">
        <w:rPr>
          <w:spacing w:val="51"/>
        </w:rPr>
        <w:t xml:space="preserve"> </w:t>
      </w:r>
      <w:r w:rsidRPr="00C5656F">
        <w:rPr>
          <w:spacing w:val="-1"/>
        </w:rPr>
        <w:t>para</w:t>
      </w:r>
      <w:r w:rsidRPr="00C5656F">
        <w:rPr>
          <w:spacing w:val="53"/>
        </w:rPr>
        <w:t xml:space="preserve"> </w:t>
      </w:r>
      <w:r w:rsidRPr="00C5656F">
        <w:rPr>
          <w:spacing w:val="-1"/>
        </w:rPr>
        <w:t>cualquier</w:t>
      </w:r>
      <w:r w:rsidRPr="00C5656F">
        <w:rPr>
          <w:spacing w:val="51"/>
        </w:rPr>
        <w:t xml:space="preserve"> </w:t>
      </w:r>
      <w:r w:rsidRPr="00C5656F">
        <w:t>grupo</w:t>
      </w:r>
      <w:r w:rsidRPr="00C5656F">
        <w:rPr>
          <w:spacing w:val="51"/>
        </w:rPr>
        <w:t xml:space="preserve"> </w:t>
      </w:r>
      <w:r w:rsidRPr="00C5656F">
        <w:t>o</w:t>
      </w:r>
      <w:r w:rsidRPr="00C5656F">
        <w:rPr>
          <w:spacing w:val="63"/>
        </w:rPr>
        <w:t xml:space="preserve"> </w:t>
      </w:r>
      <w:r w:rsidRPr="00C5656F">
        <w:rPr>
          <w:spacing w:val="-1"/>
        </w:rPr>
        <w:t>individuo</w:t>
      </w:r>
      <w:r w:rsidRPr="00C5656F">
        <w:rPr>
          <w:spacing w:val="19"/>
        </w:rPr>
        <w:t xml:space="preserve"> </w:t>
      </w:r>
      <w:r w:rsidRPr="00C5656F">
        <w:t>que</w:t>
      </w:r>
      <w:r w:rsidRPr="00C5656F">
        <w:rPr>
          <w:spacing w:val="19"/>
        </w:rPr>
        <w:t xml:space="preserve"> </w:t>
      </w:r>
      <w:r w:rsidRPr="00C5656F">
        <w:t>no</w:t>
      </w:r>
      <w:r w:rsidRPr="00C5656F">
        <w:rPr>
          <w:spacing w:val="19"/>
        </w:rPr>
        <w:t xml:space="preserve"> </w:t>
      </w:r>
      <w:r w:rsidRPr="00C5656F">
        <w:rPr>
          <w:spacing w:val="-1"/>
        </w:rPr>
        <w:t>tenga</w:t>
      </w:r>
      <w:r w:rsidRPr="00C5656F">
        <w:rPr>
          <w:spacing w:val="19"/>
        </w:rPr>
        <w:t xml:space="preserve"> </w:t>
      </w:r>
      <w:r w:rsidRPr="00C5656F">
        <w:rPr>
          <w:spacing w:val="-2"/>
        </w:rPr>
        <w:t>la</w:t>
      </w:r>
      <w:r w:rsidRPr="00C5656F">
        <w:rPr>
          <w:spacing w:val="19"/>
        </w:rPr>
        <w:t xml:space="preserve"> </w:t>
      </w:r>
      <w:r w:rsidRPr="00C5656F">
        <w:rPr>
          <w:spacing w:val="-1"/>
        </w:rPr>
        <w:t>oportunidad</w:t>
      </w:r>
      <w:r w:rsidRPr="00C5656F">
        <w:rPr>
          <w:spacing w:val="19"/>
        </w:rPr>
        <w:t xml:space="preserve"> </w:t>
      </w:r>
      <w:r w:rsidRPr="00C5656F">
        <w:t>de</w:t>
      </w:r>
      <w:r w:rsidRPr="00C5656F">
        <w:rPr>
          <w:spacing w:val="19"/>
        </w:rPr>
        <w:t xml:space="preserve"> </w:t>
      </w:r>
      <w:r w:rsidRPr="00C5656F">
        <w:rPr>
          <w:spacing w:val="-1"/>
        </w:rPr>
        <w:t>hacerlo</w:t>
      </w:r>
      <w:r w:rsidRPr="00C5656F">
        <w:rPr>
          <w:spacing w:val="19"/>
        </w:rPr>
        <w:t xml:space="preserve"> </w:t>
      </w:r>
      <w:r w:rsidRPr="00C5656F">
        <w:t>a</w:t>
      </w:r>
      <w:r w:rsidRPr="00C5656F">
        <w:rPr>
          <w:spacing w:val="19"/>
        </w:rPr>
        <w:t xml:space="preserve"> </w:t>
      </w:r>
      <w:r w:rsidRPr="00C5656F">
        <w:rPr>
          <w:spacing w:val="-1"/>
        </w:rPr>
        <w:t>nivel</w:t>
      </w:r>
      <w:r w:rsidRPr="00C5656F">
        <w:rPr>
          <w:spacing w:val="19"/>
        </w:rPr>
        <w:t xml:space="preserve"> </w:t>
      </w:r>
      <w:r w:rsidRPr="00C5656F">
        <w:rPr>
          <w:spacing w:val="-1"/>
        </w:rPr>
        <w:t>local,</w:t>
      </w:r>
      <w:r w:rsidRPr="00C5656F">
        <w:rPr>
          <w:spacing w:val="21"/>
        </w:rPr>
        <w:t xml:space="preserve"> </w:t>
      </w:r>
      <w:r w:rsidRPr="00C5656F">
        <w:rPr>
          <w:spacing w:val="-1"/>
        </w:rPr>
        <w:t>contribuir</w:t>
      </w:r>
      <w:r w:rsidRPr="00C5656F">
        <w:rPr>
          <w:spacing w:val="18"/>
        </w:rPr>
        <w:t xml:space="preserve"> </w:t>
      </w:r>
      <w:r w:rsidRPr="00C5656F">
        <w:rPr>
          <w:spacing w:val="-1"/>
        </w:rPr>
        <w:t>directamente</w:t>
      </w:r>
      <w:r w:rsidRPr="00C5656F">
        <w:rPr>
          <w:spacing w:val="19"/>
        </w:rPr>
        <w:t xml:space="preserve"> </w:t>
      </w:r>
      <w:r w:rsidRPr="00C5656F">
        <w:t>a</w:t>
      </w:r>
      <w:r w:rsidRPr="00C5656F">
        <w:rPr>
          <w:spacing w:val="17"/>
        </w:rPr>
        <w:t xml:space="preserve"> </w:t>
      </w:r>
      <w:r w:rsidRPr="00C5656F">
        <w:rPr>
          <w:spacing w:val="-1"/>
        </w:rPr>
        <w:t>la</w:t>
      </w:r>
      <w:r w:rsidRPr="00C5656F">
        <w:rPr>
          <w:spacing w:val="51"/>
        </w:rPr>
        <w:t xml:space="preserve"> </w:t>
      </w:r>
      <w:r w:rsidRPr="00C5656F">
        <w:rPr>
          <w:spacing w:val="-1"/>
        </w:rPr>
        <w:t>Secretaría</w:t>
      </w:r>
      <w:r w:rsidRPr="00C5656F">
        <w:rPr>
          <w:spacing w:val="3"/>
        </w:rPr>
        <w:t xml:space="preserve"> </w:t>
      </w:r>
      <w:r w:rsidRPr="00C5656F">
        <w:rPr>
          <w:spacing w:val="-1"/>
        </w:rPr>
        <w:t>General</w:t>
      </w:r>
      <w:r w:rsidRPr="00C5656F">
        <w:rPr>
          <w:spacing w:val="2"/>
        </w:rPr>
        <w:t xml:space="preserve"> </w:t>
      </w:r>
      <w:r w:rsidRPr="00C5656F">
        <w:rPr>
          <w:spacing w:val="-2"/>
        </w:rPr>
        <w:t>como</w:t>
      </w:r>
      <w:r w:rsidRPr="00C5656F">
        <w:rPr>
          <w:spacing w:val="3"/>
        </w:rPr>
        <w:t xml:space="preserve"> </w:t>
      </w:r>
      <w:r w:rsidRPr="00C5656F">
        <w:t>se</w:t>
      </w:r>
      <w:r w:rsidRPr="00C5656F">
        <w:rPr>
          <w:spacing w:val="3"/>
        </w:rPr>
        <w:t xml:space="preserve"> </w:t>
      </w:r>
      <w:r w:rsidRPr="00C5656F">
        <w:rPr>
          <w:spacing w:val="-1"/>
        </w:rPr>
        <w:t>indica</w:t>
      </w:r>
      <w:r w:rsidRPr="00C5656F">
        <w:rPr>
          <w:spacing w:val="3"/>
        </w:rPr>
        <w:t xml:space="preserve"> </w:t>
      </w:r>
      <w:r w:rsidRPr="00C5656F">
        <w:t>en</w:t>
      </w:r>
      <w:r w:rsidRPr="00C5656F">
        <w:rPr>
          <w:spacing w:val="2"/>
        </w:rPr>
        <w:t xml:space="preserve"> </w:t>
      </w:r>
      <w:r w:rsidRPr="00C5656F">
        <w:rPr>
          <w:spacing w:val="-1"/>
        </w:rPr>
        <w:t>la</w:t>
      </w:r>
      <w:r w:rsidRPr="00C5656F">
        <w:rPr>
          <w:spacing w:val="6"/>
        </w:rPr>
        <w:t xml:space="preserve"> </w:t>
      </w:r>
      <w:r w:rsidRPr="00C5656F">
        <w:rPr>
          <w:i/>
          <w:iCs/>
          <w:spacing w:val="-1"/>
        </w:rPr>
        <w:t>Episcopalis</w:t>
      </w:r>
      <w:r w:rsidRPr="00C5656F">
        <w:rPr>
          <w:i/>
          <w:iCs/>
          <w:spacing w:val="3"/>
        </w:rPr>
        <w:t xml:space="preserve"> </w:t>
      </w:r>
      <w:r w:rsidRPr="00C5656F">
        <w:rPr>
          <w:i/>
          <w:iCs/>
          <w:spacing w:val="-1"/>
        </w:rPr>
        <w:t>Communio</w:t>
      </w:r>
      <w:r w:rsidRPr="00C5656F">
        <w:rPr>
          <w:i/>
          <w:iCs/>
          <w:spacing w:val="4"/>
        </w:rPr>
        <w:t xml:space="preserve"> </w:t>
      </w:r>
      <w:r w:rsidRPr="00C5656F">
        <w:rPr>
          <w:spacing w:val="-1"/>
        </w:rPr>
        <w:t>(art.</w:t>
      </w:r>
      <w:r w:rsidRPr="00C5656F">
        <w:rPr>
          <w:spacing w:val="4"/>
        </w:rPr>
        <w:t xml:space="preserve"> </w:t>
      </w:r>
      <w:r w:rsidRPr="00C5656F">
        <w:t xml:space="preserve">6 </w:t>
      </w:r>
      <w:r w:rsidRPr="00C5656F">
        <w:rPr>
          <w:spacing w:val="-1"/>
        </w:rPr>
        <w:t>sobre</w:t>
      </w:r>
      <w:r w:rsidRPr="00C5656F">
        <w:rPr>
          <w:spacing w:val="3"/>
        </w:rPr>
        <w:t xml:space="preserve"> </w:t>
      </w:r>
      <w:r w:rsidRPr="00C5656F">
        <w:rPr>
          <w:spacing w:val="-1"/>
        </w:rPr>
        <w:t>la</w:t>
      </w:r>
      <w:r w:rsidRPr="00C5656F">
        <w:rPr>
          <w:spacing w:val="5"/>
        </w:rPr>
        <w:t xml:space="preserve"> </w:t>
      </w:r>
      <w:r w:rsidRPr="00C5656F">
        <w:rPr>
          <w:i/>
          <w:iCs/>
          <w:spacing w:val="-1"/>
        </w:rPr>
        <w:t>Consulta</w:t>
      </w:r>
      <w:r w:rsidRPr="00C5656F">
        <w:rPr>
          <w:i/>
          <w:iCs/>
        </w:rPr>
        <w:t xml:space="preserve"> </w:t>
      </w:r>
      <w:r w:rsidRPr="00C5656F">
        <w:rPr>
          <w:i/>
          <w:iCs/>
          <w:spacing w:val="-1"/>
        </w:rPr>
        <w:t>del</w:t>
      </w:r>
      <w:r w:rsidRPr="00C5656F">
        <w:rPr>
          <w:i/>
          <w:iCs/>
          <w:spacing w:val="47"/>
        </w:rPr>
        <w:t xml:space="preserve"> </w:t>
      </w:r>
      <w:r w:rsidRPr="00C5656F">
        <w:rPr>
          <w:i/>
          <w:iCs/>
          <w:spacing w:val="-1"/>
        </w:rPr>
        <w:t>Pueblo</w:t>
      </w:r>
      <w:r w:rsidRPr="00C5656F">
        <w:rPr>
          <w:i/>
          <w:iCs/>
        </w:rPr>
        <w:t xml:space="preserve"> de </w:t>
      </w:r>
      <w:r w:rsidRPr="00C5656F">
        <w:rPr>
          <w:i/>
          <w:iCs/>
          <w:spacing w:val="-1"/>
        </w:rPr>
        <w:t>Dios</w:t>
      </w:r>
      <w:r w:rsidRPr="00C5656F">
        <w:rPr>
          <w:spacing w:val="-1"/>
        </w:rPr>
        <w:t>):</w:t>
      </w:r>
    </w:p>
    <w:p w14:paraId="43C77FCD" w14:textId="77777777" w:rsidR="00305613" w:rsidRPr="005E2D2B" w:rsidRDefault="00305613">
      <w:pPr>
        <w:pStyle w:val="Textoindependiente"/>
        <w:kinsoku w:val="0"/>
        <w:overflowPunct w:val="0"/>
        <w:ind w:left="0"/>
      </w:pPr>
    </w:p>
    <w:p w14:paraId="577EA739" w14:textId="77777777" w:rsidR="00305613" w:rsidRPr="005E2D2B" w:rsidRDefault="00305613">
      <w:pPr>
        <w:pStyle w:val="Textoindependiente"/>
        <w:kinsoku w:val="0"/>
        <w:overflowPunct w:val="0"/>
        <w:spacing w:before="2"/>
        <w:ind w:left="0"/>
      </w:pPr>
    </w:p>
    <w:p w14:paraId="30E2280D" w14:textId="77777777" w:rsidR="00305613" w:rsidRPr="005E2D2B" w:rsidRDefault="0007223E">
      <w:pPr>
        <w:pStyle w:val="Textoindependiente"/>
        <w:kinsoku w:val="0"/>
        <w:overflowPunct w:val="0"/>
        <w:spacing w:line="20" w:lineRule="atLeast"/>
        <w:ind w:left="112"/>
      </w:pPr>
      <w:r w:rsidRPr="005E2D2B">
        <w:rPr>
          <w:noProof/>
          <w:lang w:val="en-US" w:eastAsia="en-US"/>
        </w:rPr>
        <mc:AlternateContent>
          <mc:Choice Requires="wpg">
            <w:drawing>
              <wp:inline distT="0" distB="0" distL="0" distR="0" wp14:anchorId="6C58DFFC" wp14:editId="2895C4CE">
                <wp:extent cx="1839595" cy="12700"/>
                <wp:effectExtent l="4445" t="635" r="3810" b="5715"/>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7" name="Freeform 10"/>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1B8660" id="Group 9"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">
                <v:shape id="Freeform 10" o:spid="_x0000_s1027" style="position:absolute;left:8;top:8;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" path="m,l2880,e" filled="f" strokeweight=".28925mm">
                  <v:path arrowok="t" o:connecttype="custom" o:connectlocs="0,0;2880,0" o:connectangles="0,0"/>
                </v:shape>
                <w10:anchorlock/>
              </v:group>
            </w:pict>
          </mc:Fallback>
        </mc:AlternateContent>
      </w:r>
    </w:p>
    <w:p w14:paraId="6F27353D" w14:textId="77777777" w:rsidR="00305613" w:rsidRPr="005E2D2B" w:rsidRDefault="0007223E">
      <w:pPr>
        <w:pStyle w:val="Textoindependiente"/>
        <w:tabs>
          <w:tab w:val="left" w:pos="430"/>
        </w:tabs>
        <w:kinsoku w:val="0"/>
        <w:overflowPunct w:val="0"/>
        <w:spacing w:before="84"/>
        <w:ind w:left="120" w:right="119"/>
        <w:rPr>
          <w:color w:val="000000"/>
          <w:spacing w:val="-1"/>
          <w:sz w:val="16"/>
          <w:szCs w:val="16"/>
        </w:rPr>
      </w:pPr>
      <w:r>
        <w:rPr>
          <w:noProof/>
          <w:lang w:val="en-US" w:eastAsia="en-US"/>
        </w:rPr>
        <mc:AlternateContent>
          <mc:Choice Requires="wps">
            <w:drawing>
              <wp:anchor distT="0" distB="0" distL="114300" distR="114300" simplePos="0" relativeHeight="251661312" behindDoc="1" locked="0" layoutInCell="0" allowOverlap="1" wp14:anchorId="14ABC8DD" wp14:editId="1D457857">
                <wp:simplePos x="0" y="0"/>
                <wp:positionH relativeFrom="page">
                  <wp:posOffset>958850</wp:posOffset>
                </wp:positionH>
                <wp:positionV relativeFrom="paragraph">
                  <wp:posOffset>223520</wp:posOffset>
                </wp:positionV>
                <wp:extent cx="76200" cy="12700"/>
                <wp:effectExtent l="0" t="0" r="0"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700"/>
                        </a:xfrm>
                        <a:custGeom>
                          <a:avLst/>
                          <a:gdLst>
                            <a:gd name="T0" fmla="*/ 0 w 120"/>
                            <a:gd name="T1" fmla="*/ 0 h 20"/>
                            <a:gd name="T2" fmla="*/ 120 w 120"/>
                            <a:gd name="T3" fmla="*/ 0 h 20"/>
                          </a:gdLst>
                          <a:ahLst/>
                          <a:cxnLst>
                            <a:cxn ang="0">
                              <a:pos x="T0" y="T1"/>
                            </a:cxn>
                            <a:cxn ang="0">
                              <a:pos x="T2" y="T3"/>
                            </a:cxn>
                          </a:cxnLst>
                          <a:rect l="0" t="0" r="r" b="b"/>
                          <a:pathLst>
                            <a:path w="120" h="20">
                              <a:moveTo>
                                <a:pt x="0" y="0"/>
                              </a:moveTo>
                              <a:lnTo>
                                <a:pt x="120"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C14265" id="Freeform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5pt,17.6pt,81.5pt,17.6pt" coordsize="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" o:allowincell="f" filled="f" strokecolor="blue" strokeweight=".94pt">
                <v:path arrowok="t" o:connecttype="custom" o:connectlocs="0,0;76200,0" o:connectangles="0,0"/>
                <w10:wrap anchorx="page"/>
              </v:polyline>
            </w:pict>
          </mc:Fallback>
        </mc:AlternateContent>
      </w:r>
      <w:hyperlink r:id="rId21" w:history="1">
        <w:r w:rsidR="00305613" w:rsidRPr="005E2D2B">
          <w:rPr>
            <w:w w:val="95"/>
            <w:position w:val="10"/>
            <w:sz w:val="16"/>
            <w:szCs w:val="16"/>
          </w:rPr>
          <w:t>4</w:t>
        </w:r>
      </w:hyperlink>
      <w:r w:rsidR="005C3BF8" w:rsidRPr="005E2D2B">
        <w:rPr>
          <w:sz w:val="16"/>
          <w:szCs w:val="16"/>
        </w:rPr>
        <w:t xml:space="preserve"> </w:t>
      </w:r>
      <w:r w:rsidR="00305613" w:rsidRPr="005E2D2B">
        <w:rPr>
          <w:spacing w:val="-1"/>
          <w:sz w:val="16"/>
          <w:szCs w:val="16"/>
        </w:rPr>
        <w:t>FRANCISCO,</w:t>
      </w:r>
      <w:r w:rsidR="00305613" w:rsidRPr="005E2D2B">
        <w:rPr>
          <w:sz w:val="16"/>
          <w:szCs w:val="16"/>
        </w:rPr>
        <w:t xml:space="preserve"> </w:t>
      </w:r>
      <w:r w:rsidR="00305613" w:rsidRPr="005E2D2B">
        <w:rPr>
          <w:spacing w:val="8"/>
          <w:sz w:val="16"/>
          <w:szCs w:val="16"/>
        </w:rPr>
        <w:t xml:space="preserve"> </w:t>
      </w:r>
      <w:hyperlink r:id="rId22" w:history="1">
        <w:r w:rsidR="00305613" w:rsidRPr="005E2D2B">
          <w:rPr>
            <w:i/>
            <w:iCs/>
            <w:color w:val="0000FF"/>
            <w:spacing w:val="-1"/>
            <w:sz w:val="16"/>
            <w:szCs w:val="16"/>
            <w:u w:val="single"/>
          </w:rPr>
          <w:t>Discurso</w:t>
        </w:r>
        <w:r w:rsidR="00305613" w:rsidRPr="005E2D2B">
          <w:rPr>
            <w:i/>
            <w:iCs/>
            <w:color w:val="0000FF"/>
            <w:sz w:val="16"/>
            <w:szCs w:val="16"/>
            <w:u w:val="single"/>
          </w:rPr>
          <w:t xml:space="preserve"> </w:t>
        </w:r>
        <w:r w:rsidR="00305613" w:rsidRPr="005E2D2B">
          <w:rPr>
            <w:i/>
            <w:iCs/>
            <w:color w:val="0000FF"/>
            <w:spacing w:val="9"/>
            <w:sz w:val="16"/>
            <w:szCs w:val="16"/>
            <w:u w:val="single"/>
          </w:rPr>
          <w:t xml:space="preserve"> </w:t>
        </w:r>
        <w:r w:rsidR="00305613" w:rsidRPr="005E2D2B">
          <w:rPr>
            <w:i/>
            <w:iCs/>
            <w:color w:val="0000FF"/>
            <w:sz w:val="16"/>
            <w:szCs w:val="16"/>
            <w:u w:val="single"/>
          </w:rPr>
          <w:t xml:space="preserve">en </w:t>
        </w:r>
        <w:r w:rsidR="00305613" w:rsidRPr="005E2D2B">
          <w:rPr>
            <w:i/>
            <w:iCs/>
            <w:color w:val="0000FF"/>
            <w:spacing w:val="7"/>
            <w:sz w:val="16"/>
            <w:szCs w:val="16"/>
            <w:u w:val="single"/>
          </w:rPr>
          <w:t xml:space="preserve"> </w:t>
        </w:r>
        <w:r w:rsidR="00305613" w:rsidRPr="005E2D2B">
          <w:rPr>
            <w:i/>
            <w:iCs/>
            <w:color w:val="0000FF"/>
            <w:sz w:val="16"/>
            <w:szCs w:val="16"/>
            <w:u w:val="single"/>
          </w:rPr>
          <w:t xml:space="preserve">la </w:t>
        </w:r>
        <w:r w:rsidR="00305613" w:rsidRPr="005E2D2B">
          <w:rPr>
            <w:i/>
            <w:iCs/>
            <w:color w:val="0000FF"/>
            <w:spacing w:val="8"/>
            <w:sz w:val="16"/>
            <w:szCs w:val="16"/>
            <w:u w:val="single"/>
          </w:rPr>
          <w:t xml:space="preserve"> </w:t>
        </w:r>
        <w:r w:rsidR="00305613" w:rsidRPr="005E2D2B">
          <w:rPr>
            <w:i/>
            <w:iCs/>
            <w:color w:val="0000FF"/>
            <w:sz w:val="16"/>
            <w:szCs w:val="16"/>
            <w:u w:val="single"/>
          </w:rPr>
          <w:t xml:space="preserve">ceremonia </w:t>
        </w:r>
        <w:r w:rsidR="00305613" w:rsidRPr="005E2D2B">
          <w:rPr>
            <w:i/>
            <w:iCs/>
            <w:color w:val="0000FF"/>
            <w:spacing w:val="9"/>
            <w:sz w:val="16"/>
            <w:szCs w:val="16"/>
            <w:u w:val="single"/>
          </w:rPr>
          <w:t xml:space="preserve"> </w:t>
        </w:r>
        <w:r w:rsidR="00305613" w:rsidRPr="005E2D2B">
          <w:rPr>
            <w:i/>
            <w:iCs/>
            <w:color w:val="0000FF"/>
            <w:spacing w:val="-1"/>
            <w:sz w:val="16"/>
            <w:szCs w:val="16"/>
            <w:u w:val="single"/>
          </w:rPr>
          <w:t>de</w:t>
        </w:r>
        <w:r w:rsidR="00305613" w:rsidRPr="005E2D2B">
          <w:rPr>
            <w:i/>
            <w:iCs/>
            <w:color w:val="0000FF"/>
            <w:sz w:val="16"/>
            <w:szCs w:val="16"/>
            <w:u w:val="single"/>
          </w:rPr>
          <w:t xml:space="preserve"> </w:t>
        </w:r>
        <w:r w:rsidR="00305613" w:rsidRPr="005E2D2B">
          <w:rPr>
            <w:i/>
            <w:iCs/>
            <w:color w:val="0000FF"/>
            <w:spacing w:val="8"/>
            <w:sz w:val="16"/>
            <w:szCs w:val="16"/>
            <w:u w:val="single"/>
          </w:rPr>
          <w:t xml:space="preserve"> </w:t>
        </w:r>
        <w:r w:rsidR="00305613" w:rsidRPr="005E2D2B">
          <w:rPr>
            <w:i/>
            <w:iCs/>
            <w:color w:val="0000FF"/>
            <w:spacing w:val="-1"/>
            <w:sz w:val="16"/>
            <w:szCs w:val="16"/>
            <w:u w:val="single"/>
          </w:rPr>
          <w:t>conmemoración</w:t>
        </w:r>
        <w:r w:rsidR="00305613" w:rsidRPr="005E2D2B">
          <w:rPr>
            <w:i/>
            <w:iCs/>
            <w:color w:val="0000FF"/>
            <w:sz w:val="16"/>
            <w:szCs w:val="16"/>
            <w:u w:val="single"/>
          </w:rPr>
          <w:t xml:space="preserve"> </w:t>
        </w:r>
        <w:r w:rsidR="00305613" w:rsidRPr="005E2D2B">
          <w:rPr>
            <w:i/>
            <w:iCs/>
            <w:color w:val="0000FF"/>
            <w:spacing w:val="9"/>
            <w:sz w:val="16"/>
            <w:szCs w:val="16"/>
            <w:u w:val="single"/>
          </w:rPr>
          <w:t xml:space="preserve"> </w:t>
        </w:r>
        <w:r w:rsidR="00305613" w:rsidRPr="005E2D2B">
          <w:rPr>
            <w:i/>
            <w:iCs/>
            <w:color w:val="0000FF"/>
            <w:spacing w:val="-1"/>
            <w:sz w:val="16"/>
            <w:szCs w:val="16"/>
            <w:u w:val="single"/>
          </w:rPr>
          <w:t>del</w:t>
        </w:r>
        <w:r w:rsidR="00305613" w:rsidRPr="005E2D2B">
          <w:rPr>
            <w:i/>
            <w:iCs/>
            <w:color w:val="0000FF"/>
            <w:sz w:val="16"/>
            <w:szCs w:val="16"/>
            <w:u w:val="single"/>
          </w:rPr>
          <w:t xml:space="preserve"> </w:t>
        </w:r>
        <w:r w:rsidR="00305613" w:rsidRPr="005E2D2B">
          <w:rPr>
            <w:i/>
            <w:iCs/>
            <w:color w:val="0000FF"/>
            <w:spacing w:val="8"/>
            <w:sz w:val="16"/>
            <w:szCs w:val="16"/>
            <w:u w:val="single"/>
          </w:rPr>
          <w:t xml:space="preserve"> </w:t>
        </w:r>
        <w:r w:rsidR="00305613" w:rsidRPr="005E2D2B">
          <w:rPr>
            <w:i/>
            <w:iCs/>
            <w:color w:val="0000FF"/>
            <w:sz w:val="16"/>
            <w:szCs w:val="16"/>
            <w:u w:val="single"/>
          </w:rPr>
          <w:t>50º</w:t>
        </w:r>
      </w:hyperlink>
      <w:r w:rsidR="00305613" w:rsidRPr="005E2D2B">
        <w:rPr>
          <w:i/>
          <w:iCs/>
          <w:color w:val="0000FF"/>
          <w:sz w:val="16"/>
          <w:szCs w:val="16"/>
          <w:u w:val="single"/>
        </w:rPr>
        <w:t xml:space="preserve"> </w:t>
      </w:r>
      <w:r w:rsidR="00305613" w:rsidRPr="005E2D2B">
        <w:rPr>
          <w:i/>
          <w:iCs/>
          <w:color w:val="0000FF"/>
          <w:spacing w:val="13"/>
          <w:sz w:val="16"/>
          <w:szCs w:val="16"/>
          <w:u w:val="single"/>
        </w:rPr>
        <w:t xml:space="preserve"> </w:t>
      </w:r>
      <w:hyperlink r:id="rId23" w:history="1">
        <w:r w:rsidR="00305613" w:rsidRPr="005E2D2B">
          <w:rPr>
            <w:i/>
            <w:iCs/>
            <w:color w:val="0000FF"/>
            <w:spacing w:val="-1"/>
            <w:sz w:val="16"/>
            <w:szCs w:val="16"/>
            <w:u w:val="single"/>
          </w:rPr>
          <w:t>aniversario</w:t>
        </w:r>
        <w:r w:rsidR="00305613" w:rsidRPr="005E2D2B">
          <w:rPr>
            <w:i/>
            <w:iCs/>
            <w:color w:val="0000FF"/>
            <w:sz w:val="16"/>
            <w:szCs w:val="16"/>
            <w:u w:val="single"/>
          </w:rPr>
          <w:t xml:space="preserve"> </w:t>
        </w:r>
        <w:r w:rsidR="00305613" w:rsidRPr="005E2D2B">
          <w:rPr>
            <w:i/>
            <w:iCs/>
            <w:color w:val="0000FF"/>
            <w:spacing w:val="7"/>
            <w:sz w:val="16"/>
            <w:szCs w:val="16"/>
            <w:u w:val="single"/>
          </w:rPr>
          <w:t xml:space="preserve"> </w:t>
        </w:r>
        <w:r w:rsidR="00305613" w:rsidRPr="005E2D2B">
          <w:rPr>
            <w:i/>
            <w:iCs/>
            <w:color w:val="0000FF"/>
            <w:spacing w:val="-1"/>
            <w:sz w:val="16"/>
            <w:szCs w:val="16"/>
            <w:u w:val="single"/>
          </w:rPr>
          <w:t>de</w:t>
        </w:r>
        <w:r w:rsidR="00305613" w:rsidRPr="005E2D2B">
          <w:rPr>
            <w:i/>
            <w:iCs/>
            <w:color w:val="0000FF"/>
            <w:sz w:val="16"/>
            <w:szCs w:val="16"/>
            <w:u w:val="single"/>
          </w:rPr>
          <w:t xml:space="preserve"> </w:t>
        </w:r>
        <w:r w:rsidR="00305613" w:rsidRPr="005E2D2B">
          <w:rPr>
            <w:i/>
            <w:iCs/>
            <w:color w:val="0000FF"/>
            <w:spacing w:val="8"/>
            <w:sz w:val="16"/>
            <w:szCs w:val="16"/>
            <w:u w:val="single"/>
          </w:rPr>
          <w:t xml:space="preserve"> </w:t>
        </w:r>
        <w:r w:rsidR="00305613" w:rsidRPr="005E2D2B">
          <w:rPr>
            <w:i/>
            <w:iCs/>
            <w:color w:val="0000FF"/>
            <w:spacing w:val="2"/>
            <w:sz w:val="16"/>
            <w:szCs w:val="16"/>
            <w:u w:val="single"/>
          </w:rPr>
          <w:t>la</w:t>
        </w:r>
      </w:hyperlink>
      <w:r w:rsidR="00305613" w:rsidRPr="005E2D2B">
        <w:rPr>
          <w:i/>
          <w:iCs/>
          <w:color w:val="0000FF"/>
          <w:spacing w:val="61"/>
          <w:sz w:val="16"/>
          <w:szCs w:val="16"/>
        </w:rPr>
        <w:t xml:space="preserve"> </w:t>
      </w:r>
      <w:r w:rsidR="00305613" w:rsidRPr="005E2D2B">
        <w:rPr>
          <w:i/>
          <w:iCs/>
          <w:color w:val="0000FF"/>
          <w:spacing w:val="-1"/>
          <w:sz w:val="16"/>
          <w:szCs w:val="16"/>
          <w:u w:val="single"/>
        </w:rPr>
        <w:t>institución</w:t>
      </w:r>
      <w:r w:rsidR="00305613" w:rsidRPr="005E2D2B">
        <w:rPr>
          <w:i/>
          <w:iCs/>
          <w:color w:val="0000FF"/>
          <w:spacing w:val="-3"/>
          <w:sz w:val="16"/>
          <w:szCs w:val="16"/>
          <w:u w:val="single"/>
        </w:rPr>
        <w:t xml:space="preserve"> </w:t>
      </w:r>
      <w:r w:rsidR="00305613" w:rsidRPr="005E2D2B">
        <w:rPr>
          <w:i/>
          <w:iCs/>
          <w:color w:val="0000FF"/>
          <w:spacing w:val="-1"/>
          <w:sz w:val="16"/>
          <w:szCs w:val="16"/>
          <w:u w:val="single"/>
        </w:rPr>
        <w:t>del Sínodo</w:t>
      </w:r>
      <w:r w:rsidR="00305613" w:rsidRPr="005E2D2B">
        <w:rPr>
          <w:i/>
          <w:iCs/>
          <w:color w:val="0000FF"/>
          <w:spacing w:val="-3"/>
          <w:sz w:val="16"/>
          <w:szCs w:val="16"/>
          <w:u w:val="single"/>
        </w:rPr>
        <w:t xml:space="preserve"> </w:t>
      </w:r>
      <w:r w:rsidR="00305613" w:rsidRPr="005E2D2B">
        <w:rPr>
          <w:i/>
          <w:iCs/>
          <w:color w:val="0000FF"/>
          <w:spacing w:val="-1"/>
          <w:sz w:val="16"/>
          <w:szCs w:val="16"/>
          <w:u w:val="single"/>
        </w:rPr>
        <w:t>de</w:t>
      </w:r>
      <w:r w:rsidR="00305613" w:rsidRPr="005E2D2B">
        <w:rPr>
          <w:i/>
          <w:iCs/>
          <w:color w:val="0000FF"/>
          <w:sz w:val="16"/>
          <w:szCs w:val="16"/>
          <w:u w:val="single"/>
        </w:rPr>
        <w:t xml:space="preserve"> </w:t>
      </w:r>
      <w:r w:rsidR="00305613" w:rsidRPr="005E2D2B">
        <w:rPr>
          <w:i/>
          <w:iCs/>
          <w:color w:val="0000FF"/>
          <w:spacing w:val="-1"/>
          <w:sz w:val="16"/>
          <w:szCs w:val="16"/>
          <w:u w:val="single"/>
        </w:rPr>
        <w:t>los</w:t>
      </w:r>
      <w:r w:rsidR="00305613" w:rsidRPr="005E2D2B">
        <w:rPr>
          <w:i/>
          <w:iCs/>
          <w:color w:val="0000FF"/>
          <w:spacing w:val="-2"/>
          <w:sz w:val="16"/>
          <w:szCs w:val="16"/>
          <w:u w:val="single"/>
        </w:rPr>
        <w:t xml:space="preserve"> </w:t>
      </w:r>
      <w:r w:rsidR="00305613" w:rsidRPr="005E2D2B">
        <w:rPr>
          <w:i/>
          <w:iCs/>
          <w:color w:val="0000FF"/>
          <w:spacing w:val="-1"/>
          <w:sz w:val="16"/>
          <w:szCs w:val="16"/>
          <w:u w:val="single"/>
        </w:rPr>
        <w:t>Obispos</w:t>
      </w:r>
      <w:r w:rsidR="00305613" w:rsidRPr="005E2D2B">
        <w:rPr>
          <w:i/>
          <w:iCs/>
          <w:color w:val="0000FF"/>
          <w:spacing w:val="2"/>
          <w:sz w:val="16"/>
          <w:szCs w:val="16"/>
          <w:u w:val="single"/>
        </w:rPr>
        <w:t xml:space="preserve"> </w:t>
      </w:r>
      <w:r w:rsidR="00305613" w:rsidRPr="005E2D2B">
        <w:rPr>
          <w:color w:val="000000"/>
          <w:spacing w:val="-1"/>
          <w:sz w:val="16"/>
          <w:szCs w:val="16"/>
        </w:rPr>
        <w:t xml:space="preserve">(17 </w:t>
      </w:r>
      <w:r w:rsidR="00305613" w:rsidRPr="005E2D2B">
        <w:rPr>
          <w:color w:val="000000"/>
          <w:sz w:val="16"/>
          <w:szCs w:val="16"/>
        </w:rPr>
        <w:t xml:space="preserve">de </w:t>
      </w:r>
      <w:r w:rsidR="00305613" w:rsidRPr="005E2D2B">
        <w:rPr>
          <w:color w:val="000000"/>
          <w:spacing w:val="-1"/>
          <w:sz w:val="16"/>
          <w:szCs w:val="16"/>
        </w:rPr>
        <w:t xml:space="preserve">octubre </w:t>
      </w:r>
      <w:r w:rsidR="00305613" w:rsidRPr="005E2D2B">
        <w:rPr>
          <w:color w:val="000000"/>
          <w:sz w:val="16"/>
          <w:szCs w:val="16"/>
        </w:rPr>
        <w:t>de</w:t>
      </w:r>
      <w:r w:rsidR="00305613" w:rsidRPr="005E2D2B">
        <w:rPr>
          <w:color w:val="000000"/>
          <w:spacing w:val="-3"/>
          <w:sz w:val="16"/>
          <w:szCs w:val="16"/>
        </w:rPr>
        <w:t xml:space="preserve"> </w:t>
      </w:r>
      <w:r w:rsidR="00305613" w:rsidRPr="005E2D2B">
        <w:rPr>
          <w:color w:val="000000"/>
          <w:spacing w:val="-1"/>
          <w:sz w:val="16"/>
          <w:szCs w:val="16"/>
        </w:rPr>
        <w:t>2015).</w:t>
      </w:r>
    </w:p>
    <w:p w14:paraId="4E32600B" w14:textId="77777777" w:rsidR="00305613" w:rsidRPr="00C5656F" w:rsidRDefault="00305613">
      <w:pPr>
        <w:pStyle w:val="Textoindependiente"/>
        <w:tabs>
          <w:tab w:val="left" w:pos="430"/>
        </w:tabs>
        <w:kinsoku w:val="0"/>
        <w:overflowPunct w:val="0"/>
        <w:spacing w:before="84"/>
        <w:ind w:left="120" w:right="119"/>
        <w:rPr>
          <w:color w:val="000000"/>
          <w:spacing w:val="-1"/>
          <w:highlight w:val="yellow"/>
        </w:rPr>
        <w:sectPr w:rsidR="00305613" w:rsidRPr="00C5656F">
          <w:pgSz w:w="11910" w:h="16840"/>
          <w:pgMar w:top="1360" w:right="1320" w:bottom="280" w:left="1320" w:header="720" w:footer="720" w:gutter="0"/>
          <w:cols w:space="720" w:equalWidth="0">
            <w:col w:w="9270"/>
          </w:cols>
          <w:noEndnote/>
        </w:sectPr>
      </w:pPr>
    </w:p>
    <w:p w14:paraId="7D9B5BA3" w14:textId="77777777" w:rsidR="003B0CA3" w:rsidRPr="00C5656F" w:rsidRDefault="003B0CA3" w:rsidP="003B0CA3">
      <w:pPr>
        <w:pStyle w:val="NormalWeb"/>
        <w:shd w:val="clear" w:color="auto" w:fill="FFFFFF"/>
        <w:spacing w:before="0" w:beforeAutospacing="0" w:after="0" w:afterAutospacing="0"/>
        <w:ind w:left="1134"/>
        <w:jc w:val="both"/>
        <w:rPr>
          <w:rFonts w:ascii="Arial" w:hAnsi="Arial" w:cs="Arial"/>
          <w:color w:val="000000"/>
          <w:sz w:val="22"/>
          <w:szCs w:val="22"/>
          <w:lang w:val="es-419"/>
        </w:rPr>
      </w:pPr>
      <w:r w:rsidRPr="00C5656F">
        <w:rPr>
          <w:rFonts w:ascii="Arial" w:hAnsi="Arial" w:cs="Arial"/>
          <w:color w:val="000000"/>
          <w:sz w:val="22"/>
          <w:szCs w:val="22"/>
          <w:lang w:val="es-419"/>
        </w:rPr>
        <w:lastRenderedPageBreak/>
        <w:t>§ 1. La consulta del Pueblo de Dios se realiza en las Iglesias particulares, por medio de los Sínodos de los Obispos de las Iglesias patriarcales y arzobispales mayores, de los Consejos de los Jerarcas y de las Asambleas de los Jerarcas de las Iglesias </w:t>
      </w:r>
      <w:r w:rsidRPr="00C5656F">
        <w:rPr>
          <w:rFonts w:ascii="Arial" w:hAnsi="Arial" w:cs="Arial"/>
          <w:i/>
          <w:iCs/>
          <w:color w:val="000000"/>
          <w:sz w:val="22"/>
          <w:szCs w:val="22"/>
          <w:lang w:val="es-419"/>
        </w:rPr>
        <w:t>sui iuris</w:t>
      </w:r>
      <w:r w:rsidRPr="00C5656F">
        <w:rPr>
          <w:rFonts w:ascii="Arial" w:hAnsi="Arial" w:cs="Arial"/>
          <w:color w:val="000000"/>
          <w:sz w:val="22"/>
          <w:szCs w:val="22"/>
          <w:lang w:val="es-419"/>
        </w:rPr>
        <w:t xml:space="preserve"> y de las Conferencias Episcopales. </w:t>
      </w:r>
      <w:r w:rsidR="00DB1CB8">
        <w:rPr>
          <w:rFonts w:ascii="Arial" w:hAnsi="Arial" w:cs="Arial"/>
          <w:color w:val="000000"/>
          <w:sz w:val="22"/>
          <w:szCs w:val="22"/>
          <w:lang w:val="es-419"/>
        </w:rPr>
        <w:t>En cada Iglesia particular los o</w:t>
      </w:r>
      <w:r w:rsidRPr="00C5656F">
        <w:rPr>
          <w:rFonts w:ascii="Arial" w:hAnsi="Arial" w:cs="Arial"/>
          <w:color w:val="000000"/>
          <w:sz w:val="22"/>
          <w:szCs w:val="22"/>
          <w:lang w:val="es-419"/>
        </w:rPr>
        <w:t>bispos realizan la consulta del Pueblo de Dios sirviéndose de los Organismos de participación previstos por el derecho, sin excluir cualquier otra modalidad que juzguen oportuna. § 2. Las Uniones, las Federaciones y las Conferencias masculinas y femeninas de los Institutos de Vida Consagrada y de las Sociedades de Vida Apostólica consultan a los Superiores Mayores, que a su vez pueden interpelar a los propios Consejos y también otros Miembros de los mencionados Institutos y Sociedades. § 3. De la misma manera también las Asociaciones de fieles reconocidas por la Santa Sede consultan a sus Miembros. § 4. Los Dicasterios de la Curia Romana ofrecen su aportación teniendo en cuentas las respectivas competencias específicas. § 5. La Secretaría General del Sínodo puede señalar también otras formas de consultar al Pueblo de Dios.</w:t>
      </w:r>
    </w:p>
    <w:p w14:paraId="4C176DA8" w14:textId="77777777" w:rsidR="003B0CA3" w:rsidRPr="00C5656F" w:rsidRDefault="003B0CA3" w:rsidP="003B0CA3">
      <w:pPr>
        <w:pStyle w:val="NormalWeb"/>
        <w:shd w:val="clear" w:color="auto" w:fill="FFFFFF"/>
        <w:spacing w:before="0" w:beforeAutospacing="0" w:after="0" w:afterAutospacing="0"/>
        <w:jc w:val="both"/>
        <w:rPr>
          <w:rFonts w:ascii="Arial" w:hAnsi="Arial" w:cs="Arial"/>
          <w:color w:val="000000"/>
          <w:sz w:val="22"/>
          <w:szCs w:val="22"/>
          <w:lang w:val="es-419"/>
        </w:rPr>
      </w:pPr>
    </w:p>
    <w:p w14:paraId="39D6A02C" w14:textId="77777777" w:rsidR="003B0CA3" w:rsidRPr="00C5656F" w:rsidRDefault="003B0CA3" w:rsidP="003B0CA3">
      <w:pPr>
        <w:jc w:val="both"/>
        <w:rPr>
          <w:rFonts w:ascii="Arial" w:hAnsi="Arial" w:cs="Arial"/>
          <w:sz w:val="22"/>
          <w:szCs w:val="22"/>
        </w:rPr>
      </w:pPr>
    </w:p>
    <w:p w14:paraId="79CB7F2A" w14:textId="77777777" w:rsidR="00305613" w:rsidRPr="00C5656F" w:rsidRDefault="00305613">
      <w:pPr>
        <w:pStyle w:val="Textoindependiente"/>
        <w:kinsoku w:val="0"/>
        <w:overflowPunct w:val="0"/>
        <w:spacing w:before="159" w:line="259" w:lineRule="auto"/>
        <w:ind w:right="113"/>
        <w:jc w:val="both"/>
        <w:rPr>
          <w:spacing w:val="-1"/>
        </w:rPr>
      </w:pPr>
      <w:r w:rsidRPr="00C5656F">
        <w:rPr>
          <w:spacing w:val="-1"/>
        </w:rPr>
        <w:t>Cada</w:t>
      </w:r>
      <w:r w:rsidRPr="00C5656F">
        <w:rPr>
          <w:spacing w:val="60"/>
        </w:rPr>
        <w:t xml:space="preserve"> </w:t>
      </w:r>
      <w:r w:rsidRPr="00C5656F">
        <w:t>fase</w:t>
      </w:r>
      <w:r w:rsidRPr="00C5656F">
        <w:rPr>
          <w:spacing w:val="1"/>
        </w:rPr>
        <w:t xml:space="preserve"> </w:t>
      </w:r>
      <w:r w:rsidRPr="00C5656F">
        <w:t>de</w:t>
      </w:r>
      <w:r w:rsidRPr="00C5656F">
        <w:rPr>
          <w:spacing w:val="1"/>
        </w:rPr>
        <w:t xml:space="preserve"> </w:t>
      </w:r>
      <w:r w:rsidRPr="00C5656F">
        <w:rPr>
          <w:spacing w:val="-1"/>
        </w:rPr>
        <w:t>escucha</w:t>
      </w:r>
      <w:r w:rsidRPr="00C5656F">
        <w:rPr>
          <w:spacing w:val="60"/>
        </w:rPr>
        <w:t xml:space="preserve"> </w:t>
      </w:r>
      <w:r w:rsidRPr="00C5656F">
        <w:t>se</w:t>
      </w:r>
      <w:r w:rsidRPr="00C5656F">
        <w:rPr>
          <w:spacing w:val="2"/>
        </w:rPr>
        <w:t xml:space="preserve"> </w:t>
      </w:r>
      <w:r w:rsidRPr="00C5656F">
        <w:rPr>
          <w:spacing w:val="-1"/>
        </w:rPr>
        <w:t>adaptará</w:t>
      </w:r>
      <w:r w:rsidRPr="00C5656F">
        <w:rPr>
          <w:spacing w:val="2"/>
        </w:rPr>
        <w:t xml:space="preserve"> </w:t>
      </w:r>
      <w:r w:rsidRPr="00C5656F">
        <w:t>a</w:t>
      </w:r>
      <w:r w:rsidRPr="00C5656F">
        <w:rPr>
          <w:spacing w:val="2"/>
        </w:rPr>
        <w:t xml:space="preserve"> </w:t>
      </w:r>
      <w:r w:rsidRPr="00C5656F">
        <w:rPr>
          <w:spacing w:val="-1"/>
        </w:rPr>
        <w:t>las</w:t>
      </w:r>
      <w:r w:rsidRPr="00C5656F">
        <w:rPr>
          <w:spacing w:val="60"/>
        </w:rPr>
        <w:t xml:space="preserve"> </w:t>
      </w:r>
      <w:r w:rsidRPr="00C5656F">
        <w:rPr>
          <w:spacing w:val="-1"/>
        </w:rPr>
        <w:t>circunstancias</w:t>
      </w:r>
      <w:r w:rsidRPr="00C5656F">
        <w:rPr>
          <w:spacing w:val="2"/>
        </w:rPr>
        <w:t xml:space="preserve"> </w:t>
      </w:r>
      <w:r w:rsidRPr="00C5656F">
        <w:rPr>
          <w:spacing w:val="-1"/>
        </w:rPr>
        <w:t>locales.</w:t>
      </w:r>
      <w:r w:rsidRPr="00C5656F">
        <w:t xml:space="preserve">  </w:t>
      </w:r>
      <w:r w:rsidRPr="00C5656F">
        <w:rPr>
          <w:spacing w:val="-1"/>
        </w:rPr>
        <w:t>Es</w:t>
      </w:r>
      <w:r w:rsidRPr="00C5656F">
        <w:rPr>
          <w:spacing w:val="60"/>
        </w:rPr>
        <w:t xml:space="preserve"> </w:t>
      </w:r>
      <w:r w:rsidRPr="00C5656F">
        <w:rPr>
          <w:spacing w:val="-1"/>
        </w:rPr>
        <w:t>probable</w:t>
      </w:r>
      <w:r w:rsidRPr="00C5656F">
        <w:rPr>
          <w:spacing w:val="60"/>
        </w:rPr>
        <w:t xml:space="preserve"> </w:t>
      </w:r>
      <w:r w:rsidRPr="00C5656F">
        <w:t>que</w:t>
      </w:r>
      <w:r w:rsidRPr="00C5656F">
        <w:rPr>
          <w:spacing w:val="1"/>
        </w:rPr>
        <w:t xml:space="preserve"> </w:t>
      </w:r>
      <w:r w:rsidRPr="00C5656F">
        <w:rPr>
          <w:spacing w:val="-1"/>
        </w:rPr>
        <w:t>los</w:t>
      </w:r>
      <w:r w:rsidRPr="00C5656F">
        <w:rPr>
          <w:spacing w:val="57"/>
        </w:rPr>
        <w:t xml:space="preserve"> </w:t>
      </w:r>
      <w:r w:rsidRPr="00C5656F">
        <w:rPr>
          <w:spacing w:val="-1"/>
        </w:rPr>
        <w:t>habitantes</w:t>
      </w:r>
      <w:r w:rsidRPr="00C5656F">
        <w:rPr>
          <w:spacing w:val="3"/>
        </w:rPr>
        <w:t xml:space="preserve"> </w:t>
      </w:r>
      <w:r w:rsidRPr="00C5656F">
        <w:t>de</w:t>
      </w:r>
      <w:r w:rsidRPr="00C5656F">
        <w:rPr>
          <w:spacing w:val="2"/>
        </w:rPr>
        <w:t xml:space="preserve"> </w:t>
      </w:r>
      <w:r w:rsidRPr="00C5656F">
        <w:rPr>
          <w:spacing w:val="-1"/>
        </w:rPr>
        <w:t>comunidades</w:t>
      </w:r>
      <w:r w:rsidRPr="00C5656F">
        <w:rPr>
          <w:spacing w:val="3"/>
        </w:rPr>
        <w:t xml:space="preserve"> </w:t>
      </w:r>
      <w:r w:rsidRPr="00C5656F">
        <w:rPr>
          <w:spacing w:val="-1"/>
        </w:rPr>
        <w:t>remotas</w:t>
      </w:r>
      <w:r w:rsidRPr="00C5656F">
        <w:rPr>
          <w:spacing w:val="3"/>
        </w:rPr>
        <w:t xml:space="preserve"> </w:t>
      </w:r>
      <w:r w:rsidRPr="00C5656F">
        <w:t xml:space="preserve">con </w:t>
      </w:r>
      <w:r w:rsidRPr="00C5656F">
        <w:rPr>
          <w:spacing w:val="-1"/>
        </w:rPr>
        <w:t>acceso</w:t>
      </w:r>
      <w:r w:rsidRPr="00C5656F">
        <w:t xml:space="preserve"> </w:t>
      </w:r>
      <w:r w:rsidRPr="00C5656F">
        <w:rPr>
          <w:spacing w:val="-1"/>
        </w:rPr>
        <w:t>limitado</w:t>
      </w:r>
      <w:r w:rsidRPr="00C5656F">
        <w:rPr>
          <w:spacing w:val="3"/>
        </w:rPr>
        <w:t xml:space="preserve"> </w:t>
      </w:r>
      <w:r w:rsidRPr="00C5656F">
        <w:t>a</w:t>
      </w:r>
      <w:r w:rsidRPr="00C5656F">
        <w:rPr>
          <w:spacing w:val="3"/>
        </w:rPr>
        <w:t xml:space="preserve"> </w:t>
      </w:r>
      <w:r w:rsidRPr="00C5656F">
        <w:rPr>
          <w:spacing w:val="-1"/>
        </w:rPr>
        <w:t>Internet</w:t>
      </w:r>
      <w:r w:rsidRPr="00C5656F">
        <w:rPr>
          <w:spacing w:val="4"/>
        </w:rPr>
        <w:t xml:space="preserve"> </w:t>
      </w:r>
      <w:r w:rsidRPr="00C5656F">
        <w:rPr>
          <w:spacing w:val="-1"/>
        </w:rPr>
        <w:t>tengan</w:t>
      </w:r>
      <w:r w:rsidRPr="00C5656F">
        <w:rPr>
          <w:spacing w:val="3"/>
        </w:rPr>
        <w:t xml:space="preserve"> </w:t>
      </w:r>
      <w:r w:rsidRPr="00C5656F">
        <w:rPr>
          <w:spacing w:val="-1"/>
        </w:rPr>
        <w:t>una</w:t>
      </w:r>
      <w:r w:rsidRPr="00C5656F">
        <w:rPr>
          <w:spacing w:val="3"/>
        </w:rPr>
        <w:t xml:space="preserve"> </w:t>
      </w:r>
      <w:r w:rsidRPr="00C5656F">
        <w:rPr>
          <w:spacing w:val="-1"/>
        </w:rPr>
        <w:t>participación</w:t>
      </w:r>
      <w:r w:rsidRPr="00C5656F">
        <w:rPr>
          <w:spacing w:val="59"/>
        </w:rPr>
        <w:t xml:space="preserve"> </w:t>
      </w:r>
      <w:r w:rsidRPr="00C5656F">
        <w:rPr>
          <w:spacing w:val="-1"/>
        </w:rPr>
        <w:t>diferente</w:t>
      </w:r>
      <w:r w:rsidRPr="00C5656F">
        <w:rPr>
          <w:spacing w:val="5"/>
        </w:rPr>
        <w:t xml:space="preserve"> </w:t>
      </w:r>
      <w:r w:rsidRPr="00C5656F">
        <w:t>a</w:t>
      </w:r>
      <w:r w:rsidRPr="00C5656F">
        <w:rPr>
          <w:spacing w:val="5"/>
        </w:rPr>
        <w:t xml:space="preserve"> </w:t>
      </w:r>
      <w:r w:rsidRPr="00C5656F">
        <w:rPr>
          <w:spacing w:val="-1"/>
        </w:rPr>
        <w:t>la</w:t>
      </w:r>
      <w:r w:rsidRPr="00C5656F">
        <w:rPr>
          <w:spacing w:val="5"/>
        </w:rPr>
        <w:t xml:space="preserve"> </w:t>
      </w:r>
      <w:r w:rsidRPr="00C5656F">
        <w:t>de</w:t>
      </w:r>
      <w:r w:rsidRPr="00C5656F">
        <w:rPr>
          <w:spacing w:val="5"/>
        </w:rPr>
        <w:t xml:space="preserve"> </w:t>
      </w:r>
      <w:r w:rsidRPr="00C5656F">
        <w:rPr>
          <w:spacing w:val="-1"/>
        </w:rPr>
        <w:t>los</w:t>
      </w:r>
      <w:r w:rsidRPr="00C5656F">
        <w:rPr>
          <w:spacing w:val="5"/>
        </w:rPr>
        <w:t xml:space="preserve"> </w:t>
      </w:r>
      <w:r w:rsidRPr="00C5656F">
        <w:rPr>
          <w:spacing w:val="-1"/>
        </w:rPr>
        <w:t>habitantes</w:t>
      </w:r>
      <w:r w:rsidRPr="00C5656F">
        <w:rPr>
          <w:spacing w:val="5"/>
        </w:rPr>
        <w:t xml:space="preserve"> </w:t>
      </w:r>
      <w:r w:rsidRPr="00C5656F">
        <w:t>de</w:t>
      </w:r>
      <w:r w:rsidRPr="00C5656F">
        <w:rPr>
          <w:spacing w:val="5"/>
        </w:rPr>
        <w:t xml:space="preserve"> </w:t>
      </w:r>
      <w:r w:rsidR="00873FB2" w:rsidRPr="00C5656F">
        <w:rPr>
          <w:spacing w:val="-1"/>
        </w:rPr>
        <w:t>las zonas urbana</w:t>
      </w:r>
      <w:r w:rsidRPr="00C5656F">
        <w:rPr>
          <w:spacing w:val="-1"/>
        </w:rPr>
        <w:t>s.</w:t>
      </w:r>
      <w:r w:rsidRPr="00C5656F">
        <w:rPr>
          <w:spacing w:val="6"/>
        </w:rPr>
        <w:t xml:space="preserve"> </w:t>
      </w:r>
      <w:r w:rsidRPr="00C5656F">
        <w:rPr>
          <w:spacing w:val="-1"/>
        </w:rPr>
        <w:t>Es</w:t>
      </w:r>
      <w:r w:rsidRPr="00C5656F">
        <w:rPr>
          <w:spacing w:val="5"/>
        </w:rPr>
        <w:t xml:space="preserve"> </w:t>
      </w:r>
      <w:r w:rsidRPr="00C5656F">
        <w:rPr>
          <w:spacing w:val="-1"/>
        </w:rPr>
        <w:t>probable</w:t>
      </w:r>
      <w:r w:rsidRPr="00C5656F">
        <w:rPr>
          <w:spacing w:val="3"/>
        </w:rPr>
        <w:t xml:space="preserve"> </w:t>
      </w:r>
      <w:r w:rsidRPr="00C5656F">
        <w:t>que</w:t>
      </w:r>
      <w:r w:rsidRPr="00C5656F">
        <w:rPr>
          <w:spacing w:val="5"/>
        </w:rPr>
        <w:t xml:space="preserve"> </w:t>
      </w:r>
      <w:r w:rsidRPr="00C5656F">
        <w:rPr>
          <w:spacing w:val="-1"/>
        </w:rPr>
        <w:t>las</w:t>
      </w:r>
      <w:r w:rsidRPr="00C5656F">
        <w:rPr>
          <w:spacing w:val="2"/>
        </w:rPr>
        <w:t xml:space="preserve"> </w:t>
      </w:r>
      <w:r w:rsidRPr="00C5656F">
        <w:rPr>
          <w:spacing w:val="-1"/>
        </w:rPr>
        <w:t>comunidades</w:t>
      </w:r>
      <w:r w:rsidRPr="00C5656F">
        <w:rPr>
          <w:spacing w:val="3"/>
        </w:rPr>
        <w:t xml:space="preserve"> </w:t>
      </w:r>
      <w:r w:rsidRPr="00C5656F">
        <w:t>que</w:t>
      </w:r>
      <w:r w:rsidRPr="00C5656F">
        <w:rPr>
          <w:spacing w:val="69"/>
        </w:rPr>
        <w:t xml:space="preserve"> </w:t>
      </w:r>
      <w:r w:rsidRPr="00C5656F">
        <w:t>se</w:t>
      </w:r>
      <w:r w:rsidRPr="00C5656F">
        <w:rPr>
          <w:spacing w:val="35"/>
        </w:rPr>
        <w:t xml:space="preserve"> </w:t>
      </w:r>
      <w:r w:rsidRPr="00C5656F">
        <w:rPr>
          <w:spacing w:val="-1"/>
        </w:rPr>
        <w:t>encuentran</w:t>
      </w:r>
      <w:r w:rsidRPr="00C5656F">
        <w:rPr>
          <w:spacing w:val="34"/>
        </w:rPr>
        <w:t xml:space="preserve"> </w:t>
      </w:r>
      <w:r w:rsidRPr="00C5656F">
        <w:rPr>
          <w:spacing w:val="-1"/>
        </w:rPr>
        <w:t>actualmente</w:t>
      </w:r>
      <w:r w:rsidRPr="00C5656F">
        <w:rPr>
          <w:spacing w:val="35"/>
        </w:rPr>
        <w:t xml:space="preserve"> </w:t>
      </w:r>
      <w:r w:rsidR="0032734D" w:rsidRPr="00C5656F">
        <w:t xml:space="preserve">enfrentando </w:t>
      </w:r>
      <w:r w:rsidRPr="00C5656F">
        <w:rPr>
          <w:spacing w:val="-1"/>
        </w:rPr>
        <w:t>la</w:t>
      </w:r>
      <w:r w:rsidRPr="00C5656F">
        <w:rPr>
          <w:spacing w:val="35"/>
        </w:rPr>
        <w:t xml:space="preserve"> </w:t>
      </w:r>
      <w:r w:rsidRPr="00C5656F">
        <w:rPr>
          <w:spacing w:val="-1"/>
        </w:rPr>
        <w:t>pandemia</w:t>
      </w:r>
      <w:r w:rsidRPr="00C5656F">
        <w:rPr>
          <w:spacing w:val="34"/>
        </w:rPr>
        <w:t xml:space="preserve"> </w:t>
      </w:r>
      <w:r w:rsidRPr="00C5656F">
        <w:t>de</w:t>
      </w:r>
      <w:r w:rsidR="00873FB2" w:rsidRPr="00C5656F">
        <w:t>l</w:t>
      </w:r>
      <w:r w:rsidRPr="00C5656F">
        <w:rPr>
          <w:spacing w:val="34"/>
        </w:rPr>
        <w:t xml:space="preserve"> </w:t>
      </w:r>
      <w:r w:rsidRPr="00C5656F">
        <w:rPr>
          <w:spacing w:val="-1"/>
        </w:rPr>
        <w:t>COVID-</w:t>
      </w:r>
      <w:r w:rsidRPr="00D652CF">
        <w:rPr>
          <w:spacing w:val="-1"/>
        </w:rPr>
        <w:t>19</w:t>
      </w:r>
      <w:r w:rsidRPr="00D652CF">
        <w:rPr>
          <w:spacing w:val="34"/>
        </w:rPr>
        <w:t xml:space="preserve"> </w:t>
      </w:r>
      <w:r w:rsidR="006F239B" w:rsidRPr="00D652CF">
        <w:t>tengan</w:t>
      </w:r>
      <w:r w:rsidR="006F239B" w:rsidRPr="00D652CF">
        <w:rPr>
          <w:spacing w:val="57"/>
        </w:rPr>
        <w:t xml:space="preserve"> </w:t>
      </w:r>
      <w:r w:rsidRPr="00D652CF">
        <w:rPr>
          <w:spacing w:val="-1"/>
        </w:rPr>
        <w:t>oportunidades</w:t>
      </w:r>
      <w:r w:rsidRPr="00C5656F">
        <w:rPr>
          <w:spacing w:val="58"/>
        </w:rPr>
        <w:t xml:space="preserve"> </w:t>
      </w:r>
      <w:r w:rsidRPr="00C5656F">
        <w:t>de</w:t>
      </w:r>
      <w:r w:rsidRPr="00C5656F">
        <w:rPr>
          <w:spacing w:val="57"/>
        </w:rPr>
        <w:t xml:space="preserve"> </w:t>
      </w:r>
      <w:r w:rsidRPr="00C5656F">
        <w:rPr>
          <w:spacing w:val="-1"/>
        </w:rPr>
        <w:t>diálogo</w:t>
      </w:r>
      <w:r w:rsidRPr="00C5656F">
        <w:rPr>
          <w:spacing w:val="58"/>
        </w:rPr>
        <w:t xml:space="preserve"> </w:t>
      </w:r>
      <w:r w:rsidRPr="00C5656F">
        <w:t>y</w:t>
      </w:r>
      <w:r w:rsidRPr="00C5656F">
        <w:rPr>
          <w:spacing w:val="55"/>
        </w:rPr>
        <w:t xml:space="preserve"> </w:t>
      </w:r>
      <w:r w:rsidRPr="00C5656F">
        <w:rPr>
          <w:spacing w:val="-1"/>
        </w:rPr>
        <w:t>escucha</w:t>
      </w:r>
      <w:r w:rsidRPr="00C5656F">
        <w:rPr>
          <w:spacing w:val="57"/>
        </w:rPr>
        <w:t xml:space="preserve"> </w:t>
      </w:r>
      <w:r w:rsidRPr="00C5656F">
        <w:rPr>
          <w:spacing w:val="-1"/>
        </w:rPr>
        <w:t>diferentes</w:t>
      </w:r>
      <w:r w:rsidRPr="00C5656F">
        <w:rPr>
          <w:spacing w:val="58"/>
        </w:rPr>
        <w:t xml:space="preserve"> </w:t>
      </w:r>
      <w:r w:rsidRPr="00C5656F">
        <w:t>a</w:t>
      </w:r>
      <w:r w:rsidRPr="00C5656F">
        <w:rPr>
          <w:spacing w:val="59"/>
        </w:rPr>
        <w:t xml:space="preserve"> </w:t>
      </w:r>
      <w:r w:rsidRPr="00C5656F">
        <w:rPr>
          <w:spacing w:val="-1"/>
        </w:rPr>
        <w:t>las</w:t>
      </w:r>
      <w:r w:rsidRPr="00C5656F">
        <w:rPr>
          <w:spacing w:val="58"/>
        </w:rPr>
        <w:t xml:space="preserve"> </w:t>
      </w:r>
      <w:r w:rsidR="00335C94" w:rsidRPr="00C5656F">
        <w:t xml:space="preserve">de </w:t>
      </w:r>
      <w:r w:rsidRPr="00C5656F">
        <w:rPr>
          <w:spacing w:val="-1"/>
        </w:rPr>
        <w:t>aquellas</w:t>
      </w:r>
      <w:r w:rsidRPr="00C5656F">
        <w:rPr>
          <w:spacing w:val="58"/>
        </w:rPr>
        <w:t xml:space="preserve"> </w:t>
      </w:r>
      <w:r w:rsidRPr="00C5656F">
        <w:rPr>
          <w:spacing w:val="-1"/>
        </w:rPr>
        <w:t>con</w:t>
      </w:r>
      <w:r w:rsidRPr="00C5656F">
        <w:rPr>
          <w:spacing w:val="58"/>
        </w:rPr>
        <w:t xml:space="preserve"> </w:t>
      </w:r>
      <w:r w:rsidRPr="00C5656F">
        <w:rPr>
          <w:spacing w:val="-1"/>
        </w:rPr>
        <w:t>altos</w:t>
      </w:r>
      <w:r w:rsidRPr="00C5656F">
        <w:rPr>
          <w:spacing w:val="58"/>
        </w:rPr>
        <w:t xml:space="preserve"> </w:t>
      </w:r>
      <w:r w:rsidRPr="00C5656F">
        <w:rPr>
          <w:spacing w:val="-1"/>
        </w:rPr>
        <w:t>índices</w:t>
      </w:r>
      <w:r w:rsidRPr="00C5656F">
        <w:rPr>
          <w:spacing w:val="58"/>
        </w:rPr>
        <w:t xml:space="preserve"> </w:t>
      </w:r>
      <w:r w:rsidRPr="00C5656F">
        <w:t>de</w:t>
      </w:r>
      <w:r w:rsidRPr="00C5656F">
        <w:rPr>
          <w:spacing w:val="43"/>
        </w:rPr>
        <w:t xml:space="preserve"> </w:t>
      </w:r>
      <w:r w:rsidRPr="00C5656F">
        <w:rPr>
          <w:spacing w:val="-1"/>
        </w:rPr>
        <w:t>recuperación.</w:t>
      </w:r>
      <w:r w:rsidRPr="00C5656F">
        <w:rPr>
          <w:spacing w:val="19"/>
        </w:rPr>
        <w:t xml:space="preserve"> </w:t>
      </w:r>
      <w:r w:rsidRPr="00C5656F">
        <w:rPr>
          <w:spacing w:val="-1"/>
        </w:rPr>
        <w:t>Sean</w:t>
      </w:r>
      <w:r w:rsidRPr="00C5656F">
        <w:rPr>
          <w:spacing w:val="17"/>
        </w:rPr>
        <w:t xml:space="preserve"> </w:t>
      </w:r>
      <w:r w:rsidRPr="00C5656F">
        <w:rPr>
          <w:spacing w:val="-1"/>
        </w:rPr>
        <w:t>cuales</w:t>
      </w:r>
      <w:r w:rsidRPr="00C5656F">
        <w:rPr>
          <w:spacing w:val="17"/>
        </w:rPr>
        <w:t xml:space="preserve"> </w:t>
      </w:r>
      <w:r w:rsidRPr="00C5656F">
        <w:rPr>
          <w:spacing w:val="-1"/>
        </w:rPr>
        <w:t>sean</w:t>
      </w:r>
      <w:r w:rsidRPr="00C5656F">
        <w:rPr>
          <w:spacing w:val="17"/>
        </w:rPr>
        <w:t xml:space="preserve"> </w:t>
      </w:r>
      <w:r w:rsidRPr="00C5656F">
        <w:rPr>
          <w:spacing w:val="-1"/>
        </w:rPr>
        <w:t>las</w:t>
      </w:r>
      <w:r w:rsidRPr="00C5656F">
        <w:rPr>
          <w:spacing w:val="17"/>
        </w:rPr>
        <w:t xml:space="preserve"> </w:t>
      </w:r>
      <w:r w:rsidRPr="00C5656F">
        <w:rPr>
          <w:spacing w:val="-1"/>
        </w:rPr>
        <w:t>circunstancias</w:t>
      </w:r>
      <w:r w:rsidRPr="00C5656F">
        <w:rPr>
          <w:spacing w:val="17"/>
        </w:rPr>
        <w:t xml:space="preserve"> </w:t>
      </w:r>
      <w:r w:rsidRPr="00C5656F">
        <w:rPr>
          <w:spacing w:val="-1"/>
        </w:rPr>
        <w:t>locales,</w:t>
      </w:r>
      <w:r w:rsidRPr="00C5656F">
        <w:rPr>
          <w:spacing w:val="19"/>
        </w:rPr>
        <w:t xml:space="preserve"> </w:t>
      </w:r>
      <w:r w:rsidRPr="00C5656F">
        <w:t>se</w:t>
      </w:r>
      <w:r w:rsidRPr="00C5656F">
        <w:rPr>
          <w:spacing w:val="17"/>
        </w:rPr>
        <w:t xml:space="preserve"> </w:t>
      </w:r>
      <w:r w:rsidR="00335C94" w:rsidRPr="00C5656F">
        <w:rPr>
          <w:spacing w:val="-1"/>
        </w:rPr>
        <w:t xml:space="preserve">invita </w:t>
      </w:r>
      <w:r w:rsidRPr="00C5656F">
        <w:t>a</w:t>
      </w:r>
      <w:r w:rsidRPr="00C5656F">
        <w:rPr>
          <w:spacing w:val="17"/>
        </w:rPr>
        <w:t xml:space="preserve"> </w:t>
      </w:r>
      <w:r w:rsidRPr="00C5656F">
        <w:rPr>
          <w:spacing w:val="-1"/>
        </w:rPr>
        <w:t>la(s)</w:t>
      </w:r>
      <w:r w:rsidRPr="00C5656F">
        <w:rPr>
          <w:spacing w:val="19"/>
        </w:rPr>
        <w:t xml:space="preserve"> </w:t>
      </w:r>
      <w:r w:rsidR="005D2C54">
        <w:rPr>
          <w:spacing w:val="-1"/>
        </w:rPr>
        <w:t>p</w:t>
      </w:r>
      <w:r w:rsidRPr="00C5656F">
        <w:rPr>
          <w:spacing w:val="-1"/>
        </w:rPr>
        <w:t>ersona(s)</w:t>
      </w:r>
      <w:r w:rsidRPr="00C5656F">
        <w:rPr>
          <w:spacing w:val="18"/>
        </w:rPr>
        <w:t xml:space="preserve"> </w:t>
      </w:r>
      <w:r w:rsidRPr="00C5656F">
        <w:t>de</w:t>
      </w:r>
      <w:r w:rsidRPr="00C5656F">
        <w:rPr>
          <w:spacing w:val="47"/>
        </w:rPr>
        <w:t xml:space="preserve"> </w:t>
      </w:r>
      <w:r w:rsidR="005D2C54">
        <w:rPr>
          <w:spacing w:val="-1"/>
        </w:rPr>
        <w:t>c</w:t>
      </w:r>
      <w:r w:rsidRPr="00C5656F">
        <w:rPr>
          <w:spacing w:val="-1"/>
        </w:rPr>
        <w:t>ontacto</w:t>
      </w:r>
      <w:r w:rsidRPr="00C5656F">
        <w:rPr>
          <w:spacing w:val="30"/>
        </w:rPr>
        <w:t xml:space="preserve"> </w:t>
      </w:r>
      <w:r w:rsidR="00D652CF">
        <w:rPr>
          <w:spacing w:val="-1"/>
        </w:rPr>
        <w:t>en las diócesis</w:t>
      </w:r>
      <w:r w:rsidRPr="00C5656F">
        <w:rPr>
          <w:spacing w:val="28"/>
        </w:rPr>
        <w:t xml:space="preserve"> </w:t>
      </w:r>
      <w:r w:rsidR="00D652CF">
        <w:rPr>
          <w:spacing w:val="28"/>
        </w:rPr>
        <w:t xml:space="preserve">a </w:t>
      </w:r>
      <w:r w:rsidR="00335C94" w:rsidRPr="00C5656F">
        <w:t xml:space="preserve">esforzarse por </w:t>
      </w:r>
      <w:r w:rsidRPr="00C5656F">
        <w:rPr>
          <w:spacing w:val="-1"/>
        </w:rPr>
        <w:t>la</w:t>
      </w:r>
      <w:r w:rsidRPr="00C5656F">
        <w:rPr>
          <w:spacing w:val="32"/>
        </w:rPr>
        <w:t xml:space="preserve"> </w:t>
      </w:r>
      <w:r w:rsidRPr="00C5656F">
        <w:rPr>
          <w:b/>
          <w:bCs/>
          <w:spacing w:val="-1"/>
        </w:rPr>
        <w:t>máxima</w:t>
      </w:r>
      <w:r w:rsidRPr="00C5656F">
        <w:rPr>
          <w:b/>
          <w:bCs/>
          <w:spacing w:val="30"/>
        </w:rPr>
        <w:t xml:space="preserve"> </w:t>
      </w:r>
      <w:r w:rsidRPr="00C5656F">
        <w:rPr>
          <w:b/>
          <w:bCs/>
          <w:spacing w:val="-1"/>
        </w:rPr>
        <w:t>inclusión</w:t>
      </w:r>
      <w:r w:rsidRPr="00C5656F">
        <w:rPr>
          <w:b/>
          <w:bCs/>
          <w:spacing w:val="28"/>
        </w:rPr>
        <w:t xml:space="preserve"> </w:t>
      </w:r>
      <w:r w:rsidRPr="00C5656F">
        <w:rPr>
          <w:b/>
          <w:bCs/>
        </w:rPr>
        <w:t>y</w:t>
      </w:r>
      <w:r w:rsidRPr="00C5656F">
        <w:rPr>
          <w:b/>
          <w:bCs/>
          <w:spacing w:val="24"/>
        </w:rPr>
        <w:t xml:space="preserve"> </w:t>
      </w:r>
      <w:r w:rsidRPr="00C5656F">
        <w:rPr>
          <w:b/>
          <w:bCs/>
          <w:spacing w:val="-1"/>
        </w:rPr>
        <w:t>participación</w:t>
      </w:r>
      <w:r w:rsidRPr="00C5656F">
        <w:rPr>
          <w:spacing w:val="-1"/>
        </w:rPr>
        <w:t>,</w:t>
      </w:r>
      <w:r w:rsidRPr="00C5656F">
        <w:rPr>
          <w:spacing w:val="28"/>
        </w:rPr>
        <w:t xml:space="preserve"> </w:t>
      </w:r>
      <w:r w:rsidRPr="00C5656F">
        <w:rPr>
          <w:spacing w:val="-1"/>
        </w:rPr>
        <w:t>tratando</w:t>
      </w:r>
      <w:r w:rsidRPr="00C5656F">
        <w:rPr>
          <w:spacing w:val="29"/>
        </w:rPr>
        <w:t xml:space="preserve"> </w:t>
      </w:r>
      <w:r w:rsidRPr="00C5656F">
        <w:t>de</w:t>
      </w:r>
      <w:r w:rsidRPr="00C5656F">
        <w:rPr>
          <w:spacing w:val="79"/>
        </w:rPr>
        <w:t xml:space="preserve"> </w:t>
      </w:r>
      <w:r w:rsidR="00BA622C" w:rsidRPr="00C5656F">
        <w:rPr>
          <w:spacing w:val="-1"/>
        </w:rPr>
        <w:t xml:space="preserve">hacer participar </w:t>
      </w:r>
      <w:r w:rsidRPr="00C5656F">
        <w:t>al</w:t>
      </w:r>
      <w:r w:rsidRPr="00C5656F">
        <w:rPr>
          <w:spacing w:val="-1"/>
        </w:rPr>
        <w:t xml:space="preserve"> mayor</w:t>
      </w:r>
      <w:r w:rsidRPr="00C5656F">
        <w:rPr>
          <w:spacing w:val="1"/>
        </w:rPr>
        <w:t xml:space="preserve"> </w:t>
      </w:r>
      <w:r w:rsidRPr="00C5656F">
        <w:rPr>
          <w:spacing w:val="-1"/>
        </w:rPr>
        <w:t>número</w:t>
      </w:r>
      <w:r w:rsidRPr="00C5656F">
        <w:rPr>
          <w:spacing w:val="1"/>
        </w:rPr>
        <w:t xml:space="preserve"> </w:t>
      </w:r>
      <w:r w:rsidRPr="00C5656F">
        <w:t xml:space="preserve">de </w:t>
      </w:r>
      <w:r w:rsidRPr="00C5656F">
        <w:rPr>
          <w:spacing w:val="-1"/>
        </w:rPr>
        <w:t>personas</w:t>
      </w:r>
      <w:r w:rsidRPr="00C5656F">
        <w:t xml:space="preserve"> </w:t>
      </w:r>
      <w:r w:rsidRPr="00C5656F">
        <w:rPr>
          <w:spacing w:val="-1"/>
        </w:rPr>
        <w:t xml:space="preserve">posible, </w:t>
      </w:r>
      <w:r w:rsidRPr="00C5656F">
        <w:t>y</w:t>
      </w:r>
      <w:r w:rsidRPr="00C5656F">
        <w:rPr>
          <w:spacing w:val="1"/>
        </w:rPr>
        <w:t xml:space="preserve"> </w:t>
      </w:r>
      <w:r w:rsidRPr="00C5656F">
        <w:rPr>
          <w:b/>
          <w:bCs/>
          <w:i/>
          <w:iCs/>
          <w:spacing w:val="-1"/>
        </w:rPr>
        <w:t>especialmente</w:t>
      </w:r>
      <w:r w:rsidRPr="00C5656F">
        <w:rPr>
          <w:b/>
          <w:bCs/>
          <w:i/>
          <w:iCs/>
          <w:spacing w:val="1"/>
        </w:rPr>
        <w:t xml:space="preserve"> </w:t>
      </w:r>
      <w:r w:rsidRPr="00C5656F">
        <w:rPr>
          <w:b/>
          <w:bCs/>
          <w:i/>
          <w:iCs/>
        </w:rPr>
        <w:t xml:space="preserve">a </w:t>
      </w:r>
      <w:r w:rsidR="00335C94" w:rsidRPr="00C5656F">
        <w:rPr>
          <w:b/>
          <w:bCs/>
          <w:i/>
          <w:iCs/>
        </w:rPr>
        <w:t xml:space="preserve">aquellas </w:t>
      </w:r>
      <w:r w:rsidRPr="00C5656F">
        <w:rPr>
          <w:b/>
          <w:bCs/>
          <w:i/>
          <w:iCs/>
        </w:rPr>
        <w:t xml:space="preserve">de la </w:t>
      </w:r>
      <w:r w:rsidR="00335C94" w:rsidRPr="00C5656F">
        <w:rPr>
          <w:b/>
          <w:bCs/>
          <w:i/>
          <w:iCs/>
        </w:rPr>
        <w:t>‘</w:t>
      </w:r>
      <w:r w:rsidRPr="00C5656F">
        <w:rPr>
          <w:b/>
          <w:bCs/>
          <w:i/>
          <w:iCs/>
          <w:spacing w:val="-1"/>
        </w:rPr>
        <w:t>periferia</w:t>
      </w:r>
      <w:r w:rsidR="00335C94" w:rsidRPr="00C5656F">
        <w:rPr>
          <w:b/>
          <w:bCs/>
          <w:i/>
          <w:iCs/>
          <w:spacing w:val="-1"/>
        </w:rPr>
        <w:t>’</w:t>
      </w:r>
      <w:r w:rsidRPr="00C5656F">
        <w:rPr>
          <w:b/>
          <w:bCs/>
          <w:i/>
          <w:iCs/>
        </w:rPr>
        <w:t xml:space="preserve"> que</w:t>
      </w:r>
      <w:r w:rsidRPr="00C5656F">
        <w:rPr>
          <w:b/>
          <w:bCs/>
          <w:i/>
          <w:iCs/>
          <w:spacing w:val="85"/>
        </w:rPr>
        <w:t xml:space="preserve"> </w:t>
      </w:r>
      <w:r w:rsidRPr="00C5656F">
        <w:rPr>
          <w:b/>
          <w:bCs/>
          <w:i/>
          <w:iCs/>
        </w:rPr>
        <w:t>a</w:t>
      </w:r>
      <w:r w:rsidRPr="00C5656F">
        <w:rPr>
          <w:b/>
          <w:bCs/>
          <w:i/>
          <w:iCs/>
          <w:spacing w:val="60"/>
        </w:rPr>
        <w:t xml:space="preserve"> </w:t>
      </w:r>
      <w:r w:rsidRPr="00C5656F">
        <w:rPr>
          <w:b/>
          <w:bCs/>
          <w:i/>
          <w:iCs/>
          <w:spacing w:val="-1"/>
        </w:rPr>
        <w:t>menudo</w:t>
      </w:r>
      <w:r w:rsidRPr="00C5656F">
        <w:rPr>
          <w:b/>
          <w:bCs/>
          <w:i/>
          <w:iCs/>
          <w:spacing w:val="59"/>
        </w:rPr>
        <w:t xml:space="preserve"> </w:t>
      </w:r>
      <w:r w:rsidRPr="00C5656F">
        <w:rPr>
          <w:b/>
          <w:bCs/>
          <w:i/>
          <w:iCs/>
          <w:spacing w:val="-1"/>
        </w:rPr>
        <w:t>son</w:t>
      </w:r>
      <w:r w:rsidRPr="00C5656F">
        <w:rPr>
          <w:b/>
          <w:bCs/>
          <w:i/>
          <w:iCs/>
          <w:spacing w:val="60"/>
        </w:rPr>
        <w:t xml:space="preserve"> </w:t>
      </w:r>
      <w:r w:rsidRPr="00C5656F">
        <w:rPr>
          <w:b/>
          <w:bCs/>
          <w:i/>
          <w:iCs/>
          <w:spacing w:val="-1"/>
        </w:rPr>
        <w:t>excluidas</w:t>
      </w:r>
      <w:r w:rsidRPr="00C5656F">
        <w:rPr>
          <w:b/>
          <w:bCs/>
          <w:i/>
          <w:iCs/>
          <w:spacing w:val="60"/>
        </w:rPr>
        <w:t xml:space="preserve"> </w:t>
      </w:r>
      <w:r w:rsidRPr="00C5656F">
        <w:rPr>
          <w:b/>
          <w:bCs/>
          <w:i/>
          <w:iCs/>
        </w:rPr>
        <w:t>y</w:t>
      </w:r>
      <w:r w:rsidRPr="00C5656F">
        <w:rPr>
          <w:b/>
          <w:bCs/>
          <w:i/>
          <w:iCs/>
          <w:spacing w:val="60"/>
        </w:rPr>
        <w:t xml:space="preserve"> </w:t>
      </w:r>
      <w:r w:rsidRPr="00C5656F">
        <w:rPr>
          <w:b/>
          <w:bCs/>
          <w:i/>
          <w:iCs/>
          <w:spacing w:val="-1"/>
        </w:rPr>
        <w:t>olvidadas.</w:t>
      </w:r>
      <w:r w:rsidRPr="00C5656F">
        <w:rPr>
          <w:b/>
          <w:bCs/>
          <w:i/>
          <w:iCs/>
          <w:spacing w:val="2"/>
        </w:rPr>
        <w:t xml:space="preserve"> </w:t>
      </w:r>
      <w:r w:rsidRPr="00C5656F">
        <w:rPr>
          <w:spacing w:val="-1"/>
        </w:rPr>
        <w:t>Fomentar</w:t>
      </w:r>
      <w:r w:rsidR="00335C94" w:rsidRPr="00C5656F">
        <w:t xml:space="preserve"> </w:t>
      </w:r>
      <w:r w:rsidRPr="00C5656F">
        <w:rPr>
          <w:spacing w:val="-1"/>
        </w:rPr>
        <w:t>la</w:t>
      </w:r>
      <w:r w:rsidRPr="00C5656F">
        <w:rPr>
          <w:spacing w:val="60"/>
        </w:rPr>
        <w:t xml:space="preserve"> </w:t>
      </w:r>
      <w:r w:rsidRPr="00C5656F">
        <w:t>más</w:t>
      </w:r>
      <w:r w:rsidRPr="00C5656F">
        <w:rPr>
          <w:spacing w:val="61"/>
        </w:rPr>
        <w:t xml:space="preserve"> </w:t>
      </w:r>
      <w:r w:rsidRPr="00C5656F">
        <w:rPr>
          <w:spacing w:val="-2"/>
        </w:rPr>
        <w:t>amplia</w:t>
      </w:r>
      <w:r w:rsidRPr="00C5656F">
        <w:rPr>
          <w:spacing w:val="60"/>
        </w:rPr>
        <w:t xml:space="preserve"> </w:t>
      </w:r>
      <w:r w:rsidRPr="00C5656F">
        <w:rPr>
          <w:spacing w:val="-1"/>
        </w:rPr>
        <w:t>participación</w:t>
      </w:r>
      <w:r w:rsidRPr="00C5656F">
        <w:rPr>
          <w:spacing w:val="60"/>
        </w:rPr>
        <w:t xml:space="preserve"> </w:t>
      </w:r>
      <w:r w:rsidRPr="00C5656F">
        <w:rPr>
          <w:spacing w:val="-1"/>
        </w:rPr>
        <w:t>posible</w:t>
      </w:r>
      <w:r w:rsidRPr="00C5656F">
        <w:rPr>
          <w:spacing w:val="61"/>
        </w:rPr>
        <w:t xml:space="preserve"> </w:t>
      </w:r>
      <w:r w:rsidRPr="00C5656F">
        <w:rPr>
          <w:spacing w:val="-1"/>
        </w:rPr>
        <w:t>ayudará</w:t>
      </w:r>
      <w:r w:rsidRPr="00C5656F">
        <w:rPr>
          <w:spacing w:val="33"/>
        </w:rPr>
        <w:t xml:space="preserve"> </w:t>
      </w:r>
      <w:r w:rsidRPr="00C5656F">
        <w:t>a</w:t>
      </w:r>
      <w:r w:rsidRPr="00C5656F">
        <w:rPr>
          <w:spacing w:val="32"/>
        </w:rPr>
        <w:t xml:space="preserve"> </w:t>
      </w:r>
      <w:r w:rsidRPr="00C5656F">
        <w:rPr>
          <w:spacing w:val="-1"/>
        </w:rPr>
        <w:t>garantizar</w:t>
      </w:r>
      <w:r w:rsidRPr="00C5656F">
        <w:rPr>
          <w:spacing w:val="33"/>
        </w:rPr>
        <w:t xml:space="preserve"> </w:t>
      </w:r>
      <w:r w:rsidRPr="00C5656F">
        <w:t>que</w:t>
      </w:r>
      <w:r w:rsidRPr="00C5656F">
        <w:rPr>
          <w:spacing w:val="32"/>
        </w:rPr>
        <w:t xml:space="preserve"> </w:t>
      </w:r>
      <w:r w:rsidRPr="00C5656F">
        <w:rPr>
          <w:spacing w:val="-1"/>
        </w:rPr>
        <w:t>las</w:t>
      </w:r>
      <w:r w:rsidRPr="00C5656F">
        <w:rPr>
          <w:spacing w:val="32"/>
        </w:rPr>
        <w:t xml:space="preserve"> </w:t>
      </w:r>
      <w:r w:rsidRPr="00C5656F">
        <w:rPr>
          <w:spacing w:val="-1"/>
        </w:rPr>
        <w:t>síntesis</w:t>
      </w:r>
      <w:r w:rsidRPr="00C5656F">
        <w:rPr>
          <w:spacing w:val="33"/>
        </w:rPr>
        <w:t xml:space="preserve"> </w:t>
      </w:r>
      <w:r w:rsidRPr="00C5656F">
        <w:rPr>
          <w:spacing w:val="-1"/>
        </w:rPr>
        <w:t>formuladas</w:t>
      </w:r>
      <w:r w:rsidRPr="00C5656F">
        <w:rPr>
          <w:spacing w:val="33"/>
        </w:rPr>
        <w:t xml:space="preserve"> </w:t>
      </w:r>
      <w:r w:rsidRPr="00C5656F">
        <w:t>a</w:t>
      </w:r>
      <w:r w:rsidRPr="00C5656F">
        <w:rPr>
          <w:spacing w:val="32"/>
        </w:rPr>
        <w:t xml:space="preserve"> </w:t>
      </w:r>
      <w:r w:rsidRPr="00C5656F">
        <w:rPr>
          <w:spacing w:val="-1"/>
        </w:rPr>
        <w:t>nivel</w:t>
      </w:r>
      <w:r w:rsidRPr="00C5656F">
        <w:rPr>
          <w:spacing w:val="34"/>
        </w:rPr>
        <w:t xml:space="preserve"> </w:t>
      </w:r>
      <w:r w:rsidRPr="00C5656F">
        <w:t>de</w:t>
      </w:r>
      <w:r w:rsidRPr="00C5656F">
        <w:rPr>
          <w:spacing w:val="32"/>
        </w:rPr>
        <w:t xml:space="preserve"> </w:t>
      </w:r>
      <w:r w:rsidRPr="00C5656F">
        <w:rPr>
          <w:spacing w:val="-1"/>
        </w:rPr>
        <w:t>diócesis,</w:t>
      </w:r>
      <w:r w:rsidRPr="00C5656F">
        <w:rPr>
          <w:spacing w:val="34"/>
        </w:rPr>
        <w:t xml:space="preserve"> </w:t>
      </w:r>
      <w:r w:rsidR="00C10FC6" w:rsidRPr="00C5656F">
        <w:t>c</w:t>
      </w:r>
      <w:r w:rsidRPr="00C5656F">
        <w:t>onferencias</w:t>
      </w:r>
      <w:r w:rsidRPr="00C5656F">
        <w:rPr>
          <w:spacing w:val="67"/>
        </w:rPr>
        <w:t xml:space="preserve"> </w:t>
      </w:r>
      <w:r w:rsidRPr="00C5656F">
        <w:rPr>
          <w:spacing w:val="-1"/>
        </w:rPr>
        <w:t>episcopales</w:t>
      </w:r>
      <w:r w:rsidRPr="00C5656F">
        <w:rPr>
          <w:spacing w:val="12"/>
        </w:rPr>
        <w:t xml:space="preserve"> </w:t>
      </w:r>
      <w:r w:rsidRPr="00C5656F">
        <w:t>y</w:t>
      </w:r>
      <w:r w:rsidRPr="00C5656F">
        <w:rPr>
          <w:spacing w:val="10"/>
        </w:rPr>
        <w:t xml:space="preserve"> </w:t>
      </w:r>
      <w:r w:rsidRPr="00C5656F">
        <w:rPr>
          <w:spacing w:val="-1"/>
        </w:rPr>
        <w:t>toda</w:t>
      </w:r>
      <w:r w:rsidRPr="00C5656F">
        <w:rPr>
          <w:spacing w:val="12"/>
        </w:rPr>
        <w:t xml:space="preserve"> </w:t>
      </w:r>
      <w:r w:rsidRPr="00C5656F">
        <w:rPr>
          <w:spacing w:val="-1"/>
        </w:rPr>
        <w:t>la</w:t>
      </w:r>
      <w:r w:rsidRPr="00C5656F">
        <w:rPr>
          <w:spacing w:val="12"/>
        </w:rPr>
        <w:t xml:space="preserve"> </w:t>
      </w:r>
      <w:r w:rsidRPr="00C5656F">
        <w:rPr>
          <w:spacing w:val="-1"/>
        </w:rPr>
        <w:t>Iglesia</w:t>
      </w:r>
      <w:r w:rsidRPr="00C5656F">
        <w:rPr>
          <w:spacing w:val="12"/>
        </w:rPr>
        <w:t xml:space="preserve"> </w:t>
      </w:r>
      <w:r w:rsidR="00C10FC6" w:rsidRPr="00C5656F">
        <w:rPr>
          <w:spacing w:val="-1"/>
        </w:rPr>
        <w:t xml:space="preserve">reflejen </w:t>
      </w:r>
      <w:r w:rsidRPr="00C5656F">
        <w:rPr>
          <w:spacing w:val="-1"/>
        </w:rPr>
        <w:t>las</w:t>
      </w:r>
      <w:r w:rsidRPr="00C5656F">
        <w:rPr>
          <w:spacing w:val="10"/>
        </w:rPr>
        <w:t xml:space="preserve"> </w:t>
      </w:r>
      <w:r w:rsidRPr="00C5656F">
        <w:rPr>
          <w:spacing w:val="-1"/>
        </w:rPr>
        <w:t>verdaderas</w:t>
      </w:r>
      <w:r w:rsidRPr="00C5656F">
        <w:rPr>
          <w:spacing w:val="15"/>
        </w:rPr>
        <w:t xml:space="preserve"> </w:t>
      </w:r>
      <w:r w:rsidRPr="00C5656F">
        <w:rPr>
          <w:spacing w:val="-1"/>
        </w:rPr>
        <w:t>realidades</w:t>
      </w:r>
      <w:r w:rsidRPr="00C5656F">
        <w:rPr>
          <w:spacing w:val="13"/>
        </w:rPr>
        <w:t xml:space="preserve"> </w:t>
      </w:r>
      <w:r w:rsidRPr="00C5656F">
        <w:t>y</w:t>
      </w:r>
      <w:r w:rsidRPr="00C5656F">
        <w:rPr>
          <w:spacing w:val="10"/>
        </w:rPr>
        <w:t xml:space="preserve"> </w:t>
      </w:r>
      <w:r w:rsidRPr="00C5656F">
        <w:rPr>
          <w:spacing w:val="-1"/>
        </w:rPr>
        <w:t>experiencias</w:t>
      </w:r>
      <w:r w:rsidRPr="00C5656F">
        <w:rPr>
          <w:spacing w:val="12"/>
        </w:rPr>
        <w:t xml:space="preserve"> </w:t>
      </w:r>
      <w:r w:rsidRPr="00C5656F">
        <w:rPr>
          <w:spacing w:val="-2"/>
        </w:rPr>
        <w:t>vividas</w:t>
      </w:r>
      <w:r w:rsidRPr="00C5656F">
        <w:rPr>
          <w:spacing w:val="13"/>
        </w:rPr>
        <w:t xml:space="preserve"> </w:t>
      </w:r>
      <w:r w:rsidRPr="00C5656F">
        <w:rPr>
          <w:spacing w:val="-1"/>
        </w:rPr>
        <w:t>por</w:t>
      </w:r>
      <w:r w:rsidRPr="00C5656F">
        <w:rPr>
          <w:spacing w:val="13"/>
        </w:rPr>
        <w:t xml:space="preserve"> </w:t>
      </w:r>
      <w:r w:rsidRPr="00C5656F">
        <w:t>el</w:t>
      </w:r>
      <w:r w:rsidRPr="00C5656F">
        <w:rPr>
          <w:spacing w:val="65"/>
        </w:rPr>
        <w:t xml:space="preserve"> </w:t>
      </w:r>
      <w:r w:rsidRPr="00C5656F">
        <w:rPr>
          <w:spacing w:val="-1"/>
        </w:rPr>
        <w:t>Pueblo</w:t>
      </w:r>
      <w:r w:rsidRPr="00C5656F">
        <w:rPr>
          <w:spacing w:val="48"/>
        </w:rPr>
        <w:t xml:space="preserve"> </w:t>
      </w:r>
      <w:r w:rsidRPr="00C5656F">
        <w:t>de</w:t>
      </w:r>
      <w:r w:rsidRPr="00C5656F">
        <w:rPr>
          <w:spacing w:val="48"/>
        </w:rPr>
        <w:t xml:space="preserve"> </w:t>
      </w:r>
      <w:r w:rsidRPr="00C5656F">
        <w:rPr>
          <w:spacing w:val="-1"/>
        </w:rPr>
        <w:t>Dios.</w:t>
      </w:r>
      <w:r w:rsidRPr="00C5656F">
        <w:rPr>
          <w:spacing w:val="49"/>
        </w:rPr>
        <w:t xml:space="preserve"> </w:t>
      </w:r>
      <w:r w:rsidRPr="00C5656F">
        <w:rPr>
          <w:spacing w:val="-1"/>
        </w:rPr>
        <w:t>Dado</w:t>
      </w:r>
      <w:r w:rsidRPr="00C5656F">
        <w:rPr>
          <w:spacing w:val="43"/>
        </w:rPr>
        <w:t xml:space="preserve"> </w:t>
      </w:r>
      <w:r w:rsidRPr="00C5656F">
        <w:t>que</w:t>
      </w:r>
      <w:r w:rsidRPr="00C5656F">
        <w:rPr>
          <w:spacing w:val="45"/>
        </w:rPr>
        <w:t xml:space="preserve"> </w:t>
      </w:r>
      <w:r w:rsidRPr="00C5656F">
        <w:t>este</w:t>
      </w:r>
      <w:r w:rsidRPr="00C5656F">
        <w:rPr>
          <w:spacing w:val="46"/>
        </w:rPr>
        <w:t xml:space="preserve"> </w:t>
      </w:r>
      <w:r w:rsidRPr="00C5656F">
        <w:rPr>
          <w:spacing w:val="-1"/>
        </w:rPr>
        <w:t>compromiso</w:t>
      </w:r>
      <w:r w:rsidRPr="00C5656F">
        <w:rPr>
          <w:spacing w:val="49"/>
        </w:rPr>
        <w:t xml:space="preserve"> </w:t>
      </w:r>
      <w:r w:rsidRPr="00C5656F">
        <w:rPr>
          <w:spacing w:val="-1"/>
        </w:rPr>
        <w:t>del</w:t>
      </w:r>
      <w:r w:rsidRPr="00C5656F">
        <w:rPr>
          <w:spacing w:val="47"/>
        </w:rPr>
        <w:t xml:space="preserve"> </w:t>
      </w:r>
      <w:r w:rsidRPr="00C5656F">
        <w:rPr>
          <w:spacing w:val="-1"/>
        </w:rPr>
        <w:t>Pueblo</w:t>
      </w:r>
      <w:r w:rsidRPr="00C5656F">
        <w:rPr>
          <w:spacing w:val="48"/>
        </w:rPr>
        <w:t xml:space="preserve"> </w:t>
      </w:r>
      <w:r w:rsidRPr="00C5656F">
        <w:t>de</w:t>
      </w:r>
      <w:r w:rsidRPr="00C5656F">
        <w:rPr>
          <w:spacing w:val="48"/>
        </w:rPr>
        <w:t xml:space="preserve"> </w:t>
      </w:r>
      <w:r w:rsidRPr="00C5656F">
        <w:rPr>
          <w:spacing w:val="-1"/>
        </w:rPr>
        <w:t>Dios</w:t>
      </w:r>
      <w:r w:rsidRPr="00C5656F">
        <w:rPr>
          <w:spacing w:val="48"/>
        </w:rPr>
        <w:t xml:space="preserve"> </w:t>
      </w:r>
      <w:r w:rsidRPr="00C5656F">
        <w:t>es</w:t>
      </w:r>
      <w:r w:rsidRPr="00C5656F">
        <w:rPr>
          <w:spacing w:val="46"/>
        </w:rPr>
        <w:t xml:space="preserve"> </w:t>
      </w:r>
      <w:r w:rsidRPr="00C5656F">
        <w:rPr>
          <w:spacing w:val="-1"/>
        </w:rPr>
        <w:t>fundacional,</w:t>
      </w:r>
      <w:r w:rsidRPr="00C5656F">
        <w:rPr>
          <w:spacing w:val="50"/>
        </w:rPr>
        <w:t xml:space="preserve"> </w:t>
      </w:r>
      <w:r w:rsidRPr="00C5656F">
        <w:t>y</w:t>
      </w:r>
      <w:r w:rsidRPr="00C5656F">
        <w:rPr>
          <w:spacing w:val="46"/>
        </w:rPr>
        <w:t xml:space="preserve"> </w:t>
      </w:r>
      <w:r w:rsidR="00C10FC6" w:rsidRPr="00C5656F">
        <w:t xml:space="preserve">será </w:t>
      </w:r>
      <w:r w:rsidRPr="00C5656F">
        <w:rPr>
          <w:spacing w:val="-1"/>
        </w:rPr>
        <w:t>una</w:t>
      </w:r>
      <w:r w:rsidRPr="00C5656F">
        <w:rPr>
          <w:spacing w:val="29"/>
        </w:rPr>
        <w:t xml:space="preserve"> </w:t>
      </w:r>
      <w:r w:rsidRPr="00C5656F">
        <w:t>primera</w:t>
      </w:r>
      <w:r w:rsidRPr="00C5656F">
        <w:rPr>
          <w:spacing w:val="55"/>
        </w:rPr>
        <w:t xml:space="preserve"> </w:t>
      </w:r>
      <w:r w:rsidRPr="00C5656F">
        <w:rPr>
          <w:spacing w:val="-1"/>
        </w:rPr>
        <w:t>experiencia</w:t>
      </w:r>
      <w:r w:rsidRPr="00C5656F">
        <w:rPr>
          <w:spacing w:val="55"/>
        </w:rPr>
        <w:t xml:space="preserve"> </w:t>
      </w:r>
      <w:r w:rsidRPr="00C5656F">
        <w:t>de</w:t>
      </w:r>
      <w:r w:rsidRPr="00C5656F">
        <w:rPr>
          <w:spacing w:val="55"/>
        </w:rPr>
        <w:t xml:space="preserve"> </w:t>
      </w:r>
      <w:r w:rsidRPr="00C5656F">
        <w:rPr>
          <w:spacing w:val="-1"/>
        </w:rPr>
        <w:t>la</w:t>
      </w:r>
      <w:r w:rsidRPr="00C5656F">
        <w:rPr>
          <w:spacing w:val="55"/>
        </w:rPr>
        <w:t xml:space="preserve"> </w:t>
      </w:r>
      <w:r w:rsidRPr="00C5656F">
        <w:rPr>
          <w:spacing w:val="-1"/>
        </w:rPr>
        <w:t>sinodalidad</w:t>
      </w:r>
      <w:r w:rsidRPr="00C5656F">
        <w:rPr>
          <w:spacing w:val="55"/>
        </w:rPr>
        <w:t xml:space="preserve"> </w:t>
      </w:r>
      <w:r w:rsidRPr="00C5656F">
        <w:rPr>
          <w:spacing w:val="-1"/>
        </w:rPr>
        <w:t>para</w:t>
      </w:r>
      <w:r w:rsidRPr="00C5656F">
        <w:rPr>
          <w:spacing w:val="55"/>
        </w:rPr>
        <w:t xml:space="preserve"> </w:t>
      </w:r>
      <w:r w:rsidRPr="00C5656F">
        <w:rPr>
          <w:spacing w:val="-1"/>
        </w:rPr>
        <w:t>muchos,</w:t>
      </w:r>
      <w:r w:rsidRPr="00C5656F">
        <w:rPr>
          <w:spacing w:val="57"/>
        </w:rPr>
        <w:t xml:space="preserve"> </w:t>
      </w:r>
      <w:r w:rsidRPr="00C5656F">
        <w:t>es</w:t>
      </w:r>
      <w:r w:rsidRPr="00C5656F">
        <w:rPr>
          <w:spacing w:val="55"/>
        </w:rPr>
        <w:t xml:space="preserve"> </w:t>
      </w:r>
      <w:r w:rsidRPr="00C5656F">
        <w:rPr>
          <w:spacing w:val="-1"/>
        </w:rPr>
        <w:t>esencial</w:t>
      </w:r>
      <w:r w:rsidRPr="00C5656F">
        <w:rPr>
          <w:spacing w:val="54"/>
        </w:rPr>
        <w:t xml:space="preserve"> </w:t>
      </w:r>
      <w:r w:rsidRPr="00C5656F">
        <w:t>que</w:t>
      </w:r>
      <w:r w:rsidRPr="00C5656F">
        <w:rPr>
          <w:spacing w:val="53"/>
        </w:rPr>
        <w:t xml:space="preserve"> </w:t>
      </w:r>
      <w:r w:rsidRPr="00C5656F">
        <w:rPr>
          <w:spacing w:val="-1"/>
        </w:rPr>
        <w:t>cada</w:t>
      </w:r>
      <w:r w:rsidRPr="00C5656F">
        <w:rPr>
          <w:spacing w:val="55"/>
        </w:rPr>
        <w:t xml:space="preserve"> </w:t>
      </w:r>
      <w:r w:rsidRPr="00C5656F">
        <w:rPr>
          <w:spacing w:val="-1"/>
        </w:rPr>
        <w:t>ejercicio</w:t>
      </w:r>
      <w:r w:rsidRPr="00C5656F">
        <w:rPr>
          <w:spacing w:val="55"/>
        </w:rPr>
        <w:t xml:space="preserve"> </w:t>
      </w:r>
      <w:r w:rsidRPr="00C5656F">
        <w:t>de</w:t>
      </w:r>
      <w:r w:rsidRPr="00C5656F">
        <w:rPr>
          <w:spacing w:val="65"/>
        </w:rPr>
        <w:t xml:space="preserve"> </w:t>
      </w:r>
      <w:r w:rsidRPr="00C5656F">
        <w:rPr>
          <w:spacing w:val="-1"/>
        </w:rPr>
        <w:t>escucha</w:t>
      </w:r>
      <w:r w:rsidRPr="00C5656F">
        <w:rPr>
          <w:spacing w:val="29"/>
        </w:rPr>
        <w:t xml:space="preserve"> </w:t>
      </w:r>
      <w:r w:rsidRPr="00C5656F">
        <w:rPr>
          <w:spacing w:val="-1"/>
        </w:rPr>
        <w:t>local</w:t>
      </w:r>
      <w:r w:rsidRPr="00C5656F">
        <w:rPr>
          <w:spacing w:val="28"/>
        </w:rPr>
        <w:t xml:space="preserve"> </w:t>
      </w:r>
      <w:r w:rsidRPr="00C5656F">
        <w:t>se</w:t>
      </w:r>
      <w:r w:rsidRPr="00C5656F">
        <w:rPr>
          <w:spacing w:val="29"/>
        </w:rPr>
        <w:t xml:space="preserve"> </w:t>
      </w:r>
      <w:r w:rsidRPr="00C5656F">
        <w:rPr>
          <w:spacing w:val="-1"/>
        </w:rPr>
        <w:t>guíe</w:t>
      </w:r>
      <w:r w:rsidRPr="00C5656F">
        <w:rPr>
          <w:spacing w:val="29"/>
        </w:rPr>
        <w:t xml:space="preserve"> </w:t>
      </w:r>
      <w:r w:rsidRPr="00C5656F">
        <w:rPr>
          <w:spacing w:val="-1"/>
        </w:rPr>
        <w:t>por</w:t>
      </w:r>
      <w:r w:rsidRPr="00C5656F">
        <w:rPr>
          <w:spacing w:val="30"/>
        </w:rPr>
        <w:t xml:space="preserve"> </w:t>
      </w:r>
      <w:r w:rsidRPr="00C5656F">
        <w:rPr>
          <w:spacing w:val="-1"/>
        </w:rPr>
        <w:t>los</w:t>
      </w:r>
      <w:r w:rsidRPr="00C5656F">
        <w:rPr>
          <w:spacing w:val="29"/>
        </w:rPr>
        <w:t xml:space="preserve"> </w:t>
      </w:r>
      <w:r w:rsidRPr="00C5656F">
        <w:rPr>
          <w:spacing w:val="-1"/>
        </w:rPr>
        <w:t>principios</w:t>
      </w:r>
      <w:r w:rsidRPr="00C5656F">
        <w:rPr>
          <w:spacing w:val="29"/>
        </w:rPr>
        <w:t xml:space="preserve"> </w:t>
      </w:r>
      <w:r w:rsidRPr="00C5656F">
        <w:t>de</w:t>
      </w:r>
      <w:r w:rsidRPr="00C5656F">
        <w:rPr>
          <w:spacing w:val="29"/>
        </w:rPr>
        <w:t xml:space="preserve"> </w:t>
      </w:r>
      <w:r w:rsidRPr="00C5656F">
        <w:rPr>
          <w:spacing w:val="-1"/>
        </w:rPr>
        <w:t>comunión,</w:t>
      </w:r>
      <w:r w:rsidRPr="00C5656F">
        <w:rPr>
          <w:spacing w:val="30"/>
        </w:rPr>
        <w:t xml:space="preserve"> </w:t>
      </w:r>
      <w:r w:rsidRPr="00C5656F">
        <w:rPr>
          <w:spacing w:val="-1"/>
        </w:rPr>
        <w:t>participación</w:t>
      </w:r>
      <w:r w:rsidRPr="00C5656F">
        <w:rPr>
          <w:spacing w:val="29"/>
        </w:rPr>
        <w:t xml:space="preserve"> </w:t>
      </w:r>
      <w:r w:rsidRPr="00C5656F">
        <w:t>y</w:t>
      </w:r>
      <w:r w:rsidRPr="00C5656F">
        <w:rPr>
          <w:spacing w:val="27"/>
        </w:rPr>
        <w:t xml:space="preserve"> </w:t>
      </w:r>
      <w:r w:rsidRPr="00C5656F">
        <w:rPr>
          <w:spacing w:val="-1"/>
        </w:rPr>
        <w:t>misión</w:t>
      </w:r>
      <w:r w:rsidRPr="00C5656F">
        <w:rPr>
          <w:spacing w:val="29"/>
        </w:rPr>
        <w:t xml:space="preserve"> </w:t>
      </w:r>
      <w:r w:rsidRPr="00C5656F">
        <w:t>que</w:t>
      </w:r>
      <w:r w:rsidRPr="00C5656F">
        <w:rPr>
          <w:spacing w:val="29"/>
        </w:rPr>
        <w:t xml:space="preserve"> </w:t>
      </w:r>
      <w:r w:rsidRPr="00C5656F">
        <w:rPr>
          <w:spacing w:val="-1"/>
        </w:rPr>
        <w:t>inspiran</w:t>
      </w:r>
      <w:r w:rsidRPr="00C5656F">
        <w:rPr>
          <w:spacing w:val="69"/>
        </w:rPr>
        <w:t xml:space="preserve"> </w:t>
      </w:r>
      <w:r w:rsidRPr="00C5656F">
        <w:t>este</w:t>
      </w:r>
      <w:r w:rsidRPr="00C5656F">
        <w:rPr>
          <w:spacing w:val="1"/>
        </w:rPr>
        <w:t xml:space="preserve"> </w:t>
      </w:r>
      <w:r w:rsidRPr="00C5656F">
        <w:rPr>
          <w:spacing w:val="-1"/>
        </w:rPr>
        <w:t>camino</w:t>
      </w:r>
      <w:r w:rsidRPr="00C5656F">
        <w:t xml:space="preserve"> </w:t>
      </w:r>
      <w:r w:rsidRPr="00C5656F">
        <w:rPr>
          <w:spacing w:val="-1"/>
        </w:rPr>
        <w:t>sinodal. El</w:t>
      </w:r>
      <w:r w:rsidRPr="00C5656F">
        <w:t xml:space="preserve"> </w:t>
      </w:r>
      <w:r w:rsidRPr="00C5656F">
        <w:rPr>
          <w:spacing w:val="-1"/>
        </w:rPr>
        <w:t>desarrollo</w:t>
      </w:r>
      <w:r w:rsidRPr="00C5656F">
        <w:t xml:space="preserve"> del </w:t>
      </w:r>
      <w:r w:rsidRPr="00C5656F">
        <w:rPr>
          <w:spacing w:val="-1"/>
        </w:rPr>
        <w:t>proceso</w:t>
      </w:r>
      <w:r w:rsidRPr="00C5656F">
        <w:rPr>
          <w:spacing w:val="-2"/>
        </w:rPr>
        <w:t xml:space="preserve"> </w:t>
      </w:r>
      <w:r w:rsidRPr="00C5656F">
        <w:rPr>
          <w:spacing w:val="-1"/>
        </w:rPr>
        <w:t>sinodal</w:t>
      </w:r>
      <w:r w:rsidRPr="00C5656F">
        <w:t xml:space="preserve"> a </w:t>
      </w:r>
      <w:r w:rsidRPr="00C5656F">
        <w:rPr>
          <w:spacing w:val="-1"/>
        </w:rPr>
        <w:t>nivel local</w:t>
      </w:r>
      <w:r w:rsidRPr="00C5656F">
        <w:t xml:space="preserve"> </w:t>
      </w:r>
      <w:r w:rsidRPr="00C5656F">
        <w:rPr>
          <w:spacing w:val="-1"/>
        </w:rPr>
        <w:t>también</w:t>
      </w:r>
      <w:r w:rsidRPr="00C5656F">
        <w:t xml:space="preserve"> debe </w:t>
      </w:r>
      <w:r w:rsidRPr="00C5656F">
        <w:rPr>
          <w:spacing w:val="-1"/>
        </w:rPr>
        <w:t>implicar:</w:t>
      </w:r>
    </w:p>
    <w:p w14:paraId="0EDA5D88" w14:textId="77777777" w:rsidR="00305613" w:rsidRPr="00C5656F" w:rsidRDefault="00305613">
      <w:pPr>
        <w:pStyle w:val="Textoindependiente"/>
        <w:numPr>
          <w:ilvl w:val="0"/>
          <w:numId w:val="9"/>
        </w:numPr>
        <w:tabs>
          <w:tab w:val="left" w:pos="1181"/>
        </w:tabs>
        <w:kinsoku w:val="0"/>
        <w:overflowPunct w:val="0"/>
        <w:spacing w:before="157" w:line="260" w:lineRule="auto"/>
        <w:ind w:right="121"/>
        <w:jc w:val="both"/>
        <w:rPr>
          <w:spacing w:val="-1"/>
        </w:rPr>
      </w:pPr>
      <w:r w:rsidRPr="00C5656F">
        <w:rPr>
          <w:b/>
          <w:bCs/>
          <w:spacing w:val="-1"/>
        </w:rPr>
        <w:t>Discernimiento</w:t>
      </w:r>
      <w:r w:rsidRPr="00C5656F">
        <w:rPr>
          <w:b/>
          <w:bCs/>
          <w:spacing w:val="21"/>
        </w:rPr>
        <w:t xml:space="preserve"> </w:t>
      </w:r>
      <w:r w:rsidRPr="00C5656F">
        <w:t>a</w:t>
      </w:r>
      <w:r w:rsidRPr="00C5656F">
        <w:rPr>
          <w:spacing w:val="19"/>
        </w:rPr>
        <w:t xml:space="preserve"> </w:t>
      </w:r>
      <w:r w:rsidRPr="00C5656F">
        <w:rPr>
          <w:spacing w:val="-1"/>
        </w:rPr>
        <w:t>través</w:t>
      </w:r>
      <w:r w:rsidRPr="00C5656F">
        <w:rPr>
          <w:spacing w:val="19"/>
        </w:rPr>
        <w:t xml:space="preserve"> </w:t>
      </w:r>
      <w:r w:rsidRPr="00C5656F">
        <w:t>de</w:t>
      </w:r>
      <w:r w:rsidRPr="00C5656F">
        <w:rPr>
          <w:spacing w:val="19"/>
        </w:rPr>
        <w:t xml:space="preserve"> </w:t>
      </w:r>
      <w:r w:rsidRPr="00C5656F">
        <w:rPr>
          <w:spacing w:val="-1"/>
        </w:rPr>
        <w:t>la</w:t>
      </w:r>
      <w:r w:rsidRPr="00C5656F">
        <w:rPr>
          <w:spacing w:val="19"/>
        </w:rPr>
        <w:t xml:space="preserve"> </w:t>
      </w:r>
      <w:r w:rsidRPr="00C5656F">
        <w:rPr>
          <w:spacing w:val="-1"/>
        </w:rPr>
        <w:t>escucha,</w:t>
      </w:r>
      <w:r w:rsidRPr="00C5656F">
        <w:rPr>
          <w:spacing w:val="21"/>
        </w:rPr>
        <w:t xml:space="preserve"> </w:t>
      </w:r>
      <w:r w:rsidRPr="00C5656F">
        <w:rPr>
          <w:spacing w:val="-1"/>
        </w:rPr>
        <w:t>para</w:t>
      </w:r>
      <w:r w:rsidRPr="00C5656F">
        <w:rPr>
          <w:spacing w:val="17"/>
        </w:rPr>
        <w:t xml:space="preserve"> </w:t>
      </w:r>
      <w:r w:rsidR="00331A95" w:rsidRPr="00C5656F">
        <w:rPr>
          <w:spacing w:val="-1"/>
        </w:rPr>
        <w:t xml:space="preserve">dar </w:t>
      </w:r>
      <w:r w:rsidRPr="00C5656F">
        <w:rPr>
          <w:spacing w:val="-1"/>
        </w:rPr>
        <w:t>espacio</w:t>
      </w:r>
      <w:r w:rsidRPr="00C5656F">
        <w:rPr>
          <w:spacing w:val="19"/>
        </w:rPr>
        <w:t xml:space="preserve"> </w:t>
      </w:r>
      <w:r w:rsidR="00331A95" w:rsidRPr="00C5656F">
        <w:rPr>
          <w:spacing w:val="-1"/>
        </w:rPr>
        <w:t xml:space="preserve">a </w:t>
      </w:r>
      <w:r w:rsidRPr="00C5656F">
        <w:rPr>
          <w:spacing w:val="-1"/>
        </w:rPr>
        <w:t>la</w:t>
      </w:r>
      <w:r w:rsidRPr="00C5656F">
        <w:rPr>
          <w:spacing w:val="17"/>
        </w:rPr>
        <w:t xml:space="preserve"> </w:t>
      </w:r>
      <w:r w:rsidRPr="00C5656F">
        <w:rPr>
          <w:spacing w:val="-1"/>
        </w:rPr>
        <w:t>guía</w:t>
      </w:r>
      <w:r w:rsidRPr="00C5656F">
        <w:rPr>
          <w:spacing w:val="19"/>
        </w:rPr>
        <w:t xml:space="preserve"> </w:t>
      </w:r>
      <w:r w:rsidRPr="00C5656F">
        <w:rPr>
          <w:spacing w:val="-1"/>
        </w:rPr>
        <w:t>del</w:t>
      </w:r>
      <w:r w:rsidRPr="00C5656F">
        <w:rPr>
          <w:spacing w:val="55"/>
        </w:rPr>
        <w:t xml:space="preserve"> </w:t>
      </w:r>
      <w:r w:rsidRPr="00C5656F">
        <w:rPr>
          <w:spacing w:val="-1"/>
        </w:rPr>
        <w:t>Espíritu</w:t>
      </w:r>
      <w:r w:rsidRPr="00C5656F">
        <w:t xml:space="preserve"> </w:t>
      </w:r>
      <w:r w:rsidRPr="00C5656F">
        <w:rPr>
          <w:spacing w:val="-1"/>
        </w:rPr>
        <w:t>Santo.</w:t>
      </w:r>
    </w:p>
    <w:p w14:paraId="6A42D3D7" w14:textId="77777777" w:rsidR="00305613" w:rsidRPr="00C5656F" w:rsidRDefault="00305613">
      <w:pPr>
        <w:pStyle w:val="Textoindependiente"/>
        <w:numPr>
          <w:ilvl w:val="0"/>
          <w:numId w:val="9"/>
        </w:numPr>
        <w:tabs>
          <w:tab w:val="left" w:pos="1181"/>
        </w:tabs>
        <w:kinsoku w:val="0"/>
        <w:overflowPunct w:val="0"/>
        <w:spacing w:line="260" w:lineRule="auto"/>
        <w:ind w:right="114"/>
        <w:jc w:val="both"/>
        <w:rPr>
          <w:spacing w:val="-1"/>
        </w:rPr>
      </w:pPr>
      <w:r w:rsidRPr="00C5656F">
        <w:rPr>
          <w:b/>
          <w:bCs/>
          <w:spacing w:val="-1"/>
        </w:rPr>
        <w:t>Accesibilidad</w:t>
      </w:r>
      <w:r w:rsidRPr="00C5656F">
        <w:rPr>
          <w:spacing w:val="-1"/>
        </w:rPr>
        <w:t>,</w:t>
      </w:r>
      <w:r w:rsidRPr="00C5656F">
        <w:rPr>
          <w:spacing w:val="9"/>
        </w:rPr>
        <w:t xml:space="preserve"> </w:t>
      </w:r>
      <w:r w:rsidRPr="00C5656F">
        <w:rPr>
          <w:spacing w:val="-1"/>
        </w:rPr>
        <w:t>para</w:t>
      </w:r>
      <w:r w:rsidRPr="00C5656F">
        <w:rPr>
          <w:spacing w:val="5"/>
        </w:rPr>
        <w:t xml:space="preserve"> </w:t>
      </w:r>
      <w:r w:rsidRPr="00C5656F">
        <w:rPr>
          <w:spacing w:val="-1"/>
        </w:rPr>
        <w:t>garantizar</w:t>
      </w:r>
      <w:r w:rsidRPr="00C5656F">
        <w:rPr>
          <w:spacing w:val="8"/>
        </w:rPr>
        <w:t xml:space="preserve"> </w:t>
      </w:r>
      <w:r w:rsidRPr="00C5656F">
        <w:t>que</w:t>
      </w:r>
      <w:r w:rsidRPr="00C5656F">
        <w:rPr>
          <w:spacing w:val="7"/>
        </w:rPr>
        <w:t xml:space="preserve"> </w:t>
      </w:r>
      <w:r w:rsidRPr="00C5656F">
        <w:t>el</w:t>
      </w:r>
      <w:r w:rsidRPr="00C5656F">
        <w:rPr>
          <w:spacing w:val="6"/>
        </w:rPr>
        <w:t xml:space="preserve"> </w:t>
      </w:r>
      <w:r w:rsidRPr="00C5656F">
        <w:rPr>
          <w:spacing w:val="-1"/>
        </w:rPr>
        <w:t>mayor</w:t>
      </w:r>
      <w:r w:rsidRPr="00C5656F">
        <w:rPr>
          <w:spacing w:val="8"/>
        </w:rPr>
        <w:t xml:space="preserve"> </w:t>
      </w:r>
      <w:r w:rsidRPr="00C5656F">
        <w:rPr>
          <w:spacing w:val="-1"/>
        </w:rPr>
        <w:t>número</w:t>
      </w:r>
      <w:r w:rsidRPr="00C5656F">
        <w:rPr>
          <w:spacing w:val="8"/>
        </w:rPr>
        <w:t xml:space="preserve"> </w:t>
      </w:r>
      <w:r w:rsidRPr="00C5656F">
        <w:rPr>
          <w:spacing w:val="-1"/>
        </w:rPr>
        <w:t>posible</w:t>
      </w:r>
      <w:r w:rsidRPr="00C5656F">
        <w:rPr>
          <w:spacing w:val="7"/>
        </w:rPr>
        <w:t xml:space="preserve"> </w:t>
      </w:r>
      <w:r w:rsidRPr="00C5656F">
        <w:t>de</w:t>
      </w:r>
      <w:r w:rsidRPr="00C5656F">
        <w:rPr>
          <w:spacing w:val="7"/>
        </w:rPr>
        <w:t xml:space="preserve"> </w:t>
      </w:r>
      <w:r w:rsidRPr="00C5656F">
        <w:rPr>
          <w:spacing w:val="-1"/>
        </w:rPr>
        <w:t>personas</w:t>
      </w:r>
      <w:r w:rsidRPr="00C5656F">
        <w:rPr>
          <w:spacing w:val="8"/>
        </w:rPr>
        <w:t xml:space="preserve"> </w:t>
      </w:r>
      <w:r w:rsidRPr="00C5656F">
        <w:rPr>
          <w:spacing w:val="-1"/>
        </w:rPr>
        <w:t>pueda</w:t>
      </w:r>
      <w:r w:rsidRPr="00C5656F">
        <w:rPr>
          <w:spacing w:val="39"/>
        </w:rPr>
        <w:t xml:space="preserve"> </w:t>
      </w:r>
      <w:r w:rsidRPr="00C5656F">
        <w:rPr>
          <w:spacing w:val="-1"/>
        </w:rPr>
        <w:t>participar,</w:t>
      </w:r>
      <w:r w:rsidRPr="00C5656F">
        <w:rPr>
          <w:spacing w:val="3"/>
        </w:rPr>
        <w:t xml:space="preserve"> </w:t>
      </w:r>
      <w:r w:rsidRPr="00C5656F">
        <w:rPr>
          <w:spacing w:val="-1"/>
        </w:rPr>
        <w:t>independientemente</w:t>
      </w:r>
      <w:r w:rsidRPr="00C5656F">
        <w:rPr>
          <w:spacing w:val="2"/>
        </w:rPr>
        <w:t xml:space="preserve"> </w:t>
      </w:r>
      <w:r w:rsidRPr="00C5656F">
        <w:t>de</w:t>
      </w:r>
      <w:r w:rsidRPr="00C5656F">
        <w:rPr>
          <w:spacing w:val="1"/>
        </w:rPr>
        <w:t xml:space="preserve"> </w:t>
      </w:r>
      <w:r w:rsidRPr="00C5656F">
        <w:t>su</w:t>
      </w:r>
      <w:r w:rsidRPr="00C5656F">
        <w:rPr>
          <w:spacing w:val="2"/>
        </w:rPr>
        <w:t xml:space="preserve"> </w:t>
      </w:r>
      <w:r w:rsidRPr="00C5656F">
        <w:rPr>
          <w:spacing w:val="-1"/>
        </w:rPr>
        <w:t>ubicación,</w:t>
      </w:r>
      <w:r w:rsidRPr="00C5656F">
        <w:rPr>
          <w:spacing w:val="5"/>
        </w:rPr>
        <w:t xml:space="preserve"> </w:t>
      </w:r>
      <w:r w:rsidRPr="00C5656F">
        <w:rPr>
          <w:spacing w:val="-1"/>
        </w:rPr>
        <w:t>idioma,</w:t>
      </w:r>
      <w:r w:rsidRPr="00C5656F">
        <w:rPr>
          <w:spacing w:val="3"/>
        </w:rPr>
        <w:t xml:space="preserve"> </w:t>
      </w:r>
      <w:r w:rsidRPr="00C5656F">
        <w:rPr>
          <w:spacing w:val="-1"/>
        </w:rPr>
        <w:t>educación,</w:t>
      </w:r>
      <w:r w:rsidRPr="00C5656F">
        <w:rPr>
          <w:spacing w:val="3"/>
        </w:rPr>
        <w:t xml:space="preserve"> </w:t>
      </w:r>
      <w:r w:rsidRPr="00C5656F">
        <w:rPr>
          <w:spacing w:val="-1"/>
        </w:rPr>
        <w:t>situación</w:t>
      </w:r>
      <w:r w:rsidRPr="00C5656F">
        <w:rPr>
          <w:spacing w:val="53"/>
        </w:rPr>
        <w:t xml:space="preserve"> </w:t>
      </w:r>
      <w:r w:rsidRPr="00C5656F">
        <w:rPr>
          <w:spacing w:val="-1"/>
        </w:rPr>
        <w:t>socioeconómica, capacidad/discapacidad</w:t>
      </w:r>
      <w:r w:rsidRPr="00C5656F">
        <w:t xml:space="preserve"> y</w:t>
      </w:r>
      <w:r w:rsidRPr="00C5656F">
        <w:rPr>
          <w:spacing w:val="-1"/>
        </w:rPr>
        <w:t xml:space="preserve"> recursos</w:t>
      </w:r>
      <w:r w:rsidRPr="00C5656F">
        <w:rPr>
          <w:spacing w:val="-2"/>
        </w:rPr>
        <w:t xml:space="preserve"> </w:t>
      </w:r>
      <w:r w:rsidRPr="00C5656F">
        <w:rPr>
          <w:spacing w:val="-1"/>
        </w:rPr>
        <w:t>materiales.</w:t>
      </w:r>
    </w:p>
    <w:p w14:paraId="20C5CA1B" w14:textId="77777777" w:rsidR="00305613" w:rsidRPr="00C5656F" w:rsidRDefault="00305613">
      <w:pPr>
        <w:pStyle w:val="Textoindependiente"/>
        <w:numPr>
          <w:ilvl w:val="0"/>
          <w:numId w:val="9"/>
        </w:numPr>
        <w:tabs>
          <w:tab w:val="left" w:pos="1181"/>
        </w:tabs>
        <w:kinsoku w:val="0"/>
        <w:overflowPunct w:val="0"/>
        <w:spacing w:line="258" w:lineRule="auto"/>
        <w:ind w:right="117"/>
        <w:jc w:val="both"/>
        <w:rPr>
          <w:spacing w:val="-1"/>
        </w:rPr>
      </w:pPr>
      <w:r w:rsidRPr="00C5656F">
        <w:rPr>
          <w:b/>
          <w:bCs/>
          <w:spacing w:val="-1"/>
        </w:rPr>
        <w:t>Conciencia</w:t>
      </w:r>
      <w:r w:rsidRPr="00C5656F">
        <w:rPr>
          <w:b/>
          <w:bCs/>
          <w:spacing w:val="33"/>
        </w:rPr>
        <w:t xml:space="preserve"> </w:t>
      </w:r>
      <w:r w:rsidRPr="00C5656F">
        <w:rPr>
          <w:b/>
          <w:bCs/>
          <w:spacing w:val="-1"/>
        </w:rPr>
        <w:t>cultural</w:t>
      </w:r>
      <w:r w:rsidRPr="00C5656F">
        <w:rPr>
          <w:b/>
          <w:bCs/>
          <w:spacing w:val="35"/>
        </w:rPr>
        <w:t xml:space="preserve"> </w:t>
      </w:r>
      <w:r w:rsidRPr="00C5656F">
        <w:rPr>
          <w:spacing w:val="-1"/>
        </w:rPr>
        <w:t>para</w:t>
      </w:r>
      <w:r w:rsidRPr="00C5656F">
        <w:rPr>
          <w:spacing w:val="33"/>
        </w:rPr>
        <w:t xml:space="preserve"> </w:t>
      </w:r>
      <w:r w:rsidRPr="00C5656F">
        <w:rPr>
          <w:spacing w:val="-1"/>
        </w:rPr>
        <w:t>celebrar</w:t>
      </w:r>
      <w:r w:rsidRPr="00C5656F">
        <w:rPr>
          <w:spacing w:val="33"/>
        </w:rPr>
        <w:t xml:space="preserve"> </w:t>
      </w:r>
      <w:r w:rsidRPr="00C5656F">
        <w:t>y</w:t>
      </w:r>
      <w:r w:rsidRPr="00C5656F">
        <w:rPr>
          <w:spacing w:val="30"/>
        </w:rPr>
        <w:t xml:space="preserve"> </w:t>
      </w:r>
      <w:r w:rsidRPr="00C5656F">
        <w:rPr>
          <w:spacing w:val="-1"/>
        </w:rPr>
        <w:t>abrazar</w:t>
      </w:r>
      <w:r w:rsidRPr="00C5656F">
        <w:rPr>
          <w:spacing w:val="33"/>
        </w:rPr>
        <w:t xml:space="preserve"> </w:t>
      </w:r>
      <w:r w:rsidRPr="00C5656F">
        <w:rPr>
          <w:spacing w:val="-1"/>
        </w:rPr>
        <w:t>la</w:t>
      </w:r>
      <w:r w:rsidRPr="00C5656F">
        <w:rPr>
          <w:spacing w:val="33"/>
        </w:rPr>
        <w:t xml:space="preserve"> </w:t>
      </w:r>
      <w:r w:rsidRPr="00C5656F">
        <w:rPr>
          <w:spacing w:val="-1"/>
        </w:rPr>
        <w:t>diversidad</w:t>
      </w:r>
      <w:r w:rsidRPr="00C5656F">
        <w:rPr>
          <w:spacing w:val="32"/>
        </w:rPr>
        <w:t xml:space="preserve"> </w:t>
      </w:r>
      <w:r w:rsidRPr="00C5656F">
        <w:t>dentro</w:t>
      </w:r>
      <w:r w:rsidRPr="00C5656F">
        <w:rPr>
          <w:spacing w:val="32"/>
        </w:rPr>
        <w:t xml:space="preserve"> </w:t>
      </w:r>
      <w:r w:rsidRPr="00C5656F">
        <w:t>de</w:t>
      </w:r>
      <w:r w:rsidRPr="00C5656F">
        <w:rPr>
          <w:spacing w:val="32"/>
        </w:rPr>
        <w:t xml:space="preserve"> </w:t>
      </w:r>
      <w:r w:rsidRPr="00C5656F">
        <w:rPr>
          <w:spacing w:val="-1"/>
        </w:rPr>
        <w:t>las</w:t>
      </w:r>
      <w:r w:rsidRPr="00C5656F">
        <w:rPr>
          <w:spacing w:val="47"/>
        </w:rPr>
        <w:t xml:space="preserve"> </w:t>
      </w:r>
      <w:r w:rsidRPr="00C5656F">
        <w:rPr>
          <w:spacing w:val="-1"/>
        </w:rPr>
        <w:t>comunidades</w:t>
      </w:r>
      <w:r w:rsidRPr="00C5656F">
        <w:rPr>
          <w:spacing w:val="1"/>
        </w:rPr>
        <w:t xml:space="preserve"> </w:t>
      </w:r>
      <w:r w:rsidRPr="00C5656F">
        <w:rPr>
          <w:spacing w:val="-1"/>
        </w:rPr>
        <w:t>locales.</w:t>
      </w:r>
    </w:p>
    <w:p w14:paraId="5EE72FF8" w14:textId="77777777" w:rsidR="00305613" w:rsidRPr="00C5656F" w:rsidRDefault="00305613">
      <w:pPr>
        <w:pStyle w:val="Textoindependiente"/>
        <w:numPr>
          <w:ilvl w:val="0"/>
          <w:numId w:val="9"/>
        </w:numPr>
        <w:tabs>
          <w:tab w:val="left" w:pos="1181"/>
        </w:tabs>
        <w:kinsoku w:val="0"/>
        <w:overflowPunct w:val="0"/>
        <w:spacing w:line="260" w:lineRule="auto"/>
        <w:ind w:right="119"/>
        <w:jc w:val="both"/>
        <w:rPr>
          <w:spacing w:val="-1"/>
        </w:rPr>
      </w:pPr>
      <w:r w:rsidRPr="00C5656F">
        <w:rPr>
          <w:b/>
          <w:bCs/>
          <w:spacing w:val="-1"/>
        </w:rPr>
        <w:t>Inclusión</w:t>
      </w:r>
      <w:r w:rsidRPr="00C5656F">
        <w:rPr>
          <w:spacing w:val="-1"/>
        </w:rPr>
        <w:t>,</w:t>
      </w:r>
      <w:r w:rsidRPr="00C5656F">
        <w:rPr>
          <w:spacing w:val="4"/>
        </w:rPr>
        <w:t xml:space="preserve"> </w:t>
      </w:r>
      <w:r w:rsidRPr="00C5656F">
        <w:rPr>
          <w:spacing w:val="-1"/>
        </w:rPr>
        <w:t>hac</w:t>
      </w:r>
      <w:r w:rsidR="00EE3B0D" w:rsidRPr="00C5656F">
        <w:rPr>
          <w:spacing w:val="-1"/>
        </w:rPr>
        <w:t xml:space="preserve">er </w:t>
      </w:r>
      <w:r w:rsidRPr="00C5656F">
        <w:rPr>
          <w:spacing w:val="-1"/>
        </w:rPr>
        <w:t>todo</w:t>
      </w:r>
      <w:r w:rsidRPr="00C5656F">
        <w:rPr>
          <w:spacing w:val="3"/>
        </w:rPr>
        <w:t xml:space="preserve"> </w:t>
      </w:r>
      <w:r w:rsidRPr="00C5656F">
        <w:rPr>
          <w:spacing w:val="-1"/>
        </w:rPr>
        <w:t>lo</w:t>
      </w:r>
      <w:r w:rsidRPr="00C5656F">
        <w:rPr>
          <w:spacing w:val="3"/>
        </w:rPr>
        <w:t xml:space="preserve"> </w:t>
      </w:r>
      <w:r w:rsidRPr="00C5656F">
        <w:rPr>
          <w:spacing w:val="-1"/>
        </w:rPr>
        <w:t>posible</w:t>
      </w:r>
      <w:r w:rsidRPr="00C5656F">
        <w:rPr>
          <w:spacing w:val="3"/>
        </w:rPr>
        <w:t xml:space="preserve"> </w:t>
      </w:r>
      <w:r w:rsidR="00BA622C" w:rsidRPr="00C5656F">
        <w:rPr>
          <w:spacing w:val="-1"/>
        </w:rPr>
        <w:t xml:space="preserve">para </w:t>
      </w:r>
      <w:r w:rsidR="00EE3B0D" w:rsidRPr="00C5656F">
        <w:rPr>
          <w:spacing w:val="-1"/>
        </w:rPr>
        <w:t>que participen</w:t>
      </w:r>
      <w:r w:rsidR="00BA622C" w:rsidRPr="00C5656F">
        <w:rPr>
          <w:spacing w:val="-1"/>
        </w:rPr>
        <w:t xml:space="preserve"> </w:t>
      </w:r>
      <w:r w:rsidRPr="00C5656F">
        <w:rPr>
          <w:spacing w:val="-1"/>
        </w:rPr>
        <w:t>quienes</w:t>
      </w:r>
      <w:r w:rsidRPr="00C5656F">
        <w:rPr>
          <w:spacing w:val="6"/>
        </w:rPr>
        <w:t xml:space="preserve"> </w:t>
      </w:r>
      <w:r w:rsidRPr="00C5656F">
        <w:t xml:space="preserve">se </w:t>
      </w:r>
      <w:r w:rsidRPr="00C5656F">
        <w:rPr>
          <w:spacing w:val="-1"/>
        </w:rPr>
        <w:t>sienten</w:t>
      </w:r>
      <w:r w:rsidRPr="00C5656F">
        <w:rPr>
          <w:spacing w:val="2"/>
        </w:rPr>
        <w:t xml:space="preserve"> </w:t>
      </w:r>
      <w:r w:rsidRPr="00C5656F">
        <w:rPr>
          <w:spacing w:val="-2"/>
        </w:rPr>
        <w:t>excluidos</w:t>
      </w:r>
      <w:r w:rsidRPr="00C5656F">
        <w:rPr>
          <w:spacing w:val="59"/>
        </w:rPr>
        <w:t xml:space="preserve"> </w:t>
      </w:r>
      <w:r w:rsidRPr="00C5656F">
        <w:t xml:space="preserve">o </w:t>
      </w:r>
      <w:r w:rsidRPr="00C5656F">
        <w:rPr>
          <w:spacing w:val="-1"/>
        </w:rPr>
        <w:t>marginados.</w:t>
      </w:r>
    </w:p>
    <w:p w14:paraId="662825D7" w14:textId="77777777" w:rsidR="00305613" w:rsidRPr="00C5656F" w:rsidRDefault="00305613">
      <w:pPr>
        <w:pStyle w:val="Textoindependiente"/>
        <w:numPr>
          <w:ilvl w:val="0"/>
          <w:numId w:val="9"/>
        </w:numPr>
        <w:tabs>
          <w:tab w:val="left" w:pos="1181"/>
        </w:tabs>
        <w:kinsoku w:val="0"/>
        <w:overflowPunct w:val="0"/>
        <w:spacing w:line="251" w:lineRule="exact"/>
        <w:rPr>
          <w:spacing w:val="-1"/>
        </w:rPr>
      </w:pPr>
      <w:r w:rsidRPr="00C5656F">
        <w:rPr>
          <w:b/>
          <w:bCs/>
          <w:spacing w:val="-1"/>
        </w:rPr>
        <w:t>Asociación</w:t>
      </w:r>
      <w:r w:rsidRPr="00C5656F">
        <w:rPr>
          <w:b/>
          <w:bCs/>
        </w:rPr>
        <w:t xml:space="preserve"> </w:t>
      </w:r>
      <w:r w:rsidRPr="00C5656F">
        <w:rPr>
          <w:spacing w:val="-1"/>
        </w:rPr>
        <w:t>basada</w:t>
      </w:r>
      <w:r w:rsidRPr="00C5656F">
        <w:t xml:space="preserve"> en</w:t>
      </w:r>
      <w:r w:rsidRPr="00C5656F">
        <w:rPr>
          <w:spacing w:val="-2"/>
        </w:rPr>
        <w:t xml:space="preserve"> el</w:t>
      </w:r>
      <w:r w:rsidRPr="00C5656F">
        <w:t xml:space="preserve"> </w:t>
      </w:r>
      <w:r w:rsidRPr="00C5656F">
        <w:rPr>
          <w:spacing w:val="-1"/>
        </w:rPr>
        <w:t>modelo</w:t>
      </w:r>
      <w:r w:rsidRPr="00C5656F">
        <w:t xml:space="preserve"> de</w:t>
      </w:r>
      <w:r w:rsidRPr="00C5656F">
        <w:rPr>
          <w:spacing w:val="-2"/>
        </w:rPr>
        <w:t xml:space="preserve"> </w:t>
      </w:r>
      <w:r w:rsidRPr="00C5656F">
        <w:rPr>
          <w:spacing w:val="-1"/>
        </w:rPr>
        <w:t>una</w:t>
      </w:r>
      <w:r w:rsidRPr="00C5656F">
        <w:rPr>
          <w:spacing w:val="-2"/>
        </w:rPr>
        <w:t xml:space="preserve"> </w:t>
      </w:r>
      <w:r w:rsidRPr="00C5656F">
        <w:rPr>
          <w:spacing w:val="-1"/>
        </w:rPr>
        <w:t>Iglesia</w:t>
      </w:r>
      <w:r w:rsidRPr="00C5656F">
        <w:t xml:space="preserve"> </w:t>
      </w:r>
      <w:r w:rsidRPr="00C5656F">
        <w:rPr>
          <w:spacing w:val="-1"/>
        </w:rPr>
        <w:t>corresponsable.</w:t>
      </w:r>
    </w:p>
    <w:p w14:paraId="2D40A6C3" w14:textId="77777777" w:rsidR="00305613" w:rsidRPr="00C5656F" w:rsidRDefault="00305613">
      <w:pPr>
        <w:pStyle w:val="Textoindependiente"/>
        <w:numPr>
          <w:ilvl w:val="0"/>
          <w:numId w:val="9"/>
        </w:numPr>
        <w:tabs>
          <w:tab w:val="left" w:pos="1181"/>
        </w:tabs>
        <w:kinsoku w:val="0"/>
        <w:overflowPunct w:val="0"/>
        <w:spacing w:before="17"/>
        <w:rPr>
          <w:spacing w:val="-1"/>
        </w:rPr>
      </w:pPr>
      <w:r w:rsidRPr="00C5656F">
        <w:rPr>
          <w:b/>
          <w:bCs/>
          <w:spacing w:val="-1"/>
        </w:rPr>
        <w:t>Respeto</w:t>
      </w:r>
      <w:r w:rsidRPr="00C5656F">
        <w:rPr>
          <w:b/>
          <w:bCs/>
        </w:rPr>
        <w:t xml:space="preserve"> </w:t>
      </w:r>
      <w:r w:rsidRPr="00C5656F">
        <w:rPr>
          <w:spacing w:val="-1"/>
        </w:rPr>
        <w:t>por los</w:t>
      </w:r>
      <w:r w:rsidRPr="00C5656F">
        <w:t xml:space="preserve"> </w:t>
      </w:r>
      <w:r w:rsidRPr="00C5656F">
        <w:rPr>
          <w:spacing w:val="-1"/>
        </w:rPr>
        <w:t>derechos,</w:t>
      </w:r>
      <w:r w:rsidRPr="00C5656F">
        <w:rPr>
          <w:spacing w:val="2"/>
        </w:rPr>
        <w:t xml:space="preserve"> </w:t>
      </w:r>
      <w:r w:rsidRPr="00C5656F">
        <w:rPr>
          <w:spacing w:val="-1"/>
        </w:rPr>
        <w:t>la</w:t>
      </w:r>
      <w:r w:rsidRPr="00C5656F">
        <w:t xml:space="preserve"> </w:t>
      </w:r>
      <w:r w:rsidRPr="00C5656F">
        <w:rPr>
          <w:spacing w:val="-1"/>
        </w:rPr>
        <w:t>dignidad</w:t>
      </w:r>
      <w:r w:rsidRPr="00C5656F">
        <w:t xml:space="preserve"> y</w:t>
      </w:r>
      <w:r w:rsidRPr="00C5656F">
        <w:rPr>
          <w:spacing w:val="-1"/>
        </w:rPr>
        <w:t xml:space="preserve"> la</w:t>
      </w:r>
      <w:r w:rsidRPr="00C5656F">
        <w:t xml:space="preserve"> </w:t>
      </w:r>
      <w:r w:rsidRPr="00C5656F">
        <w:rPr>
          <w:spacing w:val="-1"/>
        </w:rPr>
        <w:t>opinión</w:t>
      </w:r>
      <w:r w:rsidRPr="00C5656F">
        <w:t xml:space="preserve"> de</w:t>
      </w:r>
      <w:r w:rsidRPr="00C5656F">
        <w:rPr>
          <w:spacing w:val="2"/>
        </w:rPr>
        <w:t xml:space="preserve"> </w:t>
      </w:r>
      <w:r w:rsidRPr="00C5656F">
        <w:rPr>
          <w:spacing w:val="-1"/>
        </w:rPr>
        <w:t>cada</w:t>
      </w:r>
      <w:r w:rsidRPr="00C5656F">
        <w:rPr>
          <w:spacing w:val="-2"/>
        </w:rPr>
        <w:t xml:space="preserve"> </w:t>
      </w:r>
      <w:r w:rsidRPr="00C5656F">
        <w:rPr>
          <w:spacing w:val="-1"/>
        </w:rPr>
        <w:t>participante.</w:t>
      </w:r>
    </w:p>
    <w:p w14:paraId="244A51C5" w14:textId="77777777" w:rsidR="00305613" w:rsidRPr="00C5656F" w:rsidRDefault="00305613">
      <w:pPr>
        <w:pStyle w:val="Textoindependiente"/>
        <w:numPr>
          <w:ilvl w:val="0"/>
          <w:numId w:val="9"/>
        </w:numPr>
        <w:tabs>
          <w:tab w:val="left" w:pos="1181"/>
        </w:tabs>
        <w:kinsoku w:val="0"/>
        <w:overflowPunct w:val="0"/>
        <w:spacing w:before="19" w:line="260" w:lineRule="auto"/>
        <w:ind w:right="115"/>
        <w:jc w:val="both"/>
        <w:rPr>
          <w:spacing w:val="-1"/>
        </w:rPr>
      </w:pPr>
      <w:r w:rsidRPr="00C5656F">
        <w:rPr>
          <w:b/>
          <w:bCs/>
          <w:spacing w:val="-1"/>
        </w:rPr>
        <w:t>Síntesis</w:t>
      </w:r>
      <w:r w:rsidRPr="00C5656F">
        <w:rPr>
          <w:b/>
          <w:bCs/>
          <w:spacing w:val="56"/>
        </w:rPr>
        <w:t xml:space="preserve"> </w:t>
      </w:r>
      <w:r w:rsidRPr="00C5656F">
        <w:rPr>
          <w:b/>
          <w:bCs/>
          <w:spacing w:val="-1"/>
        </w:rPr>
        <w:t>precisas</w:t>
      </w:r>
      <w:r w:rsidRPr="00C5656F">
        <w:rPr>
          <w:b/>
          <w:bCs/>
          <w:spacing w:val="56"/>
        </w:rPr>
        <w:t xml:space="preserve"> </w:t>
      </w:r>
      <w:r w:rsidRPr="00C5656F">
        <w:t>que</w:t>
      </w:r>
      <w:r w:rsidRPr="00C5656F">
        <w:rPr>
          <w:spacing w:val="55"/>
        </w:rPr>
        <w:t xml:space="preserve"> </w:t>
      </w:r>
      <w:r w:rsidR="00331A95" w:rsidRPr="00C5656F">
        <w:rPr>
          <w:spacing w:val="-1"/>
        </w:rPr>
        <w:t xml:space="preserve">reflejen </w:t>
      </w:r>
      <w:r w:rsidRPr="00C5656F">
        <w:rPr>
          <w:spacing w:val="-1"/>
        </w:rPr>
        <w:t>realmente</w:t>
      </w:r>
      <w:r w:rsidRPr="00C5656F">
        <w:rPr>
          <w:spacing w:val="55"/>
        </w:rPr>
        <w:t xml:space="preserve"> </w:t>
      </w:r>
      <w:r w:rsidRPr="00C5656F">
        <w:rPr>
          <w:spacing w:val="-1"/>
        </w:rPr>
        <w:t>la</w:t>
      </w:r>
      <w:r w:rsidRPr="00C5656F">
        <w:rPr>
          <w:spacing w:val="60"/>
        </w:rPr>
        <w:t xml:space="preserve"> </w:t>
      </w:r>
      <w:r w:rsidRPr="00C5656F">
        <w:rPr>
          <w:spacing w:val="-1"/>
        </w:rPr>
        <w:t>gama</w:t>
      </w:r>
      <w:r w:rsidRPr="00C5656F">
        <w:rPr>
          <w:spacing w:val="59"/>
        </w:rPr>
        <w:t xml:space="preserve"> </w:t>
      </w:r>
      <w:r w:rsidRPr="00C5656F">
        <w:t>de</w:t>
      </w:r>
      <w:r w:rsidRPr="00C5656F">
        <w:rPr>
          <w:spacing w:val="57"/>
        </w:rPr>
        <w:t xml:space="preserve"> </w:t>
      </w:r>
      <w:r w:rsidRPr="00C5656F">
        <w:rPr>
          <w:spacing w:val="-1"/>
        </w:rPr>
        <w:t>perspectivas</w:t>
      </w:r>
      <w:r w:rsidRPr="00C5656F">
        <w:rPr>
          <w:spacing w:val="58"/>
        </w:rPr>
        <w:t xml:space="preserve"> </w:t>
      </w:r>
      <w:r w:rsidRPr="00C5656F">
        <w:rPr>
          <w:spacing w:val="-1"/>
        </w:rPr>
        <w:t>críticas</w:t>
      </w:r>
      <w:r w:rsidRPr="00C5656F">
        <w:rPr>
          <w:spacing w:val="60"/>
        </w:rPr>
        <w:t xml:space="preserve"> </w:t>
      </w:r>
      <w:r w:rsidR="00331A95" w:rsidRPr="00C5656F">
        <w:rPr>
          <w:spacing w:val="60"/>
        </w:rPr>
        <w:t>o</w:t>
      </w:r>
      <w:r w:rsidRPr="00C5656F">
        <w:rPr>
          <w:spacing w:val="53"/>
        </w:rPr>
        <w:t xml:space="preserve"> </w:t>
      </w:r>
      <w:r w:rsidRPr="00C5656F">
        <w:rPr>
          <w:spacing w:val="-1"/>
        </w:rPr>
        <w:t>apreciativas</w:t>
      </w:r>
      <w:r w:rsidRPr="00C5656F">
        <w:rPr>
          <w:spacing w:val="1"/>
        </w:rPr>
        <w:t xml:space="preserve"> </w:t>
      </w:r>
      <w:r w:rsidRPr="00C5656F">
        <w:t xml:space="preserve">de </w:t>
      </w:r>
      <w:r w:rsidRPr="00C5656F">
        <w:rPr>
          <w:spacing w:val="-1"/>
        </w:rPr>
        <w:t>todas</w:t>
      </w:r>
      <w:r w:rsidRPr="00C5656F">
        <w:t xml:space="preserve"> </w:t>
      </w:r>
      <w:r w:rsidRPr="00C5656F">
        <w:rPr>
          <w:spacing w:val="-1"/>
        </w:rPr>
        <w:t>las</w:t>
      </w:r>
      <w:r w:rsidRPr="00C5656F">
        <w:rPr>
          <w:spacing w:val="3"/>
        </w:rPr>
        <w:t xml:space="preserve"> </w:t>
      </w:r>
      <w:r w:rsidRPr="00C5656F">
        <w:rPr>
          <w:spacing w:val="-1"/>
        </w:rPr>
        <w:t>respuestas,</w:t>
      </w:r>
      <w:r w:rsidRPr="00C5656F">
        <w:rPr>
          <w:spacing w:val="2"/>
        </w:rPr>
        <w:t xml:space="preserve"> </w:t>
      </w:r>
      <w:r w:rsidRPr="00C5656F">
        <w:rPr>
          <w:spacing w:val="-1"/>
        </w:rPr>
        <w:t>incluidas</w:t>
      </w:r>
      <w:r w:rsidRPr="00C5656F">
        <w:rPr>
          <w:spacing w:val="1"/>
        </w:rPr>
        <w:t xml:space="preserve"> </w:t>
      </w:r>
      <w:r w:rsidRPr="00C5656F">
        <w:rPr>
          <w:spacing w:val="-1"/>
        </w:rPr>
        <w:t>las</w:t>
      </w:r>
      <w:r w:rsidRPr="00C5656F">
        <w:rPr>
          <w:spacing w:val="1"/>
        </w:rPr>
        <w:t xml:space="preserve"> </w:t>
      </w:r>
      <w:r w:rsidRPr="00C5656F">
        <w:rPr>
          <w:spacing w:val="-1"/>
        </w:rPr>
        <w:t>opiniones</w:t>
      </w:r>
      <w:r w:rsidRPr="00C5656F">
        <w:t xml:space="preserve"> </w:t>
      </w:r>
      <w:r w:rsidRPr="00C5656F">
        <w:rPr>
          <w:spacing w:val="-1"/>
        </w:rPr>
        <w:t>expresadas</w:t>
      </w:r>
      <w:r w:rsidRPr="00C5656F">
        <w:rPr>
          <w:spacing w:val="1"/>
        </w:rPr>
        <w:t xml:space="preserve"> </w:t>
      </w:r>
      <w:r w:rsidRPr="00C5656F">
        <w:rPr>
          <w:spacing w:val="-1"/>
        </w:rPr>
        <w:t>sólo</w:t>
      </w:r>
      <w:r w:rsidRPr="00C5656F">
        <w:t xml:space="preserve"> por</w:t>
      </w:r>
      <w:r w:rsidRPr="00C5656F">
        <w:rPr>
          <w:spacing w:val="71"/>
        </w:rPr>
        <w:t xml:space="preserve"> </w:t>
      </w:r>
      <w:r w:rsidRPr="00C5656F">
        <w:rPr>
          <w:spacing w:val="-1"/>
        </w:rPr>
        <w:t>una</w:t>
      </w:r>
      <w:r w:rsidRPr="00C5656F">
        <w:t xml:space="preserve"> </w:t>
      </w:r>
      <w:r w:rsidRPr="00C5656F">
        <w:rPr>
          <w:spacing w:val="-1"/>
        </w:rPr>
        <w:t>minoría</w:t>
      </w:r>
      <w:r w:rsidRPr="00C5656F">
        <w:t xml:space="preserve"> de </w:t>
      </w:r>
      <w:r w:rsidRPr="00C5656F">
        <w:rPr>
          <w:spacing w:val="-1"/>
        </w:rPr>
        <w:t>participantes.</w:t>
      </w:r>
    </w:p>
    <w:p w14:paraId="522FBE9E" w14:textId="77777777" w:rsidR="00305613" w:rsidRPr="00C5656F" w:rsidRDefault="00305613">
      <w:pPr>
        <w:pStyle w:val="Textoindependiente"/>
        <w:numPr>
          <w:ilvl w:val="0"/>
          <w:numId w:val="9"/>
        </w:numPr>
        <w:tabs>
          <w:tab w:val="left" w:pos="1178"/>
        </w:tabs>
        <w:kinsoku w:val="0"/>
        <w:overflowPunct w:val="0"/>
        <w:spacing w:line="260" w:lineRule="auto"/>
        <w:ind w:left="1178" w:right="118" w:hanging="358"/>
        <w:jc w:val="both"/>
        <w:rPr>
          <w:spacing w:val="-1"/>
        </w:rPr>
      </w:pPr>
      <w:r w:rsidRPr="00C5656F">
        <w:rPr>
          <w:b/>
          <w:bCs/>
          <w:spacing w:val="-1"/>
        </w:rPr>
        <w:t>Transparencia</w:t>
      </w:r>
      <w:r w:rsidRPr="00C5656F">
        <w:rPr>
          <w:spacing w:val="-1"/>
        </w:rPr>
        <w:t>,</w:t>
      </w:r>
      <w:r w:rsidRPr="00C5656F">
        <w:rPr>
          <w:spacing w:val="27"/>
        </w:rPr>
        <w:t xml:space="preserve"> </w:t>
      </w:r>
      <w:r w:rsidRPr="00C5656F">
        <w:rPr>
          <w:spacing w:val="-1"/>
        </w:rPr>
        <w:t>garantiza</w:t>
      </w:r>
      <w:r w:rsidR="00331A95" w:rsidRPr="00C5656F">
        <w:rPr>
          <w:spacing w:val="-1"/>
        </w:rPr>
        <w:t>r</w:t>
      </w:r>
      <w:r w:rsidRPr="00C5656F">
        <w:rPr>
          <w:spacing w:val="28"/>
        </w:rPr>
        <w:t xml:space="preserve"> </w:t>
      </w:r>
      <w:r w:rsidRPr="00C5656F">
        <w:t>que</w:t>
      </w:r>
      <w:r w:rsidRPr="00C5656F">
        <w:rPr>
          <w:spacing w:val="28"/>
        </w:rPr>
        <w:t xml:space="preserve"> </w:t>
      </w:r>
      <w:r w:rsidRPr="00C5656F">
        <w:rPr>
          <w:spacing w:val="-1"/>
        </w:rPr>
        <w:t>los</w:t>
      </w:r>
      <w:r w:rsidRPr="00C5656F">
        <w:rPr>
          <w:spacing w:val="28"/>
        </w:rPr>
        <w:t xml:space="preserve"> </w:t>
      </w:r>
      <w:r w:rsidRPr="00C5656F">
        <w:rPr>
          <w:spacing w:val="-1"/>
        </w:rPr>
        <w:t>procesos</w:t>
      </w:r>
      <w:r w:rsidRPr="00C5656F">
        <w:rPr>
          <w:spacing w:val="28"/>
        </w:rPr>
        <w:t xml:space="preserve"> </w:t>
      </w:r>
      <w:r w:rsidRPr="00C5656F">
        <w:t>de</w:t>
      </w:r>
      <w:r w:rsidRPr="00C5656F">
        <w:rPr>
          <w:spacing w:val="28"/>
        </w:rPr>
        <w:t xml:space="preserve"> </w:t>
      </w:r>
      <w:r w:rsidRPr="00C5656F">
        <w:rPr>
          <w:spacing w:val="-1"/>
        </w:rPr>
        <w:t>invitación,</w:t>
      </w:r>
      <w:r w:rsidRPr="00C5656F">
        <w:rPr>
          <w:spacing w:val="29"/>
        </w:rPr>
        <w:t xml:space="preserve"> </w:t>
      </w:r>
      <w:r w:rsidRPr="00C5656F">
        <w:rPr>
          <w:spacing w:val="-1"/>
        </w:rPr>
        <w:t>participación,</w:t>
      </w:r>
      <w:r w:rsidRPr="00C5656F">
        <w:rPr>
          <w:spacing w:val="33"/>
        </w:rPr>
        <w:t xml:space="preserve"> </w:t>
      </w:r>
      <w:r w:rsidRPr="00C5656F">
        <w:rPr>
          <w:spacing w:val="-1"/>
        </w:rPr>
        <w:t>inclusión</w:t>
      </w:r>
      <w:r w:rsidRPr="00C5656F">
        <w:t xml:space="preserve"> y</w:t>
      </w:r>
      <w:r w:rsidRPr="00C5656F">
        <w:rPr>
          <w:spacing w:val="-2"/>
        </w:rPr>
        <w:t xml:space="preserve"> </w:t>
      </w:r>
      <w:r w:rsidRPr="00C5656F">
        <w:rPr>
          <w:spacing w:val="-1"/>
        </w:rPr>
        <w:t>agregación</w:t>
      </w:r>
      <w:r w:rsidRPr="00C5656F">
        <w:t xml:space="preserve"> </w:t>
      </w:r>
      <w:r w:rsidRPr="00C5656F">
        <w:rPr>
          <w:spacing w:val="-2"/>
        </w:rPr>
        <w:t>de</w:t>
      </w:r>
      <w:r w:rsidRPr="00C5656F">
        <w:t xml:space="preserve"> </w:t>
      </w:r>
      <w:r w:rsidRPr="00C5656F">
        <w:rPr>
          <w:spacing w:val="-1"/>
        </w:rPr>
        <w:t>aportaciones</w:t>
      </w:r>
      <w:r w:rsidRPr="00C5656F">
        <w:t xml:space="preserve"> sean</w:t>
      </w:r>
      <w:r w:rsidRPr="00C5656F">
        <w:rPr>
          <w:spacing w:val="-2"/>
        </w:rPr>
        <w:t xml:space="preserve"> </w:t>
      </w:r>
      <w:r w:rsidRPr="00C5656F">
        <w:rPr>
          <w:spacing w:val="-1"/>
        </w:rPr>
        <w:t>claros</w:t>
      </w:r>
      <w:r w:rsidRPr="00C5656F">
        <w:t xml:space="preserve"> y</w:t>
      </w:r>
      <w:r w:rsidRPr="00C5656F">
        <w:rPr>
          <w:spacing w:val="-1"/>
        </w:rPr>
        <w:t xml:space="preserve"> </w:t>
      </w:r>
      <w:r w:rsidRPr="00C5656F">
        <w:t>estén</w:t>
      </w:r>
      <w:r w:rsidRPr="00C5656F">
        <w:rPr>
          <w:spacing w:val="-2"/>
        </w:rPr>
        <w:t xml:space="preserve"> </w:t>
      </w:r>
      <w:r w:rsidRPr="00C5656F">
        <w:rPr>
          <w:spacing w:val="-1"/>
        </w:rPr>
        <w:t>bien</w:t>
      </w:r>
      <w:r w:rsidRPr="00C5656F">
        <w:t xml:space="preserve"> </w:t>
      </w:r>
      <w:r w:rsidRPr="00C5656F">
        <w:rPr>
          <w:spacing w:val="-1"/>
        </w:rPr>
        <w:t>comunicados.</w:t>
      </w:r>
    </w:p>
    <w:p w14:paraId="0CB09B41" w14:textId="77777777" w:rsidR="00305613" w:rsidRPr="00C5656F" w:rsidRDefault="00305613">
      <w:pPr>
        <w:pStyle w:val="Textoindependiente"/>
        <w:numPr>
          <w:ilvl w:val="0"/>
          <w:numId w:val="9"/>
        </w:numPr>
        <w:tabs>
          <w:tab w:val="left" w:pos="1181"/>
        </w:tabs>
        <w:kinsoku w:val="0"/>
        <w:overflowPunct w:val="0"/>
        <w:ind w:right="117"/>
        <w:jc w:val="both"/>
      </w:pPr>
      <w:r w:rsidRPr="00C5656F">
        <w:rPr>
          <w:b/>
          <w:bCs/>
          <w:spacing w:val="-1"/>
        </w:rPr>
        <w:t>Imparcialidad</w:t>
      </w:r>
      <w:r w:rsidRPr="00C5656F">
        <w:rPr>
          <w:spacing w:val="-1"/>
        </w:rPr>
        <w:t>,</w:t>
      </w:r>
      <w:r w:rsidRPr="00C5656F">
        <w:rPr>
          <w:spacing w:val="9"/>
        </w:rPr>
        <w:t xml:space="preserve"> </w:t>
      </w:r>
      <w:r w:rsidR="00EE3B0D" w:rsidRPr="00C5656F">
        <w:rPr>
          <w:spacing w:val="-1"/>
        </w:rPr>
        <w:t xml:space="preserve">asegurar </w:t>
      </w:r>
      <w:r w:rsidRPr="00C5656F">
        <w:t>que</w:t>
      </w:r>
      <w:r w:rsidR="00EE3B0D" w:rsidRPr="00C5656F">
        <w:t xml:space="preserve">, para que puedan </w:t>
      </w:r>
      <w:r w:rsidRPr="00C5656F">
        <w:rPr>
          <w:spacing w:val="-1"/>
        </w:rPr>
        <w:t>participa</w:t>
      </w:r>
      <w:r w:rsidR="00EE3B0D" w:rsidRPr="00C5656F">
        <w:rPr>
          <w:spacing w:val="-1"/>
        </w:rPr>
        <w:t xml:space="preserve">r </w:t>
      </w:r>
      <w:r w:rsidRPr="00C5656F">
        <w:t>en</w:t>
      </w:r>
      <w:r w:rsidRPr="00C5656F">
        <w:rPr>
          <w:spacing w:val="9"/>
        </w:rPr>
        <w:t xml:space="preserve"> </w:t>
      </w:r>
      <w:r w:rsidRPr="00C5656F">
        <w:t>el</w:t>
      </w:r>
      <w:r w:rsidRPr="00C5656F">
        <w:rPr>
          <w:spacing w:val="9"/>
        </w:rPr>
        <w:t xml:space="preserve"> </w:t>
      </w:r>
      <w:r w:rsidRPr="00C5656F">
        <w:t>proceso</w:t>
      </w:r>
      <w:r w:rsidRPr="00C5656F">
        <w:rPr>
          <w:spacing w:val="9"/>
        </w:rPr>
        <w:t xml:space="preserve"> </w:t>
      </w:r>
      <w:r w:rsidRPr="00C5656F">
        <w:t>de</w:t>
      </w:r>
      <w:r w:rsidRPr="00C5656F">
        <w:rPr>
          <w:spacing w:val="9"/>
        </w:rPr>
        <w:t xml:space="preserve"> </w:t>
      </w:r>
      <w:r w:rsidRPr="00C5656F">
        <w:rPr>
          <w:spacing w:val="-1"/>
        </w:rPr>
        <w:t>escucha</w:t>
      </w:r>
      <w:r w:rsidRPr="00C5656F">
        <w:rPr>
          <w:spacing w:val="9"/>
        </w:rPr>
        <w:t xml:space="preserve"> </w:t>
      </w:r>
      <w:r w:rsidR="00EE3B0D" w:rsidRPr="00C5656F">
        <w:rPr>
          <w:spacing w:val="9"/>
        </w:rPr>
        <w:t xml:space="preserve">se </w:t>
      </w:r>
      <w:r w:rsidRPr="00C5656F">
        <w:rPr>
          <w:spacing w:val="-1"/>
        </w:rPr>
        <w:t>trate</w:t>
      </w:r>
      <w:r w:rsidRPr="00C5656F">
        <w:rPr>
          <w:spacing w:val="41"/>
        </w:rPr>
        <w:t xml:space="preserve"> </w:t>
      </w:r>
      <w:r w:rsidRPr="00C5656F">
        <w:t>a</w:t>
      </w:r>
      <w:r w:rsidRPr="00C5656F">
        <w:rPr>
          <w:spacing w:val="4"/>
        </w:rPr>
        <w:t xml:space="preserve"> </w:t>
      </w:r>
      <w:r w:rsidRPr="00C5656F">
        <w:rPr>
          <w:spacing w:val="-1"/>
        </w:rPr>
        <w:t>cada</w:t>
      </w:r>
      <w:r w:rsidRPr="00C5656F">
        <w:rPr>
          <w:spacing w:val="4"/>
        </w:rPr>
        <w:t xml:space="preserve"> </w:t>
      </w:r>
      <w:r w:rsidRPr="00C5656F">
        <w:rPr>
          <w:spacing w:val="-1"/>
        </w:rPr>
        <w:t>persona</w:t>
      </w:r>
      <w:r w:rsidRPr="00C5656F">
        <w:rPr>
          <w:spacing w:val="4"/>
        </w:rPr>
        <w:t xml:space="preserve"> </w:t>
      </w:r>
      <w:r w:rsidRPr="00C5656F">
        <w:rPr>
          <w:spacing w:val="-1"/>
        </w:rPr>
        <w:t>por</w:t>
      </w:r>
      <w:r w:rsidRPr="00C5656F">
        <w:rPr>
          <w:spacing w:val="5"/>
        </w:rPr>
        <w:t xml:space="preserve"> </w:t>
      </w:r>
      <w:r w:rsidRPr="00C5656F">
        <w:rPr>
          <w:spacing w:val="-1"/>
        </w:rPr>
        <w:t>igual,</w:t>
      </w:r>
      <w:r w:rsidRPr="00C5656F">
        <w:rPr>
          <w:spacing w:val="5"/>
        </w:rPr>
        <w:t xml:space="preserve"> </w:t>
      </w:r>
      <w:r w:rsidRPr="00C5656F">
        <w:t>de</w:t>
      </w:r>
      <w:r w:rsidRPr="00C5656F">
        <w:rPr>
          <w:spacing w:val="3"/>
        </w:rPr>
        <w:t xml:space="preserve"> </w:t>
      </w:r>
      <w:r w:rsidRPr="00C5656F">
        <w:rPr>
          <w:spacing w:val="-1"/>
        </w:rPr>
        <w:t>modo</w:t>
      </w:r>
      <w:r w:rsidRPr="00C5656F">
        <w:rPr>
          <w:spacing w:val="4"/>
        </w:rPr>
        <w:t xml:space="preserve"> </w:t>
      </w:r>
      <w:r w:rsidRPr="00C5656F">
        <w:t>que</w:t>
      </w:r>
      <w:r w:rsidRPr="00C5656F">
        <w:rPr>
          <w:spacing w:val="3"/>
        </w:rPr>
        <w:t xml:space="preserve"> </w:t>
      </w:r>
      <w:r w:rsidRPr="00C5656F">
        <w:rPr>
          <w:spacing w:val="-1"/>
        </w:rPr>
        <w:t>cada</w:t>
      </w:r>
      <w:r w:rsidRPr="00C5656F">
        <w:rPr>
          <w:spacing w:val="4"/>
        </w:rPr>
        <w:t xml:space="preserve"> </w:t>
      </w:r>
      <w:r w:rsidRPr="00C5656F">
        <w:rPr>
          <w:spacing w:val="-1"/>
        </w:rPr>
        <w:t>voz</w:t>
      </w:r>
      <w:r w:rsidRPr="00C5656F">
        <w:rPr>
          <w:spacing w:val="2"/>
        </w:rPr>
        <w:t xml:space="preserve"> </w:t>
      </w:r>
      <w:r w:rsidRPr="00C5656F">
        <w:rPr>
          <w:spacing w:val="-1"/>
        </w:rPr>
        <w:t>pueda</w:t>
      </w:r>
      <w:r w:rsidRPr="00C5656F">
        <w:rPr>
          <w:spacing w:val="6"/>
        </w:rPr>
        <w:t xml:space="preserve"> </w:t>
      </w:r>
      <w:r w:rsidRPr="00C5656F">
        <w:t>ser</w:t>
      </w:r>
      <w:r w:rsidRPr="00C5656F">
        <w:rPr>
          <w:spacing w:val="5"/>
        </w:rPr>
        <w:t xml:space="preserve"> </w:t>
      </w:r>
      <w:r w:rsidRPr="00C5656F">
        <w:rPr>
          <w:spacing w:val="-1"/>
        </w:rPr>
        <w:t>debidamente</w:t>
      </w:r>
      <w:r w:rsidRPr="00C5656F">
        <w:rPr>
          <w:spacing w:val="57"/>
        </w:rPr>
        <w:t xml:space="preserve"> </w:t>
      </w:r>
      <w:r w:rsidRPr="00C5656F">
        <w:rPr>
          <w:spacing w:val="-1"/>
        </w:rPr>
        <w:t>escuchada.</w:t>
      </w:r>
    </w:p>
    <w:p w14:paraId="6E40B6A5" w14:textId="77777777" w:rsidR="00305613" w:rsidRPr="00C5656F" w:rsidRDefault="00305613">
      <w:pPr>
        <w:pStyle w:val="Textoindependiente"/>
        <w:numPr>
          <w:ilvl w:val="0"/>
          <w:numId w:val="9"/>
        </w:numPr>
        <w:tabs>
          <w:tab w:val="left" w:pos="1181"/>
        </w:tabs>
        <w:kinsoku w:val="0"/>
        <w:overflowPunct w:val="0"/>
        <w:ind w:right="117"/>
        <w:jc w:val="both"/>
        <w:sectPr w:rsidR="00305613" w:rsidRPr="00C5656F">
          <w:pgSz w:w="11910" w:h="16840"/>
          <w:pgMar w:top="1360" w:right="1320" w:bottom="280" w:left="1340" w:header="720" w:footer="720" w:gutter="0"/>
          <w:cols w:space="720" w:equalWidth="0">
            <w:col w:w="9250"/>
          </w:cols>
          <w:noEndnote/>
        </w:sectPr>
      </w:pPr>
    </w:p>
    <w:p w14:paraId="43ABD453" w14:textId="77777777" w:rsidR="00305613" w:rsidRPr="005D2C54" w:rsidRDefault="00305613">
      <w:pPr>
        <w:pStyle w:val="Textoindependiente"/>
        <w:kinsoku w:val="0"/>
        <w:overflowPunct w:val="0"/>
        <w:spacing w:before="59" w:line="259" w:lineRule="auto"/>
        <w:ind w:right="113"/>
        <w:jc w:val="both"/>
        <w:rPr>
          <w:spacing w:val="-1"/>
        </w:rPr>
      </w:pPr>
      <w:r w:rsidRPr="005D2C54">
        <w:rPr>
          <w:spacing w:val="-1"/>
        </w:rPr>
        <w:lastRenderedPageBreak/>
        <w:t>Se</w:t>
      </w:r>
      <w:r w:rsidRPr="005D2C54">
        <w:rPr>
          <w:spacing w:val="6"/>
        </w:rPr>
        <w:t xml:space="preserve"> </w:t>
      </w:r>
      <w:r w:rsidR="00EE3B0D" w:rsidRPr="005D2C54">
        <w:rPr>
          <w:spacing w:val="-1"/>
        </w:rPr>
        <w:t xml:space="preserve">invita </w:t>
      </w:r>
      <w:r w:rsidRPr="005D2C54">
        <w:t>a</w:t>
      </w:r>
      <w:r w:rsidRPr="005D2C54">
        <w:rPr>
          <w:spacing w:val="6"/>
        </w:rPr>
        <w:t xml:space="preserve"> </w:t>
      </w:r>
      <w:r w:rsidRPr="005D2C54">
        <w:rPr>
          <w:spacing w:val="-1"/>
        </w:rPr>
        <w:t>la(s)</w:t>
      </w:r>
      <w:r w:rsidRPr="005D2C54">
        <w:rPr>
          <w:spacing w:val="8"/>
        </w:rPr>
        <w:t xml:space="preserve"> </w:t>
      </w:r>
      <w:r w:rsidRPr="005D2C54">
        <w:rPr>
          <w:spacing w:val="-1"/>
        </w:rPr>
        <w:t>persona(s)</w:t>
      </w:r>
      <w:r w:rsidRPr="005D2C54">
        <w:rPr>
          <w:spacing w:val="8"/>
        </w:rPr>
        <w:t xml:space="preserve"> </w:t>
      </w:r>
      <w:r w:rsidRPr="005D2C54">
        <w:t>de</w:t>
      </w:r>
      <w:r w:rsidRPr="005D2C54">
        <w:rPr>
          <w:spacing w:val="6"/>
        </w:rPr>
        <w:t xml:space="preserve"> </w:t>
      </w:r>
      <w:r w:rsidRPr="005D2C54">
        <w:rPr>
          <w:spacing w:val="-1"/>
        </w:rPr>
        <w:t>contacto</w:t>
      </w:r>
      <w:r w:rsidRPr="005D2C54">
        <w:rPr>
          <w:spacing w:val="7"/>
        </w:rPr>
        <w:t xml:space="preserve"> </w:t>
      </w:r>
      <w:r w:rsidR="005D2C54" w:rsidRPr="005D2C54">
        <w:rPr>
          <w:spacing w:val="-1"/>
        </w:rPr>
        <w:t xml:space="preserve">en las diócesis </w:t>
      </w:r>
      <w:r w:rsidRPr="005D2C54">
        <w:t>a</w:t>
      </w:r>
      <w:r w:rsidRPr="005D2C54">
        <w:rPr>
          <w:spacing w:val="6"/>
        </w:rPr>
        <w:t xml:space="preserve"> </w:t>
      </w:r>
      <w:r w:rsidR="00EE3B0D" w:rsidRPr="005D2C54">
        <w:rPr>
          <w:spacing w:val="-1"/>
        </w:rPr>
        <w:t>recurrir a</w:t>
      </w:r>
      <w:r w:rsidRPr="005D2C54">
        <w:rPr>
          <w:spacing w:val="6"/>
        </w:rPr>
        <w:t xml:space="preserve"> </w:t>
      </w:r>
      <w:r w:rsidRPr="005D2C54">
        <w:rPr>
          <w:spacing w:val="-1"/>
        </w:rPr>
        <w:t>la</w:t>
      </w:r>
      <w:r w:rsidRPr="005D2C54">
        <w:rPr>
          <w:spacing w:val="49"/>
        </w:rPr>
        <w:t xml:space="preserve"> </w:t>
      </w:r>
      <w:r w:rsidRPr="005D2C54">
        <w:rPr>
          <w:spacing w:val="-1"/>
        </w:rPr>
        <w:t>experiencia</w:t>
      </w:r>
      <w:r w:rsidRPr="005D2C54">
        <w:rPr>
          <w:spacing w:val="12"/>
        </w:rPr>
        <w:t xml:space="preserve"> </w:t>
      </w:r>
      <w:r w:rsidRPr="005D2C54">
        <w:rPr>
          <w:spacing w:val="-1"/>
        </w:rPr>
        <w:t>vivida</w:t>
      </w:r>
      <w:r w:rsidRPr="005D2C54">
        <w:rPr>
          <w:spacing w:val="12"/>
        </w:rPr>
        <w:t xml:space="preserve"> </w:t>
      </w:r>
      <w:r w:rsidR="00EE3B0D" w:rsidRPr="005D2C54">
        <w:t xml:space="preserve">por </w:t>
      </w:r>
      <w:r w:rsidRPr="005D2C54">
        <w:rPr>
          <w:spacing w:val="-1"/>
        </w:rPr>
        <w:t>la</w:t>
      </w:r>
      <w:r w:rsidRPr="005D2C54">
        <w:rPr>
          <w:spacing w:val="12"/>
        </w:rPr>
        <w:t xml:space="preserve"> </w:t>
      </w:r>
      <w:r w:rsidRPr="005D2C54">
        <w:rPr>
          <w:spacing w:val="-1"/>
        </w:rPr>
        <w:t>Iglesia</w:t>
      </w:r>
      <w:r w:rsidRPr="005D2C54">
        <w:rPr>
          <w:spacing w:val="12"/>
        </w:rPr>
        <w:t xml:space="preserve"> </w:t>
      </w:r>
      <w:r w:rsidRPr="005D2C54">
        <w:t>en</w:t>
      </w:r>
      <w:r w:rsidRPr="005D2C54">
        <w:rPr>
          <w:spacing w:val="12"/>
        </w:rPr>
        <w:t xml:space="preserve"> </w:t>
      </w:r>
      <w:r w:rsidRPr="005D2C54">
        <w:t>su</w:t>
      </w:r>
      <w:r w:rsidRPr="005D2C54">
        <w:rPr>
          <w:spacing w:val="10"/>
        </w:rPr>
        <w:t xml:space="preserve"> </w:t>
      </w:r>
      <w:r w:rsidRPr="005D2C54">
        <w:rPr>
          <w:spacing w:val="-1"/>
        </w:rPr>
        <w:t>contexto</w:t>
      </w:r>
      <w:r w:rsidRPr="005D2C54">
        <w:rPr>
          <w:spacing w:val="12"/>
        </w:rPr>
        <w:t xml:space="preserve"> </w:t>
      </w:r>
      <w:r w:rsidRPr="005D2C54">
        <w:rPr>
          <w:spacing w:val="-2"/>
        </w:rPr>
        <w:t>local.</w:t>
      </w:r>
      <w:r w:rsidRPr="005D2C54">
        <w:rPr>
          <w:spacing w:val="13"/>
        </w:rPr>
        <w:t xml:space="preserve"> </w:t>
      </w:r>
      <w:r w:rsidRPr="005D2C54">
        <w:t>A</w:t>
      </w:r>
      <w:r w:rsidRPr="005D2C54">
        <w:rPr>
          <w:spacing w:val="12"/>
        </w:rPr>
        <w:t xml:space="preserve"> </w:t>
      </w:r>
      <w:r w:rsidRPr="005D2C54">
        <w:rPr>
          <w:spacing w:val="-1"/>
        </w:rPr>
        <w:t>lo</w:t>
      </w:r>
      <w:r w:rsidRPr="005D2C54">
        <w:rPr>
          <w:spacing w:val="12"/>
        </w:rPr>
        <w:t xml:space="preserve"> </w:t>
      </w:r>
      <w:r w:rsidRPr="005D2C54">
        <w:rPr>
          <w:spacing w:val="-1"/>
        </w:rPr>
        <w:t>largo</w:t>
      </w:r>
      <w:r w:rsidRPr="005D2C54">
        <w:rPr>
          <w:spacing w:val="10"/>
        </w:rPr>
        <w:t xml:space="preserve"> </w:t>
      </w:r>
      <w:r w:rsidRPr="005D2C54">
        <w:t>de</w:t>
      </w:r>
      <w:r w:rsidRPr="005D2C54">
        <w:rPr>
          <w:spacing w:val="12"/>
        </w:rPr>
        <w:t xml:space="preserve"> </w:t>
      </w:r>
      <w:r w:rsidRPr="005D2C54">
        <w:rPr>
          <w:spacing w:val="-1"/>
        </w:rPr>
        <w:t>la</w:t>
      </w:r>
      <w:r w:rsidRPr="005D2C54">
        <w:rPr>
          <w:spacing w:val="10"/>
        </w:rPr>
        <w:t xml:space="preserve"> </w:t>
      </w:r>
      <w:r w:rsidRPr="005D2C54">
        <w:t>fase</w:t>
      </w:r>
      <w:r w:rsidRPr="005D2C54">
        <w:rPr>
          <w:spacing w:val="9"/>
        </w:rPr>
        <w:t xml:space="preserve"> </w:t>
      </w:r>
      <w:r w:rsidRPr="005D2C54">
        <w:rPr>
          <w:spacing w:val="-1"/>
        </w:rPr>
        <w:t>diocesana,</w:t>
      </w:r>
      <w:r w:rsidRPr="005D2C54">
        <w:rPr>
          <w:spacing w:val="13"/>
        </w:rPr>
        <w:t xml:space="preserve"> </w:t>
      </w:r>
      <w:r w:rsidRPr="005D2C54">
        <w:rPr>
          <w:spacing w:val="-2"/>
        </w:rPr>
        <w:t>es</w:t>
      </w:r>
      <w:r w:rsidRPr="005D2C54">
        <w:rPr>
          <w:spacing w:val="13"/>
        </w:rPr>
        <w:t xml:space="preserve"> </w:t>
      </w:r>
      <w:r w:rsidRPr="005D2C54">
        <w:rPr>
          <w:spacing w:val="-2"/>
        </w:rPr>
        <w:t>útil</w:t>
      </w:r>
      <w:r w:rsidRPr="005D2C54">
        <w:rPr>
          <w:spacing w:val="55"/>
        </w:rPr>
        <w:t xml:space="preserve"> </w:t>
      </w:r>
      <w:r w:rsidRPr="005D2C54">
        <w:rPr>
          <w:spacing w:val="-1"/>
        </w:rPr>
        <w:t>tener</w:t>
      </w:r>
      <w:r w:rsidRPr="005D2C54">
        <w:rPr>
          <w:spacing w:val="17"/>
        </w:rPr>
        <w:t xml:space="preserve"> </w:t>
      </w:r>
      <w:r w:rsidRPr="005D2C54">
        <w:t>en</w:t>
      </w:r>
      <w:r w:rsidRPr="005D2C54">
        <w:rPr>
          <w:spacing w:val="15"/>
        </w:rPr>
        <w:t xml:space="preserve"> </w:t>
      </w:r>
      <w:r w:rsidRPr="005D2C54">
        <w:rPr>
          <w:spacing w:val="-1"/>
        </w:rPr>
        <w:t>cuenta</w:t>
      </w:r>
      <w:r w:rsidRPr="005D2C54">
        <w:rPr>
          <w:spacing w:val="17"/>
        </w:rPr>
        <w:t xml:space="preserve"> </w:t>
      </w:r>
      <w:r w:rsidRPr="005D2C54">
        <w:rPr>
          <w:spacing w:val="-1"/>
        </w:rPr>
        <w:t>los</w:t>
      </w:r>
      <w:r w:rsidRPr="005D2C54">
        <w:rPr>
          <w:spacing w:val="16"/>
        </w:rPr>
        <w:t xml:space="preserve"> </w:t>
      </w:r>
      <w:r w:rsidRPr="005D2C54">
        <w:rPr>
          <w:spacing w:val="-1"/>
        </w:rPr>
        <w:t>principios</w:t>
      </w:r>
      <w:r w:rsidRPr="005D2C54">
        <w:rPr>
          <w:spacing w:val="16"/>
        </w:rPr>
        <w:t xml:space="preserve"> </w:t>
      </w:r>
      <w:r w:rsidRPr="005D2C54">
        <w:rPr>
          <w:spacing w:val="-1"/>
        </w:rPr>
        <w:t>del</w:t>
      </w:r>
      <w:r w:rsidRPr="005D2C54">
        <w:rPr>
          <w:spacing w:val="17"/>
        </w:rPr>
        <w:t xml:space="preserve"> </w:t>
      </w:r>
      <w:r w:rsidRPr="005D2C54">
        <w:rPr>
          <w:spacing w:val="-1"/>
        </w:rPr>
        <w:t>Proceso</w:t>
      </w:r>
      <w:r w:rsidRPr="005D2C54">
        <w:rPr>
          <w:spacing w:val="16"/>
        </w:rPr>
        <w:t xml:space="preserve"> </w:t>
      </w:r>
      <w:r w:rsidRPr="005D2C54">
        <w:rPr>
          <w:spacing w:val="-1"/>
        </w:rPr>
        <w:t>Sinodal</w:t>
      </w:r>
      <w:r w:rsidRPr="005D2C54">
        <w:rPr>
          <w:spacing w:val="17"/>
        </w:rPr>
        <w:t xml:space="preserve"> </w:t>
      </w:r>
      <w:r w:rsidRPr="005D2C54">
        <w:t>y</w:t>
      </w:r>
      <w:r w:rsidRPr="005D2C54">
        <w:rPr>
          <w:spacing w:val="14"/>
        </w:rPr>
        <w:t xml:space="preserve"> </w:t>
      </w:r>
      <w:r w:rsidRPr="005D2C54">
        <w:rPr>
          <w:spacing w:val="-1"/>
        </w:rPr>
        <w:t>la</w:t>
      </w:r>
      <w:r w:rsidRPr="005D2C54">
        <w:rPr>
          <w:spacing w:val="18"/>
        </w:rPr>
        <w:t xml:space="preserve"> </w:t>
      </w:r>
      <w:r w:rsidRPr="005D2C54">
        <w:rPr>
          <w:spacing w:val="-1"/>
        </w:rPr>
        <w:t>necesidad</w:t>
      </w:r>
      <w:r w:rsidRPr="005D2C54">
        <w:rPr>
          <w:spacing w:val="18"/>
        </w:rPr>
        <w:t xml:space="preserve"> </w:t>
      </w:r>
      <w:r w:rsidRPr="005D2C54">
        <w:t>de</w:t>
      </w:r>
      <w:r w:rsidRPr="005D2C54">
        <w:rPr>
          <w:spacing w:val="21"/>
        </w:rPr>
        <w:t xml:space="preserve"> </w:t>
      </w:r>
      <w:r w:rsidRPr="005D2C54">
        <w:rPr>
          <w:spacing w:val="-1"/>
        </w:rPr>
        <w:t>estructurar</w:t>
      </w:r>
      <w:r w:rsidRPr="005D2C54">
        <w:rPr>
          <w:spacing w:val="17"/>
        </w:rPr>
        <w:t xml:space="preserve"> </w:t>
      </w:r>
      <w:r w:rsidR="007F48CB" w:rsidRPr="005D2C54">
        <w:rPr>
          <w:spacing w:val="-1"/>
        </w:rPr>
        <w:t>el diálogo</w:t>
      </w:r>
      <w:r w:rsidRPr="005D2C54">
        <w:rPr>
          <w:spacing w:val="-1"/>
        </w:rPr>
        <w:t>,</w:t>
      </w:r>
      <w:r w:rsidRPr="005D2C54">
        <w:rPr>
          <w:spacing w:val="23"/>
        </w:rPr>
        <w:t xml:space="preserve"> </w:t>
      </w:r>
      <w:r w:rsidRPr="005D2C54">
        <w:t>de</w:t>
      </w:r>
      <w:r w:rsidRPr="005D2C54">
        <w:rPr>
          <w:spacing w:val="21"/>
        </w:rPr>
        <w:t xml:space="preserve"> </w:t>
      </w:r>
      <w:r w:rsidRPr="005D2C54">
        <w:rPr>
          <w:spacing w:val="-1"/>
        </w:rPr>
        <w:t>modo</w:t>
      </w:r>
      <w:r w:rsidRPr="005D2C54">
        <w:rPr>
          <w:spacing w:val="22"/>
        </w:rPr>
        <w:t xml:space="preserve"> </w:t>
      </w:r>
      <w:r w:rsidRPr="005D2C54">
        <w:t>que</w:t>
      </w:r>
      <w:r w:rsidR="007F48CB" w:rsidRPr="005D2C54">
        <w:t xml:space="preserve"> después</w:t>
      </w:r>
      <w:r w:rsidRPr="005D2C54">
        <w:rPr>
          <w:spacing w:val="21"/>
        </w:rPr>
        <w:t xml:space="preserve"> </w:t>
      </w:r>
      <w:r w:rsidRPr="005D2C54">
        <w:t xml:space="preserve">pueda </w:t>
      </w:r>
      <w:r w:rsidR="00EE3B0D" w:rsidRPr="005D2C54">
        <w:t>ser</w:t>
      </w:r>
      <w:r w:rsidR="00EE3B0D" w:rsidRPr="005D2C54">
        <w:rPr>
          <w:spacing w:val="22"/>
        </w:rPr>
        <w:t xml:space="preserve"> </w:t>
      </w:r>
      <w:r w:rsidR="007F48CB" w:rsidRPr="005D2C54">
        <w:t>sintetizado</w:t>
      </w:r>
      <w:r w:rsidR="007F48CB" w:rsidRPr="005D2C54">
        <w:rPr>
          <w:spacing w:val="20"/>
        </w:rPr>
        <w:t xml:space="preserve"> </w:t>
      </w:r>
      <w:r w:rsidR="007F48CB" w:rsidRPr="005D2C54">
        <w:t>para dar forma eficaz a</w:t>
      </w:r>
      <w:r w:rsidR="007F48CB" w:rsidRPr="005D2C54">
        <w:rPr>
          <w:spacing w:val="21"/>
        </w:rPr>
        <w:t xml:space="preserve"> </w:t>
      </w:r>
      <w:r w:rsidRPr="005D2C54">
        <w:rPr>
          <w:spacing w:val="-1"/>
        </w:rPr>
        <w:t>los</w:t>
      </w:r>
      <w:r w:rsidRPr="005D2C54">
        <w:rPr>
          <w:spacing w:val="71"/>
        </w:rPr>
        <w:t xml:space="preserve"> </w:t>
      </w:r>
      <w:r w:rsidRPr="005D2C54">
        <w:rPr>
          <w:spacing w:val="-1"/>
        </w:rPr>
        <w:t>documentos</w:t>
      </w:r>
      <w:r w:rsidRPr="005D2C54">
        <w:rPr>
          <w:spacing w:val="7"/>
        </w:rPr>
        <w:t xml:space="preserve"> </w:t>
      </w:r>
      <w:r w:rsidRPr="005D2C54">
        <w:t>de</w:t>
      </w:r>
      <w:r w:rsidRPr="005D2C54">
        <w:rPr>
          <w:spacing w:val="3"/>
        </w:rPr>
        <w:t xml:space="preserve"> </w:t>
      </w:r>
      <w:r w:rsidRPr="005D2C54">
        <w:rPr>
          <w:spacing w:val="-1"/>
        </w:rPr>
        <w:t>trabajo</w:t>
      </w:r>
      <w:r w:rsidRPr="005D2C54">
        <w:rPr>
          <w:spacing w:val="4"/>
        </w:rPr>
        <w:t xml:space="preserve"> </w:t>
      </w:r>
      <w:r w:rsidRPr="005D2C54">
        <w:rPr>
          <w:spacing w:val="-1"/>
        </w:rPr>
        <w:t>(</w:t>
      </w:r>
      <w:r w:rsidRPr="005D2C54">
        <w:rPr>
          <w:i/>
          <w:iCs/>
          <w:spacing w:val="-1"/>
        </w:rPr>
        <w:t>Instrumentum</w:t>
      </w:r>
      <w:r w:rsidRPr="005D2C54">
        <w:rPr>
          <w:i/>
          <w:iCs/>
          <w:spacing w:val="5"/>
        </w:rPr>
        <w:t xml:space="preserve"> </w:t>
      </w:r>
      <w:r w:rsidRPr="005D2C54">
        <w:rPr>
          <w:i/>
          <w:iCs/>
          <w:spacing w:val="-1"/>
        </w:rPr>
        <w:t>Laboris).</w:t>
      </w:r>
      <w:r w:rsidRPr="005D2C54">
        <w:rPr>
          <w:i/>
          <w:iCs/>
          <w:spacing w:val="8"/>
        </w:rPr>
        <w:t xml:space="preserve"> </w:t>
      </w:r>
      <w:r w:rsidR="00150A49" w:rsidRPr="005D2C54">
        <w:rPr>
          <w:spacing w:val="-1"/>
        </w:rPr>
        <w:t xml:space="preserve">Queremos </w:t>
      </w:r>
      <w:r w:rsidRPr="005D2C54">
        <w:rPr>
          <w:spacing w:val="-1"/>
        </w:rPr>
        <w:t>estar</w:t>
      </w:r>
      <w:r w:rsidRPr="005D2C54">
        <w:rPr>
          <w:spacing w:val="7"/>
        </w:rPr>
        <w:t xml:space="preserve"> </w:t>
      </w:r>
      <w:r w:rsidRPr="005D2C54">
        <w:rPr>
          <w:spacing w:val="-1"/>
        </w:rPr>
        <w:t>atentos</w:t>
      </w:r>
      <w:r w:rsidRPr="005D2C54">
        <w:rPr>
          <w:spacing w:val="6"/>
        </w:rPr>
        <w:t xml:space="preserve"> </w:t>
      </w:r>
      <w:r w:rsidRPr="005D2C54">
        <w:t>a</w:t>
      </w:r>
      <w:r w:rsidRPr="005D2C54">
        <w:rPr>
          <w:spacing w:val="6"/>
        </w:rPr>
        <w:t xml:space="preserve"> </w:t>
      </w:r>
      <w:r w:rsidRPr="005D2C54">
        <w:rPr>
          <w:spacing w:val="-1"/>
        </w:rPr>
        <w:t>cómo</w:t>
      </w:r>
      <w:r w:rsidRPr="005D2C54">
        <w:rPr>
          <w:spacing w:val="6"/>
        </w:rPr>
        <w:t xml:space="preserve"> </w:t>
      </w:r>
      <w:r w:rsidRPr="005D2C54">
        <w:rPr>
          <w:spacing w:val="-2"/>
        </w:rPr>
        <w:t>el</w:t>
      </w:r>
      <w:r w:rsidRPr="005D2C54">
        <w:rPr>
          <w:spacing w:val="61"/>
        </w:rPr>
        <w:t xml:space="preserve"> </w:t>
      </w:r>
      <w:r w:rsidRPr="005D2C54">
        <w:rPr>
          <w:spacing w:val="-1"/>
        </w:rPr>
        <w:t>Espíritu</w:t>
      </w:r>
      <w:r w:rsidRPr="005D2C54">
        <w:t xml:space="preserve"> </w:t>
      </w:r>
      <w:r w:rsidRPr="005D2C54">
        <w:rPr>
          <w:spacing w:val="-1"/>
        </w:rPr>
        <w:t>habla</w:t>
      </w:r>
      <w:r w:rsidRPr="005D2C54">
        <w:t xml:space="preserve"> a</w:t>
      </w:r>
      <w:r w:rsidRPr="005D2C54">
        <w:rPr>
          <w:spacing w:val="1"/>
        </w:rPr>
        <w:t xml:space="preserve"> </w:t>
      </w:r>
      <w:r w:rsidRPr="005D2C54">
        <w:rPr>
          <w:spacing w:val="-1"/>
        </w:rPr>
        <w:t>través</w:t>
      </w:r>
      <w:r w:rsidRPr="005D2C54">
        <w:t xml:space="preserve"> del </w:t>
      </w:r>
      <w:r w:rsidRPr="005D2C54">
        <w:rPr>
          <w:spacing w:val="-1"/>
        </w:rPr>
        <w:t>Pueblo</w:t>
      </w:r>
      <w:r w:rsidRPr="005D2C54">
        <w:t xml:space="preserve"> de </w:t>
      </w:r>
      <w:r w:rsidRPr="005D2C54">
        <w:rPr>
          <w:spacing w:val="-1"/>
        </w:rPr>
        <w:t>Dios.</w:t>
      </w:r>
    </w:p>
    <w:p w14:paraId="31FD3BB6" w14:textId="77777777" w:rsidR="00260BA1" w:rsidRPr="00C5656F" w:rsidRDefault="00260BA1" w:rsidP="00260BA1">
      <w:pPr>
        <w:pStyle w:val="Textoindependiente"/>
        <w:kinsoku w:val="0"/>
        <w:overflowPunct w:val="0"/>
        <w:ind w:left="0"/>
      </w:pPr>
    </w:p>
    <w:p w14:paraId="5AE87A80" w14:textId="77777777" w:rsidR="00150A49" w:rsidRPr="00C5656F" w:rsidRDefault="00150A49" w:rsidP="00260BA1">
      <w:pPr>
        <w:pStyle w:val="Textoindependiente"/>
        <w:kinsoku w:val="0"/>
        <w:overflowPunct w:val="0"/>
        <w:ind w:left="0"/>
      </w:pPr>
    </w:p>
    <w:p w14:paraId="23B061FC" w14:textId="77777777" w:rsidR="00305613" w:rsidRPr="00C5656F" w:rsidRDefault="00305613">
      <w:pPr>
        <w:pStyle w:val="Ttulo1"/>
        <w:numPr>
          <w:ilvl w:val="0"/>
          <w:numId w:val="10"/>
        </w:numPr>
        <w:tabs>
          <w:tab w:val="left" w:pos="379"/>
        </w:tabs>
        <w:kinsoku w:val="0"/>
        <w:overflowPunct w:val="0"/>
        <w:ind w:hanging="278"/>
        <w:jc w:val="both"/>
        <w:rPr>
          <w:rFonts w:ascii="Arial" w:hAnsi="Arial" w:cs="Arial"/>
          <w:b w:val="0"/>
          <w:bCs w:val="0"/>
          <w:color w:val="000000"/>
          <w:sz w:val="22"/>
          <w:szCs w:val="22"/>
        </w:rPr>
      </w:pPr>
      <w:r w:rsidRPr="00C5656F">
        <w:rPr>
          <w:rFonts w:ascii="Arial" w:hAnsi="Arial" w:cs="Arial"/>
          <w:color w:val="006FC0"/>
          <w:spacing w:val="-1"/>
          <w:sz w:val="22"/>
          <w:szCs w:val="22"/>
        </w:rPr>
        <w:t>Principios</w:t>
      </w:r>
      <w:r w:rsidRPr="00C5656F">
        <w:rPr>
          <w:rFonts w:ascii="Arial" w:hAnsi="Arial" w:cs="Arial"/>
          <w:color w:val="006FC0"/>
          <w:sz w:val="22"/>
          <w:szCs w:val="22"/>
        </w:rPr>
        <w:t xml:space="preserve"> </w:t>
      </w:r>
      <w:r w:rsidRPr="00C5656F">
        <w:rPr>
          <w:rFonts w:ascii="Arial" w:hAnsi="Arial" w:cs="Arial"/>
          <w:color w:val="006FC0"/>
          <w:spacing w:val="-1"/>
          <w:sz w:val="22"/>
          <w:szCs w:val="22"/>
        </w:rPr>
        <w:t>de</w:t>
      </w:r>
      <w:r w:rsidRPr="00C5656F">
        <w:rPr>
          <w:rFonts w:ascii="Arial" w:hAnsi="Arial" w:cs="Arial"/>
          <w:color w:val="006FC0"/>
          <w:sz w:val="22"/>
          <w:szCs w:val="22"/>
        </w:rPr>
        <w:t xml:space="preserve"> un</w:t>
      </w:r>
      <w:r w:rsidRPr="00C5656F">
        <w:rPr>
          <w:rFonts w:ascii="Arial" w:hAnsi="Arial" w:cs="Arial"/>
          <w:color w:val="006FC0"/>
          <w:spacing w:val="-1"/>
          <w:sz w:val="22"/>
          <w:szCs w:val="22"/>
        </w:rPr>
        <w:t xml:space="preserve"> </w:t>
      </w:r>
      <w:r w:rsidR="00150A49" w:rsidRPr="00C5656F">
        <w:rPr>
          <w:rFonts w:ascii="Arial" w:hAnsi="Arial" w:cs="Arial"/>
          <w:color w:val="006FC0"/>
          <w:spacing w:val="-1"/>
          <w:sz w:val="22"/>
          <w:szCs w:val="22"/>
        </w:rPr>
        <w:t>P</w:t>
      </w:r>
      <w:r w:rsidRPr="00C5656F">
        <w:rPr>
          <w:rFonts w:ascii="Arial" w:hAnsi="Arial" w:cs="Arial"/>
          <w:color w:val="006FC0"/>
          <w:spacing w:val="-1"/>
          <w:sz w:val="22"/>
          <w:szCs w:val="22"/>
        </w:rPr>
        <w:t>roceso</w:t>
      </w:r>
      <w:r w:rsidRPr="00C5656F">
        <w:rPr>
          <w:rFonts w:ascii="Arial" w:hAnsi="Arial" w:cs="Arial"/>
          <w:color w:val="006FC0"/>
          <w:spacing w:val="-4"/>
          <w:sz w:val="22"/>
          <w:szCs w:val="22"/>
        </w:rPr>
        <w:t xml:space="preserve"> </w:t>
      </w:r>
      <w:r w:rsidR="00150A49" w:rsidRPr="00C5656F">
        <w:rPr>
          <w:rFonts w:ascii="Arial" w:hAnsi="Arial" w:cs="Arial"/>
          <w:color w:val="006FC0"/>
          <w:spacing w:val="-4"/>
          <w:sz w:val="22"/>
          <w:szCs w:val="22"/>
        </w:rPr>
        <w:t>S</w:t>
      </w:r>
      <w:r w:rsidRPr="00C5656F">
        <w:rPr>
          <w:rFonts w:ascii="Arial" w:hAnsi="Arial" w:cs="Arial"/>
          <w:color w:val="006FC0"/>
          <w:spacing w:val="-1"/>
          <w:sz w:val="22"/>
          <w:szCs w:val="22"/>
        </w:rPr>
        <w:t>inodal</w:t>
      </w:r>
    </w:p>
    <w:p w14:paraId="40ABC016" w14:textId="77777777" w:rsidR="00305613" w:rsidRPr="00C5656F" w:rsidRDefault="00305613">
      <w:pPr>
        <w:pStyle w:val="Textoindependiente"/>
        <w:numPr>
          <w:ilvl w:val="1"/>
          <w:numId w:val="10"/>
        </w:numPr>
        <w:tabs>
          <w:tab w:val="left" w:pos="1241"/>
        </w:tabs>
        <w:kinsoku w:val="0"/>
        <w:overflowPunct w:val="0"/>
        <w:spacing w:before="186"/>
        <w:ind w:left="120" w:firstLine="700"/>
        <w:rPr>
          <w:color w:val="000000"/>
        </w:rPr>
      </w:pPr>
      <w:r w:rsidRPr="00C5656F">
        <w:rPr>
          <w:b/>
          <w:bCs/>
          <w:color w:val="4471C4"/>
          <w:spacing w:val="-1"/>
        </w:rPr>
        <w:t>¿Quién</w:t>
      </w:r>
      <w:r w:rsidRPr="00C5656F">
        <w:rPr>
          <w:b/>
          <w:bCs/>
          <w:color w:val="4471C4"/>
        </w:rPr>
        <w:t xml:space="preserve"> </w:t>
      </w:r>
      <w:r w:rsidRPr="00C5656F">
        <w:rPr>
          <w:b/>
          <w:bCs/>
          <w:color w:val="4471C4"/>
          <w:spacing w:val="-1"/>
        </w:rPr>
        <w:t>puede participar?</w:t>
      </w:r>
    </w:p>
    <w:p w14:paraId="17F4E708" w14:textId="77777777" w:rsidR="00305613" w:rsidRPr="00C5656F" w:rsidRDefault="00305613">
      <w:pPr>
        <w:pStyle w:val="Textoindependiente"/>
        <w:kinsoku w:val="0"/>
        <w:overflowPunct w:val="0"/>
        <w:spacing w:before="184"/>
        <w:ind w:right="119"/>
        <w:jc w:val="both"/>
        <w:rPr>
          <w:spacing w:val="-1"/>
        </w:rPr>
      </w:pPr>
      <w:r w:rsidRPr="00C5656F">
        <w:t>A</w:t>
      </w:r>
      <w:r w:rsidRPr="00C5656F">
        <w:rPr>
          <w:spacing w:val="4"/>
        </w:rPr>
        <w:t xml:space="preserve"> </w:t>
      </w:r>
      <w:r w:rsidRPr="00C5656F">
        <w:rPr>
          <w:spacing w:val="-1"/>
        </w:rPr>
        <w:t>lo</w:t>
      </w:r>
      <w:r w:rsidRPr="00C5656F">
        <w:rPr>
          <w:spacing w:val="7"/>
        </w:rPr>
        <w:t xml:space="preserve"> </w:t>
      </w:r>
      <w:r w:rsidRPr="00C5656F">
        <w:t>largo</w:t>
      </w:r>
      <w:r w:rsidRPr="00C5656F">
        <w:rPr>
          <w:spacing w:val="5"/>
        </w:rPr>
        <w:t xml:space="preserve"> </w:t>
      </w:r>
      <w:r w:rsidRPr="00C5656F">
        <w:t>de</w:t>
      </w:r>
      <w:r w:rsidRPr="00C5656F">
        <w:rPr>
          <w:spacing w:val="5"/>
        </w:rPr>
        <w:t xml:space="preserve"> </w:t>
      </w:r>
      <w:r w:rsidRPr="00C5656F">
        <w:rPr>
          <w:spacing w:val="-1"/>
        </w:rPr>
        <w:t>los</w:t>
      </w:r>
      <w:r w:rsidRPr="00C5656F">
        <w:rPr>
          <w:spacing w:val="5"/>
        </w:rPr>
        <w:t xml:space="preserve"> </w:t>
      </w:r>
      <w:r w:rsidRPr="00C5656F">
        <w:rPr>
          <w:spacing w:val="-1"/>
        </w:rPr>
        <w:t>Evangelios</w:t>
      </w:r>
      <w:r w:rsidRPr="00C5656F">
        <w:rPr>
          <w:spacing w:val="7"/>
        </w:rPr>
        <w:t xml:space="preserve"> </w:t>
      </w:r>
      <w:r w:rsidRPr="00C5656F">
        <w:rPr>
          <w:spacing w:val="-1"/>
        </w:rPr>
        <w:t>vemos</w:t>
      </w:r>
      <w:r w:rsidRPr="00C5656F">
        <w:rPr>
          <w:spacing w:val="5"/>
        </w:rPr>
        <w:t xml:space="preserve"> </w:t>
      </w:r>
      <w:r w:rsidRPr="005D2C54">
        <w:t>cómo</w:t>
      </w:r>
      <w:r w:rsidR="00830430">
        <w:rPr>
          <w:spacing w:val="5"/>
        </w:rPr>
        <w:t xml:space="preserve"> </w:t>
      </w:r>
      <w:r w:rsidRPr="00C5656F">
        <w:rPr>
          <w:spacing w:val="-1"/>
        </w:rPr>
        <w:t>Jesús</w:t>
      </w:r>
      <w:r w:rsidRPr="00C5656F">
        <w:rPr>
          <w:spacing w:val="5"/>
        </w:rPr>
        <w:t xml:space="preserve"> </w:t>
      </w:r>
      <w:r w:rsidRPr="00C5656F">
        <w:t>llega</w:t>
      </w:r>
      <w:r w:rsidRPr="00C5656F">
        <w:rPr>
          <w:spacing w:val="5"/>
        </w:rPr>
        <w:t xml:space="preserve"> </w:t>
      </w:r>
      <w:r w:rsidRPr="00C5656F">
        <w:t>a</w:t>
      </w:r>
      <w:r w:rsidRPr="00C5656F">
        <w:rPr>
          <w:spacing w:val="5"/>
        </w:rPr>
        <w:t xml:space="preserve"> </w:t>
      </w:r>
      <w:r w:rsidRPr="00C5656F">
        <w:rPr>
          <w:spacing w:val="-1"/>
        </w:rPr>
        <w:t>todos.</w:t>
      </w:r>
      <w:r w:rsidRPr="00C5656F">
        <w:rPr>
          <w:spacing w:val="6"/>
        </w:rPr>
        <w:t xml:space="preserve"> </w:t>
      </w:r>
      <w:r w:rsidRPr="00C5656F">
        <w:rPr>
          <w:spacing w:val="-1"/>
        </w:rPr>
        <w:t>No</w:t>
      </w:r>
      <w:r w:rsidRPr="00C5656F">
        <w:rPr>
          <w:spacing w:val="5"/>
        </w:rPr>
        <w:t xml:space="preserve"> </w:t>
      </w:r>
      <w:r w:rsidRPr="00C5656F">
        <w:rPr>
          <w:spacing w:val="-1"/>
        </w:rPr>
        <w:t>sólo</w:t>
      </w:r>
      <w:r w:rsidRPr="00C5656F">
        <w:rPr>
          <w:spacing w:val="5"/>
        </w:rPr>
        <w:t xml:space="preserve"> </w:t>
      </w:r>
      <w:r w:rsidRPr="00C5656F">
        <w:rPr>
          <w:spacing w:val="-1"/>
        </w:rPr>
        <w:t>salva</w:t>
      </w:r>
      <w:r w:rsidRPr="00C5656F">
        <w:rPr>
          <w:spacing w:val="5"/>
        </w:rPr>
        <w:t xml:space="preserve"> </w:t>
      </w:r>
      <w:r w:rsidRPr="00C5656F">
        <w:t>a</w:t>
      </w:r>
      <w:r w:rsidRPr="00C5656F">
        <w:rPr>
          <w:spacing w:val="7"/>
        </w:rPr>
        <w:t xml:space="preserve"> </w:t>
      </w:r>
      <w:r w:rsidRPr="00C5656F">
        <w:rPr>
          <w:spacing w:val="-1"/>
        </w:rPr>
        <w:t>las</w:t>
      </w:r>
      <w:r w:rsidRPr="00C5656F">
        <w:rPr>
          <w:spacing w:val="5"/>
        </w:rPr>
        <w:t xml:space="preserve"> </w:t>
      </w:r>
      <w:r w:rsidRPr="00C5656F">
        <w:rPr>
          <w:spacing w:val="-1"/>
        </w:rPr>
        <w:t>personas</w:t>
      </w:r>
      <w:r w:rsidRPr="00C5656F">
        <w:rPr>
          <w:spacing w:val="55"/>
        </w:rPr>
        <w:t xml:space="preserve"> </w:t>
      </w:r>
      <w:r w:rsidRPr="00C5656F">
        <w:rPr>
          <w:spacing w:val="-1"/>
        </w:rPr>
        <w:t>individualmente,</w:t>
      </w:r>
      <w:r w:rsidRPr="00C5656F">
        <w:rPr>
          <w:spacing w:val="25"/>
        </w:rPr>
        <w:t xml:space="preserve"> </w:t>
      </w:r>
      <w:r w:rsidRPr="00C5656F">
        <w:rPr>
          <w:spacing w:val="-1"/>
        </w:rPr>
        <w:t>sino</w:t>
      </w:r>
      <w:r w:rsidRPr="00C5656F">
        <w:rPr>
          <w:spacing w:val="24"/>
        </w:rPr>
        <w:t xml:space="preserve"> </w:t>
      </w:r>
      <w:r w:rsidRPr="00C5656F">
        <w:t>a</w:t>
      </w:r>
      <w:r w:rsidRPr="00C5656F">
        <w:rPr>
          <w:spacing w:val="27"/>
        </w:rPr>
        <w:t xml:space="preserve"> </w:t>
      </w:r>
      <w:r w:rsidRPr="00C5656F">
        <w:t>un</w:t>
      </w:r>
      <w:r w:rsidRPr="00C5656F">
        <w:rPr>
          <w:spacing w:val="24"/>
        </w:rPr>
        <w:t xml:space="preserve"> </w:t>
      </w:r>
      <w:r w:rsidRPr="00C5656F">
        <w:rPr>
          <w:spacing w:val="-1"/>
        </w:rPr>
        <w:t>pueblo</w:t>
      </w:r>
      <w:r w:rsidRPr="00C5656F">
        <w:rPr>
          <w:spacing w:val="24"/>
        </w:rPr>
        <w:t xml:space="preserve"> </w:t>
      </w:r>
      <w:r w:rsidRPr="00C5656F">
        <w:t>que</w:t>
      </w:r>
      <w:r w:rsidRPr="00C5656F">
        <w:rPr>
          <w:spacing w:val="24"/>
        </w:rPr>
        <w:t xml:space="preserve"> </w:t>
      </w:r>
      <w:r w:rsidRPr="00C5656F">
        <w:rPr>
          <w:spacing w:val="-1"/>
        </w:rPr>
        <w:t>reúne,</w:t>
      </w:r>
      <w:r w:rsidRPr="00C5656F">
        <w:rPr>
          <w:spacing w:val="25"/>
        </w:rPr>
        <w:t xml:space="preserve"> </w:t>
      </w:r>
      <w:r w:rsidRPr="00C5656F">
        <w:rPr>
          <w:spacing w:val="-1"/>
        </w:rPr>
        <w:t>como</w:t>
      </w:r>
      <w:r w:rsidRPr="00C5656F">
        <w:rPr>
          <w:spacing w:val="25"/>
        </w:rPr>
        <w:t xml:space="preserve"> </w:t>
      </w:r>
      <w:r w:rsidRPr="00C5656F">
        <w:t>el</w:t>
      </w:r>
      <w:r w:rsidRPr="00C5656F">
        <w:rPr>
          <w:spacing w:val="23"/>
        </w:rPr>
        <w:t xml:space="preserve"> </w:t>
      </w:r>
      <w:r w:rsidRPr="00C5656F">
        <w:rPr>
          <w:spacing w:val="-1"/>
        </w:rPr>
        <w:t>único</w:t>
      </w:r>
      <w:r w:rsidRPr="00C5656F">
        <w:rPr>
          <w:spacing w:val="24"/>
        </w:rPr>
        <w:t xml:space="preserve"> </w:t>
      </w:r>
      <w:r w:rsidRPr="00C5656F">
        <w:rPr>
          <w:spacing w:val="-1"/>
        </w:rPr>
        <w:t>Pastor</w:t>
      </w:r>
      <w:r w:rsidRPr="00C5656F">
        <w:rPr>
          <w:spacing w:val="25"/>
        </w:rPr>
        <w:t xml:space="preserve"> </w:t>
      </w:r>
      <w:r w:rsidRPr="00C5656F">
        <w:t>de</w:t>
      </w:r>
      <w:r w:rsidRPr="00C5656F">
        <w:rPr>
          <w:spacing w:val="24"/>
        </w:rPr>
        <w:t xml:space="preserve"> </w:t>
      </w:r>
      <w:r w:rsidRPr="00C5656F">
        <w:rPr>
          <w:spacing w:val="-1"/>
        </w:rPr>
        <w:t>todo</w:t>
      </w:r>
      <w:r w:rsidRPr="00C5656F">
        <w:rPr>
          <w:spacing w:val="24"/>
        </w:rPr>
        <w:t xml:space="preserve"> </w:t>
      </w:r>
      <w:r w:rsidRPr="00C5656F">
        <w:t>el</w:t>
      </w:r>
      <w:r w:rsidRPr="00C5656F">
        <w:rPr>
          <w:spacing w:val="23"/>
        </w:rPr>
        <w:t xml:space="preserve"> </w:t>
      </w:r>
      <w:r w:rsidRPr="00C5656F">
        <w:rPr>
          <w:spacing w:val="-1"/>
        </w:rPr>
        <w:t>rebaño</w:t>
      </w:r>
      <w:r w:rsidRPr="00C5656F">
        <w:rPr>
          <w:spacing w:val="24"/>
        </w:rPr>
        <w:t xml:space="preserve"> </w:t>
      </w:r>
      <w:r w:rsidRPr="00C5656F">
        <w:t>(cf</w:t>
      </w:r>
      <w:r w:rsidR="002C2859">
        <w:t>r</w:t>
      </w:r>
      <w:r w:rsidRPr="00C5656F">
        <w:t>.</w:t>
      </w:r>
      <w:r w:rsidRPr="00C5656F">
        <w:rPr>
          <w:spacing w:val="59"/>
        </w:rPr>
        <w:t xml:space="preserve"> </w:t>
      </w:r>
      <w:r w:rsidR="002C2859">
        <w:rPr>
          <w:spacing w:val="-1"/>
        </w:rPr>
        <w:t>J</w:t>
      </w:r>
      <w:r w:rsidRPr="00C5656F">
        <w:rPr>
          <w:spacing w:val="-1"/>
        </w:rPr>
        <w:t>n</w:t>
      </w:r>
      <w:r w:rsidRPr="00C5656F">
        <w:rPr>
          <w:spacing w:val="58"/>
        </w:rPr>
        <w:t xml:space="preserve"> </w:t>
      </w:r>
      <w:r w:rsidRPr="00C5656F">
        <w:rPr>
          <w:spacing w:val="-1"/>
        </w:rPr>
        <w:t>10</w:t>
      </w:r>
      <w:r w:rsidR="00335C94" w:rsidRPr="00C5656F">
        <w:rPr>
          <w:spacing w:val="-1"/>
        </w:rPr>
        <w:t>,</w:t>
      </w:r>
      <w:r w:rsidRPr="00C5656F">
        <w:rPr>
          <w:spacing w:val="-1"/>
        </w:rPr>
        <w:t>16).</w:t>
      </w:r>
      <w:r w:rsidRPr="00C5656F">
        <w:rPr>
          <w:spacing w:val="59"/>
        </w:rPr>
        <w:t xml:space="preserve"> </w:t>
      </w:r>
      <w:r w:rsidRPr="00C5656F">
        <w:rPr>
          <w:spacing w:val="-1"/>
        </w:rPr>
        <w:t>El</w:t>
      </w:r>
      <w:r w:rsidRPr="00C5656F">
        <w:rPr>
          <w:spacing w:val="57"/>
        </w:rPr>
        <w:t xml:space="preserve"> </w:t>
      </w:r>
      <w:r w:rsidRPr="00C5656F">
        <w:rPr>
          <w:spacing w:val="-1"/>
        </w:rPr>
        <w:t>ministerio</w:t>
      </w:r>
      <w:r w:rsidRPr="00C5656F">
        <w:rPr>
          <w:spacing w:val="58"/>
        </w:rPr>
        <w:t xml:space="preserve"> </w:t>
      </w:r>
      <w:r w:rsidRPr="00C5656F">
        <w:t>de</w:t>
      </w:r>
      <w:r w:rsidRPr="00C5656F">
        <w:rPr>
          <w:spacing w:val="60"/>
        </w:rPr>
        <w:t xml:space="preserve"> </w:t>
      </w:r>
      <w:r w:rsidRPr="00C5656F">
        <w:rPr>
          <w:spacing w:val="-1"/>
        </w:rPr>
        <w:t>Jesús</w:t>
      </w:r>
      <w:r w:rsidRPr="00C5656F">
        <w:rPr>
          <w:spacing w:val="58"/>
        </w:rPr>
        <w:t xml:space="preserve"> </w:t>
      </w:r>
      <w:r w:rsidRPr="00C5656F">
        <w:rPr>
          <w:spacing w:val="-1"/>
        </w:rPr>
        <w:t>nos</w:t>
      </w:r>
      <w:r w:rsidRPr="00C5656F">
        <w:rPr>
          <w:spacing w:val="57"/>
        </w:rPr>
        <w:t xml:space="preserve"> </w:t>
      </w:r>
      <w:r w:rsidRPr="00C5656F">
        <w:rPr>
          <w:spacing w:val="-1"/>
        </w:rPr>
        <w:t>muestra</w:t>
      </w:r>
      <w:r w:rsidRPr="00C5656F">
        <w:rPr>
          <w:spacing w:val="55"/>
        </w:rPr>
        <w:t xml:space="preserve"> </w:t>
      </w:r>
      <w:r w:rsidRPr="00C5656F">
        <w:t>que</w:t>
      </w:r>
      <w:r w:rsidRPr="00C5656F">
        <w:rPr>
          <w:spacing w:val="57"/>
        </w:rPr>
        <w:t xml:space="preserve"> </w:t>
      </w:r>
      <w:r w:rsidRPr="00C5656F">
        <w:rPr>
          <w:spacing w:val="-1"/>
        </w:rPr>
        <w:t>nadie</w:t>
      </w:r>
      <w:r w:rsidRPr="00C5656F">
        <w:rPr>
          <w:spacing w:val="58"/>
        </w:rPr>
        <w:t xml:space="preserve"> </w:t>
      </w:r>
      <w:r w:rsidRPr="00C5656F">
        <w:rPr>
          <w:spacing w:val="-1"/>
        </w:rPr>
        <w:t>está</w:t>
      </w:r>
      <w:r w:rsidRPr="00C5656F">
        <w:rPr>
          <w:spacing w:val="58"/>
        </w:rPr>
        <w:t xml:space="preserve"> </w:t>
      </w:r>
      <w:r w:rsidRPr="00C5656F">
        <w:rPr>
          <w:spacing w:val="-1"/>
        </w:rPr>
        <w:t>excluido</w:t>
      </w:r>
      <w:r w:rsidRPr="00C5656F">
        <w:rPr>
          <w:spacing w:val="57"/>
        </w:rPr>
        <w:t xml:space="preserve"> </w:t>
      </w:r>
      <w:r w:rsidRPr="00C5656F">
        <w:rPr>
          <w:spacing w:val="-1"/>
        </w:rPr>
        <w:t>del</w:t>
      </w:r>
      <w:r w:rsidRPr="00C5656F">
        <w:rPr>
          <w:spacing w:val="58"/>
        </w:rPr>
        <w:t xml:space="preserve"> </w:t>
      </w:r>
      <w:r w:rsidRPr="00C5656F">
        <w:rPr>
          <w:spacing w:val="-1"/>
        </w:rPr>
        <w:t>plan</w:t>
      </w:r>
      <w:r w:rsidRPr="00C5656F">
        <w:rPr>
          <w:spacing w:val="57"/>
        </w:rPr>
        <w:t xml:space="preserve"> </w:t>
      </w:r>
      <w:r w:rsidRPr="00C5656F">
        <w:t>de</w:t>
      </w:r>
      <w:r w:rsidRPr="00C5656F">
        <w:rPr>
          <w:spacing w:val="53"/>
        </w:rPr>
        <w:t xml:space="preserve"> </w:t>
      </w:r>
      <w:r w:rsidRPr="00C5656F">
        <w:rPr>
          <w:spacing w:val="-1"/>
        </w:rPr>
        <w:t>salvación</w:t>
      </w:r>
      <w:r w:rsidRPr="00C5656F">
        <w:t xml:space="preserve"> de </w:t>
      </w:r>
      <w:r w:rsidRPr="00C5656F">
        <w:rPr>
          <w:spacing w:val="-1"/>
        </w:rPr>
        <w:t>Dios.</w:t>
      </w:r>
    </w:p>
    <w:p w14:paraId="294FEBFC" w14:textId="77777777" w:rsidR="00305613" w:rsidRPr="005D2C54" w:rsidRDefault="00305613">
      <w:pPr>
        <w:pStyle w:val="Textoindependiente"/>
        <w:kinsoku w:val="0"/>
        <w:overflowPunct w:val="0"/>
        <w:spacing w:before="160"/>
        <w:ind w:right="113"/>
        <w:jc w:val="both"/>
        <w:rPr>
          <w:spacing w:val="-1"/>
        </w:rPr>
      </w:pPr>
      <w:r w:rsidRPr="005D2C54">
        <w:t>La</w:t>
      </w:r>
      <w:r w:rsidRPr="005D2C54">
        <w:rPr>
          <w:spacing w:val="13"/>
        </w:rPr>
        <w:t xml:space="preserve"> </w:t>
      </w:r>
      <w:r w:rsidRPr="005D2C54">
        <w:rPr>
          <w:spacing w:val="-1"/>
        </w:rPr>
        <w:t>labor</w:t>
      </w:r>
      <w:r w:rsidRPr="005D2C54">
        <w:rPr>
          <w:spacing w:val="14"/>
        </w:rPr>
        <w:t xml:space="preserve"> </w:t>
      </w:r>
      <w:r w:rsidRPr="005D2C54">
        <w:t>de</w:t>
      </w:r>
      <w:r w:rsidRPr="005D2C54">
        <w:rPr>
          <w:spacing w:val="13"/>
        </w:rPr>
        <w:t xml:space="preserve"> </w:t>
      </w:r>
      <w:r w:rsidRPr="005D2C54">
        <w:rPr>
          <w:spacing w:val="-1"/>
        </w:rPr>
        <w:t>evangelización</w:t>
      </w:r>
      <w:r w:rsidRPr="005D2C54">
        <w:rPr>
          <w:spacing w:val="13"/>
        </w:rPr>
        <w:t xml:space="preserve"> </w:t>
      </w:r>
      <w:r w:rsidRPr="005D2C54">
        <w:t>y</w:t>
      </w:r>
      <w:r w:rsidRPr="005D2C54">
        <w:rPr>
          <w:spacing w:val="11"/>
        </w:rPr>
        <w:t xml:space="preserve"> </w:t>
      </w:r>
      <w:r w:rsidRPr="005D2C54">
        <w:t>el</w:t>
      </w:r>
      <w:r w:rsidRPr="005D2C54">
        <w:rPr>
          <w:spacing w:val="13"/>
        </w:rPr>
        <w:t xml:space="preserve"> </w:t>
      </w:r>
      <w:r w:rsidRPr="005D2C54">
        <w:rPr>
          <w:spacing w:val="-1"/>
        </w:rPr>
        <w:t>mensaje</w:t>
      </w:r>
      <w:r w:rsidRPr="005D2C54">
        <w:rPr>
          <w:spacing w:val="13"/>
        </w:rPr>
        <w:t xml:space="preserve"> </w:t>
      </w:r>
      <w:r w:rsidRPr="005D2C54">
        <w:t>de</w:t>
      </w:r>
      <w:r w:rsidRPr="005D2C54">
        <w:rPr>
          <w:spacing w:val="13"/>
        </w:rPr>
        <w:t xml:space="preserve"> </w:t>
      </w:r>
      <w:r w:rsidRPr="005D2C54">
        <w:rPr>
          <w:spacing w:val="-1"/>
        </w:rPr>
        <w:t>salvación</w:t>
      </w:r>
      <w:r w:rsidRPr="005D2C54">
        <w:rPr>
          <w:spacing w:val="13"/>
        </w:rPr>
        <w:t xml:space="preserve"> </w:t>
      </w:r>
      <w:r w:rsidRPr="005D2C54">
        <w:t>no</w:t>
      </w:r>
      <w:r w:rsidRPr="005D2C54">
        <w:rPr>
          <w:spacing w:val="15"/>
        </w:rPr>
        <w:t xml:space="preserve"> </w:t>
      </w:r>
      <w:r w:rsidRPr="005D2C54">
        <w:rPr>
          <w:spacing w:val="-1"/>
        </w:rPr>
        <w:t>pueden</w:t>
      </w:r>
      <w:r w:rsidRPr="005D2C54">
        <w:rPr>
          <w:spacing w:val="13"/>
        </w:rPr>
        <w:t xml:space="preserve"> </w:t>
      </w:r>
      <w:r w:rsidRPr="005D2C54">
        <w:t>entenderse</w:t>
      </w:r>
      <w:r w:rsidRPr="005D2C54">
        <w:rPr>
          <w:spacing w:val="13"/>
        </w:rPr>
        <w:t xml:space="preserve"> </w:t>
      </w:r>
      <w:r w:rsidRPr="005D2C54">
        <w:rPr>
          <w:spacing w:val="-1"/>
        </w:rPr>
        <w:t>sin</w:t>
      </w:r>
      <w:r w:rsidRPr="005D2C54">
        <w:rPr>
          <w:spacing w:val="13"/>
        </w:rPr>
        <w:t xml:space="preserve"> </w:t>
      </w:r>
      <w:r w:rsidRPr="005D2C54">
        <w:rPr>
          <w:spacing w:val="-1"/>
        </w:rPr>
        <w:t>la</w:t>
      </w:r>
      <w:r w:rsidRPr="005D2C54">
        <w:rPr>
          <w:spacing w:val="45"/>
        </w:rPr>
        <w:t xml:space="preserve"> </w:t>
      </w:r>
      <w:r w:rsidRPr="005D2C54">
        <w:rPr>
          <w:spacing w:val="-1"/>
        </w:rPr>
        <w:t>constante</w:t>
      </w:r>
      <w:r w:rsidRPr="005D2C54">
        <w:rPr>
          <w:spacing w:val="29"/>
        </w:rPr>
        <w:t xml:space="preserve"> </w:t>
      </w:r>
      <w:r w:rsidRPr="005D2C54">
        <w:rPr>
          <w:spacing w:val="-1"/>
        </w:rPr>
        <w:t>apertura</w:t>
      </w:r>
      <w:r w:rsidRPr="005D2C54">
        <w:rPr>
          <w:spacing w:val="32"/>
        </w:rPr>
        <w:t xml:space="preserve"> </w:t>
      </w:r>
      <w:r w:rsidRPr="005D2C54">
        <w:t>de</w:t>
      </w:r>
      <w:r w:rsidRPr="005D2C54">
        <w:rPr>
          <w:spacing w:val="29"/>
        </w:rPr>
        <w:t xml:space="preserve"> </w:t>
      </w:r>
      <w:r w:rsidRPr="005D2C54">
        <w:rPr>
          <w:spacing w:val="-1"/>
        </w:rPr>
        <w:t>Jesús</w:t>
      </w:r>
      <w:r w:rsidRPr="005D2C54">
        <w:rPr>
          <w:spacing w:val="32"/>
        </w:rPr>
        <w:t xml:space="preserve"> </w:t>
      </w:r>
      <w:r w:rsidR="00830430" w:rsidRPr="005D2C54">
        <w:rPr>
          <w:spacing w:val="-1"/>
        </w:rPr>
        <w:t xml:space="preserve">al </w:t>
      </w:r>
      <w:r w:rsidRPr="005D2C54">
        <w:rPr>
          <w:spacing w:val="-1"/>
        </w:rPr>
        <w:t>público</w:t>
      </w:r>
      <w:r w:rsidRPr="005D2C54">
        <w:rPr>
          <w:spacing w:val="31"/>
        </w:rPr>
        <w:t xml:space="preserve"> </w:t>
      </w:r>
      <w:r w:rsidRPr="005D2C54">
        <w:t>más</w:t>
      </w:r>
      <w:r w:rsidRPr="005D2C54">
        <w:rPr>
          <w:spacing w:val="31"/>
        </w:rPr>
        <w:t xml:space="preserve"> </w:t>
      </w:r>
      <w:r w:rsidRPr="005D2C54">
        <w:rPr>
          <w:spacing w:val="-2"/>
        </w:rPr>
        <w:t>amplio</w:t>
      </w:r>
      <w:r w:rsidRPr="005D2C54">
        <w:rPr>
          <w:spacing w:val="31"/>
        </w:rPr>
        <w:t xml:space="preserve"> </w:t>
      </w:r>
      <w:r w:rsidRPr="005D2C54">
        <w:rPr>
          <w:spacing w:val="-1"/>
        </w:rPr>
        <w:t>posible.</w:t>
      </w:r>
      <w:r w:rsidRPr="005D2C54">
        <w:rPr>
          <w:spacing w:val="33"/>
        </w:rPr>
        <w:t xml:space="preserve"> </w:t>
      </w:r>
      <w:r w:rsidRPr="005D2C54">
        <w:rPr>
          <w:spacing w:val="-1"/>
        </w:rPr>
        <w:t>Los</w:t>
      </w:r>
      <w:r w:rsidRPr="005D2C54">
        <w:rPr>
          <w:spacing w:val="32"/>
        </w:rPr>
        <w:t xml:space="preserve"> </w:t>
      </w:r>
      <w:r w:rsidRPr="005D2C54">
        <w:rPr>
          <w:spacing w:val="-1"/>
        </w:rPr>
        <w:t>Evangelios</w:t>
      </w:r>
      <w:r w:rsidRPr="005D2C54">
        <w:rPr>
          <w:spacing w:val="31"/>
        </w:rPr>
        <w:t xml:space="preserve"> </w:t>
      </w:r>
      <w:r w:rsidRPr="005D2C54">
        <w:t>se</w:t>
      </w:r>
      <w:r w:rsidRPr="005D2C54">
        <w:rPr>
          <w:spacing w:val="31"/>
        </w:rPr>
        <w:t xml:space="preserve"> </w:t>
      </w:r>
      <w:r w:rsidRPr="005D2C54">
        <w:rPr>
          <w:spacing w:val="-1"/>
        </w:rPr>
        <w:t>refieren</w:t>
      </w:r>
      <w:r w:rsidRPr="005D2C54">
        <w:rPr>
          <w:spacing w:val="31"/>
        </w:rPr>
        <w:t xml:space="preserve"> </w:t>
      </w:r>
      <w:r w:rsidRPr="005D2C54">
        <w:t>a</w:t>
      </w:r>
      <w:r w:rsidRPr="005D2C54">
        <w:rPr>
          <w:spacing w:val="63"/>
        </w:rPr>
        <w:t xml:space="preserve"> </w:t>
      </w:r>
      <w:r w:rsidRPr="005D2C54">
        <w:t>éste</w:t>
      </w:r>
      <w:r w:rsidRPr="005D2C54">
        <w:rPr>
          <w:spacing w:val="8"/>
        </w:rPr>
        <w:t xml:space="preserve"> </w:t>
      </w:r>
      <w:r w:rsidRPr="005D2C54">
        <w:rPr>
          <w:spacing w:val="-1"/>
        </w:rPr>
        <w:t>como</w:t>
      </w:r>
      <w:r w:rsidRPr="005D2C54">
        <w:rPr>
          <w:spacing w:val="7"/>
        </w:rPr>
        <w:t xml:space="preserve"> </w:t>
      </w:r>
      <w:r w:rsidRPr="005D2C54">
        <w:rPr>
          <w:spacing w:val="-1"/>
        </w:rPr>
        <w:t>la</w:t>
      </w:r>
      <w:r w:rsidRPr="005D2C54">
        <w:rPr>
          <w:spacing w:val="8"/>
        </w:rPr>
        <w:t xml:space="preserve"> </w:t>
      </w:r>
      <w:r w:rsidRPr="005D2C54">
        <w:rPr>
          <w:i/>
          <w:iCs/>
          <w:spacing w:val="-1"/>
        </w:rPr>
        <w:t>multitud</w:t>
      </w:r>
      <w:r w:rsidRPr="005D2C54">
        <w:rPr>
          <w:spacing w:val="-1"/>
        </w:rPr>
        <w:t>,</w:t>
      </w:r>
      <w:r w:rsidRPr="005D2C54">
        <w:rPr>
          <w:spacing w:val="9"/>
        </w:rPr>
        <w:t xml:space="preserve"> </w:t>
      </w:r>
      <w:r w:rsidRPr="005D2C54">
        <w:rPr>
          <w:spacing w:val="-1"/>
        </w:rPr>
        <w:t>compuesta</w:t>
      </w:r>
      <w:r w:rsidRPr="005D2C54">
        <w:rPr>
          <w:spacing w:val="5"/>
        </w:rPr>
        <w:t xml:space="preserve"> </w:t>
      </w:r>
      <w:r w:rsidRPr="005D2C54">
        <w:rPr>
          <w:spacing w:val="-1"/>
        </w:rPr>
        <w:t>por</w:t>
      </w:r>
      <w:r w:rsidRPr="005D2C54">
        <w:rPr>
          <w:spacing w:val="6"/>
        </w:rPr>
        <w:t xml:space="preserve"> </w:t>
      </w:r>
      <w:r w:rsidRPr="005D2C54">
        <w:rPr>
          <w:spacing w:val="-1"/>
        </w:rPr>
        <w:t>todas</w:t>
      </w:r>
      <w:r w:rsidRPr="005D2C54">
        <w:rPr>
          <w:spacing w:val="7"/>
        </w:rPr>
        <w:t xml:space="preserve"> </w:t>
      </w:r>
      <w:r w:rsidRPr="005D2C54">
        <w:rPr>
          <w:spacing w:val="-1"/>
        </w:rPr>
        <w:t>las</w:t>
      </w:r>
      <w:r w:rsidRPr="005D2C54">
        <w:rPr>
          <w:spacing w:val="5"/>
        </w:rPr>
        <w:t xml:space="preserve"> </w:t>
      </w:r>
      <w:r w:rsidRPr="005D2C54">
        <w:rPr>
          <w:spacing w:val="-1"/>
        </w:rPr>
        <w:t>personas</w:t>
      </w:r>
      <w:r w:rsidRPr="005D2C54">
        <w:rPr>
          <w:spacing w:val="5"/>
        </w:rPr>
        <w:t xml:space="preserve"> </w:t>
      </w:r>
      <w:r w:rsidRPr="005D2C54">
        <w:t>que</w:t>
      </w:r>
      <w:r w:rsidRPr="005D2C54">
        <w:rPr>
          <w:spacing w:val="7"/>
        </w:rPr>
        <w:t xml:space="preserve"> </w:t>
      </w:r>
      <w:r w:rsidRPr="005D2C54">
        <w:rPr>
          <w:spacing w:val="-1"/>
        </w:rPr>
        <w:t>siguen</w:t>
      </w:r>
      <w:r w:rsidRPr="005D2C54">
        <w:rPr>
          <w:spacing w:val="7"/>
        </w:rPr>
        <w:t xml:space="preserve"> </w:t>
      </w:r>
      <w:r w:rsidRPr="005D2C54">
        <w:t>a</w:t>
      </w:r>
      <w:r w:rsidRPr="005D2C54">
        <w:rPr>
          <w:spacing w:val="7"/>
        </w:rPr>
        <w:t xml:space="preserve"> </w:t>
      </w:r>
      <w:r w:rsidRPr="005D2C54">
        <w:rPr>
          <w:spacing w:val="-1"/>
        </w:rPr>
        <w:t>Jesús</w:t>
      </w:r>
      <w:r w:rsidRPr="005D2C54">
        <w:rPr>
          <w:spacing w:val="8"/>
        </w:rPr>
        <w:t xml:space="preserve"> </w:t>
      </w:r>
      <w:r w:rsidRPr="005D2C54">
        <w:rPr>
          <w:spacing w:val="-1"/>
        </w:rPr>
        <w:t>por</w:t>
      </w:r>
      <w:r w:rsidRPr="005D2C54">
        <w:rPr>
          <w:spacing w:val="8"/>
        </w:rPr>
        <w:t xml:space="preserve"> </w:t>
      </w:r>
      <w:r w:rsidRPr="005D2C54">
        <w:t>el</w:t>
      </w:r>
      <w:r w:rsidRPr="005D2C54">
        <w:rPr>
          <w:spacing w:val="6"/>
        </w:rPr>
        <w:t xml:space="preserve"> </w:t>
      </w:r>
      <w:r w:rsidRPr="005D2C54">
        <w:rPr>
          <w:spacing w:val="-1"/>
        </w:rPr>
        <w:t>camino</w:t>
      </w:r>
      <w:r w:rsidRPr="005D2C54">
        <w:rPr>
          <w:spacing w:val="59"/>
        </w:rPr>
        <w:t xml:space="preserve"> </w:t>
      </w:r>
      <w:r w:rsidRPr="005D2C54">
        <w:t>y</w:t>
      </w:r>
      <w:r w:rsidRPr="005D2C54">
        <w:rPr>
          <w:spacing w:val="22"/>
        </w:rPr>
        <w:t xml:space="preserve"> </w:t>
      </w:r>
      <w:r w:rsidRPr="005D2C54">
        <w:rPr>
          <w:spacing w:val="-1"/>
        </w:rPr>
        <w:t>por</w:t>
      </w:r>
      <w:r w:rsidRPr="005D2C54">
        <w:rPr>
          <w:spacing w:val="26"/>
        </w:rPr>
        <w:t xml:space="preserve"> </w:t>
      </w:r>
      <w:r w:rsidRPr="005D2C54">
        <w:rPr>
          <w:spacing w:val="-1"/>
        </w:rPr>
        <w:t>todos</w:t>
      </w:r>
      <w:r w:rsidRPr="005D2C54">
        <w:rPr>
          <w:spacing w:val="22"/>
        </w:rPr>
        <w:t xml:space="preserve"> </w:t>
      </w:r>
      <w:r w:rsidRPr="005D2C54">
        <w:rPr>
          <w:spacing w:val="-1"/>
        </w:rPr>
        <w:t>los</w:t>
      </w:r>
      <w:r w:rsidRPr="005D2C54">
        <w:rPr>
          <w:spacing w:val="22"/>
        </w:rPr>
        <w:t xml:space="preserve"> </w:t>
      </w:r>
      <w:r w:rsidRPr="005D2C54">
        <w:t>que</w:t>
      </w:r>
      <w:r w:rsidRPr="005D2C54">
        <w:rPr>
          <w:spacing w:val="21"/>
        </w:rPr>
        <w:t xml:space="preserve"> </w:t>
      </w:r>
      <w:r w:rsidRPr="005D2C54">
        <w:rPr>
          <w:spacing w:val="-1"/>
        </w:rPr>
        <w:t>Jesús</w:t>
      </w:r>
      <w:r w:rsidRPr="005D2C54">
        <w:rPr>
          <w:spacing w:val="24"/>
        </w:rPr>
        <w:t xml:space="preserve"> </w:t>
      </w:r>
      <w:r w:rsidRPr="005D2C54">
        <w:rPr>
          <w:spacing w:val="-1"/>
        </w:rPr>
        <w:t>llama</w:t>
      </w:r>
      <w:r w:rsidRPr="005D2C54">
        <w:rPr>
          <w:spacing w:val="25"/>
        </w:rPr>
        <w:t xml:space="preserve"> </w:t>
      </w:r>
      <w:r w:rsidRPr="005D2C54">
        <w:t>a</w:t>
      </w:r>
      <w:r w:rsidRPr="005D2C54">
        <w:rPr>
          <w:spacing w:val="22"/>
        </w:rPr>
        <w:t xml:space="preserve"> </w:t>
      </w:r>
      <w:r w:rsidR="002C2859" w:rsidRPr="005D2C54">
        <w:rPr>
          <w:spacing w:val="-1"/>
        </w:rPr>
        <w:t>seguirlo</w:t>
      </w:r>
      <w:r w:rsidRPr="005D2C54">
        <w:rPr>
          <w:spacing w:val="-1"/>
        </w:rPr>
        <w:t>.</w:t>
      </w:r>
      <w:r w:rsidRPr="005D2C54">
        <w:rPr>
          <w:spacing w:val="25"/>
        </w:rPr>
        <w:t xml:space="preserve"> </w:t>
      </w:r>
      <w:r w:rsidRPr="005D2C54">
        <w:rPr>
          <w:spacing w:val="-1"/>
        </w:rPr>
        <w:t>El</w:t>
      </w:r>
      <w:r w:rsidRPr="005D2C54">
        <w:rPr>
          <w:spacing w:val="25"/>
        </w:rPr>
        <w:t xml:space="preserve"> </w:t>
      </w:r>
      <w:r w:rsidRPr="005D2C54">
        <w:rPr>
          <w:spacing w:val="-2"/>
        </w:rPr>
        <w:t>Concilio</w:t>
      </w:r>
      <w:r w:rsidRPr="005D2C54">
        <w:rPr>
          <w:spacing w:val="24"/>
        </w:rPr>
        <w:t xml:space="preserve"> </w:t>
      </w:r>
      <w:r w:rsidRPr="005D2C54">
        <w:rPr>
          <w:spacing w:val="-1"/>
        </w:rPr>
        <w:t>Vaticano</w:t>
      </w:r>
      <w:r w:rsidRPr="005D2C54">
        <w:rPr>
          <w:spacing w:val="24"/>
        </w:rPr>
        <w:t xml:space="preserve"> </w:t>
      </w:r>
      <w:r w:rsidRPr="005D2C54">
        <w:t>II</w:t>
      </w:r>
      <w:r w:rsidRPr="005D2C54">
        <w:rPr>
          <w:spacing w:val="23"/>
        </w:rPr>
        <w:t xml:space="preserve"> </w:t>
      </w:r>
      <w:r w:rsidRPr="005D2C54">
        <w:rPr>
          <w:spacing w:val="-1"/>
        </w:rPr>
        <w:t>destaca</w:t>
      </w:r>
      <w:r w:rsidRPr="005D2C54">
        <w:rPr>
          <w:spacing w:val="21"/>
        </w:rPr>
        <w:t xml:space="preserve"> </w:t>
      </w:r>
      <w:r w:rsidRPr="005D2C54">
        <w:t>que</w:t>
      </w:r>
      <w:r w:rsidRPr="005D2C54">
        <w:rPr>
          <w:spacing w:val="21"/>
        </w:rPr>
        <w:t xml:space="preserve"> </w:t>
      </w:r>
      <w:r w:rsidR="009511E5" w:rsidRPr="005D2C54">
        <w:rPr>
          <w:spacing w:val="-1"/>
        </w:rPr>
        <w:t>“</w:t>
      </w:r>
      <w:r w:rsidR="009511E5" w:rsidRPr="005D2C54">
        <w:t>Todos los hombres están llamados a formar parte del nuevo Pueblo de Dios</w:t>
      </w:r>
      <w:r w:rsidR="009511E5" w:rsidRPr="005D2C54">
        <w:rPr>
          <w:spacing w:val="-1"/>
        </w:rPr>
        <w:t>”</w:t>
      </w:r>
      <w:r w:rsidRPr="005D2C54">
        <w:rPr>
          <w:spacing w:val="8"/>
        </w:rPr>
        <w:t xml:space="preserve"> </w:t>
      </w:r>
      <w:r w:rsidRPr="005D2C54">
        <w:rPr>
          <w:spacing w:val="-1"/>
        </w:rPr>
        <w:t>(</w:t>
      </w:r>
      <w:r w:rsidRPr="005D2C54">
        <w:rPr>
          <w:i/>
          <w:iCs/>
          <w:spacing w:val="-1"/>
        </w:rPr>
        <w:t>LG</w:t>
      </w:r>
      <w:r w:rsidRPr="005D2C54">
        <w:rPr>
          <w:spacing w:val="-1"/>
        </w:rPr>
        <w:t>,</w:t>
      </w:r>
      <w:r w:rsidRPr="005D2C54">
        <w:rPr>
          <w:spacing w:val="9"/>
        </w:rPr>
        <w:t xml:space="preserve"> </w:t>
      </w:r>
      <w:r w:rsidRPr="005D2C54">
        <w:rPr>
          <w:spacing w:val="-1"/>
        </w:rPr>
        <w:t>13).</w:t>
      </w:r>
      <w:r w:rsidRPr="005D2C54">
        <w:rPr>
          <w:spacing w:val="9"/>
        </w:rPr>
        <w:t xml:space="preserve"> </w:t>
      </w:r>
      <w:r w:rsidRPr="005D2C54">
        <w:rPr>
          <w:spacing w:val="-1"/>
        </w:rPr>
        <w:t>Dios</w:t>
      </w:r>
      <w:r w:rsidRPr="005D2C54">
        <w:rPr>
          <w:spacing w:val="5"/>
        </w:rPr>
        <w:t xml:space="preserve"> </w:t>
      </w:r>
      <w:r w:rsidRPr="005D2C54">
        <w:t>actúa</w:t>
      </w:r>
      <w:r w:rsidRPr="005D2C54">
        <w:rPr>
          <w:spacing w:val="5"/>
        </w:rPr>
        <w:t xml:space="preserve"> </w:t>
      </w:r>
      <w:r w:rsidRPr="005D2C54">
        <w:rPr>
          <w:spacing w:val="-1"/>
        </w:rPr>
        <w:t>realmente</w:t>
      </w:r>
      <w:r w:rsidRPr="005D2C54">
        <w:rPr>
          <w:spacing w:val="5"/>
        </w:rPr>
        <w:t xml:space="preserve"> </w:t>
      </w:r>
      <w:r w:rsidRPr="005D2C54">
        <w:t>en</w:t>
      </w:r>
      <w:r w:rsidRPr="005D2C54">
        <w:rPr>
          <w:spacing w:val="43"/>
        </w:rPr>
        <w:t xml:space="preserve"> </w:t>
      </w:r>
      <w:r w:rsidRPr="005D2C54">
        <w:t>todo</w:t>
      </w:r>
      <w:r w:rsidRPr="005D2C54">
        <w:rPr>
          <w:spacing w:val="24"/>
        </w:rPr>
        <w:t xml:space="preserve"> </w:t>
      </w:r>
      <w:r w:rsidRPr="005D2C54">
        <w:t>el</w:t>
      </w:r>
      <w:r w:rsidRPr="005D2C54">
        <w:rPr>
          <w:spacing w:val="23"/>
        </w:rPr>
        <w:t xml:space="preserve"> </w:t>
      </w:r>
      <w:r w:rsidRPr="005D2C54">
        <w:rPr>
          <w:spacing w:val="-1"/>
        </w:rPr>
        <w:t>pueblo</w:t>
      </w:r>
      <w:r w:rsidRPr="005D2C54">
        <w:rPr>
          <w:spacing w:val="24"/>
        </w:rPr>
        <w:t xml:space="preserve"> </w:t>
      </w:r>
      <w:r w:rsidRPr="005D2C54">
        <w:t>que</w:t>
      </w:r>
      <w:r w:rsidRPr="005D2C54">
        <w:rPr>
          <w:spacing w:val="21"/>
        </w:rPr>
        <w:t xml:space="preserve"> </w:t>
      </w:r>
      <w:r w:rsidRPr="005D2C54">
        <w:t>ha</w:t>
      </w:r>
      <w:r w:rsidRPr="005D2C54">
        <w:rPr>
          <w:spacing w:val="24"/>
        </w:rPr>
        <w:t xml:space="preserve"> </w:t>
      </w:r>
      <w:r w:rsidRPr="005D2C54">
        <w:rPr>
          <w:spacing w:val="-1"/>
        </w:rPr>
        <w:t>reunido.</w:t>
      </w:r>
      <w:r w:rsidRPr="005D2C54">
        <w:rPr>
          <w:spacing w:val="25"/>
        </w:rPr>
        <w:t xml:space="preserve"> </w:t>
      </w:r>
      <w:r w:rsidRPr="005D2C54">
        <w:rPr>
          <w:spacing w:val="-1"/>
        </w:rPr>
        <w:t>Por</w:t>
      </w:r>
      <w:r w:rsidRPr="005D2C54">
        <w:rPr>
          <w:spacing w:val="25"/>
        </w:rPr>
        <w:t xml:space="preserve"> </w:t>
      </w:r>
      <w:r w:rsidRPr="005D2C54">
        <w:t>eso</w:t>
      </w:r>
      <w:r w:rsidR="00AE3B37" w:rsidRPr="005D2C54">
        <w:t xml:space="preserve"> “</w:t>
      </w:r>
      <w:r w:rsidR="00830430" w:rsidRPr="005D2C54">
        <w:rPr>
          <w:rFonts w:eastAsia="Times New Roman"/>
        </w:rPr>
        <w:t>la</w:t>
      </w:r>
      <w:r w:rsidR="00AE3B37" w:rsidRPr="005D2C54">
        <w:rPr>
          <w:rFonts w:eastAsia="Times New Roman"/>
        </w:rPr>
        <w:t xml:space="preserve"> totalidad de los fieles, que tienen la unción del Santo, no puede equivocarse cuando cree, y esta prerrogativa peculiar suya la manifiesta mediante el sentido sobrenatural de la fe de t</w:t>
      </w:r>
      <w:r w:rsidR="00DB1CB8">
        <w:rPr>
          <w:rFonts w:eastAsia="Times New Roman"/>
        </w:rPr>
        <w:t>odo el pueblo cuando desde los o</w:t>
      </w:r>
      <w:r w:rsidR="00AE3B37" w:rsidRPr="005D2C54">
        <w:rPr>
          <w:rFonts w:eastAsia="Times New Roman"/>
        </w:rPr>
        <w:t>bispos hasta los últimos fieles laicos, presta su consentimiento universal en las cosas de fe y costumbres”</w:t>
      </w:r>
      <w:r w:rsidRPr="005D2C54">
        <w:rPr>
          <w:spacing w:val="6"/>
        </w:rPr>
        <w:t xml:space="preserve"> </w:t>
      </w:r>
      <w:r w:rsidRPr="005D2C54">
        <w:t>(</w:t>
      </w:r>
      <w:r w:rsidRPr="005D2C54">
        <w:rPr>
          <w:i/>
          <w:iCs/>
        </w:rPr>
        <w:t>LG</w:t>
      </w:r>
      <w:r w:rsidRPr="005D2C54">
        <w:t>,</w:t>
      </w:r>
      <w:r w:rsidRPr="005D2C54">
        <w:rPr>
          <w:spacing w:val="6"/>
        </w:rPr>
        <w:t xml:space="preserve"> </w:t>
      </w:r>
      <w:r w:rsidRPr="005D2C54">
        <w:rPr>
          <w:spacing w:val="-2"/>
        </w:rPr>
        <w:t>12).</w:t>
      </w:r>
      <w:r w:rsidRPr="005D2C54">
        <w:rPr>
          <w:spacing w:val="6"/>
        </w:rPr>
        <w:t xml:space="preserve"> </w:t>
      </w:r>
      <w:r w:rsidRPr="005D2C54">
        <w:rPr>
          <w:spacing w:val="-1"/>
        </w:rPr>
        <w:t>El</w:t>
      </w:r>
      <w:r w:rsidRPr="005D2C54">
        <w:rPr>
          <w:spacing w:val="4"/>
        </w:rPr>
        <w:t xml:space="preserve"> </w:t>
      </w:r>
      <w:r w:rsidRPr="005D2C54">
        <w:rPr>
          <w:spacing w:val="-2"/>
        </w:rPr>
        <w:t>Concilio</w:t>
      </w:r>
      <w:r w:rsidRPr="005D2C54">
        <w:rPr>
          <w:spacing w:val="5"/>
        </w:rPr>
        <w:t xml:space="preserve"> </w:t>
      </w:r>
      <w:r w:rsidRPr="005D2C54">
        <w:rPr>
          <w:spacing w:val="-1"/>
        </w:rPr>
        <w:t>señala</w:t>
      </w:r>
      <w:r w:rsidRPr="005D2C54">
        <w:rPr>
          <w:spacing w:val="5"/>
        </w:rPr>
        <w:t xml:space="preserve"> </w:t>
      </w:r>
      <w:r w:rsidRPr="005D2C54">
        <w:rPr>
          <w:spacing w:val="-1"/>
        </w:rPr>
        <w:t>además</w:t>
      </w:r>
      <w:r w:rsidR="002C2859" w:rsidRPr="005D2C54">
        <w:rPr>
          <w:spacing w:val="-1"/>
        </w:rPr>
        <w:t>,</w:t>
      </w:r>
      <w:r w:rsidRPr="005D2C54">
        <w:rPr>
          <w:spacing w:val="5"/>
        </w:rPr>
        <w:t xml:space="preserve"> </w:t>
      </w:r>
      <w:r w:rsidRPr="005D2C54">
        <w:t>que</w:t>
      </w:r>
      <w:r w:rsidRPr="005D2C54">
        <w:rPr>
          <w:spacing w:val="5"/>
        </w:rPr>
        <w:t xml:space="preserve"> </w:t>
      </w:r>
      <w:r w:rsidRPr="005D2C54">
        <w:rPr>
          <w:spacing w:val="-1"/>
        </w:rPr>
        <w:t>dicho</w:t>
      </w:r>
      <w:r w:rsidRPr="005D2C54">
        <w:rPr>
          <w:spacing w:val="5"/>
        </w:rPr>
        <w:t xml:space="preserve"> </w:t>
      </w:r>
      <w:r w:rsidRPr="005D2C54">
        <w:rPr>
          <w:spacing w:val="-1"/>
        </w:rPr>
        <w:t>discernimiento</w:t>
      </w:r>
      <w:r w:rsidRPr="005D2C54">
        <w:rPr>
          <w:spacing w:val="2"/>
        </w:rPr>
        <w:t xml:space="preserve"> </w:t>
      </w:r>
      <w:r w:rsidRPr="005D2C54">
        <w:t>está</w:t>
      </w:r>
      <w:r w:rsidRPr="005D2C54">
        <w:rPr>
          <w:spacing w:val="6"/>
        </w:rPr>
        <w:t xml:space="preserve"> </w:t>
      </w:r>
      <w:r w:rsidRPr="005D2C54">
        <w:rPr>
          <w:spacing w:val="-1"/>
        </w:rPr>
        <w:t>animado</w:t>
      </w:r>
      <w:r w:rsidRPr="005D2C54">
        <w:rPr>
          <w:spacing w:val="5"/>
        </w:rPr>
        <w:t xml:space="preserve"> </w:t>
      </w:r>
      <w:r w:rsidRPr="005D2C54">
        <w:rPr>
          <w:spacing w:val="-2"/>
        </w:rPr>
        <w:t>por</w:t>
      </w:r>
      <w:r w:rsidRPr="005D2C54">
        <w:rPr>
          <w:spacing w:val="75"/>
        </w:rPr>
        <w:t xml:space="preserve"> </w:t>
      </w:r>
      <w:r w:rsidRPr="005D2C54">
        <w:t>el</w:t>
      </w:r>
      <w:r w:rsidRPr="005D2C54">
        <w:rPr>
          <w:spacing w:val="9"/>
        </w:rPr>
        <w:t xml:space="preserve"> </w:t>
      </w:r>
      <w:r w:rsidRPr="005D2C54">
        <w:rPr>
          <w:spacing w:val="-1"/>
        </w:rPr>
        <w:t>Espíritu</w:t>
      </w:r>
      <w:r w:rsidRPr="005D2C54">
        <w:rPr>
          <w:spacing w:val="10"/>
        </w:rPr>
        <w:t xml:space="preserve"> </w:t>
      </w:r>
      <w:r w:rsidRPr="005D2C54">
        <w:rPr>
          <w:spacing w:val="-1"/>
        </w:rPr>
        <w:t>Santo</w:t>
      </w:r>
      <w:r w:rsidRPr="005D2C54">
        <w:rPr>
          <w:spacing w:val="10"/>
        </w:rPr>
        <w:t xml:space="preserve"> </w:t>
      </w:r>
      <w:r w:rsidRPr="005D2C54">
        <w:t>y</w:t>
      </w:r>
      <w:r w:rsidRPr="005D2C54">
        <w:rPr>
          <w:spacing w:val="8"/>
        </w:rPr>
        <w:t xml:space="preserve"> </w:t>
      </w:r>
      <w:r w:rsidRPr="005D2C54">
        <w:rPr>
          <w:spacing w:val="-1"/>
        </w:rPr>
        <w:t>procede</w:t>
      </w:r>
      <w:r w:rsidRPr="005D2C54">
        <w:rPr>
          <w:spacing w:val="9"/>
        </w:rPr>
        <w:t xml:space="preserve"> </w:t>
      </w:r>
      <w:r w:rsidRPr="005D2C54">
        <w:t>a</w:t>
      </w:r>
      <w:r w:rsidRPr="005D2C54">
        <w:rPr>
          <w:spacing w:val="10"/>
        </w:rPr>
        <w:t xml:space="preserve"> </w:t>
      </w:r>
      <w:r w:rsidRPr="005D2C54">
        <w:rPr>
          <w:spacing w:val="-1"/>
        </w:rPr>
        <w:t>través</w:t>
      </w:r>
      <w:r w:rsidRPr="005D2C54">
        <w:rPr>
          <w:spacing w:val="10"/>
        </w:rPr>
        <w:t xml:space="preserve"> </w:t>
      </w:r>
      <w:r w:rsidRPr="005D2C54">
        <w:rPr>
          <w:spacing w:val="-1"/>
        </w:rPr>
        <w:t>del</w:t>
      </w:r>
      <w:r w:rsidRPr="005D2C54">
        <w:rPr>
          <w:spacing w:val="9"/>
        </w:rPr>
        <w:t xml:space="preserve"> </w:t>
      </w:r>
      <w:r w:rsidRPr="005D2C54">
        <w:rPr>
          <w:spacing w:val="-1"/>
        </w:rPr>
        <w:t>diálogo</w:t>
      </w:r>
      <w:r w:rsidRPr="005D2C54">
        <w:rPr>
          <w:spacing w:val="7"/>
        </w:rPr>
        <w:t xml:space="preserve"> </w:t>
      </w:r>
      <w:r w:rsidRPr="005D2C54">
        <w:rPr>
          <w:spacing w:val="-1"/>
        </w:rPr>
        <w:t>entre</w:t>
      </w:r>
      <w:r w:rsidRPr="005D2C54">
        <w:rPr>
          <w:spacing w:val="7"/>
        </w:rPr>
        <w:t xml:space="preserve"> </w:t>
      </w:r>
      <w:r w:rsidRPr="005D2C54">
        <w:rPr>
          <w:spacing w:val="-1"/>
        </w:rPr>
        <w:t>todos</w:t>
      </w:r>
      <w:r w:rsidRPr="005D2C54">
        <w:rPr>
          <w:spacing w:val="7"/>
        </w:rPr>
        <w:t xml:space="preserve"> </w:t>
      </w:r>
      <w:r w:rsidRPr="005D2C54">
        <w:rPr>
          <w:spacing w:val="-1"/>
        </w:rPr>
        <w:t>los</w:t>
      </w:r>
      <w:r w:rsidRPr="005D2C54">
        <w:rPr>
          <w:spacing w:val="10"/>
        </w:rPr>
        <w:t xml:space="preserve"> </w:t>
      </w:r>
      <w:r w:rsidRPr="005D2C54">
        <w:t>pueblos,</w:t>
      </w:r>
      <w:r w:rsidRPr="005D2C54">
        <w:rPr>
          <w:spacing w:val="8"/>
        </w:rPr>
        <w:t xml:space="preserve"> </w:t>
      </w:r>
      <w:r w:rsidRPr="005D2C54">
        <w:rPr>
          <w:spacing w:val="-1"/>
        </w:rPr>
        <w:t>leyendo</w:t>
      </w:r>
      <w:r w:rsidRPr="005D2C54">
        <w:rPr>
          <w:spacing w:val="9"/>
        </w:rPr>
        <w:t xml:space="preserve"> </w:t>
      </w:r>
      <w:r w:rsidRPr="005D2C54">
        <w:rPr>
          <w:spacing w:val="-1"/>
        </w:rPr>
        <w:t>los</w:t>
      </w:r>
      <w:r w:rsidRPr="005D2C54">
        <w:rPr>
          <w:spacing w:val="10"/>
        </w:rPr>
        <w:t xml:space="preserve"> </w:t>
      </w:r>
      <w:r w:rsidRPr="005D2C54">
        <w:rPr>
          <w:spacing w:val="-1"/>
        </w:rPr>
        <w:t>signos</w:t>
      </w:r>
      <w:r w:rsidRPr="005D2C54">
        <w:rPr>
          <w:spacing w:val="61"/>
        </w:rPr>
        <w:t xml:space="preserve"> </w:t>
      </w:r>
      <w:r w:rsidRPr="005D2C54">
        <w:t xml:space="preserve">de </w:t>
      </w:r>
      <w:r w:rsidRPr="005D2C54">
        <w:rPr>
          <w:spacing w:val="-1"/>
        </w:rPr>
        <w:t>los</w:t>
      </w:r>
      <w:r w:rsidRPr="005D2C54">
        <w:t xml:space="preserve"> </w:t>
      </w:r>
      <w:r w:rsidRPr="005D2C54">
        <w:rPr>
          <w:spacing w:val="-1"/>
        </w:rPr>
        <w:t>tiempos</w:t>
      </w:r>
      <w:r w:rsidRPr="005D2C54">
        <w:rPr>
          <w:spacing w:val="1"/>
        </w:rPr>
        <w:t xml:space="preserve"> </w:t>
      </w:r>
      <w:r w:rsidRPr="005D2C54">
        <w:t>en</w:t>
      </w:r>
      <w:r w:rsidRPr="005D2C54">
        <w:rPr>
          <w:spacing w:val="-5"/>
        </w:rPr>
        <w:t xml:space="preserve"> </w:t>
      </w:r>
      <w:r w:rsidRPr="005D2C54">
        <w:rPr>
          <w:spacing w:val="-1"/>
        </w:rPr>
        <w:t>fidelidad</w:t>
      </w:r>
      <w:r w:rsidRPr="005D2C54">
        <w:t xml:space="preserve"> a</w:t>
      </w:r>
      <w:r w:rsidRPr="005D2C54">
        <w:rPr>
          <w:spacing w:val="1"/>
        </w:rPr>
        <w:t xml:space="preserve"> </w:t>
      </w:r>
      <w:r w:rsidRPr="005D2C54">
        <w:rPr>
          <w:spacing w:val="-1"/>
        </w:rPr>
        <w:t>las</w:t>
      </w:r>
      <w:r w:rsidRPr="005D2C54">
        <w:t xml:space="preserve"> </w:t>
      </w:r>
      <w:r w:rsidRPr="005D2C54">
        <w:rPr>
          <w:spacing w:val="-1"/>
        </w:rPr>
        <w:t>enseñanzas</w:t>
      </w:r>
      <w:r w:rsidRPr="005D2C54">
        <w:t xml:space="preserve"> de </w:t>
      </w:r>
      <w:r w:rsidRPr="005D2C54">
        <w:rPr>
          <w:spacing w:val="-2"/>
        </w:rPr>
        <w:t>la</w:t>
      </w:r>
      <w:r w:rsidRPr="005D2C54">
        <w:t xml:space="preserve"> </w:t>
      </w:r>
      <w:r w:rsidRPr="005D2C54">
        <w:rPr>
          <w:spacing w:val="-1"/>
        </w:rPr>
        <w:t>Iglesia.</w:t>
      </w:r>
    </w:p>
    <w:p w14:paraId="7A1CE05C" w14:textId="77777777" w:rsidR="00305613" w:rsidRPr="005D2C54" w:rsidRDefault="00305613" w:rsidP="00C92910">
      <w:pPr>
        <w:pStyle w:val="Textoindependiente"/>
        <w:kinsoku w:val="0"/>
        <w:overflowPunct w:val="0"/>
        <w:spacing w:before="160" w:line="258" w:lineRule="auto"/>
        <w:ind w:right="140"/>
        <w:jc w:val="both"/>
      </w:pPr>
      <w:r w:rsidRPr="005D2C54">
        <w:rPr>
          <w:spacing w:val="-1"/>
        </w:rPr>
        <w:t>En</w:t>
      </w:r>
      <w:r w:rsidRPr="005D2C54">
        <w:t xml:space="preserve"> este</w:t>
      </w:r>
      <w:r w:rsidRPr="005D2C54">
        <w:rPr>
          <w:spacing w:val="-2"/>
        </w:rPr>
        <w:t xml:space="preserve"> </w:t>
      </w:r>
      <w:r w:rsidRPr="005D2C54">
        <w:rPr>
          <w:spacing w:val="-1"/>
        </w:rPr>
        <w:t>sentido,</w:t>
      </w:r>
      <w:r w:rsidRPr="005D2C54">
        <w:rPr>
          <w:spacing w:val="2"/>
        </w:rPr>
        <w:t xml:space="preserve"> </w:t>
      </w:r>
      <w:r w:rsidRPr="005D2C54">
        <w:t xml:space="preserve">el </w:t>
      </w:r>
      <w:r w:rsidRPr="005D2C54">
        <w:rPr>
          <w:spacing w:val="-2"/>
        </w:rPr>
        <w:t>objetivo</w:t>
      </w:r>
      <w:r w:rsidRPr="005D2C54">
        <w:t xml:space="preserve"> de esta</w:t>
      </w:r>
      <w:r w:rsidRPr="005D2C54">
        <w:rPr>
          <w:spacing w:val="-4"/>
        </w:rPr>
        <w:t xml:space="preserve"> </w:t>
      </w:r>
      <w:r w:rsidRPr="005D2C54">
        <w:t>fase</w:t>
      </w:r>
      <w:r w:rsidRPr="005D2C54">
        <w:rPr>
          <w:spacing w:val="-2"/>
        </w:rPr>
        <w:t xml:space="preserve"> </w:t>
      </w:r>
      <w:r w:rsidRPr="005D2C54">
        <w:rPr>
          <w:spacing w:val="-1"/>
        </w:rPr>
        <w:t>diocesana</w:t>
      </w:r>
      <w:r w:rsidRPr="005D2C54">
        <w:t xml:space="preserve"> es</w:t>
      </w:r>
      <w:r w:rsidRPr="005D2C54">
        <w:rPr>
          <w:spacing w:val="1"/>
        </w:rPr>
        <w:t xml:space="preserve"> </w:t>
      </w:r>
      <w:r w:rsidRPr="005D2C54">
        <w:rPr>
          <w:spacing w:val="-1"/>
        </w:rPr>
        <w:t xml:space="preserve">consultar </w:t>
      </w:r>
      <w:r w:rsidRPr="005D2C54">
        <w:t>al</w:t>
      </w:r>
      <w:r w:rsidRPr="005D2C54">
        <w:rPr>
          <w:spacing w:val="-1"/>
        </w:rPr>
        <w:t xml:space="preserve"> Pueblo</w:t>
      </w:r>
      <w:r w:rsidRPr="005D2C54">
        <w:rPr>
          <w:spacing w:val="-2"/>
        </w:rPr>
        <w:t xml:space="preserve"> </w:t>
      </w:r>
      <w:r w:rsidRPr="005D2C54">
        <w:t xml:space="preserve">de </w:t>
      </w:r>
      <w:r w:rsidRPr="005D2C54">
        <w:rPr>
          <w:spacing w:val="-1"/>
        </w:rPr>
        <w:t>Dios</w:t>
      </w:r>
      <w:r w:rsidRPr="005D2C54">
        <w:t xml:space="preserve"> para</w:t>
      </w:r>
      <w:r w:rsidRPr="005D2C54">
        <w:rPr>
          <w:spacing w:val="-4"/>
        </w:rPr>
        <w:t xml:space="preserve"> </w:t>
      </w:r>
      <w:r w:rsidRPr="005D2C54">
        <w:t>que</w:t>
      </w:r>
      <w:r w:rsidRPr="005D2C54">
        <w:rPr>
          <w:spacing w:val="43"/>
        </w:rPr>
        <w:t xml:space="preserve"> </w:t>
      </w:r>
      <w:r w:rsidRPr="005D2C54">
        <w:t>el</w:t>
      </w:r>
      <w:r w:rsidRPr="005D2C54">
        <w:rPr>
          <w:spacing w:val="-1"/>
        </w:rPr>
        <w:t xml:space="preserve"> Proceso</w:t>
      </w:r>
      <w:r w:rsidRPr="005D2C54">
        <w:t xml:space="preserve"> </w:t>
      </w:r>
      <w:r w:rsidRPr="005D2C54">
        <w:rPr>
          <w:spacing w:val="-1"/>
        </w:rPr>
        <w:t>Sinodal</w:t>
      </w:r>
      <w:r w:rsidRPr="005D2C54">
        <w:t xml:space="preserve"> se</w:t>
      </w:r>
      <w:r w:rsidRPr="005D2C54">
        <w:rPr>
          <w:spacing w:val="-2"/>
        </w:rPr>
        <w:t xml:space="preserve"> </w:t>
      </w:r>
      <w:r w:rsidRPr="005D2C54">
        <w:rPr>
          <w:spacing w:val="-1"/>
        </w:rPr>
        <w:t>realice</w:t>
      </w:r>
      <w:r w:rsidRPr="005D2C54">
        <w:t xml:space="preserve"> a</w:t>
      </w:r>
      <w:r w:rsidRPr="005D2C54">
        <w:rPr>
          <w:spacing w:val="1"/>
        </w:rPr>
        <w:t xml:space="preserve"> </w:t>
      </w:r>
      <w:r w:rsidRPr="005D2C54">
        <w:rPr>
          <w:spacing w:val="-1"/>
        </w:rPr>
        <w:t>través</w:t>
      </w:r>
      <w:r w:rsidRPr="005D2C54">
        <w:t xml:space="preserve"> de </w:t>
      </w:r>
      <w:r w:rsidRPr="005D2C54">
        <w:rPr>
          <w:spacing w:val="-1"/>
        </w:rPr>
        <w:t>la</w:t>
      </w:r>
      <w:r w:rsidRPr="005D2C54">
        <w:t xml:space="preserve"> </w:t>
      </w:r>
      <w:r w:rsidRPr="005D2C54">
        <w:rPr>
          <w:spacing w:val="-1"/>
        </w:rPr>
        <w:t>escucha</w:t>
      </w:r>
      <w:r w:rsidRPr="005D2C54">
        <w:t xml:space="preserve"> de</w:t>
      </w:r>
      <w:r w:rsidRPr="005D2C54">
        <w:rPr>
          <w:spacing w:val="1"/>
        </w:rPr>
        <w:t xml:space="preserve"> </w:t>
      </w:r>
      <w:r w:rsidRPr="005D2C54">
        <w:rPr>
          <w:b/>
          <w:bCs/>
          <w:spacing w:val="-1"/>
        </w:rPr>
        <w:t>todos</w:t>
      </w:r>
      <w:r w:rsidRPr="005D2C54">
        <w:rPr>
          <w:b/>
          <w:bCs/>
          <w:spacing w:val="-2"/>
        </w:rPr>
        <w:t xml:space="preserve"> </w:t>
      </w:r>
      <w:r w:rsidRPr="005D2C54">
        <w:rPr>
          <w:b/>
          <w:bCs/>
        </w:rPr>
        <w:t xml:space="preserve">los </w:t>
      </w:r>
      <w:r w:rsidRPr="005D2C54">
        <w:rPr>
          <w:b/>
          <w:bCs/>
          <w:spacing w:val="-1"/>
        </w:rPr>
        <w:t>bautizados</w:t>
      </w:r>
      <w:r w:rsidRPr="005D2C54">
        <w:rPr>
          <w:spacing w:val="-1"/>
        </w:rPr>
        <w:t>.</w:t>
      </w:r>
      <w:r w:rsidRPr="005D2C54">
        <w:rPr>
          <w:spacing w:val="2"/>
        </w:rPr>
        <w:t xml:space="preserve"> </w:t>
      </w:r>
      <w:r w:rsidRPr="005D2C54">
        <w:rPr>
          <w:spacing w:val="-1"/>
        </w:rPr>
        <w:t>Al</w:t>
      </w:r>
      <w:r w:rsidRPr="005D2C54">
        <w:t xml:space="preserve"> </w:t>
      </w:r>
      <w:r w:rsidRPr="005D2C54">
        <w:rPr>
          <w:spacing w:val="-1"/>
        </w:rPr>
        <w:t>convocar</w:t>
      </w:r>
      <w:r w:rsidRPr="005D2C54">
        <w:rPr>
          <w:spacing w:val="35"/>
        </w:rPr>
        <w:t xml:space="preserve"> </w:t>
      </w:r>
      <w:r w:rsidRPr="005D2C54">
        <w:t>este</w:t>
      </w:r>
      <w:r w:rsidRPr="005D2C54">
        <w:rPr>
          <w:spacing w:val="1"/>
        </w:rPr>
        <w:t xml:space="preserve"> </w:t>
      </w:r>
      <w:r w:rsidRPr="005D2C54">
        <w:rPr>
          <w:spacing w:val="-1"/>
        </w:rPr>
        <w:t>Sínodo,</w:t>
      </w:r>
      <w:r w:rsidRPr="005D2C54">
        <w:rPr>
          <w:spacing w:val="2"/>
        </w:rPr>
        <w:t xml:space="preserve"> </w:t>
      </w:r>
      <w:r w:rsidR="00830430" w:rsidRPr="005D2C54">
        <w:rPr>
          <w:spacing w:val="2"/>
        </w:rPr>
        <w:t xml:space="preserve">el </w:t>
      </w:r>
      <w:r w:rsidRPr="005D2C54">
        <w:rPr>
          <w:spacing w:val="-1"/>
        </w:rPr>
        <w:t>Papa</w:t>
      </w:r>
      <w:r w:rsidRPr="005D2C54">
        <w:t xml:space="preserve"> </w:t>
      </w:r>
      <w:r w:rsidRPr="005D2C54">
        <w:rPr>
          <w:spacing w:val="-1"/>
        </w:rPr>
        <w:t>Francisco</w:t>
      </w:r>
      <w:r w:rsidRPr="005D2C54">
        <w:t xml:space="preserve"> </w:t>
      </w:r>
      <w:r w:rsidRPr="005D2C54">
        <w:rPr>
          <w:spacing w:val="-1"/>
        </w:rPr>
        <w:t>invita</w:t>
      </w:r>
      <w:r w:rsidRPr="005D2C54">
        <w:t xml:space="preserve"> a</w:t>
      </w:r>
      <w:r w:rsidRPr="005D2C54">
        <w:rPr>
          <w:spacing w:val="1"/>
        </w:rPr>
        <w:t xml:space="preserve"> </w:t>
      </w:r>
      <w:r w:rsidRPr="005D2C54">
        <w:rPr>
          <w:spacing w:val="-1"/>
        </w:rPr>
        <w:t>todos</w:t>
      </w:r>
      <w:r w:rsidRPr="005D2C54">
        <w:rPr>
          <w:spacing w:val="-2"/>
        </w:rPr>
        <w:t xml:space="preserve"> </w:t>
      </w:r>
      <w:r w:rsidRPr="005D2C54">
        <w:rPr>
          <w:spacing w:val="-1"/>
        </w:rPr>
        <w:t>los</w:t>
      </w:r>
      <w:r w:rsidRPr="005D2C54">
        <w:rPr>
          <w:spacing w:val="-2"/>
        </w:rPr>
        <w:t xml:space="preserve"> </w:t>
      </w:r>
      <w:r w:rsidRPr="005D2C54">
        <w:rPr>
          <w:spacing w:val="-1"/>
        </w:rPr>
        <w:t>bautizados</w:t>
      </w:r>
      <w:r w:rsidRPr="005D2C54">
        <w:t xml:space="preserve"> a</w:t>
      </w:r>
      <w:r w:rsidRPr="005D2C54">
        <w:rPr>
          <w:spacing w:val="1"/>
        </w:rPr>
        <w:t xml:space="preserve"> </w:t>
      </w:r>
      <w:r w:rsidRPr="005D2C54">
        <w:rPr>
          <w:spacing w:val="-1"/>
        </w:rPr>
        <w:t>participar</w:t>
      </w:r>
      <w:r w:rsidRPr="005D2C54">
        <w:rPr>
          <w:spacing w:val="1"/>
        </w:rPr>
        <w:t xml:space="preserve"> </w:t>
      </w:r>
      <w:r w:rsidRPr="005D2C54">
        <w:rPr>
          <w:spacing w:val="-2"/>
        </w:rPr>
        <w:t>en</w:t>
      </w:r>
      <w:r w:rsidRPr="005D2C54">
        <w:t xml:space="preserve"> este</w:t>
      </w:r>
      <w:r w:rsidRPr="005D2C54">
        <w:rPr>
          <w:spacing w:val="-2"/>
        </w:rPr>
        <w:t xml:space="preserve"> </w:t>
      </w:r>
      <w:r w:rsidRPr="005D2C54">
        <w:rPr>
          <w:spacing w:val="-1"/>
        </w:rPr>
        <w:t>Proceso</w:t>
      </w:r>
      <w:r w:rsidRPr="005D2C54">
        <w:rPr>
          <w:spacing w:val="45"/>
        </w:rPr>
        <w:t xml:space="preserve"> </w:t>
      </w:r>
      <w:r w:rsidRPr="005D2C54">
        <w:rPr>
          <w:spacing w:val="-1"/>
        </w:rPr>
        <w:t>Sinodal</w:t>
      </w:r>
      <w:r w:rsidRPr="005D2C54">
        <w:t xml:space="preserve"> que </w:t>
      </w:r>
      <w:r w:rsidRPr="005D2C54">
        <w:rPr>
          <w:spacing w:val="-2"/>
        </w:rPr>
        <w:t>comienza</w:t>
      </w:r>
      <w:r w:rsidRPr="005D2C54">
        <w:t xml:space="preserve"> a</w:t>
      </w:r>
      <w:r w:rsidRPr="005D2C54">
        <w:rPr>
          <w:spacing w:val="-1"/>
        </w:rPr>
        <w:t xml:space="preserve"> nivel</w:t>
      </w:r>
      <w:r w:rsidRPr="005D2C54">
        <w:t xml:space="preserve"> </w:t>
      </w:r>
      <w:r w:rsidRPr="005D2C54">
        <w:rPr>
          <w:spacing w:val="-1"/>
        </w:rPr>
        <w:t>diocesano.</w:t>
      </w:r>
      <w:r w:rsidRPr="005D2C54">
        <w:rPr>
          <w:spacing w:val="3"/>
        </w:rPr>
        <w:t xml:space="preserve"> </w:t>
      </w:r>
      <w:r w:rsidRPr="005D2C54">
        <w:rPr>
          <w:spacing w:val="-1"/>
        </w:rPr>
        <w:t>Las</w:t>
      </w:r>
      <w:r w:rsidRPr="005D2C54">
        <w:rPr>
          <w:spacing w:val="-2"/>
        </w:rPr>
        <w:t xml:space="preserve"> </w:t>
      </w:r>
      <w:r w:rsidRPr="005D2C54">
        <w:rPr>
          <w:spacing w:val="-1"/>
        </w:rPr>
        <w:t>diócesis</w:t>
      </w:r>
      <w:r w:rsidRPr="005D2C54">
        <w:rPr>
          <w:spacing w:val="1"/>
        </w:rPr>
        <w:t xml:space="preserve"> </w:t>
      </w:r>
      <w:r w:rsidRPr="005D2C54">
        <w:t>están</w:t>
      </w:r>
      <w:r w:rsidRPr="005D2C54">
        <w:rPr>
          <w:spacing w:val="-2"/>
        </w:rPr>
        <w:t xml:space="preserve"> </w:t>
      </w:r>
      <w:r w:rsidRPr="005D2C54">
        <w:rPr>
          <w:spacing w:val="-1"/>
        </w:rPr>
        <w:t>llamadas</w:t>
      </w:r>
      <w:r w:rsidRPr="005D2C54">
        <w:rPr>
          <w:spacing w:val="-2"/>
        </w:rPr>
        <w:t xml:space="preserve"> </w:t>
      </w:r>
      <w:r w:rsidRPr="005D2C54">
        <w:t>a</w:t>
      </w:r>
      <w:r w:rsidRPr="005D2C54">
        <w:rPr>
          <w:spacing w:val="-2"/>
        </w:rPr>
        <w:t xml:space="preserve"> </w:t>
      </w:r>
      <w:r w:rsidRPr="005D2C54">
        <w:rPr>
          <w:spacing w:val="-1"/>
        </w:rPr>
        <w:t>tener</w:t>
      </w:r>
      <w:r w:rsidRPr="005D2C54">
        <w:rPr>
          <w:spacing w:val="1"/>
        </w:rPr>
        <w:t xml:space="preserve"> </w:t>
      </w:r>
      <w:r w:rsidRPr="005D2C54">
        <w:t>en</w:t>
      </w:r>
      <w:r w:rsidRPr="005D2C54">
        <w:rPr>
          <w:spacing w:val="-2"/>
        </w:rPr>
        <w:t xml:space="preserve"> </w:t>
      </w:r>
      <w:r w:rsidRPr="005D2C54">
        <w:rPr>
          <w:spacing w:val="-1"/>
        </w:rPr>
        <w:t>cuenta</w:t>
      </w:r>
      <w:r w:rsidRPr="005D2C54">
        <w:rPr>
          <w:spacing w:val="-4"/>
        </w:rPr>
        <w:t xml:space="preserve"> </w:t>
      </w:r>
      <w:r w:rsidRPr="005D2C54">
        <w:t>que</w:t>
      </w:r>
      <w:r w:rsidRPr="005D2C54">
        <w:rPr>
          <w:spacing w:val="69"/>
        </w:rPr>
        <w:t xml:space="preserve"> </w:t>
      </w:r>
      <w:r w:rsidRPr="005D2C54">
        <w:rPr>
          <w:spacing w:val="-1"/>
        </w:rPr>
        <w:t>los</w:t>
      </w:r>
      <w:r w:rsidRPr="005D2C54">
        <w:t xml:space="preserve"> </w:t>
      </w:r>
      <w:r w:rsidRPr="005D2C54">
        <w:rPr>
          <w:spacing w:val="-1"/>
        </w:rPr>
        <w:t>sujetos</w:t>
      </w:r>
      <w:r w:rsidRPr="005D2C54">
        <w:t xml:space="preserve"> </w:t>
      </w:r>
      <w:r w:rsidRPr="005D2C54">
        <w:rPr>
          <w:spacing w:val="-1"/>
        </w:rPr>
        <w:t>principales</w:t>
      </w:r>
      <w:r w:rsidRPr="005D2C54">
        <w:t xml:space="preserve"> </w:t>
      </w:r>
      <w:r w:rsidRPr="005D2C54">
        <w:rPr>
          <w:spacing w:val="-2"/>
        </w:rPr>
        <w:t>de</w:t>
      </w:r>
      <w:r w:rsidRPr="005D2C54">
        <w:t xml:space="preserve"> esta</w:t>
      </w:r>
      <w:r w:rsidRPr="005D2C54">
        <w:rPr>
          <w:spacing w:val="-2"/>
        </w:rPr>
        <w:t xml:space="preserve"> </w:t>
      </w:r>
      <w:r w:rsidRPr="005D2C54">
        <w:rPr>
          <w:spacing w:val="-1"/>
        </w:rPr>
        <w:t>experiencia</w:t>
      </w:r>
      <w:r w:rsidRPr="005D2C54">
        <w:t xml:space="preserve"> </w:t>
      </w:r>
      <w:r w:rsidRPr="005D2C54">
        <w:rPr>
          <w:spacing w:val="-1"/>
        </w:rPr>
        <w:t>sinodal</w:t>
      </w:r>
      <w:r w:rsidRPr="005D2C54">
        <w:t xml:space="preserve"> son </w:t>
      </w:r>
      <w:r w:rsidRPr="005D2C54">
        <w:rPr>
          <w:spacing w:val="-1"/>
        </w:rPr>
        <w:t>todos</w:t>
      </w:r>
      <w:r w:rsidRPr="005D2C54">
        <w:rPr>
          <w:spacing w:val="1"/>
        </w:rPr>
        <w:t xml:space="preserve"> </w:t>
      </w:r>
      <w:r w:rsidRPr="005D2C54">
        <w:rPr>
          <w:spacing w:val="-1"/>
        </w:rPr>
        <w:t>los</w:t>
      </w:r>
      <w:r w:rsidRPr="005D2C54">
        <w:rPr>
          <w:spacing w:val="-2"/>
        </w:rPr>
        <w:t xml:space="preserve"> </w:t>
      </w:r>
      <w:r w:rsidRPr="005D2C54">
        <w:rPr>
          <w:spacing w:val="-1"/>
        </w:rPr>
        <w:t>bautizados.</w:t>
      </w:r>
      <w:r w:rsidRPr="005D2C54">
        <w:rPr>
          <w:spacing w:val="1"/>
        </w:rPr>
        <w:t xml:space="preserve"> </w:t>
      </w:r>
      <w:r w:rsidRPr="005D2C54">
        <w:rPr>
          <w:spacing w:val="-1"/>
        </w:rPr>
        <w:t>Se</w:t>
      </w:r>
      <w:r w:rsidRPr="005D2C54">
        <w:rPr>
          <w:spacing w:val="-2"/>
        </w:rPr>
        <w:t xml:space="preserve"> </w:t>
      </w:r>
      <w:r w:rsidRPr="005D2C54">
        <w:rPr>
          <w:spacing w:val="-1"/>
        </w:rPr>
        <w:t>debe</w:t>
      </w:r>
      <w:r w:rsidRPr="005D2C54">
        <w:rPr>
          <w:spacing w:val="-2"/>
        </w:rPr>
        <w:t xml:space="preserve"> </w:t>
      </w:r>
      <w:r w:rsidRPr="005D2C54">
        <w:rPr>
          <w:spacing w:val="-1"/>
        </w:rPr>
        <w:t>tener</w:t>
      </w:r>
      <w:r w:rsidRPr="005D2C54">
        <w:rPr>
          <w:spacing w:val="67"/>
        </w:rPr>
        <w:t xml:space="preserve"> </w:t>
      </w:r>
      <w:r w:rsidRPr="005D2C54">
        <w:rPr>
          <w:spacing w:val="-1"/>
        </w:rPr>
        <w:t>especial cuidado</w:t>
      </w:r>
      <w:r w:rsidRPr="005D2C54">
        <w:t xml:space="preserve"> en </w:t>
      </w:r>
      <w:r w:rsidR="009511E5" w:rsidRPr="005D2C54">
        <w:rPr>
          <w:spacing w:val="-1"/>
        </w:rPr>
        <w:t xml:space="preserve">hacer participar </w:t>
      </w:r>
      <w:r w:rsidRPr="005D2C54">
        <w:t>a</w:t>
      </w:r>
      <w:r w:rsidRPr="005D2C54">
        <w:rPr>
          <w:spacing w:val="-2"/>
        </w:rPr>
        <w:t xml:space="preserve"> </w:t>
      </w:r>
      <w:r w:rsidRPr="005D2C54">
        <w:rPr>
          <w:spacing w:val="-1"/>
        </w:rPr>
        <w:t>aquellas</w:t>
      </w:r>
      <w:r w:rsidRPr="005D2C54">
        <w:t xml:space="preserve"> </w:t>
      </w:r>
      <w:r w:rsidRPr="005D2C54">
        <w:rPr>
          <w:spacing w:val="-1"/>
        </w:rPr>
        <w:t>personas</w:t>
      </w:r>
      <w:r w:rsidRPr="005D2C54">
        <w:rPr>
          <w:spacing w:val="-2"/>
        </w:rPr>
        <w:t xml:space="preserve"> </w:t>
      </w:r>
      <w:r w:rsidRPr="005D2C54">
        <w:t xml:space="preserve">que </w:t>
      </w:r>
      <w:r w:rsidRPr="005D2C54">
        <w:rPr>
          <w:spacing w:val="-1"/>
        </w:rPr>
        <w:t>corren</w:t>
      </w:r>
      <w:r w:rsidRPr="005D2C54">
        <w:rPr>
          <w:spacing w:val="-2"/>
        </w:rPr>
        <w:t xml:space="preserve"> </w:t>
      </w:r>
      <w:r w:rsidRPr="005D2C54">
        <w:t>el</w:t>
      </w:r>
      <w:r w:rsidRPr="005D2C54">
        <w:rPr>
          <w:spacing w:val="-1"/>
        </w:rPr>
        <w:t xml:space="preserve"> riesgo</w:t>
      </w:r>
      <w:r w:rsidRPr="005D2C54">
        <w:rPr>
          <w:spacing w:val="-2"/>
        </w:rPr>
        <w:t xml:space="preserve"> </w:t>
      </w:r>
      <w:r w:rsidRPr="005D2C54">
        <w:t xml:space="preserve">de </w:t>
      </w:r>
      <w:r w:rsidRPr="005D2C54">
        <w:rPr>
          <w:spacing w:val="-1"/>
        </w:rPr>
        <w:t>ser</w:t>
      </w:r>
      <w:r w:rsidRPr="005D2C54">
        <w:rPr>
          <w:spacing w:val="45"/>
        </w:rPr>
        <w:t xml:space="preserve"> </w:t>
      </w:r>
      <w:r w:rsidRPr="005D2C54">
        <w:rPr>
          <w:spacing w:val="-1"/>
        </w:rPr>
        <w:t>excluidas:</w:t>
      </w:r>
      <w:r w:rsidRPr="005D2C54">
        <w:rPr>
          <w:spacing w:val="2"/>
        </w:rPr>
        <w:t xml:space="preserve"> </w:t>
      </w:r>
      <w:r w:rsidR="00C92910" w:rsidRPr="005D2C54">
        <w:rPr>
          <w:spacing w:val="2"/>
        </w:rPr>
        <w:t xml:space="preserve">las </w:t>
      </w:r>
      <w:r w:rsidRPr="005D2C54">
        <w:rPr>
          <w:spacing w:val="-1"/>
        </w:rPr>
        <w:t>mujeres,</w:t>
      </w:r>
      <w:r w:rsidRPr="005D2C54">
        <w:rPr>
          <w:spacing w:val="2"/>
        </w:rPr>
        <w:t xml:space="preserve"> </w:t>
      </w:r>
      <w:r w:rsidR="00C92910" w:rsidRPr="005D2C54">
        <w:rPr>
          <w:spacing w:val="2"/>
        </w:rPr>
        <w:t xml:space="preserve">las personas con </w:t>
      </w:r>
      <w:r w:rsidR="00C92910" w:rsidRPr="005D2C54">
        <w:rPr>
          <w:spacing w:val="-1"/>
        </w:rPr>
        <w:t>discapacidades</w:t>
      </w:r>
      <w:r w:rsidRPr="005D2C54">
        <w:rPr>
          <w:spacing w:val="-1"/>
        </w:rPr>
        <w:t>,</w:t>
      </w:r>
      <w:r w:rsidRPr="005D2C54">
        <w:rPr>
          <w:spacing w:val="2"/>
        </w:rPr>
        <w:t xml:space="preserve"> </w:t>
      </w:r>
      <w:r w:rsidRPr="005D2C54">
        <w:rPr>
          <w:spacing w:val="-1"/>
        </w:rPr>
        <w:t>los</w:t>
      </w:r>
      <w:r w:rsidRPr="005D2C54">
        <w:rPr>
          <w:spacing w:val="-2"/>
        </w:rPr>
        <w:t xml:space="preserve"> </w:t>
      </w:r>
      <w:r w:rsidRPr="005D2C54">
        <w:rPr>
          <w:spacing w:val="-1"/>
        </w:rPr>
        <w:t>refugiados,</w:t>
      </w:r>
      <w:r w:rsidRPr="005D2C54">
        <w:rPr>
          <w:spacing w:val="1"/>
        </w:rPr>
        <w:t xml:space="preserve"> </w:t>
      </w:r>
      <w:r w:rsidRPr="005D2C54">
        <w:rPr>
          <w:spacing w:val="-1"/>
        </w:rPr>
        <w:t>los</w:t>
      </w:r>
      <w:r w:rsidRPr="005D2C54">
        <w:rPr>
          <w:spacing w:val="-2"/>
        </w:rPr>
        <w:t xml:space="preserve"> </w:t>
      </w:r>
      <w:r w:rsidRPr="005D2C54">
        <w:rPr>
          <w:spacing w:val="-1"/>
        </w:rPr>
        <w:t>emigrantes, los</w:t>
      </w:r>
      <w:r w:rsidRPr="005D2C54">
        <w:t xml:space="preserve"> </w:t>
      </w:r>
      <w:r w:rsidRPr="005D2C54">
        <w:rPr>
          <w:spacing w:val="-1"/>
        </w:rPr>
        <w:t>ancianos, las</w:t>
      </w:r>
      <w:r w:rsidRPr="005D2C54">
        <w:rPr>
          <w:spacing w:val="71"/>
        </w:rPr>
        <w:t xml:space="preserve"> </w:t>
      </w:r>
      <w:r w:rsidRPr="005D2C54">
        <w:rPr>
          <w:spacing w:val="-1"/>
        </w:rPr>
        <w:t>personas</w:t>
      </w:r>
      <w:r w:rsidRPr="005D2C54">
        <w:rPr>
          <w:spacing w:val="-2"/>
        </w:rPr>
        <w:t xml:space="preserve"> </w:t>
      </w:r>
      <w:r w:rsidRPr="005D2C54">
        <w:t>que</w:t>
      </w:r>
      <w:r w:rsidRPr="005D2C54">
        <w:rPr>
          <w:spacing w:val="-2"/>
        </w:rPr>
        <w:t xml:space="preserve"> viven</w:t>
      </w:r>
      <w:r w:rsidRPr="005D2C54">
        <w:t xml:space="preserve"> en </w:t>
      </w:r>
      <w:r w:rsidRPr="005D2C54">
        <w:rPr>
          <w:spacing w:val="-1"/>
        </w:rPr>
        <w:t>la</w:t>
      </w:r>
      <w:r w:rsidRPr="005D2C54">
        <w:t xml:space="preserve"> </w:t>
      </w:r>
      <w:r w:rsidRPr="005D2C54">
        <w:rPr>
          <w:spacing w:val="-1"/>
        </w:rPr>
        <w:t>pobreza,</w:t>
      </w:r>
      <w:r w:rsidRPr="005D2C54">
        <w:rPr>
          <w:spacing w:val="3"/>
        </w:rPr>
        <w:t xml:space="preserve"> </w:t>
      </w:r>
      <w:r w:rsidRPr="005D2C54">
        <w:rPr>
          <w:spacing w:val="-1"/>
        </w:rPr>
        <w:t>los</w:t>
      </w:r>
      <w:r w:rsidRPr="005D2C54">
        <w:rPr>
          <w:spacing w:val="-2"/>
        </w:rPr>
        <w:t xml:space="preserve"> </w:t>
      </w:r>
      <w:r w:rsidRPr="005D2C54">
        <w:rPr>
          <w:spacing w:val="-1"/>
        </w:rPr>
        <w:t>católicos</w:t>
      </w:r>
      <w:r w:rsidRPr="005D2C54">
        <w:rPr>
          <w:spacing w:val="-4"/>
        </w:rPr>
        <w:t xml:space="preserve"> </w:t>
      </w:r>
      <w:r w:rsidRPr="005D2C54">
        <w:rPr>
          <w:spacing w:val="-1"/>
        </w:rPr>
        <w:t>que</w:t>
      </w:r>
      <w:r w:rsidRPr="005D2C54">
        <w:t xml:space="preserve"> </w:t>
      </w:r>
      <w:r w:rsidRPr="005D2C54">
        <w:rPr>
          <w:spacing w:val="-1"/>
        </w:rPr>
        <w:t>rara</w:t>
      </w:r>
      <w:r w:rsidRPr="005D2C54">
        <w:t xml:space="preserve"> </w:t>
      </w:r>
      <w:r w:rsidRPr="005D2C54">
        <w:rPr>
          <w:spacing w:val="-1"/>
        </w:rPr>
        <w:t>vez</w:t>
      </w:r>
      <w:r w:rsidRPr="005D2C54">
        <w:rPr>
          <w:spacing w:val="-2"/>
        </w:rPr>
        <w:t xml:space="preserve"> </w:t>
      </w:r>
      <w:r w:rsidRPr="005D2C54">
        <w:t xml:space="preserve">o nunca </w:t>
      </w:r>
      <w:r w:rsidRPr="005D2C54">
        <w:rPr>
          <w:spacing w:val="-1"/>
        </w:rPr>
        <w:t>practican</w:t>
      </w:r>
      <w:r w:rsidRPr="005D2C54">
        <w:t xml:space="preserve"> su</w:t>
      </w:r>
      <w:r w:rsidRPr="005D2C54">
        <w:rPr>
          <w:spacing w:val="-4"/>
        </w:rPr>
        <w:t xml:space="preserve"> </w:t>
      </w:r>
      <w:r w:rsidRPr="005D2C54">
        <w:t>fe,</w:t>
      </w:r>
      <w:r w:rsidRPr="005D2C54">
        <w:rPr>
          <w:spacing w:val="5"/>
        </w:rPr>
        <w:t xml:space="preserve"> </w:t>
      </w:r>
      <w:r w:rsidRPr="005D2C54">
        <w:rPr>
          <w:spacing w:val="-1"/>
        </w:rPr>
        <w:t>etc.</w:t>
      </w:r>
      <w:r w:rsidR="00C92910" w:rsidRPr="005D2C54">
        <w:rPr>
          <w:spacing w:val="-1"/>
        </w:rPr>
        <w:t xml:space="preserve"> </w:t>
      </w:r>
      <w:r w:rsidRPr="005D2C54">
        <w:rPr>
          <w:spacing w:val="-1"/>
        </w:rPr>
        <w:t>También</w:t>
      </w:r>
      <w:r w:rsidRPr="005D2C54">
        <w:t xml:space="preserve"> </w:t>
      </w:r>
      <w:r w:rsidR="00C92910" w:rsidRPr="005D2C54">
        <w:rPr>
          <w:spacing w:val="-1"/>
        </w:rPr>
        <w:t xml:space="preserve">debemos </w:t>
      </w:r>
      <w:r w:rsidRPr="005D2C54">
        <w:rPr>
          <w:spacing w:val="-1"/>
        </w:rPr>
        <w:t xml:space="preserve">encontrar </w:t>
      </w:r>
      <w:r w:rsidR="00C92910" w:rsidRPr="005D2C54">
        <w:rPr>
          <w:spacing w:val="-1"/>
        </w:rPr>
        <w:t xml:space="preserve">aquellos </w:t>
      </w:r>
      <w:r w:rsidRPr="005D2C54">
        <w:rPr>
          <w:spacing w:val="-1"/>
        </w:rPr>
        <w:t>medios</w:t>
      </w:r>
      <w:r w:rsidRPr="005D2C54">
        <w:rPr>
          <w:spacing w:val="-2"/>
        </w:rPr>
        <w:t xml:space="preserve"> </w:t>
      </w:r>
      <w:r w:rsidRPr="005D2C54">
        <w:rPr>
          <w:spacing w:val="-1"/>
        </w:rPr>
        <w:t>creativos</w:t>
      </w:r>
      <w:r w:rsidRPr="005D2C54">
        <w:t xml:space="preserve"> </w:t>
      </w:r>
      <w:r w:rsidRPr="005D2C54">
        <w:rPr>
          <w:spacing w:val="-1"/>
        </w:rPr>
        <w:t>para</w:t>
      </w:r>
      <w:r w:rsidRPr="005D2C54">
        <w:t xml:space="preserve"> </w:t>
      </w:r>
      <w:r w:rsidR="009511E5" w:rsidRPr="005D2C54">
        <w:rPr>
          <w:spacing w:val="-1"/>
        </w:rPr>
        <w:t xml:space="preserve">hacer participar </w:t>
      </w:r>
      <w:r w:rsidRPr="005D2C54">
        <w:t>a</w:t>
      </w:r>
      <w:r w:rsidRPr="005D2C54">
        <w:rPr>
          <w:spacing w:val="-2"/>
        </w:rPr>
        <w:t xml:space="preserve"> </w:t>
      </w:r>
      <w:r w:rsidRPr="005D2C54">
        <w:rPr>
          <w:spacing w:val="-1"/>
        </w:rPr>
        <w:t>los</w:t>
      </w:r>
      <w:r w:rsidRPr="005D2C54">
        <w:t xml:space="preserve"> </w:t>
      </w:r>
      <w:r w:rsidRPr="005D2C54">
        <w:rPr>
          <w:spacing w:val="-1"/>
        </w:rPr>
        <w:t>niños</w:t>
      </w:r>
      <w:r w:rsidRPr="005D2C54">
        <w:rPr>
          <w:spacing w:val="-2"/>
        </w:rPr>
        <w:t xml:space="preserve"> </w:t>
      </w:r>
      <w:r w:rsidRPr="005D2C54">
        <w:t>y</w:t>
      </w:r>
      <w:r w:rsidRPr="005D2C54">
        <w:rPr>
          <w:spacing w:val="-2"/>
        </w:rPr>
        <w:t xml:space="preserve"> </w:t>
      </w:r>
      <w:r w:rsidRPr="005D2C54">
        <w:t xml:space="preserve">a </w:t>
      </w:r>
      <w:r w:rsidRPr="005D2C54">
        <w:rPr>
          <w:spacing w:val="-1"/>
        </w:rPr>
        <w:t>los</w:t>
      </w:r>
      <w:r w:rsidRPr="005D2C54">
        <w:rPr>
          <w:spacing w:val="-2"/>
        </w:rPr>
        <w:t xml:space="preserve"> </w:t>
      </w:r>
      <w:r w:rsidRPr="005D2C54">
        <w:rPr>
          <w:spacing w:val="-1"/>
        </w:rPr>
        <w:t>jóvenes.</w:t>
      </w:r>
    </w:p>
    <w:p w14:paraId="40D82401" w14:textId="77777777" w:rsidR="00305613" w:rsidRPr="00C5656F" w:rsidRDefault="00C92910">
      <w:pPr>
        <w:pStyle w:val="Textoindependiente"/>
        <w:kinsoku w:val="0"/>
        <w:overflowPunct w:val="0"/>
        <w:spacing w:before="181"/>
        <w:ind w:right="117"/>
        <w:jc w:val="both"/>
        <w:rPr>
          <w:color w:val="000000"/>
        </w:rPr>
      </w:pPr>
      <w:r>
        <w:rPr>
          <w:color w:val="212121"/>
          <w:spacing w:val="-1"/>
        </w:rPr>
        <w:t>Juntos</w:t>
      </w:r>
      <w:r w:rsidR="00305613" w:rsidRPr="00C5656F">
        <w:rPr>
          <w:color w:val="212121"/>
          <w:spacing w:val="-1"/>
        </w:rPr>
        <w:t>,</w:t>
      </w:r>
      <w:r w:rsidR="00305613" w:rsidRPr="00C5656F">
        <w:rPr>
          <w:color w:val="212121"/>
          <w:spacing w:val="11"/>
        </w:rPr>
        <w:t xml:space="preserve"> </w:t>
      </w:r>
      <w:r>
        <w:rPr>
          <w:color w:val="212121"/>
          <w:spacing w:val="11"/>
        </w:rPr>
        <w:t xml:space="preserve">todos </w:t>
      </w:r>
      <w:r w:rsidR="00305613" w:rsidRPr="00C5656F">
        <w:rPr>
          <w:color w:val="212121"/>
          <w:spacing w:val="-1"/>
        </w:rPr>
        <w:t>los</w:t>
      </w:r>
      <w:r w:rsidR="00305613" w:rsidRPr="00C5656F">
        <w:rPr>
          <w:color w:val="212121"/>
          <w:spacing w:val="10"/>
        </w:rPr>
        <w:t xml:space="preserve"> </w:t>
      </w:r>
      <w:r w:rsidR="00305613" w:rsidRPr="00C5656F">
        <w:rPr>
          <w:color w:val="212121"/>
          <w:spacing w:val="-1"/>
        </w:rPr>
        <w:t>bautizados</w:t>
      </w:r>
      <w:r w:rsidR="00305613" w:rsidRPr="00C5656F">
        <w:rPr>
          <w:color w:val="212121"/>
          <w:spacing w:val="10"/>
        </w:rPr>
        <w:t xml:space="preserve"> </w:t>
      </w:r>
      <w:r w:rsidR="00305613" w:rsidRPr="00C5656F">
        <w:rPr>
          <w:color w:val="212121"/>
        </w:rPr>
        <w:t>son</w:t>
      </w:r>
      <w:r w:rsidR="00305613" w:rsidRPr="00C5656F">
        <w:rPr>
          <w:color w:val="212121"/>
          <w:spacing w:val="9"/>
        </w:rPr>
        <w:t xml:space="preserve"> </w:t>
      </w:r>
      <w:r>
        <w:rPr>
          <w:color w:val="212121"/>
          <w:spacing w:val="9"/>
        </w:rPr>
        <w:t xml:space="preserve">el </w:t>
      </w:r>
      <w:r w:rsidR="00305613" w:rsidRPr="00C5656F">
        <w:rPr>
          <w:color w:val="212121"/>
        </w:rPr>
        <w:t>objeto</w:t>
      </w:r>
      <w:r w:rsidR="00305613" w:rsidRPr="00C5656F">
        <w:rPr>
          <w:color w:val="212121"/>
          <w:spacing w:val="10"/>
        </w:rPr>
        <w:t xml:space="preserve"> </w:t>
      </w:r>
      <w:r w:rsidR="00305613" w:rsidRPr="00C5656F">
        <w:rPr>
          <w:color w:val="212121"/>
          <w:spacing w:val="-1"/>
        </w:rPr>
        <w:t>del</w:t>
      </w:r>
      <w:r w:rsidR="00305613" w:rsidRPr="00C5656F">
        <w:rPr>
          <w:color w:val="212121"/>
          <w:spacing w:val="13"/>
        </w:rPr>
        <w:t xml:space="preserve"> </w:t>
      </w:r>
      <w:r w:rsidR="00305613" w:rsidRPr="00C5656F">
        <w:rPr>
          <w:i/>
          <w:iCs/>
          <w:color w:val="212121"/>
          <w:spacing w:val="-1"/>
        </w:rPr>
        <w:t>sensus</w:t>
      </w:r>
      <w:r w:rsidR="00305613" w:rsidRPr="00C5656F">
        <w:rPr>
          <w:i/>
          <w:iCs/>
          <w:color w:val="212121"/>
          <w:spacing w:val="10"/>
        </w:rPr>
        <w:t xml:space="preserve"> </w:t>
      </w:r>
      <w:r w:rsidR="00305613" w:rsidRPr="00C5656F">
        <w:rPr>
          <w:i/>
          <w:iCs/>
          <w:color w:val="212121"/>
          <w:spacing w:val="-1"/>
        </w:rPr>
        <w:t>fidelium</w:t>
      </w:r>
      <w:r w:rsidR="00305613" w:rsidRPr="00C5656F">
        <w:rPr>
          <w:color w:val="212121"/>
          <w:spacing w:val="-1"/>
        </w:rPr>
        <w:t>,</w:t>
      </w:r>
      <w:r w:rsidR="00305613" w:rsidRPr="00C5656F">
        <w:rPr>
          <w:color w:val="212121"/>
          <w:spacing w:val="11"/>
        </w:rPr>
        <w:t xml:space="preserve"> </w:t>
      </w:r>
      <w:r w:rsidR="00305613" w:rsidRPr="00C5656F">
        <w:rPr>
          <w:color w:val="212121"/>
          <w:spacing w:val="-1"/>
        </w:rPr>
        <w:t>la</w:t>
      </w:r>
      <w:r w:rsidR="00305613" w:rsidRPr="00C5656F">
        <w:rPr>
          <w:color w:val="212121"/>
          <w:spacing w:val="10"/>
        </w:rPr>
        <w:t xml:space="preserve"> </w:t>
      </w:r>
      <w:r w:rsidR="00305613" w:rsidRPr="00C5656F">
        <w:rPr>
          <w:color w:val="212121"/>
          <w:spacing w:val="-1"/>
        </w:rPr>
        <w:t>voz</w:t>
      </w:r>
      <w:r w:rsidR="00305613" w:rsidRPr="00C5656F">
        <w:rPr>
          <w:color w:val="212121"/>
          <w:spacing w:val="10"/>
        </w:rPr>
        <w:t xml:space="preserve"> </w:t>
      </w:r>
      <w:r w:rsidR="00305613" w:rsidRPr="00C5656F">
        <w:rPr>
          <w:color w:val="212121"/>
          <w:spacing w:val="-2"/>
        </w:rPr>
        <w:t>viva</w:t>
      </w:r>
      <w:r w:rsidR="00305613" w:rsidRPr="00C5656F">
        <w:rPr>
          <w:color w:val="212121"/>
          <w:spacing w:val="10"/>
        </w:rPr>
        <w:t xml:space="preserve"> </w:t>
      </w:r>
      <w:r w:rsidR="00305613" w:rsidRPr="00C5656F">
        <w:rPr>
          <w:color w:val="212121"/>
        </w:rPr>
        <w:t>del</w:t>
      </w:r>
      <w:r w:rsidR="00305613" w:rsidRPr="00C5656F">
        <w:rPr>
          <w:color w:val="212121"/>
          <w:spacing w:val="9"/>
        </w:rPr>
        <w:t xml:space="preserve"> </w:t>
      </w:r>
      <w:r w:rsidR="00305613" w:rsidRPr="00C5656F">
        <w:rPr>
          <w:color w:val="212121"/>
          <w:spacing w:val="-1"/>
        </w:rPr>
        <w:t>Pueblo</w:t>
      </w:r>
      <w:r w:rsidR="00305613" w:rsidRPr="00C5656F">
        <w:rPr>
          <w:color w:val="212121"/>
          <w:spacing w:val="12"/>
        </w:rPr>
        <w:t xml:space="preserve"> </w:t>
      </w:r>
      <w:r w:rsidR="00305613" w:rsidRPr="00C5656F">
        <w:rPr>
          <w:color w:val="212121"/>
        </w:rPr>
        <w:t>de</w:t>
      </w:r>
      <w:r w:rsidR="00305613" w:rsidRPr="00C5656F">
        <w:rPr>
          <w:color w:val="212121"/>
          <w:spacing w:val="67"/>
        </w:rPr>
        <w:t xml:space="preserve"> </w:t>
      </w:r>
      <w:r w:rsidR="00305613" w:rsidRPr="00C5656F">
        <w:rPr>
          <w:color w:val="212121"/>
          <w:spacing w:val="-1"/>
        </w:rPr>
        <w:t>Dios.</w:t>
      </w:r>
      <w:r w:rsidR="00305613" w:rsidRPr="00C5656F">
        <w:rPr>
          <w:color w:val="212121"/>
          <w:spacing w:val="17"/>
        </w:rPr>
        <w:t xml:space="preserve"> </w:t>
      </w:r>
      <w:r w:rsidR="00305613" w:rsidRPr="00C5656F">
        <w:rPr>
          <w:color w:val="212121"/>
          <w:spacing w:val="-1"/>
        </w:rPr>
        <w:t>Al</w:t>
      </w:r>
      <w:r w:rsidR="00305613" w:rsidRPr="00C5656F">
        <w:rPr>
          <w:color w:val="212121"/>
          <w:spacing w:val="15"/>
        </w:rPr>
        <w:t xml:space="preserve"> </w:t>
      </w:r>
      <w:r w:rsidR="00305613" w:rsidRPr="00C5656F">
        <w:rPr>
          <w:color w:val="212121"/>
          <w:spacing w:val="-1"/>
        </w:rPr>
        <w:t>mismo</w:t>
      </w:r>
      <w:r w:rsidR="00305613" w:rsidRPr="00C5656F">
        <w:rPr>
          <w:color w:val="212121"/>
          <w:spacing w:val="16"/>
        </w:rPr>
        <w:t xml:space="preserve"> </w:t>
      </w:r>
      <w:r w:rsidR="00305613" w:rsidRPr="00C5656F">
        <w:rPr>
          <w:color w:val="212121"/>
          <w:spacing w:val="-1"/>
        </w:rPr>
        <w:t>tiempo,</w:t>
      </w:r>
      <w:r w:rsidR="00305613" w:rsidRPr="00C5656F">
        <w:rPr>
          <w:color w:val="212121"/>
          <w:spacing w:val="17"/>
        </w:rPr>
        <w:t xml:space="preserve"> </w:t>
      </w:r>
      <w:r w:rsidR="00305613" w:rsidRPr="00C5656F">
        <w:rPr>
          <w:color w:val="212121"/>
          <w:spacing w:val="-1"/>
        </w:rPr>
        <w:t>para</w:t>
      </w:r>
      <w:r w:rsidR="00305613" w:rsidRPr="00C5656F">
        <w:rPr>
          <w:color w:val="212121"/>
          <w:spacing w:val="16"/>
        </w:rPr>
        <w:t xml:space="preserve"> </w:t>
      </w:r>
      <w:r w:rsidR="00305613" w:rsidRPr="00C5656F">
        <w:rPr>
          <w:color w:val="212121"/>
          <w:spacing w:val="-1"/>
        </w:rPr>
        <w:t>participar</w:t>
      </w:r>
      <w:r w:rsidR="00305613" w:rsidRPr="00C5656F">
        <w:rPr>
          <w:color w:val="212121"/>
          <w:spacing w:val="17"/>
        </w:rPr>
        <w:t xml:space="preserve"> </w:t>
      </w:r>
      <w:r w:rsidR="00305613" w:rsidRPr="00C5656F">
        <w:rPr>
          <w:color w:val="212121"/>
          <w:spacing w:val="-1"/>
        </w:rPr>
        <w:t>plenamente</w:t>
      </w:r>
      <w:r w:rsidR="00305613" w:rsidRPr="00C5656F">
        <w:rPr>
          <w:color w:val="212121"/>
          <w:spacing w:val="16"/>
        </w:rPr>
        <w:t xml:space="preserve"> </w:t>
      </w:r>
      <w:r w:rsidR="00305613" w:rsidRPr="00C5656F">
        <w:rPr>
          <w:color w:val="212121"/>
        </w:rPr>
        <w:t>en</w:t>
      </w:r>
      <w:r w:rsidR="00305613" w:rsidRPr="00C5656F">
        <w:rPr>
          <w:color w:val="212121"/>
          <w:spacing w:val="15"/>
        </w:rPr>
        <w:t xml:space="preserve"> </w:t>
      </w:r>
      <w:r w:rsidR="00305613" w:rsidRPr="00C5656F">
        <w:rPr>
          <w:color w:val="212121"/>
        </w:rPr>
        <w:t>el</w:t>
      </w:r>
      <w:r w:rsidR="00305613" w:rsidRPr="00C5656F">
        <w:rPr>
          <w:color w:val="212121"/>
          <w:spacing w:val="15"/>
        </w:rPr>
        <w:t xml:space="preserve"> </w:t>
      </w:r>
      <w:r w:rsidR="00305613" w:rsidRPr="00C5656F">
        <w:rPr>
          <w:color w:val="212121"/>
        </w:rPr>
        <w:t>acto</w:t>
      </w:r>
      <w:r w:rsidR="00305613" w:rsidRPr="00C5656F">
        <w:rPr>
          <w:color w:val="212121"/>
          <w:spacing w:val="17"/>
        </w:rPr>
        <w:t xml:space="preserve"> </w:t>
      </w:r>
      <w:r w:rsidR="00305613" w:rsidRPr="00C5656F">
        <w:rPr>
          <w:color w:val="212121"/>
        </w:rPr>
        <w:t>de</w:t>
      </w:r>
      <w:r w:rsidR="00305613" w:rsidRPr="00C5656F">
        <w:rPr>
          <w:color w:val="212121"/>
          <w:spacing w:val="13"/>
        </w:rPr>
        <w:t xml:space="preserve"> </w:t>
      </w:r>
      <w:r w:rsidR="00305613" w:rsidRPr="00C5656F">
        <w:rPr>
          <w:color w:val="212121"/>
          <w:spacing w:val="-1"/>
        </w:rPr>
        <w:t>discernimiento,</w:t>
      </w:r>
      <w:r w:rsidR="00305613" w:rsidRPr="00C5656F">
        <w:rPr>
          <w:color w:val="212121"/>
          <w:spacing w:val="17"/>
        </w:rPr>
        <w:t xml:space="preserve"> </w:t>
      </w:r>
      <w:r w:rsidR="00305613" w:rsidRPr="00C5656F">
        <w:rPr>
          <w:color w:val="212121"/>
        </w:rPr>
        <w:t>es</w:t>
      </w:r>
      <w:r w:rsidR="00305613" w:rsidRPr="00C5656F">
        <w:rPr>
          <w:color w:val="212121"/>
          <w:spacing w:val="59"/>
        </w:rPr>
        <w:t xml:space="preserve"> </w:t>
      </w:r>
      <w:r w:rsidR="00305613" w:rsidRPr="00C5656F">
        <w:rPr>
          <w:color w:val="212121"/>
          <w:spacing w:val="-1"/>
        </w:rPr>
        <w:t>importante</w:t>
      </w:r>
      <w:r w:rsidR="00305613" w:rsidRPr="00C5656F">
        <w:rPr>
          <w:color w:val="212121"/>
          <w:spacing w:val="15"/>
        </w:rPr>
        <w:t xml:space="preserve"> </w:t>
      </w:r>
      <w:r w:rsidR="00305613" w:rsidRPr="00C5656F">
        <w:rPr>
          <w:color w:val="212121"/>
        </w:rPr>
        <w:t>que</w:t>
      </w:r>
      <w:r w:rsidR="00305613" w:rsidRPr="00C5656F">
        <w:rPr>
          <w:color w:val="212121"/>
          <w:spacing w:val="14"/>
        </w:rPr>
        <w:t xml:space="preserve"> </w:t>
      </w:r>
      <w:r w:rsidR="00305613" w:rsidRPr="00C5656F">
        <w:rPr>
          <w:color w:val="212121"/>
          <w:spacing w:val="-1"/>
        </w:rPr>
        <w:t>los</w:t>
      </w:r>
      <w:r w:rsidR="00305613" w:rsidRPr="00C5656F">
        <w:rPr>
          <w:color w:val="212121"/>
          <w:spacing w:val="17"/>
        </w:rPr>
        <w:t xml:space="preserve"> </w:t>
      </w:r>
      <w:r w:rsidR="00305613" w:rsidRPr="00C5656F">
        <w:rPr>
          <w:color w:val="212121"/>
          <w:spacing w:val="-1"/>
        </w:rPr>
        <w:t>bautizados</w:t>
      </w:r>
      <w:r w:rsidR="00305613" w:rsidRPr="00C5656F">
        <w:rPr>
          <w:color w:val="212121"/>
          <w:spacing w:val="17"/>
        </w:rPr>
        <w:t xml:space="preserve"> </w:t>
      </w:r>
      <w:r w:rsidR="00305613" w:rsidRPr="00C5656F">
        <w:rPr>
          <w:color w:val="212121"/>
          <w:spacing w:val="-1"/>
        </w:rPr>
        <w:t>escuchen</w:t>
      </w:r>
      <w:r w:rsidR="00305613" w:rsidRPr="00C5656F">
        <w:rPr>
          <w:color w:val="212121"/>
          <w:spacing w:val="17"/>
        </w:rPr>
        <w:t xml:space="preserve"> </w:t>
      </w:r>
      <w:r w:rsidR="00305613" w:rsidRPr="00C5656F">
        <w:rPr>
          <w:color w:val="212121"/>
          <w:spacing w:val="-1"/>
        </w:rPr>
        <w:t>las</w:t>
      </w:r>
      <w:r w:rsidR="00305613" w:rsidRPr="00C5656F">
        <w:rPr>
          <w:color w:val="212121"/>
          <w:spacing w:val="17"/>
        </w:rPr>
        <w:t xml:space="preserve"> </w:t>
      </w:r>
      <w:r w:rsidR="00305613" w:rsidRPr="00C5656F">
        <w:rPr>
          <w:color w:val="212121"/>
          <w:spacing w:val="-1"/>
        </w:rPr>
        <w:t>voces</w:t>
      </w:r>
      <w:r w:rsidR="00305613" w:rsidRPr="00C5656F">
        <w:rPr>
          <w:color w:val="212121"/>
          <w:spacing w:val="17"/>
        </w:rPr>
        <w:t xml:space="preserve"> </w:t>
      </w:r>
      <w:r w:rsidR="00305613" w:rsidRPr="00C5656F">
        <w:rPr>
          <w:color w:val="212121"/>
        </w:rPr>
        <w:t>de</w:t>
      </w:r>
      <w:r w:rsidR="00305613" w:rsidRPr="00C5656F">
        <w:rPr>
          <w:color w:val="212121"/>
          <w:spacing w:val="17"/>
        </w:rPr>
        <w:t xml:space="preserve"> </w:t>
      </w:r>
      <w:r w:rsidR="00305613" w:rsidRPr="00C5656F">
        <w:rPr>
          <w:color w:val="212121"/>
          <w:spacing w:val="-1"/>
        </w:rPr>
        <w:t>otras</w:t>
      </w:r>
      <w:r w:rsidR="00305613" w:rsidRPr="00C5656F">
        <w:rPr>
          <w:color w:val="212121"/>
          <w:spacing w:val="15"/>
        </w:rPr>
        <w:t xml:space="preserve"> </w:t>
      </w:r>
      <w:r w:rsidR="00305613" w:rsidRPr="00C5656F">
        <w:rPr>
          <w:color w:val="212121"/>
          <w:spacing w:val="-1"/>
        </w:rPr>
        <w:t>personas</w:t>
      </w:r>
      <w:r w:rsidR="00305613" w:rsidRPr="00C5656F">
        <w:rPr>
          <w:color w:val="212121"/>
          <w:spacing w:val="17"/>
        </w:rPr>
        <w:t xml:space="preserve"> </w:t>
      </w:r>
      <w:r w:rsidR="00305613" w:rsidRPr="00C5656F">
        <w:rPr>
          <w:color w:val="212121"/>
        </w:rPr>
        <w:t>en</w:t>
      </w:r>
      <w:r w:rsidR="00305613" w:rsidRPr="00C5656F">
        <w:rPr>
          <w:color w:val="212121"/>
          <w:spacing w:val="14"/>
        </w:rPr>
        <w:t xml:space="preserve"> </w:t>
      </w:r>
      <w:r w:rsidR="00305613" w:rsidRPr="00C5656F">
        <w:rPr>
          <w:color w:val="212121"/>
        </w:rPr>
        <w:t>su</w:t>
      </w:r>
      <w:r w:rsidR="00305613" w:rsidRPr="00C5656F">
        <w:rPr>
          <w:color w:val="212121"/>
          <w:spacing w:val="17"/>
        </w:rPr>
        <w:t xml:space="preserve"> </w:t>
      </w:r>
      <w:r w:rsidR="00305613" w:rsidRPr="00C5656F">
        <w:rPr>
          <w:color w:val="212121"/>
          <w:spacing w:val="-1"/>
        </w:rPr>
        <w:t>contexto</w:t>
      </w:r>
      <w:r w:rsidR="00305613" w:rsidRPr="00C5656F">
        <w:rPr>
          <w:color w:val="212121"/>
          <w:spacing w:val="17"/>
        </w:rPr>
        <w:t xml:space="preserve"> </w:t>
      </w:r>
      <w:r w:rsidR="00305613" w:rsidRPr="00C5656F">
        <w:rPr>
          <w:color w:val="212121"/>
          <w:spacing w:val="-2"/>
        </w:rPr>
        <w:t>local,</w:t>
      </w:r>
      <w:r w:rsidR="00305613" w:rsidRPr="00C5656F">
        <w:rPr>
          <w:color w:val="212121"/>
          <w:spacing w:val="49"/>
        </w:rPr>
        <w:t xml:space="preserve"> </w:t>
      </w:r>
      <w:r w:rsidR="00305613" w:rsidRPr="00C5656F">
        <w:rPr>
          <w:color w:val="212121"/>
          <w:spacing w:val="-1"/>
        </w:rPr>
        <w:t>incluidas</w:t>
      </w:r>
      <w:r w:rsidR="00305613" w:rsidRPr="00C5656F">
        <w:rPr>
          <w:color w:val="212121"/>
          <w:spacing w:val="5"/>
        </w:rPr>
        <w:t xml:space="preserve"> </w:t>
      </w:r>
      <w:r w:rsidR="00305613" w:rsidRPr="00C5656F">
        <w:rPr>
          <w:color w:val="212121"/>
          <w:spacing w:val="-1"/>
        </w:rPr>
        <w:t>las</w:t>
      </w:r>
      <w:r w:rsidR="00305613" w:rsidRPr="00C5656F">
        <w:rPr>
          <w:color w:val="212121"/>
          <w:spacing w:val="5"/>
        </w:rPr>
        <w:t xml:space="preserve"> </w:t>
      </w:r>
      <w:r w:rsidR="00305613" w:rsidRPr="00C5656F">
        <w:rPr>
          <w:color w:val="212121"/>
          <w:spacing w:val="-1"/>
        </w:rPr>
        <w:t>personas</w:t>
      </w:r>
      <w:r w:rsidR="00305613" w:rsidRPr="00C5656F">
        <w:rPr>
          <w:color w:val="212121"/>
          <w:spacing w:val="5"/>
        </w:rPr>
        <w:t xml:space="preserve"> </w:t>
      </w:r>
      <w:r w:rsidR="00305613" w:rsidRPr="00C5656F">
        <w:rPr>
          <w:color w:val="212121"/>
          <w:spacing w:val="-1"/>
        </w:rPr>
        <w:t>que</w:t>
      </w:r>
      <w:r w:rsidR="00305613" w:rsidRPr="00C5656F">
        <w:rPr>
          <w:color w:val="212121"/>
          <w:spacing w:val="5"/>
        </w:rPr>
        <w:t xml:space="preserve"> </w:t>
      </w:r>
      <w:r w:rsidR="00305613" w:rsidRPr="00C5656F">
        <w:rPr>
          <w:color w:val="212121"/>
          <w:spacing w:val="-1"/>
        </w:rPr>
        <w:t>han</w:t>
      </w:r>
      <w:r w:rsidR="00305613" w:rsidRPr="00C5656F">
        <w:rPr>
          <w:color w:val="212121"/>
          <w:spacing w:val="5"/>
        </w:rPr>
        <w:t xml:space="preserve"> </w:t>
      </w:r>
      <w:r w:rsidR="00305613" w:rsidRPr="00C5656F">
        <w:rPr>
          <w:color w:val="212121"/>
          <w:spacing w:val="-1"/>
        </w:rPr>
        <w:t>dejado</w:t>
      </w:r>
      <w:r w:rsidR="00305613" w:rsidRPr="00C5656F">
        <w:rPr>
          <w:color w:val="212121"/>
          <w:spacing w:val="5"/>
        </w:rPr>
        <w:t xml:space="preserve"> </w:t>
      </w:r>
      <w:r w:rsidR="00305613" w:rsidRPr="00C5656F">
        <w:rPr>
          <w:color w:val="212121"/>
          <w:spacing w:val="-1"/>
        </w:rPr>
        <w:t>la</w:t>
      </w:r>
      <w:r w:rsidR="00305613" w:rsidRPr="00C5656F">
        <w:rPr>
          <w:color w:val="212121"/>
          <w:spacing w:val="5"/>
        </w:rPr>
        <w:t xml:space="preserve"> </w:t>
      </w:r>
      <w:r w:rsidR="00305613" w:rsidRPr="00C5656F">
        <w:rPr>
          <w:color w:val="212121"/>
          <w:spacing w:val="-1"/>
        </w:rPr>
        <w:t>práctica</w:t>
      </w:r>
      <w:r w:rsidR="00305613" w:rsidRPr="00C5656F">
        <w:rPr>
          <w:color w:val="212121"/>
          <w:spacing w:val="5"/>
        </w:rPr>
        <w:t xml:space="preserve"> </w:t>
      </w:r>
      <w:r w:rsidR="00305613" w:rsidRPr="00C5656F">
        <w:rPr>
          <w:color w:val="212121"/>
        </w:rPr>
        <w:t>de</w:t>
      </w:r>
      <w:r w:rsidR="00305613" w:rsidRPr="00C5656F">
        <w:rPr>
          <w:color w:val="212121"/>
          <w:spacing w:val="5"/>
        </w:rPr>
        <w:t xml:space="preserve"> </w:t>
      </w:r>
      <w:r w:rsidR="00305613" w:rsidRPr="00C5656F">
        <w:rPr>
          <w:color w:val="212121"/>
          <w:spacing w:val="-1"/>
        </w:rPr>
        <w:t>la</w:t>
      </w:r>
      <w:r w:rsidR="00305613" w:rsidRPr="00C5656F">
        <w:rPr>
          <w:color w:val="212121"/>
          <w:spacing w:val="3"/>
        </w:rPr>
        <w:t xml:space="preserve"> </w:t>
      </w:r>
      <w:r w:rsidR="00305613" w:rsidRPr="00C5656F">
        <w:rPr>
          <w:color w:val="212121"/>
          <w:spacing w:val="1"/>
        </w:rPr>
        <w:t>fe,</w:t>
      </w:r>
      <w:r w:rsidR="00305613" w:rsidRPr="00C5656F">
        <w:rPr>
          <w:color w:val="212121"/>
          <w:spacing w:val="6"/>
        </w:rPr>
        <w:t xml:space="preserve"> </w:t>
      </w:r>
      <w:r w:rsidR="00305613" w:rsidRPr="00C5656F">
        <w:rPr>
          <w:color w:val="212121"/>
          <w:spacing w:val="-1"/>
        </w:rPr>
        <w:t>las</w:t>
      </w:r>
      <w:r w:rsidR="00305613" w:rsidRPr="00C5656F">
        <w:rPr>
          <w:color w:val="212121"/>
          <w:spacing w:val="5"/>
        </w:rPr>
        <w:t xml:space="preserve"> </w:t>
      </w:r>
      <w:r w:rsidR="00305613" w:rsidRPr="00C5656F">
        <w:rPr>
          <w:color w:val="212121"/>
          <w:spacing w:val="-1"/>
        </w:rPr>
        <w:t>personas</w:t>
      </w:r>
      <w:r w:rsidR="00305613" w:rsidRPr="00C5656F">
        <w:rPr>
          <w:color w:val="212121"/>
          <w:spacing w:val="3"/>
        </w:rPr>
        <w:t xml:space="preserve"> </w:t>
      </w:r>
      <w:r w:rsidR="00305613" w:rsidRPr="00C5656F">
        <w:rPr>
          <w:color w:val="212121"/>
        </w:rPr>
        <w:t>de</w:t>
      </w:r>
      <w:r w:rsidR="00305613" w:rsidRPr="00C5656F">
        <w:rPr>
          <w:color w:val="212121"/>
          <w:spacing w:val="5"/>
        </w:rPr>
        <w:t xml:space="preserve"> </w:t>
      </w:r>
      <w:r w:rsidR="00305613" w:rsidRPr="00C5656F">
        <w:rPr>
          <w:color w:val="212121"/>
        </w:rPr>
        <w:t>otras</w:t>
      </w:r>
      <w:r w:rsidR="00305613" w:rsidRPr="00C5656F">
        <w:rPr>
          <w:color w:val="212121"/>
          <w:spacing w:val="2"/>
        </w:rPr>
        <w:t xml:space="preserve"> </w:t>
      </w:r>
      <w:r w:rsidR="00305613" w:rsidRPr="00C5656F">
        <w:rPr>
          <w:color w:val="212121"/>
          <w:spacing w:val="-1"/>
        </w:rPr>
        <w:t>tradiciones</w:t>
      </w:r>
      <w:r w:rsidR="00305613" w:rsidRPr="00C5656F">
        <w:rPr>
          <w:color w:val="212121"/>
          <w:spacing w:val="53"/>
        </w:rPr>
        <w:t xml:space="preserve"> </w:t>
      </w:r>
      <w:r w:rsidR="00305613" w:rsidRPr="00C5656F">
        <w:rPr>
          <w:color w:val="212121"/>
        </w:rPr>
        <w:t>de</w:t>
      </w:r>
      <w:r w:rsidR="00305613" w:rsidRPr="00C5656F">
        <w:rPr>
          <w:color w:val="212121"/>
          <w:spacing w:val="40"/>
        </w:rPr>
        <w:t xml:space="preserve"> </w:t>
      </w:r>
      <w:r w:rsidR="00305613" w:rsidRPr="00C5656F">
        <w:rPr>
          <w:color w:val="212121"/>
          <w:spacing w:val="1"/>
        </w:rPr>
        <w:t>fe,</w:t>
      </w:r>
      <w:r w:rsidR="00305613" w:rsidRPr="00C5656F">
        <w:rPr>
          <w:color w:val="212121"/>
          <w:spacing w:val="42"/>
        </w:rPr>
        <w:t xml:space="preserve"> </w:t>
      </w:r>
      <w:r w:rsidR="00305613" w:rsidRPr="00C5656F">
        <w:rPr>
          <w:color w:val="212121"/>
          <w:spacing w:val="-1"/>
        </w:rPr>
        <w:t>las</w:t>
      </w:r>
      <w:r w:rsidR="00305613" w:rsidRPr="00C5656F">
        <w:rPr>
          <w:color w:val="212121"/>
          <w:spacing w:val="44"/>
        </w:rPr>
        <w:t xml:space="preserve"> </w:t>
      </w:r>
      <w:r w:rsidR="00305613" w:rsidRPr="00C5656F">
        <w:rPr>
          <w:color w:val="212121"/>
          <w:spacing w:val="-1"/>
        </w:rPr>
        <w:t>personas</w:t>
      </w:r>
      <w:r w:rsidR="00305613" w:rsidRPr="00C5656F">
        <w:rPr>
          <w:color w:val="212121"/>
          <w:spacing w:val="41"/>
        </w:rPr>
        <w:t xml:space="preserve"> </w:t>
      </w:r>
      <w:r w:rsidR="00305613" w:rsidRPr="00C5656F">
        <w:rPr>
          <w:color w:val="212121"/>
          <w:spacing w:val="-1"/>
        </w:rPr>
        <w:t>sin</w:t>
      </w:r>
      <w:r w:rsidR="00305613" w:rsidRPr="00C5656F">
        <w:rPr>
          <w:color w:val="212121"/>
          <w:spacing w:val="43"/>
        </w:rPr>
        <w:t xml:space="preserve"> </w:t>
      </w:r>
      <w:r w:rsidR="00305613" w:rsidRPr="00C5656F">
        <w:rPr>
          <w:color w:val="212121"/>
          <w:spacing w:val="-1"/>
        </w:rPr>
        <w:t>creencias</w:t>
      </w:r>
      <w:r w:rsidR="00305613" w:rsidRPr="00C5656F">
        <w:rPr>
          <w:color w:val="212121"/>
          <w:spacing w:val="41"/>
        </w:rPr>
        <w:t xml:space="preserve"> </w:t>
      </w:r>
      <w:r w:rsidR="00305613" w:rsidRPr="00C5656F">
        <w:rPr>
          <w:color w:val="212121"/>
          <w:spacing w:val="-1"/>
        </w:rPr>
        <w:t>religiosas,</w:t>
      </w:r>
      <w:r w:rsidR="00305613" w:rsidRPr="00C5656F">
        <w:rPr>
          <w:color w:val="212121"/>
          <w:spacing w:val="43"/>
        </w:rPr>
        <w:t xml:space="preserve"> </w:t>
      </w:r>
      <w:r w:rsidR="00305613" w:rsidRPr="00C5656F">
        <w:rPr>
          <w:color w:val="212121"/>
          <w:spacing w:val="-1"/>
        </w:rPr>
        <w:t>etc.</w:t>
      </w:r>
      <w:r w:rsidR="00305613" w:rsidRPr="00C5656F">
        <w:rPr>
          <w:color w:val="212121"/>
          <w:spacing w:val="44"/>
        </w:rPr>
        <w:t xml:space="preserve"> </w:t>
      </w:r>
      <w:r w:rsidR="00305613" w:rsidRPr="00C5656F">
        <w:rPr>
          <w:color w:val="212121"/>
          <w:spacing w:val="-1"/>
        </w:rPr>
        <w:t>Porque,</w:t>
      </w:r>
      <w:r w:rsidR="00305613" w:rsidRPr="00C5656F">
        <w:rPr>
          <w:color w:val="212121"/>
          <w:spacing w:val="44"/>
        </w:rPr>
        <w:t xml:space="preserve"> </w:t>
      </w:r>
      <w:r w:rsidR="00305613" w:rsidRPr="00C5656F">
        <w:rPr>
          <w:color w:val="212121"/>
          <w:spacing w:val="-1"/>
        </w:rPr>
        <w:t>como</w:t>
      </w:r>
      <w:r w:rsidR="00305613" w:rsidRPr="00C5656F">
        <w:rPr>
          <w:color w:val="212121"/>
          <w:spacing w:val="43"/>
        </w:rPr>
        <w:t xml:space="preserve"> </w:t>
      </w:r>
      <w:r w:rsidR="00305613" w:rsidRPr="00C5656F">
        <w:rPr>
          <w:color w:val="212121"/>
          <w:spacing w:val="-1"/>
        </w:rPr>
        <w:t>declara</w:t>
      </w:r>
      <w:r w:rsidR="00305613" w:rsidRPr="00C5656F">
        <w:rPr>
          <w:color w:val="212121"/>
          <w:spacing w:val="43"/>
        </w:rPr>
        <w:t xml:space="preserve"> </w:t>
      </w:r>
      <w:r w:rsidR="00305613" w:rsidRPr="00C5656F">
        <w:rPr>
          <w:color w:val="212121"/>
        </w:rPr>
        <w:t>el</w:t>
      </w:r>
      <w:r w:rsidR="00305613" w:rsidRPr="00C5656F">
        <w:rPr>
          <w:color w:val="212121"/>
          <w:spacing w:val="42"/>
        </w:rPr>
        <w:t xml:space="preserve"> </w:t>
      </w:r>
      <w:r w:rsidR="00305613" w:rsidRPr="00C5656F">
        <w:rPr>
          <w:color w:val="212121"/>
          <w:spacing w:val="-2"/>
        </w:rPr>
        <w:t>Concilio</w:t>
      </w:r>
      <w:r w:rsidR="00305613" w:rsidRPr="00C5656F">
        <w:rPr>
          <w:color w:val="212121"/>
          <w:spacing w:val="44"/>
        </w:rPr>
        <w:t xml:space="preserve"> </w:t>
      </w:r>
      <w:r w:rsidR="00305613" w:rsidRPr="00C5656F">
        <w:rPr>
          <w:color w:val="212121"/>
          <w:spacing w:val="-1"/>
        </w:rPr>
        <w:t>"Los</w:t>
      </w:r>
      <w:r w:rsidR="00305613" w:rsidRPr="00C5656F">
        <w:rPr>
          <w:color w:val="212121"/>
          <w:spacing w:val="71"/>
        </w:rPr>
        <w:t xml:space="preserve"> </w:t>
      </w:r>
      <w:r w:rsidR="00305613" w:rsidRPr="00C5656F">
        <w:rPr>
          <w:color w:val="212121"/>
          <w:spacing w:val="-1"/>
        </w:rPr>
        <w:t>gozos</w:t>
      </w:r>
      <w:r w:rsidR="00305613" w:rsidRPr="00C5656F">
        <w:rPr>
          <w:color w:val="212121"/>
          <w:spacing w:val="11"/>
        </w:rPr>
        <w:t xml:space="preserve"> </w:t>
      </w:r>
      <w:r w:rsidR="00305613" w:rsidRPr="00C5656F">
        <w:rPr>
          <w:color w:val="212121"/>
        </w:rPr>
        <w:t>y</w:t>
      </w:r>
      <w:r w:rsidR="00305613" w:rsidRPr="00C5656F">
        <w:rPr>
          <w:color w:val="212121"/>
          <w:spacing w:val="9"/>
        </w:rPr>
        <w:t xml:space="preserve"> </w:t>
      </w:r>
      <w:r w:rsidR="00305613" w:rsidRPr="00C5656F">
        <w:rPr>
          <w:color w:val="212121"/>
          <w:spacing w:val="-1"/>
        </w:rPr>
        <w:t>las</w:t>
      </w:r>
      <w:r w:rsidR="00305613" w:rsidRPr="00C5656F">
        <w:rPr>
          <w:color w:val="212121"/>
          <w:spacing w:val="11"/>
        </w:rPr>
        <w:t xml:space="preserve"> </w:t>
      </w:r>
      <w:r w:rsidR="00305613" w:rsidRPr="00C5656F">
        <w:rPr>
          <w:color w:val="212121"/>
          <w:spacing w:val="-1"/>
        </w:rPr>
        <w:t>esperanzas,</w:t>
      </w:r>
      <w:r w:rsidR="00305613" w:rsidRPr="00C5656F">
        <w:rPr>
          <w:color w:val="212121"/>
          <w:spacing w:val="12"/>
        </w:rPr>
        <w:t xml:space="preserve"> </w:t>
      </w:r>
      <w:r w:rsidR="00305613" w:rsidRPr="00C5656F">
        <w:rPr>
          <w:color w:val="212121"/>
          <w:spacing w:val="-1"/>
        </w:rPr>
        <w:t>las</w:t>
      </w:r>
      <w:r w:rsidR="00305613" w:rsidRPr="00C5656F">
        <w:rPr>
          <w:color w:val="212121"/>
          <w:spacing w:val="11"/>
        </w:rPr>
        <w:t xml:space="preserve"> </w:t>
      </w:r>
      <w:r w:rsidR="00305613" w:rsidRPr="00C5656F">
        <w:rPr>
          <w:color w:val="212121"/>
          <w:spacing w:val="-1"/>
        </w:rPr>
        <w:t>penas</w:t>
      </w:r>
      <w:r w:rsidR="00305613" w:rsidRPr="00C5656F">
        <w:rPr>
          <w:color w:val="212121"/>
          <w:spacing w:val="9"/>
        </w:rPr>
        <w:t xml:space="preserve"> </w:t>
      </w:r>
      <w:r w:rsidR="00305613" w:rsidRPr="00C5656F">
        <w:rPr>
          <w:color w:val="212121"/>
        </w:rPr>
        <w:t>y</w:t>
      </w:r>
      <w:r w:rsidR="00305613" w:rsidRPr="00C5656F">
        <w:rPr>
          <w:color w:val="212121"/>
          <w:spacing w:val="9"/>
        </w:rPr>
        <w:t xml:space="preserve"> </w:t>
      </w:r>
      <w:r w:rsidR="00305613" w:rsidRPr="00C5656F">
        <w:rPr>
          <w:color w:val="212121"/>
          <w:spacing w:val="-1"/>
        </w:rPr>
        <w:t>las</w:t>
      </w:r>
      <w:r w:rsidR="00305613" w:rsidRPr="00C5656F">
        <w:rPr>
          <w:color w:val="212121"/>
          <w:spacing w:val="11"/>
        </w:rPr>
        <w:t xml:space="preserve"> </w:t>
      </w:r>
      <w:r w:rsidR="00305613" w:rsidRPr="00C5656F">
        <w:rPr>
          <w:color w:val="212121"/>
          <w:spacing w:val="-1"/>
        </w:rPr>
        <w:t>angustias</w:t>
      </w:r>
      <w:r w:rsidR="00305613" w:rsidRPr="00C5656F">
        <w:rPr>
          <w:color w:val="212121"/>
          <w:spacing w:val="11"/>
        </w:rPr>
        <w:t xml:space="preserve"> </w:t>
      </w:r>
      <w:r w:rsidR="00305613" w:rsidRPr="00C5656F">
        <w:rPr>
          <w:color w:val="212121"/>
        </w:rPr>
        <w:t>de</w:t>
      </w:r>
      <w:r w:rsidR="00305613" w:rsidRPr="00C5656F">
        <w:rPr>
          <w:color w:val="212121"/>
          <w:spacing w:val="11"/>
        </w:rPr>
        <w:t xml:space="preserve"> </w:t>
      </w:r>
      <w:r w:rsidR="00305613" w:rsidRPr="00C5656F">
        <w:rPr>
          <w:color w:val="212121"/>
          <w:spacing w:val="-1"/>
        </w:rPr>
        <w:t>los</w:t>
      </w:r>
      <w:r w:rsidR="00305613" w:rsidRPr="00C5656F">
        <w:rPr>
          <w:color w:val="212121"/>
          <w:spacing w:val="11"/>
        </w:rPr>
        <w:t xml:space="preserve"> </w:t>
      </w:r>
      <w:r w:rsidR="00305613" w:rsidRPr="00C5656F">
        <w:rPr>
          <w:color w:val="212121"/>
          <w:spacing w:val="-1"/>
        </w:rPr>
        <w:t>hombres</w:t>
      </w:r>
      <w:r w:rsidR="00305613" w:rsidRPr="00C5656F">
        <w:rPr>
          <w:color w:val="212121"/>
          <w:spacing w:val="11"/>
        </w:rPr>
        <w:t xml:space="preserve"> </w:t>
      </w:r>
      <w:r w:rsidR="00305613" w:rsidRPr="00C5656F">
        <w:rPr>
          <w:color w:val="212121"/>
        </w:rPr>
        <w:t>de</w:t>
      </w:r>
      <w:r w:rsidR="00305613" w:rsidRPr="00C5656F">
        <w:rPr>
          <w:color w:val="212121"/>
          <w:spacing w:val="11"/>
        </w:rPr>
        <w:t xml:space="preserve"> </w:t>
      </w:r>
      <w:r w:rsidR="00305613" w:rsidRPr="00C5656F">
        <w:rPr>
          <w:color w:val="212121"/>
        </w:rPr>
        <w:t>este</w:t>
      </w:r>
      <w:r w:rsidR="00305613" w:rsidRPr="00C5656F">
        <w:rPr>
          <w:color w:val="212121"/>
          <w:spacing w:val="9"/>
        </w:rPr>
        <w:t xml:space="preserve"> </w:t>
      </w:r>
      <w:r w:rsidR="00305613" w:rsidRPr="00C5656F">
        <w:rPr>
          <w:color w:val="212121"/>
          <w:spacing w:val="-2"/>
        </w:rPr>
        <w:t>tiempo,</w:t>
      </w:r>
      <w:r w:rsidR="00305613" w:rsidRPr="00C5656F">
        <w:rPr>
          <w:color w:val="212121"/>
          <w:spacing w:val="53"/>
        </w:rPr>
        <w:t xml:space="preserve"> </w:t>
      </w:r>
      <w:r w:rsidR="00305613" w:rsidRPr="00C5656F">
        <w:rPr>
          <w:color w:val="212121"/>
          <w:spacing w:val="-1"/>
        </w:rPr>
        <w:t>especialmente</w:t>
      </w:r>
      <w:r w:rsidR="00305613" w:rsidRPr="00C5656F">
        <w:rPr>
          <w:color w:val="212121"/>
          <w:spacing w:val="3"/>
        </w:rPr>
        <w:t xml:space="preserve"> </w:t>
      </w:r>
      <w:r w:rsidR="00305613" w:rsidRPr="00C5656F">
        <w:rPr>
          <w:color w:val="212121"/>
        </w:rPr>
        <w:t>de</w:t>
      </w:r>
      <w:r w:rsidR="00305613" w:rsidRPr="00C5656F">
        <w:rPr>
          <w:color w:val="212121"/>
          <w:spacing w:val="2"/>
        </w:rPr>
        <w:t xml:space="preserve"> </w:t>
      </w:r>
      <w:r w:rsidR="00305613" w:rsidRPr="00C5656F">
        <w:rPr>
          <w:color w:val="212121"/>
          <w:spacing w:val="-1"/>
        </w:rPr>
        <w:t>los</w:t>
      </w:r>
      <w:r w:rsidR="00305613" w:rsidRPr="00C5656F">
        <w:rPr>
          <w:color w:val="212121"/>
          <w:spacing w:val="3"/>
        </w:rPr>
        <w:t xml:space="preserve"> </w:t>
      </w:r>
      <w:r w:rsidR="00305613" w:rsidRPr="00C5656F">
        <w:rPr>
          <w:color w:val="212121"/>
          <w:spacing w:val="-1"/>
        </w:rPr>
        <w:t>pobres</w:t>
      </w:r>
      <w:r w:rsidR="00305613" w:rsidRPr="00C5656F">
        <w:rPr>
          <w:color w:val="212121"/>
          <w:spacing w:val="3"/>
        </w:rPr>
        <w:t xml:space="preserve"> </w:t>
      </w:r>
      <w:r w:rsidR="00305613" w:rsidRPr="00C5656F">
        <w:rPr>
          <w:color w:val="212121"/>
        </w:rPr>
        <w:t>y de</w:t>
      </w:r>
      <w:r w:rsidR="00305613" w:rsidRPr="00C5656F">
        <w:rPr>
          <w:color w:val="212121"/>
          <w:spacing w:val="2"/>
        </w:rPr>
        <w:t xml:space="preserve"> </w:t>
      </w:r>
      <w:r w:rsidR="00305613" w:rsidRPr="00C5656F">
        <w:rPr>
          <w:color w:val="212121"/>
          <w:spacing w:val="-1"/>
        </w:rPr>
        <w:t>los</w:t>
      </w:r>
      <w:r w:rsidR="00305613" w:rsidRPr="00C5656F">
        <w:rPr>
          <w:color w:val="212121"/>
          <w:spacing w:val="3"/>
        </w:rPr>
        <w:t xml:space="preserve"> </w:t>
      </w:r>
      <w:r w:rsidR="00305613" w:rsidRPr="00C5656F">
        <w:rPr>
          <w:color w:val="212121"/>
        </w:rPr>
        <w:t>que</w:t>
      </w:r>
      <w:r w:rsidR="00305613" w:rsidRPr="00C5656F">
        <w:rPr>
          <w:color w:val="212121"/>
          <w:spacing w:val="2"/>
        </w:rPr>
        <w:t xml:space="preserve"> </w:t>
      </w:r>
      <w:r w:rsidR="00305613" w:rsidRPr="00C5656F">
        <w:rPr>
          <w:color w:val="212121"/>
          <w:spacing w:val="-1"/>
        </w:rPr>
        <w:t>sufren,</w:t>
      </w:r>
      <w:r w:rsidR="00305613" w:rsidRPr="00C5656F">
        <w:rPr>
          <w:color w:val="212121"/>
          <w:spacing w:val="2"/>
        </w:rPr>
        <w:t xml:space="preserve"> </w:t>
      </w:r>
      <w:r w:rsidR="00305613" w:rsidRPr="00C5656F">
        <w:rPr>
          <w:color w:val="212121"/>
        </w:rPr>
        <w:t>son</w:t>
      </w:r>
      <w:r w:rsidR="00305613" w:rsidRPr="00C5656F">
        <w:rPr>
          <w:color w:val="212121"/>
          <w:spacing w:val="2"/>
        </w:rPr>
        <w:t xml:space="preserve"> </w:t>
      </w:r>
      <w:r w:rsidR="00305613" w:rsidRPr="00C5656F">
        <w:rPr>
          <w:color w:val="212121"/>
          <w:spacing w:val="-1"/>
        </w:rPr>
        <w:t>los</w:t>
      </w:r>
      <w:r w:rsidR="00305613" w:rsidRPr="00C5656F">
        <w:rPr>
          <w:color w:val="212121"/>
          <w:spacing w:val="3"/>
        </w:rPr>
        <w:t xml:space="preserve"> </w:t>
      </w:r>
      <w:r w:rsidR="00305613" w:rsidRPr="00C5656F">
        <w:rPr>
          <w:color w:val="212121"/>
          <w:spacing w:val="-1"/>
        </w:rPr>
        <w:t>gozos</w:t>
      </w:r>
      <w:r w:rsidR="00305613" w:rsidRPr="00C5656F">
        <w:rPr>
          <w:color w:val="212121"/>
          <w:spacing w:val="3"/>
        </w:rPr>
        <w:t xml:space="preserve"> </w:t>
      </w:r>
      <w:r w:rsidR="00305613" w:rsidRPr="00C5656F">
        <w:rPr>
          <w:color w:val="212121"/>
        </w:rPr>
        <w:t xml:space="preserve">y </w:t>
      </w:r>
      <w:r w:rsidR="00305613" w:rsidRPr="00C5656F">
        <w:rPr>
          <w:color w:val="212121"/>
          <w:spacing w:val="-1"/>
        </w:rPr>
        <w:t>las</w:t>
      </w:r>
      <w:r w:rsidR="00305613" w:rsidRPr="00C5656F">
        <w:rPr>
          <w:color w:val="212121"/>
          <w:spacing w:val="3"/>
        </w:rPr>
        <w:t xml:space="preserve"> </w:t>
      </w:r>
      <w:r w:rsidR="00305613" w:rsidRPr="00C5656F">
        <w:rPr>
          <w:color w:val="212121"/>
          <w:spacing w:val="-1"/>
        </w:rPr>
        <w:t>esperanzas,</w:t>
      </w:r>
      <w:r w:rsidR="00305613" w:rsidRPr="00C5656F">
        <w:rPr>
          <w:color w:val="212121"/>
          <w:spacing w:val="3"/>
        </w:rPr>
        <w:t xml:space="preserve"> </w:t>
      </w:r>
      <w:r w:rsidR="00305613" w:rsidRPr="00C5656F">
        <w:rPr>
          <w:color w:val="212121"/>
          <w:spacing w:val="-1"/>
        </w:rPr>
        <w:t>las</w:t>
      </w:r>
      <w:r w:rsidR="00305613" w:rsidRPr="00C5656F">
        <w:rPr>
          <w:color w:val="212121"/>
          <w:spacing w:val="3"/>
        </w:rPr>
        <w:t xml:space="preserve"> </w:t>
      </w:r>
      <w:r w:rsidR="00305613" w:rsidRPr="00C5656F">
        <w:rPr>
          <w:color w:val="212121"/>
          <w:spacing w:val="-1"/>
        </w:rPr>
        <w:t>penas</w:t>
      </w:r>
      <w:r w:rsidR="00305613" w:rsidRPr="00C5656F">
        <w:rPr>
          <w:color w:val="212121"/>
          <w:spacing w:val="75"/>
        </w:rPr>
        <w:t xml:space="preserve"> </w:t>
      </w:r>
      <w:r w:rsidR="00305613" w:rsidRPr="00C5656F">
        <w:rPr>
          <w:color w:val="212121"/>
        </w:rPr>
        <w:t>y</w:t>
      </w:r>
      <w:r w:rsidR="00305613" w:rsidRPr="00C5656F">
        <w:rPr>
          <w:color w:val="212121"/>
          <w:spacing w:val="22"/>
        </w:rPr>
        <w:t xml:space="preserve"> </w:t>
      </w:r>
      <w:r w:rsidR="00305613" w:rsidRPr="00C5656F">
        <w:rPr>
          <w:color w:val="212121"/>
          <w:spacing w:val="-1"/>
        </w:rPr>
        <w:t>las</w:t>
      </w:r>
      <w:r w:rsidR="00305613" w:rsidRPr="00C5656F">
        <w:rPr>
          <w:color w:val="212121"/>
          <w:spacing w:val="22"/>
        </w:rPr>
        <w:t xml:space="preserve"> </w:t>
      </w:r>
      <w:r w:rsidR="00305613" w:rsidRPr="00C5656F">
        <w:rPr>
          <w:color w:val="212121"/>
          <w:spacing w:val="-1"/>
        </w:rPr>
        <w:t>angustias</w:t>
      </w:r>
      <w:r w:rsidR="00305613" w:rsidRPr="00C5656F">
        <w:rPr>
          <w:color w:val="212121"/>
          <w:spacing w:val="22"/>
        </w:rPr>
        <w:t xml:space="preserve"> </w:t>
      </w:r>
      <w:r w:rsidR="00305613" w:rsidRPr="00C5656F">
        <w:rPr>
          <w:color w:val="212121"/>
        </w:rPr>
        <w:t>de</w:t>
      </w:r>
      <w:r w:rsidR="00305613" w:rsidRPr="00C5656F">
        <w:rPr>
          <w:color w:val="212121"/>
          <w:spacing w:val="21"/>
        </w:rPr>
        <w:t xml:space="preserve"> </w:t>
      </w:r>
      <w:r w:rsidR="00305613" w:rsidRPr="00C5656F">
        <w:rPr>
          <w:color w:val="212121"/>
          <w:spacing w:val="-1"/>
        </w:rPr>
        <w:t>los</w:t>
      </w:r>
      <w:r w:rsidR="00305613" w:rsidRPr="00C5656F">
        <w:rPr>
          <w:color w:val="212121"/>
          <w:spacing w:val="22"/>
        </w:rPr>
        <w:t xml:space="preserve"> </w:t>
      </w:r>
      <w:r w:rsidR="00305613" w:rsidRPr="00C5656F">
        <w:rPr>
          <w:color w:val="212121"/>
          <w:spacing w:val="-1"/>
        </w:rPr>
        <w:t>seguidores</w:t>
      </w:r>
      <w:r w:rsidR="00305613" w:rsidRPr="00C5656F">
        <w:rPr>
          <w:color w:val="212121"/>
          <w:spacing w:val="22"/>
        </w:rPr>
        <w:t xml:space="preserve"> </w:t>
      </w:r>
      <w:r w:rsidR="00305613" w:rsidRPr="00C5656F">
        <w:rPr>
          <w:color w:val="212121"/>
        </w:rPr>
        <w:t>de</w:t>
      </w:r>
      <w:r w:rsidR="00305613" w:rsidRPr="00C5656F">
        <w:rPr>
          <w:color w:val="212121"/>
          <w:spacing w:val="21"/>
        </w:rPr>
        <w:t xml:space="preserve"> </w:t>
      </w:r>
      <w:r w:rsidR="00305613" w:rsidRPr="00C5656F">
        <w:rPr>
          <w:color w:val="212121"/>
          <w:spacing w:val="-1"/>
        </w:rPr>
        <w:t>Cristo.</w:t>
      </w:r>
      <w:r w:rsidR="00305613" w:rsidRPr="00C5656F">
        <w:rPr>
          <w:color w:val="212121"/>
          <w:spacing w:val="23"/>
        </w:rPr>
        <w:t xml:space="preserve"> </w:t>
      </w:r>
      <w:r w:rsidR="00305613" w:rsidRPr="00C5656F">
        <w:rPr>
          <w:color w:val="212121"/>
          <w:spacing w:val="-1"/>
        </w:rPr>
        <w:t>En</w:t>
      </w:r>
      <w:r w:rsidR="00305613" w:rsidRPr="00C5656F">
        <w:rPr>
          <w:color w:val="212121"/>
          <w:spacing w:val="22"/>
        </w:rPr>
        <w:t xml:space="preserve"> </w:t>
      </w:r>
      <w:r w:rsidR="00305613" w:rsidRPr="00C5656F">
        <w:rPr>
          <w:color w:val="212121"/>
          <w:spacing w:val="-1"/>
        </w:rPr>
        <w:t>efecto,</w:t>
      </w:r>
      <w:r w:rsidR="00305613" w:rsidRPr="00C5656F">
        <w:rPr>
          <w:color w:val="212121"/>
          <w:spacing w:val="23"/>
        </w:rPr>
        <w:t xml:space="preserve"> </w:t>
      </w:r>
      <w:r w:rsidR="00305613" w:rsidRPr="00C5656F">
        <w:rPr>
          <w:color w:val="212121"/>
          <w:spacing w:val="-1"/>
        </w:rPr>
        <w:t>nada</w:t>
      </w:r>
      <w:r w:rsidR="00305613" w:rsidRPr="00C5656F">
        <w:rPr>
          <w:color w:val="212121"/>
          <w:spacing w:val="21"/>
        </w:rPr>
        <w:t xml:space="preserve"> </w:t>
      </w:r>
      <w:r w:rsidR="00305613" w:rsidRPr="00C5656F">
        <w:rPr>
          <w:color w:val="212121"/>
        </w:rPr>
        <w:t>de</w:t>
      </w:r>
      <w:r w:rsidR="00305613" w:rsidRPr="00C5656F">
        <w:rPr>
          <w:color w:val="212121"/>
          <w:spacing w:val="21"/>
        </w:rPr>
        <w:t xml:space="preserve"> </w:t>
      </w:r>
      <w:r w:rsidR="00305613" w:rsidRPr="00C5656F">
        <w:rPr>
          <w:color w:val="212121"/>
          <w:spacing w:val="-1"/>
        </w:rPr>
        <w:t>lo</w:t>
      </w:r>
      <w:r w:rsidR="00305613" w:rsidRPr="00C5656F">
        <w:rPr>
          <w:color w:val="212121"/>
          <w:spacing w:val="22"/>
        </w:rPr>
        <w:t xml:space="preserve"> </w:t>
      </w:r>
      <w:r w:rsidR="00305613" w:rsidRPr="00C5656F">
        <w:rPr>
          <w:color w:val="212121"/>
          <w:spacing w:val="-1"/>
        </w:rPr>
        <w:t>genuinamente</w:t>
      </w:r>
      <w:r w:rsidR="00305613" w:rsidRPr="00C5656F">
        <w:rPr>
          <w:color w:val="212121"/>
          <w:spacing w:val="22"/>
        </w:rPr>
        <w:t xml:space="preserve"> </w:t>
      </w:r>
      <w:r w:rsidR="00305613" w:rsidRPr="00C5656F">
        <w:rPr>
          <w:color w:val="212121"/>
          <w:spacing w:val="-1"/>
        </w:rPr>
        <w:t>humano</w:t>
      </w:r>
      <w:r w:rsidR="00305613" w:rsidRPr="00C5656F">
        <w:rPr>
          <w:color w:val="212121"/>
          <w:spacing w:val="71"/>
        </w:rPr>
        <w:t xml:space="preserve"> </w:t>
      </w:r>
      <w:r w:rsidR="00305613" w:rsidRPr="00C5656F">
        <w:rPr>
          <w:color w:val="212121"/>
        </w:rPr>
        <w:t>deja de</w:t>
      </w:r>
      <w:r w:rsidR="00305613" w:rsidRPr="00C5656F">
        <w:rPr>
          <w:color w:val="212121"/>
          <w:spacing w:val="-2"/>
        </w:rPr>
        <w:t xml:space="preserve"> </w:t>
      </w:r>
      <w:r w:rsidR="00305613" w:rsidRPr="00C5656F">
        <w:rPr>
          <w:color w:val="212121"/>
          <w:spacing w:val="-1"/>
        </w:rPr>
        <w:t>suscitar</w:t>
      </w:r>
      <w:r w:rsidR="00305613" w:rsidRPr="00C5656F">
        <w:rPr>
          <w:color w:val="212121"/>
          <w:spacing w:val="1"/>
        </w:rPr>
        <w:t xml:space="preserve"> </w:t>
      </w:r>
      <w:r w:rsidR="00305613" w:rsidRPr="00C5656F">
        <w:rPr>
          <w:color w:val="212121"/>
        </w:rPr>
        <w:t>un</w:t>
      </w:r>
      <w:r w:rsidR="00305613" w:rsidRPr="00C5656F">
        <w:rPr>
          <w:color w:val="212121"/>
          <w:spacing w:val="-2"/>
        </w:rPr>
        <w:t xml:space="preserve"> </w:t>
      </w:r>
      <w:r w:rsidR="00305613" w:rsidRPr="00C5656F">
        <w:rPr>
          <w:color w:val="212121"/>
        </w:rPr>
        <w:t>eco</w:t>
      </w:r>
      <w:r w:rsidR="00305613" w:rsidRPr="00C5656F">
        <w:rPr>
          <w:color w:val="212121"/>
          <w:spacing w:val="-2"/>
        </w:rPr>
        <w:t xml:space="preserve"> en</w:t>
      </w:r>
      <w:r w:rsidR="00305613" w:rsidRPr="00C5656F">
        <w:rPr>
          <w:color w:val="212121"/>
        </w:rPr>
        <w:t xml:space="preserve"> sus</w:t>
      </w:r>
      <w:r w:rsidR="00305613" w:rsidRPr="00C5656F">
        <w:rPr>
          <w:color w:val="212121"/>
          <w:spacing w:val="-1"/>
        </w:rPr>
        <w:t xml:space="preserve"> corazones" (</w:t>
      </w:r>
      <w:r w:rsidR="00305613" w:rsidRPr="00C5656F">
        <w:rPr>
          <w:i/>
          <w:iCs/>
          <w:color w:val="212121"/>
          <w:spacing w:val="-1"/>
        </w:rPr>
        <w:t>GS</w:t>
      </w:r>
      <w:r w:rsidR="00305613" w:rsidRPr="00C5656F">
        <w:rPr>
          <w:color w:val="212121"/>
          <w:spacing w:val="-1"/>
        </w:rPr>
        <w:t>, 1).</w:t>
      </w:r>
    </w:p>
    <w:p w14:paraId="3EEA1A7F" w14:textId="77777777" w:rsidR="00305613" w:rsidRPr="005D2C54" w:rsidRDefault="00305613" w:rsidP="00C92910">
      <w:pPr>
        <w:pStyle w:val="Textoindependiente"/>
        <w:kinsoku w:val="0"/>
        <w:overflowPunct w:val="0"/>
        <w:spacing w:before="157"/>
        <w:ind w:right="114"/>
        <w:jc w:val="both"/>
      </w:pPr>
      <w:r w:rsidRPr="005D2C54">
        <w:rPr>
          <w:spacing w:val="-1"/>
        </w:rPr>
        <w:t>Por</w:t>
      </w:r>
      <w:r w:rsidRPr="005D2C54">
        <w:rPr>
          <w:spacing w:val="13"/>
        </w:rPr>
        <w:t xml:space="preserve"> </w:t>
      </w:r>
      <w:r w:rsidR="00C92910" w:rsidRPr="005D2C54">
        <w:t>este</w:t>
      </w:r>
      <w:r w:rsidRPr="005D2C54">
        <w:rPr>
          <w:spacing w:val="10"/>
        </w:rPr>
        <w:t xml:space="preserve"> </w:t>
      </w:r>
      <w:r w:rsidR="00C92910" w:rsidRPr="005D2C54">
        <w:rPr>
          <w:spacing w:val="-1"/>
        </w:rPr>
        <w:t>motivo</w:t>
      </w:r>
      <w:r w:rsidRPr="005D2C54">
        <w:rPr>
          <w:spacing w:val="-1"/>
        </w:rPr>
        <w:t>,</w:t>
      </w:r>
      <w:r w:rsidRPr="005D2C54">
        <w:rPr>
          <w:spacing w:val="13"/>
        </w:rPr>
        <w:t xml:space="preserve"> </w:t>
      </w:r>
      <w:r w:rsidR="00C92910" w:rsidRPr="005D2C54">
        <w:rPr>
          <w:spacing w:val="-1"/>
        </w:rPr>
        <w:t xml:space="preserve">mientras </w:t>
      </w:r>
      <w:r w:rsidRPr="005D2C54">
        <w:rPr>
          <w:b/>
          <w:bCs/>
          <w:spacing w:val="-1"/>
        </w:rPr>
        <w:t>todos</w:t>
      </w:r>
      <w:r w:rsidRPr="005D2C54">
        <w:rPr>
          <w:b/>
          <w:bCs/>
          <w:spacing w:val="12"/>
        </w:rPr>
        <w:t xml:space="preserve"> </w:t>
      </w:r>
      <w:r w:rsidRPr="005D2C54">
        <w:rPr>
          <w:b/>
          <w:bCs/>
        </w:rPr>
        <w:t>los</w:t>
      </w:r>
      <w:r w:rsidRPr="005D2C54">
        <w:rPr>
          <w:b/>
          <w:bCs/>
          <w:spacing w:val="9"/>
        </w:rPr>
        <w:t xml:space="preserve"> </w:t>
      </w:r>
      <w:r w:rsidRPr="005D2C54">
        <w:rPr>
          <w:b/>
          <w:bCs/>
          <w:spacing w:val="-1"/>
        </w:rPr>
        <w:t>bautizados</w:t>
      </w:r>
      <w:r w:rsidRPr="005D2C54">
        <w:rPr>
          <w:b/>
          <w:bCs/>
          <w:spacing w:val="13"/>
        </w:rPr>
        <w:t xml:space="preserve"> </w:t>
      </w:r>
      <w:r w:rsidRPr="005D2C54">
        <w:rPr>
          <w:spacing w:val="-1"/>
        </w:rPr>
        <w:t>están</w:t>
      </w:r>
      <w:r w:rsidRPr="005D2C54">
        <w:rPr>
          <w:spacing w:val="12"/>
        </w:rPr>
        <w:t xml:space="preserve"> </w:t>
      </w:r>
      <w:r w:rsidRPr="005D2C54">
        <w:rPr>
          <w:spacing w:val="-1"/>
        </w:rPr>
        <w:t>específicamente</w:t>
      </w:r>
      <w:r w:rsidRPr="005D2C54">
        <w:rPr>
          <w:spacing w:val="12"/>
        </w:rPr>
        <w:t xml:space="preserve"> </w:t>
      </w:r>
      <w:r w:rsidRPr="005D2C54">
        <w:rPr>
          <w:spacing w:val="-1"/>
        </w:rPr>
        <w:t>llamados</w:t>
      </w:r>
      <w:r w:rsidRPr="005D2C54">
        <w:rPr>
          <w:spacing w:val="12"/>
        </w:rPr>
        <w:t xml:space="preserve"> </w:t>
      </w:r>
      <w:r w:rsidRPr="005D2C54">
        <w:t>a</w:t>
      </w:r>
      <w:r w:rsidRPr="005D2C54">
        <w:rPr>
          <w:spacing w:val="10"/>
        </w:rPr>
        <w:t xml:space="preserve"> </w:t>
      </w:r>
      <w:r w:rsidRPr="005D2C54">
        <w:rPr>
          <w:spacing w:val="-1"/>
        </w:rPr>
        <w:t>participar</w:t>
      </w:r>
      <w:r w:rsidRPr="005D2C54">
        <w:rPr>
          <w:spacing w:val="59"/>
        </w:rPr>
        <w:t xml:space="preserve"> </w:t>
      </w:r>
      <w:r w:rsidRPr="005D2C54">
        <w:t>en</w:t>
      </w:r>
      <w:r w:rsidRPr="005D2C54">
        <w:rPr>
          <w:spacing w:val="55"/>
        </w:rPr>
        <w:t xml:space="preserve"> </w:t>
      </w:r>
      <w:r w:rsidRPr="005D2C54">
        <w:t>el</w:t>
      </w:r>
      <w:r w:rsidRPr="005D2C54">
        <w:rPr>
          <w:spacing w:val="54"/>
        </w:rPr>
        <w:t xml:space="preserve"> </w:t>
      </w:r>
      <w:r w:rsidRPr="005D2C54">
        <w:rPr>
          <w:spacing w:val="-1"/>
        </w:rPr>
        <w:t>Proceso</w:t>
      </w:r>
      <w:r w:rsidRPr="005D2C54">
        <w:rPr>
          <w:spacing w:val="55"/>
        </w:rPr>
        <w:t xml:space="preserve"> </w:t>
      </w:r>
      <w:r w:rsidRPr="005D2C54">
        <w:rPr>
          <w:spacing w:val="-1"/>
        </w:rPr>
        <w:t>Sinodal,</w:t>
      </w:r>
      <w:r w:rsidRPr="005D2C54">
        <w:rPr>
          <w:spacing w:val="58"/>
        </w:rPr>
        <w:t xml:space="preserve"> </w:t>
      </w:r>
      <w:r w:rsidRPr="005D2C54">
        <w:rPr>
          <w:b/>
          <w:bCs/>
          <w:spacing w:val="-1"/>
        </w:rPr>
        <w:t>nadie</w:t>
      </w:r>
      <w:r w:rsidRPr="005D2C54">
        <w:rPr>
          <w:b/>
          <w:bCs/>
          <w:spacing w:val="56"/>
        </w:rPr>
        <w:t xml:space="preserve"> </w:t>
      </w:r>
      <w:r w:rsidRPr="005D2C54">
        <w:rPr>
          <w:spacing w:val="-1"/>
        </w:rPr>
        <w:t>-independientemente</w:t>
      </w:r>
      <w:r w:rsidRPr="005D2C54">
        <w:rPr>
          <w:spacing w:val="55"/>
        </w:rPr>
        <w:t xml:space="preserve"> </w:t>
      </w:r>
      <w:r w:rsidRPr="005D2C54">
        <w:t>de</w:t>
      </w:r>
      <w:r w:rsidRPr="005D2C54">
        <w:rPr>
          <w:spacing w:val="56"/>
        </w:rPr>
        <w:t xml:space="preserve"> </w:t>
      </w:r>
      <w:r w:rsidRPr="005D2C54">
        <w:t>su</w:t>
      </w:r>
      <w:r w:rsidRPr="005D2C54">
        <w:rPr>
          <w:spacing w:val="55"/>
        </w:rPr>
        <w:t xml:space="preserve"> </w:t>
      </w:r>
      <w:r w:rsidRPr="005D2C54">
        <w:rPr>
          <w:spacing w:val="-1"/>
        </w:rPr>
        <w:t>afiliación</w:t>
      </w:r>
      <w:r w:rsidRPr="005D2C54">
        <w:rPr>
          <w:spacing w:val="55"/>
        </w:rPr>
        <w:t xml:space="preserve"> </w:t>
      </w:r>
      <w:r w:rsidRPr="005D2C54">
        <w:rPr>
          <w:spacing w:val="-1"/>
        </w:rPr>
        <w:t>religiosa-</w:t>
      </w:r>
      <w:r w:rsidRPr="005D2C54">
        <w:rPr>
          <w:spacing w:val="57"/>
        </w:rPr>
        <w:t xml:space="preserve"> </w:t>
      </w:r>
      <w:r w:rsidRPr="005D2C54">
        <w:rPr>
          <w:b/>
          <w:bCs/>
          <w:spacing w:val="-1"/>
        </w:rPr>
        <w:t>debe</w:t>
      </w:r>
      <w:r w:rsidRPr="005D2C54">
        <w:rPr>
          <w:b/>
          <w:bCs/>
          <w:spacing w:val="55"/>
        </w:rPr>
        <w:t xml:space="preserve"> </w:t>
      </w:r>
      <w:r w:rsidRPr="005D2C54">
        <w:rPr>
          <w:b/>
          <w:bCs/>
          <w:spacing w:val="-1"/>
        </w:rPr>
        <w:t>ser</w:t>
      </w:r>
      <w:r w:rsidRPr="005D2C54">
        <w:rPr>
          <w:b/>
          <w:bCs/>
          <w:spacing w:val="63"/>
        </w:rPr>
        <w:t xml:space="preserve"> </w:t>
      </w:r>
      <w:r w:rsidRPr="005D2C54">
        <w:rPr>
          <w:b/>
          <w:bCs/>
          <w:spacing w:val="-1"/>
        </w:rPr>
        <w:t>excluido</w:t>
      </w:r>
      <w:r w:rsidRPr="005D2C54">
        <w:rPr>
          <w:b/>
          <w:bCs/>
          <w:spacing w:val="53"/>
        </w:rPr>
        <w:t xml:space="preserve"> </w:t>
      </w:r>
      <w:r w:rsidRPr="005D2C54">
        <w:t xml:space="preserve">de </w:t>
      </w:r>
      <w:r w:rsidR="00C92910" w:rsidRPr="005D2C54">
        <w:t>la posibilidad de</w:t>
      </w:r>
      <w:r w:rsidR="00C92910" w:rsidRPr="005D2C54">
        <w:rPr>
          <w:spacing w:val="53"/>
        </w:rPr>
        <w:t xml:space="preserve"> </w:t>
      </w:r>
      <w:r w:rsidRPr="005D2C54">
        <w:rPr>
          <w:spacing w:val="-1"/>
        </w:rPr>
        <w:t>compartir</w:t>
      </w:r>
      <w:r w:rsidRPr="005D2C54">
        <w:rPr>
          <w:spacing w:val="54"/>
        </w:rPr>
        <w:t xml:space="preserve"> </w:t>
      </w:r>
      <w:r w:rsidR="00C92910" w:rsidRPr="005D2C54">
        <w:t xml:space="preserve">la propia </w:t>
      </w:r>
      <w:r w:rsidRPr="005D2C54">
        <w:rPr>
          <w:spacing w:val="-1"/>
        </w:rPr>
        <w:t>perspectiva</w:t>
      </w:r>
      <w:r w:rsidRPr="005D2C54">
        <w:rPr>
          <w:spacing w:val="53"/>
        </w:rPr>
        <w:t xml:space="preserve"> </w:t>
      </w:r>
      <w:r w:rsidRPr="005D2C54">
        <w:t>y</w:t>
      </w:r>
      <w:r w:rsidRPr="005D2C54">
        <w:rPr>
          <w:spacing w:val="51"/>
        </w:rPr>
        <w:t xml:space="preserve"> </w:t>
      </w:r>
      <w:r w:rsidRPr="005D2C54">
        <w:t>sus</w:t>
      </w:r>
      <w:r w:rsidRPr="005D2C54">
        <w:rPr>
          <w:spacing w:val="54"/>
        </w:rPr>
        <w:t xml:space="preserve"> </w:t>
      </w:r>
      <w:r w:rsidRPr="005D2C54">
        <w:rPr>
          <w:spacing w:val="-1"/>
        </w:rPr>
        <w:t>experiencias,</w:t>
      </w:r>
      <w:r w:rsidRPr="005D2C54">
        <w:rPr>
          <w:spacing w:val="54"/>
        </w:rPr>
        <w:t xml:space="preserve"> </w:t>
      </w:r>
      <w:r w:rsidRPr="005D2C54">
        <w:t>en</w:t>
      </w:r>
      <w:r w:rsidRPr="005D2C54">
        <w:rPr>
          <w:spacing w:val="53"/>
        </w:rPr>
        <w:t xml:space="preserve"> </w:t>
      </w:r>
      <w:r w:rsidRPr="005D2C54">
        <w:rPr>
          <w:spacing w:val="-1"/>
        </w:rPr>
        <w:t>la</w:t>
      </w:r>
      <w:r w:rsidRPr="005D2C54">
        <w:rPr>
          <w:spacing w:val="53"/>
        </w:rPr>
        <w:t xml:space="preserve"> </w:t>
      </w:r>
      <w:r w:rsidRPr="005D2C54">
        <w:t>medida</w:t>
      </w:r>
      <w:r w:rsidRPr="005D2C54">
        <w:rPr>
          <w:spacing w:val="53"/>
        </w:rPr>
        <w:t xml:space="preserve"> </w:t>
      </w:r>
      <w:r w:rsidRPr="005D2C54">
        <w:t>que</w:t>
      </w:r>
      <w:r w:rsidRPr="005D2C54">
        <w:rPr>
          <w:spacing w:val="54"/>
        </w:rPr>
        <w:t xml:space="preserve"> </w:t>
      </w:r>
      <w:r w:rsidRPr="005D2C54">
        <w:rPr>
          <w:spacing w:val="-1"/>
        </w:rPr>
        <w:t>quiera</w:t>
      </w:r>
      <w:r w:rsidR="00C92910" w:rsidRPr="005D2C54">
        <w:rPr>
          <w:spacing w:val="-1"/>
        </w:rPr>
        <w:t xml:space="preserve"> </w:t>
      </w:r>
      <w:r w:rsidRPr="005D2C54">
        <w:rPr>
          <w:spacing w:val="-1"/>
        </w:rPr>
        <w:t>ayudar</w:t>
      </w:r>
      <w:r w:rsidRPr="005D2C54">
        <w:rPr>
          <w:spacing w:val="3"/>
        </w:rPr>
        <w:t xml:space="preserve"> </w:t>
      </w:r>
      <w:r w:rsidRPr="005D2C54">
        <w:t>a</w:t>
      </w:r>
      <w:r w:rsidRPr="005D2C54">
        <w:rPr>
          <w:spacing w:val="3"/>
        </w:rPr>
        <w:t xml:space="preserve"> </w:t>
      </w:r>
      <w:r w:rsidRPr="005D2C54">
        <w:rPr>
          <w:spacing w:val="-1"/>
        </w:rPr>
        <w:t>la</w:t>
      </w:r>
      <w:r w:rsidRPr="005D2C54">
        <w:rPr>
          <w:spacing w:val="3"/>
        </w:rPr>
        <w:t xml:space="preserve"> </w:t>
      </w:r>
      <w:r w:rsidRPr="005D2C54">
        <w:rPr>
          <w:spacing w:val="-1"/>
        </w:rPr>
        <w:t>Iglesia</w:t>
      </w:r>
      <w:r w:rsidRPr="005D2C54">
        <w:rPr>
          <w:spacing w:val="3"/>
        </w:rPr>
        <w:t xml:space="preserve"> </w:t>
      </w:r>
      <w:r w:rsidRPr="005D2C54">
        <w:t>en</w:t>
      </w:r>
      <w:r w:rsidRPr="005D2C54">
        <w:rPr>
          <w:spacing w:val="2"/>
        </w:rPr>
        <w:t xml:space="preserve"> </w:t>
      </w:r>
      <w:r w:rsidRPr="005D2C54">
        <w:t xml:space="preserve">su </w:t>
      </w:r>
      <w:r w:rsidRPr="005D2C54">
        <w:rPr>
          <w:spacing w:val="-1"/>
        </w:rPr>
        <w:t>camino</w:t>
      </w:r>
      <w:r w:rsidRPr="005D2C54">
        <w:rPr>
          <w:spacing w:val="3"/>
        </w:rPr>
        <w:t xml:space="preserve"> </w:t>
      </w:r>
      <w:r w:rsidRPr="005D2C54">
        <w:rPr>
          <w:spacing w:val="-1"/>
        </w:rPr>
        <w:t>sinodal</w:t>
      </w:r>
      <w:r w:rsidRPr="005D2C54">
        <w:rPr>
          <w:spacing w:val="2"/>
        </w:rPr>
        <w:t xml:space="preserve"> </w:t>
      </w:r>
      <w:r w:rsidRPr="005D2C54">
        <w:t>de</w:t>
      </w:r>
      <w:r w:rsidRPr="005D2C54">
        <w:rPr>
          <w:spacing w:val="2"/>
        </w:rPr>
        <w:t xml:space="preserve"> </w:t>
      </w:r>
      <w:r w:rsidRPr="005D2C54">
        <w:rPr>
          <w:spacing w:val="-1"/>
        </w:rPr>
        <w:t>búsqueda</w:t>
      </w:r>
      <w:r w:rsidRPr="005D2C54">
        <w:rPr>
          <w:spacing w:val="3"/>
        </w:rPr>
        <w:t xml:space="preserve"> </w:t>
      </w:r>
      <w:r w:rsidRPr="005D2C54">
        <w:t>de</w:t>
      </w:r>
      <w:r w:rsidRPr="005D2C54">
        <w:rPr>
          <w:spacing w:val="2"/>
        </w:rPr>
        <w:t xml:space="preserve"> </w:t>
      </w:r>
      <w:r w:rsidRPr="005D2C54">
        <w:rPr>
          <w:spacing w:val="-1"/>
        </w:rPr>
        <w:t>lo</w:t>
      </w:r>
      <w:r w:rsidRPr="005D2C54">
        <w:rPr>
          <w:spacing w:val="3"/>
        </w:rPr>
        <w:t xml:space="preserve"> </w:t>
      </w:r>
      <w:r w:rsidRPr="005D2C54">
        <w:t>que</w:t>
      </w:r>
      <w:r w:rsidRPr="005D2C54">
        <w:rPr>
          <w:spacing w:val="2"/>
        </w:rPr>
        <w:t xml:space="preserve"> </w:t>
      </w:r>
      <w:r w:rsidRPr="005D2C54">
        <w:t>es</w:t>
      </w:r>
      <w:r w:rsidRPr="005D2C54">
        <w:rPr>
          <w:spacing w:val="3"/>
        </w:rPr>
        <w:t xml:space="preserve"> </w:t>
      </w:r>
      <w:r w:rsidRPr="005D2C54">
        <w:rPr>
          <w:spacing w:val="-1"/>
        </w:rPr>
        <w:t>bueno</w:t>
      </w:r>
      <w:r w:rsidRPr="005D2C54">
        <w:t xml:space="preserve"> y</w:t>
      </w:r>
      <w:r w:rsidRPr="005D2C54">
        <w:rPr>
          <w:spacing w:val="3"/>
        </w:rPr>
        <w:t xml:space="preserve"> </w:t>
      </w:r>
      <w:r w:rsidRPr="005D2C54">
        <w:rPr>
          <w:spacing w:val="-1"/>
        </w:rPr>
        <w:t>verdadero.</w:t>
      </w:r>
      <w:r w:rsidRPr="005D2C54">
        <w:rPr>
          <w:spacing w:val="3"/>
        </w:rPr>
        <w:t xml:space="preserve"> </w:t>
      </w:r>
      <w:r w:rsidRPr="005D2C54">
        <w:rPr>
          <w:spacing w:val="-1"/>
        </w:rPr>
        <w:t>Esto</w:t>
      </w:r>
      <w:r w:rsidRPr="005D2C54">
        <w:rPr>
          <w:spacing w:val="59"/>
        </w:rPr>
        <w:t xml:space="preserve"> </w:t>
      </w:r>
      <w:r w:rsidRPr="005D2C54">
        <w:t xml:space="preserve">es </w:t>
      </w:r>
      <w:r w:rsidR="00C92910" w:rsidRPr="005D2C54">
        <w:t>particular</w:t>
      </w:r>
      <w:r w:rsidRPr="005D2C54">
        <w:rPr>
          <w:spacing w:val="-1"/>
        </w:rPr>
        <w:t>mente</w:t>
      </w:r>
      <w:r w:rsidRPr="005D2C54">
        <w:t xml:space="preserve"> </w:t>
      </w:r>
      <w:r w:rsidR="00382C33" w:rsidRPr="005D2C54">
        <w:rPr>
          <w:spacing w:val="-1"/>
        </w:rPr>
        <w:t xml:space="preserve">cierto </w:t>
      </w:r>
      <w:r w:rsidRPr="005D2C54">
        <w:rPr>
          <w:spacing w:val="-1"/>
        </w:rPr>
        <w:t>para</w:t>
      </w:r>
      <w:r w:rsidRPr="005D2C54">
        <w:t xml:space="preserve"> los</w:t>
      </w:r>
      <w:r w:rsidRPr="005D2C54">
        <w:rPr>
          <w:spacing w:val="-2"/>
        </w:rPr>
        <w:t xml:space="preserve"> </w:t>
      </w:r>
      <w:r w:rsidRPr="005D2C54">
        <w:t>más</w:t>
      </w:r>
      <w:r w:rsidRPr="005D2C54">
        <w:rPr>
          <w:spacing w:val="-2"/>
        </w:rPr>
        <w:t xml:space="preserve"> </w:t>
      </w:r>
      <w:r w:rsidRPr="005D2C54">
        <w:rPr>
          <w:spacing w:val="-1"/>
        </w:rPr>
        <w:t>vulnerables</w:t>
      </w:r>
      <w:r w:rsidRPr="005D2C54">
        <w:t xml:space="preserve"> o</w:t>
      </w:r>
      <w:r w:rsidRPr="005D2C54">
        <w:rPr>
          <w:spacing w:val="-1"/>
        </w:rPr>
        <w:t xml:space="preserve"> marginados.</w:t>
      </w:r>
    </w:p>
    <w:p w14:paraId="360755B3" w14:textId="77777777" w:rsidR="00305613" w:rsidRPr="00C5656F" w:rsidRDefault="00305613" w:rsidP="009511E5">
      <w:pPr>
        <w:pStyle w:val="Textoindependiente"/>
        <w:kinsoku w:val="0"/>
        <w:overflowPunct w:val="0"/>
        <w:ind w:left="0"/>
        <w:jc w:val="both"/>
      </w:pPr>
    </w:p>
    <w:p w14:paraId="526F8C84" w14:textId="77777777" w:rsidR="00305613" w:rsidRPr="00C5656F" w:rsidRDefault="00305613">
      <w:pPr>
        <w:pStyle w:val="Textoindependiente"/>
        <w:kinsoku w:val="0"/>
        <w:overflowPunct w:val="0"/>
        <w:spacing w:before="2"/>
        <w:ind w:left="0"/>
      </w:pPr>
    </w:p>
    <w:p w14:paraId="1C6E91A7" w14:textId="77777777" w:rsidR="00305613" w:rsidRPr="00C5656F" w:rsidRDefault="00305613">
      <w:pPr>
        <w:pStyle w:val="Ttulo1"/>
        <w:numPr>
          <w:ilvl w:val="1"/>
          <w:numId w:val="10"/>
        </w:numPr>
        <w:tabs>
          <w:tab w:val="left" w:pos="1388"/>
        </w:tabs>
        <w:kinsoku w:val="0"/>
        <w:overflowPunct w:val="0"/>
        <w:spacing w:line="257" w:lineRule="auto"/>
        <w:ind w:left="120" w:right="119" w:firstLine="782"/>
        <w:rPr>
          <w:rFonts w:ascii="Arial" w:hAnsi="Arial" w:cs="Arial"/>
          <w:b w:val="0"/>
          <w:bCs w:val="0"/>
          <w:color w:val="000000"/>
          <w:sz w:val="22"/>
          <w:szCs w:val="22"/>
        </w:rPr>
      </w:pPr>
      <w:r w:rsidRPr="00C5656F">
        <w:rPr>
          <w:rFonts w:ascii="Arial" w:hAnsi="Arial" w:cs="Arial"/>
          <w:color w:val="4471C4"/>
          <w:spacing w:val="-1"/>
          <w:sz w:val="22"/>
          <w:szCs w:val="22"/>
        </w:rPr>
        <w:t>Un</w:t>
      </w:r>
      <w:r w:rsidRPr="00C5656F">
        <w:rPr>
          <w:rFonts w:ascii="Arial" w:hAnsi="Arial" w:cs="Arial"/>
          <w:color w:val="4471C4"/>
          <w:sz w:val="22"/>
          <w:szCs w:val="22"/>
        </w:rPr>
        <w:t xml:space="preserve"> </w:t>
      </w:r>
      <w:r w:rsidRPr="00C5656F">
        <w:rPr>
          <w:rFonts w:ascii="Arial" w:hAnsi="Arial" w:cs="Arial"/>
          <w:color w:val="4471C4"/>
          <w:spacing w:val="-1"/>
          <w:sz w:val="22"/>
          <w:szCs w:val="22"/>
        </w:rPr>
        <w:t>proceso</w:t>
      </w:r>
      <w:r w:rsidRPr="00C5656F">
        <w:rPr>
          <w:rFonts w:ascii="Arial" w:hAnsi="Arial" w:cs="Arial"/>
          <w:color w:val="4471C4"/>
          <w:sz w:val="22"/>
          <w:szCs w:val="22"/>
        </w:rPr>
        <w:t xml:space="preserve"> </w:t>
      </w:r>
      <w:r w:rsidR="00AB6A85">
        <w:rPr>
          <w:rFonts w:ascii="Arial" w:hAnsi="Arial" w:cs="Arial"/>
          <w:color w:val="4471C4"/>
          <w:sz w:val="22"/>
          <w:szCs w:val="22"/>
        </w:rPr>
        <w:t xml:space="preserve">que sea </w:t>
      </w:r>
      <w:r w:rsidRPr="00C5656F">
        <w:rPr>
          <w:rFonts w:ascii="Arial" w:hAnsi="Arial" w:cs="Arial"/>
          <w:color w:val="4471C4"/>
          <w:spacing w:val="-1"/>
          <w:sz w:val="22"/>
          <w:szCs w:val="22"/>
        </w:rPr>
        <w:t>verdaderamente</w:t>
      </w:r>
      <w:r w:rsidRPr="00C5656F">
        <w:rPr>
          <w:rFonts w:ascii="Arial" w:hAnsi="Arial" w:cs="Arial"/>
          <w:color w:val="4471C4"/>
          <w:spacing w:val="63"/>
          <w:sz w:val="22"/>
          <w:szCs w:val="22"/>
        </w:rPr>
        <w:t xml:space="preserve"> </w:t>
      </w:r>
      <w:r w:rsidRPr="00C5656F">
        <w:rPr>
          <w:rFonts w:ascii="Arial" w:hAnsi="Arial" w:cs="Arial"/>
          <w:color w:val="4471C4"/>
          <w:spacing w:val="-1"/>
          <w:sz w:val="22"/>
          <w:szCs w:val="22"/>
        </w:rPr>
        <w:t>sinodal:</w:t>
      </w:r>
      <w:r w:rsidRPr="00C5656F">
        <w:rPr>
          <w:rFonts w:ascii="Arial" w:hAnsi="Arial" w:cs="Arial"/>
          <w:color w:val="4471C4"/>
          <w:sz w:val="22"/>
          <w:szCs w:val="22"/>
        </w:rPr>
        <w:t xml:space="preserve"> </w:t>
      </w:r>
      <w:r w:rsidRPr="00C5656F">
        <w:rPr>
          <w:rFonts w:ascii="Arial" w:hAnsi="Arial" w:cs="Arial"/>
          <w:color w:val="4471C4"/>
          <w:spacing w:val="4"/>
          <w:sz w:val="22"/>
          <w:szCs w:val="22"/>
        </w:rPr>
        <w:t xml:space="preserve"> </w:t>
      </w:r>
      <w:r w:rsidR="000829E4" w:rsidRPr="00C5656F">
        <w:rPr>
          <w:rFonts w:ascii="Arial" w:hAnsi="Arial" w:cs="Arial"/>
          <w:color w:val="4471C4"/>
          <w:spacing w:val="-1"/>
          <w:sz w:val="22"/>
          <w:szCs w:val="22"/>
        </w:rPr>
        <w:t>e</w:t>
      </w:r>
      <w:r w:rsidRPr="00C5656F">
        <w:rPr>
          <w:rFonts w:ascii="Arial" w:hAnsi="Arial" w:cs="Arial"/>
          <w:color w:val="4471C4"/>
          <w:spacing w:val="-1"/>
          <w:sz w:val="22"/>
          <w:szCs w:val="22"/>
        </w:rPr>
        <w:t>scucha,</w:t>
      </w:r>
      <w:r w:rsidRPr="00C5656F">
        <w:rPr>
          <w:rFonts w:ascii="Arial" w:hAnsi="Arial" w:cs="Arial"/>
          <w:color w:val="4471C4"/>
          <w:spacing w:val="62"/>
          <w:sz w:val="22"/>
          <w:szCs w:val="22"/>
        </w:rPr>
        <w:t xml:space="preserve"> </w:t>
      </w:r>
      <w:r w:rsidR="00C5656F" w:rsidRPr="00C5656F">
        <w:rPr>
          <w:rFonts w:ascii="Arial" w:hAnsi="Arial" w:cs="Arial"/>
          <w:color w:val="4471C4"/>
          <w:spacing w:val="-1"/>
          <w:sz w:val="22"/>
          <w:szCs w:val="22"/>
        </w:rPr>
        <w:t>discernimiento</w:t>
      </w:r>
      <w:r w:rsidR="00C5656F" w:rsidRPr="00C5656F">
        <w:rPr>
          <w:rFonts w:ascii="Arial" w:hAnsi="Arial" w:cs="Arial"/>
          <w:color w:val="4471C4"/>
          <w:sz w:val="22"/>
          <w:szCs w:val="22"/>
        </w:rPr>
        <w:t xml:space="preserve"> y</w:t>
      </w:r>
      <w:r w:rsidRPr="00C5656F">
        <w:rPr>
          <w:rFonts w:ascii="Arial" w:hAnsi="Arial" w:cs="Arial"/>
          <w:color w:val="4471C4"/>
          <w:spacing w:val="41"/>
          <w:sz w:val="22"/>
          <w:szCs w:val="22"/>
        </w:rPr>
        <w:t xml:space="preserve"> </w:t>
      </w:r>
      <w:r w:rsidRPr="00C5656F">
        <w:rPr>
          <w:rFonts w:ascii="Arial" w:hAnsi="Arial" w:cs="Arial"/>
          <w:color w:val="4471C4"/>
          <w:spacing w:val="-1"/>
          <w:sz w:val="22"/>
          <w:szCs w:val="22"/>
        </w:rPr>
        <w:t>participación</w:t>
      </w:r>
    </w:p>
    <w:p w14:paraId="58D66425" w14:textId="77777777" w:rsidR="00305613" w:rsidRPr="00603082" w:rsidRDefault="00305613">
      <w:pPr>
        <w:pStyle w:val="Textoindependiente"/>
        <w:kinsoku w:val="0"/>
        <w:overflowPunct w:val="0"/>
        <w:spacing w:before="164" w:line="236" w:lineRule="auto"/>
        <w:ind w:left="120" w:right="113"/>
        <w:jc w:val="both"/>
        <w:rPr>
          <w:sz w:val="16"/>
          <w:szCs w:val="16"/>
        </w:rPr>
      </w:pPr>
      <w:r w:rsidRPr="005D2C54">
        <w:rPr>
          <w:spacing w:val="-1"/>
        </w:rPr>
        <w:lastRenderedPageBreak/>
        <w:t>El</w:t>
      </w:r>
      <w:r w:rsidRPr="005D2C54">
        <w:rPr>
          <w:spacing w:val="38"/>
        </w:rPr>
        <w:t xml:space="preserve"> </w:t>
      </w:r>
      <w:r w:rsidRPr="005D2C54">
        <w:t>proceso</w:t>
      </w:r>
      <w:r w:rsidRPr="005D2C54">
        <w:rPr>
          <w:spacing w:val="38"/>
        </w:rPr>
        <w:t xml:space="preserve"> </w:t>
      </w:r>
      <w:r w:rsidRPr="005D2C54">
        <w:rPr>
          <w:spacing w:val="-1"/>
        </w:rPr>
        <w:t>sinodal</w:t>
      </w:r>
      <w:r w:rsidRPr="005D2C54">
        <w:rPr>
          <w:spacing w:val="38"/>
        </w:rPr>
        <w:t xml:space="preserve"> </w:t>
      </w:r>
      <w:r w:rsidRPr="005D2C54">
        <w:t>es,</w:t>
      </w:r>
      <w:r w:rsidRPr="005D2C54">
        <w:rPr>
          <w:spacing w:val="39"/>
        </w:rPr>
        <w:t xml:space="preserve"> </w:t>
      </w:r>
      <w:r w:rsidRPr="005D2C54">
        <w:rPr>
          <w:spacing w:val="-1"/>
        </w:rPr>
        <w:t>ante</w:t>
      </w:r>
      <w:r w:rsidRPr="005D2C54">
        <w:rPr>
          <w:spacing w:val="38"/>
        </w:rPr>
        <w:t xml:space="preserve"> </w:t>
      </w:r>
      <w:r w:rsidRPr="005D2C54">
        <w:rPr>
          <w:spacing w:val="-1"/>
        </w:rPr>
        <w:t>todo,</w:t>
      </w:r>
      <w:r w:rsidRPr="005D2C54">
        <w:rPr>
          <w:spacing w:val="39"/>
        </w:rPr>
        <w:t xml:space="preserve"> </w:t>
      </w:r>
      <w:r w:rsidRPr="005D2C54">
        <w:t>un</w:t>
      </w:r>
      <w:r w:rsidRPr="005D2C54">
        <w:rPr>
          <w:spacing w:val="39"/>
        </w:rPr>
        <w:t xml:space="preserve"> </w:t>
      </w:r>
      <w:r w:rsidRPr="005D2C54">
        <w:rPr>
          <w:spacing w:val="-1"/>
        </w:rPr>
        <w:t>proceso</w:t>
      </w:r>
      <w:r w:rsidRPr="005D2C54">
        <w:rPr>
          <w:spacing w:val="38"/>
        </w:rPr>
        <w:t xml:space="preserve"> </w:t>
      </w:r>
      <w:r w:rsidRPr="005D2C54">
        <w:rPr>
          <w:i/>
          <w:iCs/>
          <w:spacing w:val="-1"/>
        </w:rPr>
        <w:t>espiritual</w:t>
      </w:r>
      <w:r w:rsidRPr="005D2C54">
        <w:rPr>
          <w:spacing w:val="-1"/>
        </w:rPr>
        <w:t>.</w:t>
      </w:r>
      <w:r w:rsidRPr="005D2C54">
        <w:rPr>
          <w:spacing w:val="40"/>
        </w:rPr>
        <w:t xml:space="preserve"> </w:t>
      </w:r>
      <w:r w:rsidRPr="005D2C54">
        <w:rPr>
          <w:spacing w:val="-1"/>
        </w:rPr>
        <w:t>No</w:t>
      </w:r>
      <w:r w:rsidRPr="005D2C54">
        <w:rPr>
          <w:spacing w:val="38"/>
        </w:rPr>
        <w:t xml:space="preserve"> </w:t>
      </w:r>
      <w:r w:rsidRPr="005D2C54">
        <w:t>es</w:t>
      </w:r>
      <w:r w:rsidRPr="005D2C54">
        <w:rPr>
          <w:spacing w:val="38"/>
        </w:rPr>
        <w:t xml:space="preserve"> </w:t>
      </w:r>
      <w:r w:rsidRPr="005D2C54">
        <w:t>un</w:t>
      </w:r>
      <w:r w:rsidRPr="005D2C54">
        <w:rPr>
          <w:spacing w:val="38"/>
        </w:rPr>
        <w:t xml:space="preserve"> </w:t>
      </w:r>
      <w:r w:rsidRPr="005D2C54">
        <w:rPr>
          <w:spacing w:val="-1"/>
        </w:rPr>
        <w:t>ejercicio</w:t>
      </w:r>
      <w:r w:rsidRPr="005D2C54">
        <w:rPr>
          <w:spacing w:val="39"/>
        </w:rPr>
        <w:t xml:space="preserve"> </w:t>
      </w:r>
      <w:r w:rsidRPr="005D2C54">
        <w:rPr>
          <w:spacing w:val="-1"/>
        </w:rPr>
        <w:t>mecánico</w:t>
      </w:r>
      <w:r w:rsidRPr="005D2C54">
        <w:rPr>
          <w:spacing w:val="38"/>
        </w:rPr>
        <w:t xml:space="preserve"> </w:t>
      </w:r>
      <w:r w:rsidRPr="005D2C54">
        <w:t>de</w:t>
      </w:r>
      <w:r w:rsidRPr="005D2C54">
        <w:rPr>
          <w:spacing w:val="63"/>
        </w:rPr>
        <w:t xml:space="preserve"> </w:t>
      </w:r>
      <w:r w:rsidRPr="005D2C54">
        <w:rPr>
          <w:spacing w:val="-1"/>
        </w:rPr>
        <w:t>recopilación</w:t>
      </w:r>
      <w:r w:rsidRPr="005D2C54">
        <w:rPr>
          <w:spacing w:val="8"/>
        </w:rPr>
        <w:t xml:space="preserve"> </w:t>
      </w:r>
      <w:r w:rsidRPr="005D2C54">
        <w:t>de</w:t>
      </w:r>
      <w:r w:rsidRPr="005D2C54">
        <w:rPr>
          <w:spacing w:val="8"/>
        </w:rPr>
        <w:t xml:space="preserve"> </w:t>
      </w:r>
      <w:r w:rsidRPr="005D2C54">
        <w:rPr>
          <w:spacing w:val="-1"/>
        </w:rPr>
        <w:t>datos</w:t>
      </w:r>
      <w:r w:rsidR="00AB6A85" w:rsidRPr="005D2C54">
        <w:rPr>
          <w:spacing w:val="-1"/>
        </w:rPr>
        <w:t>,</w:t>
      </w:r>
      <w:r w:rsidRPr="005D2C54">
        <w:rPr>
          <w:spacing w:val="6"/>
        </w:rPr>
        <w:t xml:space="preserve"> </w:t>
      </w:r>
      <w:r w:rsidRPr="005D2C54">
        <w:t>ni</w:t>
      </w:r>
      <w:r w:rsidRPr="005D2C54">
        <w:rPr>
          <w:spacing w:val="8"/>
        </w:rPr>
        <w:t xml:space="preserve"> </w:t>
      </w:r>
      <w:r w:rsidRPr="005D2C54">
        <w:rPr>
          <w:spacing w:val="-1"/>
        </w:rPr>
        <w:t>una</w:t>
      </w:r>
      <w:r w:rsidRPr="005D2C54">
        <w:rPr>
          <w:spacing w:val="9"/>
        </w:rPr>
        <w:t xml:space="preserve"> </w:t>
      </w:r>
      <w:r w:rsidRPr="005D2C54">
        <w:t>serie</w:t>
      </w:r>
      <w:r w:rsidRPr="005D2C54">
        <w:rPr>
          <w:spacing w:val="8"/>
        </w:rPr>
        <w:t xml:space="preserve"> </w:t>
      </w:r>
      <w:r w:rsidRPr="005D2C54">
        <w:t>de</w:t>
      </w:r>
      <w:r w:rsidRPr="005D2C54">
        <w:rPr>
          <w:spacing w:val="8"/>
        </w:rPr>
        <w:t xml:space="preserve"> </w:t>
      </w:r>
      <w:r w:rsidRPr="005D2C54">
        <w:rPr>
          <w:spacing w:val="-1"/>
        </w:rPr>
        <w:t>reuniones</w:t>
      </w:r>
      <w:r w:rsidRPr="005D2C54">
        <w:rPr>
          <w:spacing w:val="9"/>
        </w:rPr>
        <w:t xml:space="preserve"> </w:t>
      </w:r>
      <w:r w:rsidRPr="005D2C54">
        <w:t>y</w:t>
      </w:r>
      <w:r w:rsidRPr="005D2C54">
        <w:rPr>
          <w:spacing w:val="7"/>
        </w:rPr>
        <w:t xml:space="preserve"> </w:t>
      </w:r>
      <w:r w:rsidRPr="005D2C54">
        <w:rPr>
          <w:spacing w:val="-1"/>
        </w:rPr>
        <w:t>debates.</w:t>
      </w:r>
      <w:r w:rsidRPr="005D2C54">
        <w:rPr>
          <w:spacing w:val="10"/>
        </w:rPr>
        <w:t xml:space="preserve"> </w:t>
      </w:r>
      <w:r w:rsidRPr="005D2C54">
        <w:t>La</w:t>
      </w:r>
      <w:r w:rsidRPr="005D2C54">
        <w:rPr>
          <w:spacing w:val="8"/>
        </w:rPr>
        <w:t xml:space="preserve"> </w:t>
      </w:r>
      <w:r w:rsidRPr="005D2C54">
        <w:rPr>
          <w:spacing w:val="-1"/>
        </w:rPr>
        <w:t>escucha</w:t>
      </w:r>
      <w:r w:rsidRPr="005D2C54">
        <w:rPr>
          <w:spacing w:val="9"/>
        </w:rPr>
        <w:t xml:space="preserve"> </w:t>
      </w:r>
      <w:r w:rsidRPr="005D2C54">
        <w:rPr>
          <w:spacing w:val="-1"/>
        </w:rPr>
        <w:t>sinodal</w:t>
      </w:r>
      <w:r w:rsidRPr="005D2C54">
        <w:rPr>
          <w:spacing w:val="8"/>
        </w:rPr>
        <w:t xml:space="preserve"> </w:t>
      </w:r>
      <w:r w:rsidRPr="005D2C54">
        <w:t>está</w:t>
      </w:r>
      <w:r w:rsidRPr="005D2C54">
        <w:rPr>
          <w:spacing w:val="45"/>
        </w:rPr>
        <w:t xml:space="preserve"> </w:t>
      </w:r>
      <w:r w:rsidRPr="005D2C54">
        <w:rPr>
          <w:spacing w:val="-1"/>
        </w:rPr>
        <w:t>orientada</w:t>
      </w:r>
      <w:r w:rsidRPr="005D2C54">
        <w:rPr>
          <w:spacing w:val="13"/>
        </w:rPr>
        <w:t xml:space="preserve"> </w:t>
      </w:r>
      <w:r w:rsidRPr="005D2C54">
        <w:t>al</w:t>
      </w:r>
      <w:r w:rsidRPr="005D2C54">
        <w:rPr>
          <w:spacing w:val="13"/>
        </w:rPr>
        <w:t xml:space="preserve"> </w:t>
      </w:r>
      <w:r w:rsidRPr="005D2C54">
        <w:rPr>
          <w:i/>
          <w:iCs/>
          <w:spacing w:val="-1"/>
        </w:rPr>
        <w:t>discernimiento</w:t>
      </w:r>
      <w:r w:rsidRPr="005D2C54">
        <w:rPr>
          <w:spacing w:val="-1"/>
        </w:rPr>
        <w:t>.</w:t>
      </w:r>
      <w:r w:rsidRPr="005D2C54">
        <w:rPr>
          <w:spacing w:val="15"/>
        </w:rPr>
        <w:t xml:space="preserve"> </w:t>
      </w:r>
      <w:r w:rsidRPr="005D2C54">
        <w:rPr>
          <w:spacing w:val="-1"/>
        </w:rPr>
        <w:t>Nos</w:t>
      </w:r>
      <w:r w:rsidRPr="005D2C54">
        <w:rPr>
          <w:spacing w:val="13"/>
        </w:rPr>
        <w:t xml:space="preserve"> </w:t>
      </w:r>
      <w:r w:rsidRPr="005D2C54">
        <w:rPr>
          <w:spacing w:val="-1"/>
        </w:rPr>
        <w:t>exige</w:t>
      </w:r>
      <w:r w:rsidRPr="005D2C54">
        <w:rPr>
          <w:spacing w:val="13"/>
        </w:rPr>
        <w:t xml:space="preserve"> </w:t>
      </w:r>
      <w:r w:rsidRPr="005D2C54">
        <w:rPr>
          <w:spacing w:val="-1"/>
        </w:rPr>
        <w:t>aprender</w:t>
      </w:r>
      <w:r w:rsidRPr="005D2C54">
        <w:rPr>
          <w:spacing w:val="15"/>
        </w:rPr>
        <w:t xml:space="preserve"> </w:t>
      </w:r>
      <w:r w:rsidRPr="005D2C54">
        <w:t>y</w:t>
      </w:r>
      <w:r w:rsidRPr="005D2C54">
        <w:rPr>
          <w:spacing w:val="11"/>
        </w:rPr>
        <w:t xml:space="preserve"> </w:t>
      </w:r>
      <w:r w:rsidRPr="005D2C54">
        <w:rPr>
          <w:spacing w:val="-1"/>
        </w:rPr>
        <w:t>ejercitar</w:t>
      </w:r>
      <w:r w:rsidRPr="005D2C54">
        <w:rPr>
          <w:spacing w:val="15"/>
        </w:rPr>
        <w:t xml:space="preserve"> </w:t>
      </w:r>
      <w:r w:rsidRPr="005D2C54">
        <w:t>el</w:t>
      </w:r>
      <w:r w:rsidRPr="005D2C54">
        <w:rPr>
          <w:spacing w:val="13"/>
        </w:rPr>
        <w:t xml:space="preserve"> </w:t>
      </w:r>
      <w:r w:rsidRPr="005D2C54">
        <w:t>arte</w:t>
      </w:r>
      <w:r w:rsidRPr="005D2C54">
        <w:rPr>
          <w:spacing w:val="11"/>
        </w:rPr>
        <w:t xml:space="preserve"> </w:t>
      </w:r>
      <w:r w:rsidRPr="005D2C54">
        <w:rPr>
          <w:spacing w:val="-1"/>
        </w:rPr>
        <w:t>del</w:t>
      </w:r>
      <w:r w:rsidRPr="005D2C54">
        <w:rPr>
          <w:spacing w:val="13"/>
        </w:rPr>
        <w:t xml:space="preserve"> </w:t>
      </w:r>
      <w:r w:rsidRPr="005D2C54">
        <w:rPr>
          <w:spacing w:val="-1"/>
        </w:rPr>
        <w:t>discernimiento</w:t>
      </w:r>
      <w:r w:rsidRPr="005D2C54">
        <w:rPr>
          <w:spacing w:val="73"/>
        </w:rPr>
        <w:t xml:space="preserve"> </w:t>
      </w:r>
      <w:r w:rsidRPr="005D2C54">
        <w:rPr>
          <w:spacing w:val="-1"/>
        </w:rPr>
        <w:t>personal</w:t>
      </w:r>
      <w:r w:rsidRPr="005D2C54">
        <w:rPr>
          <w:spacing w:val="35"/>
        </w:rPr>
        <w:t xml:space="preserve"> </w:t>
      </w:r>
      <w:r w:rsidRPr="005D2C54">
        <w:t>y</w:t>
      </w:r>
      <w:r w:rsidRPr="005D2C54">
        <w:rPr>
          <w:spacing w:val="34"/>
        </w:rPr>
        <w:t xml:space="preserve"> </w:t>
      </w:r>
      <w:r w:rsidRPr="005D2C54">
        <w:rPr>
          <w:spacing w:val="-1"/>
        </w:rPr>
        <w:t>comunitario.</w:t>
      </w:r>
      <w:r w:rsidRPr="005D2C54">
        <w:rPr>
          <w:spacing w:val="35"/>
        </w:rPr>
        <w:t xml:space="preserve"> </w:t>
      </w:r>
      <w:r w:rsidRPr="005D2C54">
        <w:rPr>
          <w:spacing w:val="-1"/>
        </w:rPr>
        <w:t>Nos</w:t>
      </w:r>
      <w:r w:rsidRPr="005D2C54">
        <w:rPr>
          <w:spacing w:val="36"/>
        </w:rPr>
        <w:t xml:space="preserve"> </w:t>
      </w:r>
      <w:r w:rsidRPr="005D2C54">
        <w:rPr>
          <w:spacing w:val="-1"/>
        </w:rPr>
        <w:t>escuchamos</w:t>
      </w:r>
      <w:r w:rsidRPr="005D2C54">
        <w:rPr>
          <w:spacing w:val="36"/>
        </w:rPr>
        <w:t xml:space="preserve"> </w:t>
      </w:r>
      <w:r w:rsidRPr="005D2C54">
        <w:rPr>
          <w:spacing w:val="-1"/>
        </w:rPr>
        <w:t>unos</w:t>
      </w:r>
      <w:r w:rsidRPr="005D2C54">
        <w:rPr>
          <w:spacing w:val="34"/>
        </w:rPr>
        <w:t xml:space="preserve"> </w:t>
      </w:r>
      <w:r w:rsidRPr="005D2C54">
        <w:t>a</w:t>
      </w:r>
      <w:r w:rsidRPr="005D2C54">
        <w:rPr>
          <w:spacing w:val="37"/>
        </w:rPr>
        <w:t xml:space="preserve"> </w:t>
      </w:r>
      <w:r w:rsidRPr="005D2C54">
        <w:rPr>
          <w:spacing w:val="-1"/>
        </w:rPr>
        <w:t>otros,</w:t>
      </w:r>
      <w:r w:rsidRPr="005D2C54">
        <w:rPr>
          <w:spacing w:val="41"/>
        </w:rPr>
        <w:t xml:space="preserve"> </w:t>
      </w:r>
      <w:r w:rsidR="00470683" w:rsidRPr="005D2C54">
        <w:t>escuchamos</w:t>
      </w:r>
      <w:r w:rsidR="00470683" w:rsidRPr="005D2C54">
        <w:rPr>
          <w:spacing w:val="41"/>
        </w:rPr>
        <w:t xml:space="preserve"> </w:t>
      </w:r>
      <w:r w:rsidRPr="005D2C54">
        <w:rPr>
          <w:spacing w:val="-1"/>
        </w:rPr>
        <w:t>nuestra</w:t>
      </w:r>
      <w:r w:rsidRPr="005D2C54">
        <w:rPr>
          <w:spacing w:val="36"/>
        </w:rPr>
        <w:t xml:space="preserve"> </w:t>
      </w:r>
      <w:r w:rsidRPr="005D2C54">
        <w:rPr>
          <w:spacing w:val="-1"/>
        </w:rPr>
        <w:t>tradición</w:t>
      </w:r>
      <w:r w:rsidRPr="005D2C54">
        <w:rPr>
          <w:spacing w:val="36"/>
        </w:rPr>
        <w:t xml:space="preserve"> </w:t>
      </w:r>
      <w:r w:rsidRPr="005D2C54">
        <w:t>de</w:t>
      </w:r>
      <w:r w:rsidRPr="005D2C54">
        <w:rPr>
          <w:spacing w:val="33"/>
        </w:rPr>
        <w:t xml:space="preserve"> </w:t>
      </w:r>
      <w:r w:rsidRPr="005D2C54">
        <w:rPr>
          <w:spacing w:val="1"/>
        </w:rPr>
        <w:t>fe</w:t>
      </w:r>
      <w:r w:rsidRPr="005D2C54">
        <w:rPr>
          <w:spacing w:val="37"/>
        </w:rPr>
        <w:t xml:space="preserve"> </w:t>
      </w:r>
      <w:r w:rsidRPr="005D2C54">
        <w:t>y</w:t>
      </w:r>
      <w:r w:rsidRPr="005D2C54">
        <w:rPr>
          <w:spacing w:val="34"/>
        </w:rPr>
        <w:t xml:space="preserve"> </w:t>
      </w:r>
      <w:r w:rsidRPr="005D2C54">
        <w:rPr>
          <w:spacing w:val="-1"/>
        </w:rPr>
        <w:t>los</w:t>
      </w:r>
      <w:r w:rsidRPr="005D2C54">
        <w:rPr>
          <w:spacing w:val="61"/>
        </w:rPr>
        <w:t xml:space="preserve"> </w:t>
      </w:r>
      <w:r w:rsidRPr="005D2C54">
        <w:rPr>
          <w:spacing w:val="-1"/>
        </w:rPr>
        <w:t>signos</w:t>
      </w:r>
      <w:r w:rsidRPr="005D2C54">
        <w:rPr>
          <w:spacing w:val="51"/>
        </w:rPr>
        <w:t xml:space="preserve"> </w:t>
      </w:r>
      <w:r w:rsidRPr="005D2C54">
        <w:t>de</w:t>
      </w:r>
      <w:r w:rsidRPr="005D2C54">
        <w:rPr>
          <w:spacing w:val="50"/>
        </w:rPr>
        <w:t xml:space="preserve"> </w:t>
      </w:r>
      <w:r w:rsidRPr="005D2C54">
        <w:rPr>
          <w:spacing w:val="-1"/>
        </w:rPr>
        <w:t>los</w:t>
      </w:r>
      <w:r w:rsidRPr="005D2C54">
        <w:rPr>
          <w:spacing w:val="50"/>
        </w:rPr>
        <w:t xml:space="preserve"> </w:t>
      </w:r>
      <w:r w:rsidRPr="005D2C54">
        <w:rPr>
          <w:spacing w:val="-1"/>
        </w:rPr>
        <w:t>tiempos</w:t>
      </w:r>
      <w:r w:rsidR="00470683" w:rsidRPr="005D2C54">
        <w:rPr>
          <w:spacing w:val="-1"/>
        </w:rPr>
        <w:t>,</w:t>
      </w:r>
      <w:r w:rsidRPr="005D2C54">
        <w:rPr>
          <w:spacing w:val="48"/>
        </w:rPr>
        <w:t xml:space="preserve"> </w:t>
      </w:r>
      <w:r w:rsidRPr="005D2C54">
        <w:rPr>
          <w:spacing w:val="-1"/>
        </w:rPr>
        <w:t>para</w:t>
      </w:r>
      <w:r w:rsidRPr="005D2C54">
        <w:rPr>
          <w:spacing w:val="50"/>
        </w:rPr>
        <w:t xml:space="preserve"> </w:t>
      </w:r>
      <w:r w:rsidRPr="005D2C54">
        <w:rPr>
          <w:spacing w:val="-1"/>
        </w:rPr>
        <w:t>discernir</w:t>
      </w:r>
      <w:r w:rsidRPr="005D2C54">
        <w:rPr>
          <w:spacing w:val="51"/>
        </w:rPr>
        <w:t xml:space="preserve"> </w:t>
      </w:r>
      <w:r w:rsidRPr="005D2C54">
        <w:rPr>
          <w:spacing w:val="-1"/>
        </w:rPr>
        <w:t>lo</w:t>
      </w:r>
      <w:r w:rsidRPr="005D2C54">
        <w:rPr>
          <w:spacing w:val="51"/>
        </w:rPr>
        <w:t xml:space="preserve"> </w:t>
      </w:r>
      <w:r w:rsidRPr="005D2C54">
        <w:t>que</w:t>
      </w:r>
      <w:r w:rsidRPr="005D2C54">
        <w:rPr>
          <w:spacing w:val="50"/>
        </w:rPr>
        <w:t xml:space="preserve"> </w:t>
      </w:r>
      <w:r w:rsidRPr="005D2C54">
        <w:rPr>
          <w:spacing w:val="-2"/>
        </w:rPr>
        <w:t>Dios</w:t>
      </w:r>
      <w:r w:rsidRPr="005D2C54">
        <w:rPr>
          <w:spacing w:val="50"/>
        </w:rPr>
        <w:t xml:space="preserve"> </w:t>
      </w:r>
      <w:r w:rsidRPr="005D2C54">
        <w:rPr>
          <w:spacing w:val="-1"/>
        </w:rPr>
        <w:t>nos</w:t>
      </w:r>
      <w:r w:rsidRPr="005D2C54">
        <w:rPr>
          <w:spacing w:val="51"/>
        </w:rPr>
        <w:t xml:space="preserve"> </w:t>
      </w:r>
      <w:r w:rsidRPr="005D2C54">
        <w:rPr>
          <w:spacing w:val="-1"/>
        </w:rPr>
        <w:t>dice</w:t>
      </w:r>
      <w:r w:rsidRPr="005D2C54">
        <w:rPr>
          <w:spacing w:val="50"/>
        </w:rPr>
        <w:t xml:space="preserve"> </w:t>
      </w:r>
      <w:r w:rsidRPr="005D2C54">
        <w:t>a</w:t>
      </w:r>
      <w:r w:rsidRPr="005D2C54">
        <w:rPr>
          <w:spacing w:val="50"/>
        </w:rPr>
        <w:t xml:space="preserve"> </w:t>
      </w:r>
      <w:r w:rsidRPr="005D2C54">
        <w:rPr>
          <w:spacing w:val="-1"/>
        </w:rPr>
        <w:t>todos.</w:t>
      </w:r>
      <w:r w:rsidR="00781194" w:rsidRPr="005D2C54">
        <w:rPr>
          <w:spacing w:val="-1"/>
        </w:rPr>
        <w:t xml:space="preserve"> El</w:t>
      </w:r>
      <w:r w:rsidRPr="005D2C54">
        <w:rPr>
          <w:spacing w:val="52"/>
        </w:rPr>
        <w:t xml:space="preserve"> </w:t>
      </w:r>
      <w:r w:rsidRPr="005D2C54">
        <w:rPr>
          <w:spacing w:val="-1"/>
        </w:rPr>
        <w:t>Papa</w:t>
      </w:r>
      <w:r w:rsidR="001B3499" w:rsidRPr="005D2C54">
        <w:rPr>
          <w:spacing w:val="50"/>
        </w:rPr>
        <w:t xml:space="preserve"> </w:t>
      </w:r>
      <w:r w:rsidRPr="005D2C54">
        <w:rPr>
          <w:spacing w:val="-1"/>
        </w:rPr>
        <w:t>Francisco</w:t>
      </w:r>
      <w:r w:rsidRPr="005D2C54">
        <w:rPr>
          <w:spacing w:val="83"/>
        </w:rPr>
        <w:t xml:space="preserve"> </w:t>
      </w:r>
      <w:r w:rsidR="00781194" w:rsidRPr="005D2C54">
        <w:t>clarifica</w:t>
      </w:r>
      <w:r w:rsidR="00781194" w:rsidRPr="005D2C54">
        <w:rPr>
          <w:spacing w:val="38"/>
        </w:rPr>
        <w:t xml:space="preserve"> </w:t>
      </w:r>
      <w:r w:rsidRPr="005D2C54">
        <w:rPr>
          <w:spacing w:val="-1"/>
        </w:rPr>
        <w:t>los</w:t>
      </w:r>
      <w:r w:rsidRPr="005D2C54">
        <w:rPr>
          <w:spacing w:val="38"/>
        </w:rPr>
        <w:t xml:space="preserve"> </w:t>
      </w:r>
      <w:r w:rsidRPr="005D2C54">
        <w:rPr>
          <w:spacing w:val="-1"/>
        </w:rPr>
        <w:t>dos</w:t>
      </w:r>
      <w:r w:rsidRPr="005D2C54">
        <w:rPr>
          <w:spacing w:val="39"/>
        </w:rPr>
        <w:t xml:space="preserve"> </w:t>
      </w:r>
      <w:r w:rsidRPr="005D2C54">
        <w:rPr>
          <w:spacing w:val="-1"/>
        </w:rPr>
        <w:t>objetivos</w:t>
      </w:r>
      <w:r w:rsidRPr="005D2C54">
        <w:rPr>
          <w:spacing w:val="38"/>
        </w:rPr>
        <w:t xml:space="preserve"> </w:t>
      </w:r>
      <w:r w:rsidRPr="005D2C54">
        <w:rPr>
          <w:spacing w:val="-1"/>
        </w:rPr>
        <w:t>interrelacionados</w:t>
      </w:r>
      <w:r w:rsidRPr="005D2C54">
        <w:rPr>
          <w:spacing w:val="38"/>
        </w:rPr>
        <w:t xml:space="preserve"> </w:t>
      </w:r>
      <w:r w:rsidRPr="005D2C54">
        <w:t>de</w:t>
      </w:r>
      <w:r w:rsidRPr="005D2C54">
        <w:rPr>
          <w:spacing w:val="38"/>
        </w:rPr>
        <w:t xml:space="preserve"> </w:t>
      </w:r>
      <w:r w:rsidRPr="005D2C54">
        <w:t>este</w:t>
      </w:r>
      <w:r w:rsidRPr="005D2C54">
        <w:rPr>
          <w:spacing w:val="40"/>
        </w:rPr>
        <w:t xml:space="preserve"> </w:t>
      </w:r>
      <w:r w:rsidRPr="005D2C54">
        <w:rPr>
          <w:spacing w:val="-1"/>
        </w:rPr>
        <w:t>proceso</w:t>
      </w:r>
      <w:r w:rsidRPr="005D2C54">
        <w:rPr>
          <w:spacing w:val="38"/>
        </w:rPr>
        <w:t xml:space="preserve"> </w:t>
      </w:r>
      <w:r w:rsidRPr="005D2C54">
        <w:t>de</w:t>
      </w:r>
      <w:r w:rsidRPr="005D2C54">
        <w:rPr>
          <w:spacing w:val="38"/>
        </w:rPr>
        <w:t xml:space="preserve"> </w:t>
      </w:r>
      <w:r w:rsidRPr="005D2C54">
        <w:rPr>
          <w:spacing w:val="-1"/>
        </w:rPr>
        <w:t>escucha:</w:t>
      </w:r>
      <w:r w:rsidRPr="005D2C54">
        <w:rPr>
          <w:spacing w:val="40"/>
        </w:rPr>
        <w:t xml:space="preserve"> </w:t>
      </w:r>
      <w:r w:rsidR="00470683" w:rsidRPr="005D2C54">
        <w:rPr>
          <w:spacing w:val="40"/>
        </w:rPr>
        <w:t>“</w:t>
      </w:r>
      <w:r w:rsidR="0033713D" w:rsidRPr="005D2C54">
        <w:rPr>
          <w:rFonts w:eastAsia="Times New Roman"/>
        </w:rPr>
        <w:t>escucha de Dios, hasta escuchar con él el clamor del pueblo; escucha del pueblo, hasta respirar en él la voluntad a la que Dios nos llama</w:t>
      </w:r>
      <w:r w:rsidR="0033713D" w:rsidRPr="00603082">
        <w:rPr>
          <w:rFonts w:eastAsia="Times New Roman"/>
          <w:sz w:val="16"/>
          <w:szCs w:val="16"/>
        </w:rPr>
        <w:t>”</w:t>
      </w:r>
      <w:r w:rsidR="000829E4" w:rsidRPr="00603082">
        <w:rPr>
          <w:spacing w:val="-1"/>
          <w:sz w:val="16"/>
          <w:szCs w:val="16"/>
        </w:rPr>
        <w:t>.</w:t>
      </w:r>
      <w:r w:rsidRPr="00603082">
        <w:rPr>
          <w:position w:val="10"/>
          <w:sz w:val="16"/>
          <w:szCs w:val="16"/>
        </w:rPr>
        <w:t>5</w:t>
      </w:r>
    </w:p>
    <w:p w14:paraId="33CCCD4A" w14:textId="77777777" w:rsidR="00305613" w:rsidRPr="00C5656F" w:rsidRDefault="00305613">
      <w:pPr>
        <w:pStyle w:val="Textoindependiente"/>
        <w:kinsoku w:val="0"/>
        <w:overflowPunct w:val="0"/>
        <w:spacing w:before="163"/>
        <w:ind w:left="120" w:right="115"/>
        <w:jc w:val="both"/>
        <w:rPr>
          <w:spacing w:val="-1"/>
        </w:rPr>
      </w:pPr>
      <w:r w:rsidRPr="00C5656F">
        <w:rPr>
          <w:spacing w:val="-1"/>
        </w:rPr>
        <w:t>Este</w:t>
      </w:r>
      <w:r w:rsidRPr="00C5656F">
        <w:rPr>
          <w:spacing w:val="27"/>
        </w:rPr>
        <w:t xml:space="preserve"> </w:t>
      </w:r>
      <w:r w:rsidRPr="00C5656F">
        <w:rPr>
          <w:spacing w:val="-1"/>
        </w:rPr>
        <w:t>tipo</w:t>
      </w:r>
      <w:r w:rsidRPr="00C5656F">
        <w:rPr>
          <w:spacing w:val="29"/>
        </w:rPr>
        <w:t xml:space="preserve"> </w:t>
      </w:r>
      <w:r w:rsidRPr="00C5656F">
        <w:t>de</w:t>
      </w:r>
      <w:r w:rsidRPr="00C5656F">
        <w:rPr>
          <w:spacing w:val="29"/>
        </w:rPr>
        <w:t xml:space="preserve"> </w:t>
      </w:r>
      <w:r w:rsidRPr="00C5656F">
        <w:rPr>
          <w:spacing w:val="-1"/>
        </w:rPr>
        <w:t>discernimiento</w:t>
      </w:r>
      <w:r w:rsidRPr="00C5656F">
        <w:rPr>
          <w:spacing w:val="30"/>
        </w:rPr>
        <w:t xml:space="preserve"> </w:t>
      </w:r>
      <w:r w:rsidRPr="00C5656F">
        <w:t>no</w:t>
      </w:r>
      <w:r w:rsidRPr="00C5656F">
        <w:rPr>
          <w:spacing w:val="26"/>
        </w:rPr>
        <w:t xml:space="preserve"> </w:t>
      </w:r>
      <w:r w:rsidRPr="00C5656F">
        <w:t>es</w:t>
      </w:r>
      <w:r w:rsidRPr="00C5656F">
        <w:rPr>
          <w:spacing w:val="29"/>
        </w:rPr>
        <w:t xml:space="preserve"> </w:t>
      </w:r>
      <w:r w:rsidRPr="00C5656F">
        <w:rPr>
          <w:spacing w:val="-1"/>
        </w:rPr>
        <w:t>sólo</w:t>
      </w:r>
      <w:r w:rsidRPr="00C5656F">
        <w:rPr>
          <w:spacing w:val="26"/>
        </w:rPr>
        <w:t xml:space="preserve"> </w:t>
      </w:r>
      <w:r w:rsidRPr="00C5656F">
        <w:t>un</w:t>
      </w:r>
      <w:r w:rsidRPr="00C5656F">
        <w:rPr>
          <w:spacing w:val="29"/>
        </w:rPr>
        <w:t xml:space="preserve"> </w:t>
      </w:r>
      <w:r w:rsidRPr="00C5656F">
        <w:rPr>
          <w:spacing w:val="-1"/>
        </w:rPr>
        <w:t>ejercicio</w:t>
      </w:r>
      <w:r w:rsidRPr="00C5656F">
        <w:rPr>
          <w:spacing w:val="29"/>
        </w:rPr>
        <w:t xml:space="preserve"> </w:t>
      </w:r>
      <w:r w:rsidR="00470683">
        <w:rPr>
          <w:spacing w:val="-1"/>
        </w:rPr>
        <w:t>ocasional</w:t>
      </w:r>
      <w:r w:rsidRPr="00C5656F">
        <w:rPr>
          <w:spacing w:val="-1"/>
        </w:rPr>
        <w:t>,</w:t>
      </w:r>
      <w:r w:rsidRPr="00C5656F">
        <w:rPr>
          <w:spacing w:val="28"/>
        </w:rPr>
        <w:t xml:space="preserve"> </w:t>
      </w:r>
      <w:r w:rsidRPr="00C5656F">
        <w:rPr>
          <w:spacing w:val="-1"/>
        </w:rPr>
        <w:t>sino,</w:t>
      </w:r>
      <w:r w:rsidRPr="00C5656F">
        <w:rPr>
          <w:spacing w:val="30"/>
        </w:rPr>
        <w:t xml:space="preserve"> </w:t>
      </w:r>
      <w:r w:rsidRPr="00C5656F">
        <w:rPr>
          <w:spacing w:val="-1"/>
        </w:rPr>
        <w:t>una</w:t>
      </w:r>
      <w:r w:rsidRPr="00C5656F">
        <w:rPr>
          <w:spacing w:val="47"/>
        </w:rPr>
        <w:t xml:space="preserve"> </w:t>
      </w:r>
      <w:r w:rsidRPr="00C5656F">
        <w:rPr>
          <w:spacing w:val="-1"/>
        </w:rPr>
        <w:t>forma</w:t>
      </w:r>
      <w:r w:rsidRPr="00C5656F">
        <w:rPr>
          <w:spacing w:val="46"/>
        </w:rPr>
        <w:t xml:space="preserve"> </w:t>
      </w:r>
      <w:r w:rsidRPr="00C5656F">
        <w:t>de</w:t>
      </w:r>
      <w:r w:rsidRPr="00C5656F">
        <w:rPr>
          <w:spacing w:val="45"/>
        </w:rPr>
        <w:t xml:space="preserve"> </w:t>
      </w:r>
      <w:r w:rsidR="00470683">
        <w:rPr>
          <w:spacing w:val="-2"/>
        </w:rPr>
        <w:t>vida</w:t>
      </w:r>
      <w:r w:rsidRPr="00C5656F">
        <w:rPr>
          <w:spacing w:val="47"/>
        </w:rPr>
        <w:t xml:space="preserve"> </w:t>
      </w:r>
      <w:r w:rsidR="00470683">
        <w:rPr>
          <w:spacing w:val="-1"/>
        </w:rPr>
        <w:t xml:space="preserve">arraigada </w:t>
      </w:r>
      <w:r w:rsidRPr="00C5656F">
        <w:t>en</w:t>
      </w:r>
      <w:r w:rsidRPr="00C5656F">
        <w:rPr>
          <w:spacing w:val="45"/>
        </w:rPr>
        <w:t xml:space="preserve"> </w:t>
      </w:r>
      <w:r w:rsidRPr="00C5656F">
        <w:rPr>
          <w:spacing w:val="-1"/>
        </w:rPr>
        <w:t>Cristo,</w:t>
      </w:r>
      <w:r w:rsidRPr="00C5656F">
        <w:rPr>
          <w:spacing w:val="47"/>
        </w:rPr>
        <w:t xml:space="preserve"> </w:t>
      </w:r>
      <w:r w:rsidRPr="00C5656F">
        <w:rPr>
          <w:spacing w:val="-1"/>
        </w:rPr>
        <w:t>siguiendo</w:t>
      </w:r>
      <w:r w:rsidRPr="00C5656F">
        <w:rPr>
          <w:spacing w:val="46"/>
        </w:rPr>
        <w:t xml:space="preserve"> </w:t>
      </w:r>
      <w:r w:rsidRPr="00C5656F">
        <w:rPr>
          <w:spacing w:val="-1"/>
        </w:rPr>
        <w:t>la</w:t>
      </w:r>
      <w:r w:rsidRPr="00C5656F">
        <w:rPr>
          <w:spacing w:val="46"/>
        </w:rPr>
        <w:t xml:space="preserve"> </w:t>
      </w:r>
      <w:r w:rsidRPr="00C5656F">
        <w:rPr>
          <w:spacing w:val="-1"/>
        </w:rPr>
        <w:t>guía</w:t>
      </w:r>
      <w:r w:rsidRPr="00C5656F">
        <w:rPr>
          <w:spacing w:val="46"/>
        </w:rPr>
        <w:t xml:space="preserve"> </w:t>
      </w:r>
      <w:r w:rsidRPr="00C5656F">
        <w:rPr>
          <w:spacing w:val="-1"/>
        </w:rPr>
        <w:t>del</w:t>
      </w:r>
      <w:r w:rsidRPr="00C5656F">
        <w:rPr>
          <w:spacing w:val="45"/>
        </w:rPr>
        <w:t xml:space="preserve"> </w:t>
      </w:r>
      <w:r w:rsidRPr="00C5656F">
        <w:rPr>
          <w:spacing w:val="-1"/>
        </w:rPr>
        <w:t>Espíritu</w:t>
      </w:r>
      <w:r w:rsidRPr="00C5656F">
        <w:rPr>
          <w:spacing w:val="46"/>
        </w:rPr>
        <w:t xml:space="preserve"> </w:t>
      </w:r>
      <w:r w:rsidRPr="00C5656F">
        <w:t>Santo,</w:t>
      </w:r>
      <w:r w:rsidRPr="00C5656F">
        <w:rPr>
          <w:spacing w:val="47"/>
        </w:rPr>
        <w:t xml:space="preserve"> </w:t>
      </w:r>
      <w:r w:rsidRPr="00C5656F">
        <w:rPr>
          <w:spacing w:val="-1"/>
        </w:rPr>
        <w:t>viviendo</w:t>
      </w:r>
      <w:r w:rsidRPr="00C5656F">
        <w:rPr>
          <w:spacing w:val="46"/>
        </w:rPr>
        <w:t xml:space="preserve"> </w:t>
      </w:r>
      <w:r w:rsidRPr="00C5656F">
        <w:rPr>
          <w:spacing w:val="-1"/>
        </w:rPr>
        <w:t>para</w:t>
      </w:r>
      <w:r w:rsidRPr="00C5656F">
        <w:rPr>
          <w:spacing w:val="46"/>
        </w:rPr>
        <w:t xml:space="preserve"> </w:t>
      </w:r>
      <w:r w:rsidRPr="00C5656F">
        <w:rPr>
          <w:spacing w:val="-1"/>
        </w:rPr>
        <w:t>la</w:t>
      </w:r>
      <w:r w:rsidRPr="00C5656F">
        <w:rPr>
          <w:spacing w:val="63"/>
        </w:rPr>
        <w:t xml:space="preserve"> </w:t>
      </w:r>
      <w:r w:rsidRPr="00C5656F">
        <w:rPr>
          <w:spacing w:val="-1"/>
        </w:rPr>
        <w:t>mayor</w:t>
      </w:r>
      <w:r w:rsidRPr="00C5656F">
        <w:rPr>
          <w:spacing w:val="26"/>
        </w:rPr>
        <w:t xml:space="preserve"> </w:t>
      </w:r>
      <w:r w:rsidRPr="00C5656F">
        <w:rPr>
          <w:spacing w:val="-1"/>
        </w:rPr>
        <w:t>gloria</w:t>
      </w:r>
      <w:r w:rsidRPr="00C5656F">
        <w:rPr>
          <w:spacing w:val="27"/>
        </w:rPr>
        <w:t xml:space="preserve"> </w:t>
      </w:r>
      <w:r w:rsidRPr="00C5656F">
        <w:t>de</w:t>
      </w:r>
      <w:r w:rsidRPr="00C5656F">
        <w:rPr>
          <w:spacing w:val="28"/>
        </w:rPr>
        <w:t xml:space="preserve"> </w:t>
      </w:r>
      <w:r w:rsidRPr="00C5656F">
        <w:rPr>
          <w:spacing w:val="-1"/>
        </w:rPr>
        <w:t>Dios.</w:t>
      </w:r>
      <w:r w:rsidRPr="00C5656F">
        <w:rPr>
          <w:spacing w:val="26"/>
        </w:rPr>
        <w:t xml:space="preserve"> </w:t>
      </w:r>
      <w:r w:rsidRPr="00C5656F">
        <w:rPr>
          <w:spacing w:val="-1"/>
        </w:rPr>
        <w:t>El</w:t>
      </w:r>
      <w:r w:rsidRPr="00C5656F">
        <w:rPr>
          <w:spacing w:val="27"/>
        </w:rPr>
        <w:t xml:space="preserve"> </w:t>
      </w:r>
      <w:r w:rsidRPr="00C5656F">
        <w:rPr>
          <w:spacing w:val="-1"/>
        </w:rPr>
        <w:t>discernimiento</w:t>
      </w:r>
      <w:r w:rsidRPr="00C5656F">
        <w:rPr>
          <w:spacing w:val="28"/>
        </w:rPr>
        <w:t xml:space="preserve"> </w:t>
      </w:r>
      <w:r w:rsidRPr="00C5656F">
        <w:rPr>
          <w:spacing w:val="-1"/>
        </w:rPr>
        <w:t>comunitario</w:t>
      </w:r>
      <w:r w:rsidRPr="00C5656F">
        <w:rPr>
          <w:spacing w:val="27"/>
        </w:rPr>
        <w:t xml:space="preserve"> </w:t>
      </w:r>
      <w:r w:rsidRPr="00C5656F">
        <w:rPr>
          <w:spacing w:val="-1"/>
        </w:rPr>
        <w:t>ayuda</w:t>
      </w:r>
      <w:r w:rsidRPr="00C5656F">
        <w:rPr>
          <w:spacing w:val="28"/>
        </w:rPr>
        <w:t xml:space="preserve"> </w:t>
      </w:r>
      <w:r w:rsidRPr="00C5656F">
        <w:t>a</w:t>
      </w:r>
      <w:r w:rsidRPr="00C5656F">
        <w:rPr>
          <w:spacing w:val="28"/>
        </w:rPr>
        <w:t xml:space="preserve"> </w:t>
      </w:r>
      <w:r w:rsidRPr="00C5656F">
        <w:rPr>
          <w:spacing w:val="-1"/>
        </w:rPr>
        <w:t>construir</w:t>
      </w:r>
      <w:r w:rsidRPr="00C5656F">
        <w:rPr>
          <w:spacing w:val="27"/>
        </w:rPr>
        <w:t xml:space="preserve"> </w:t>
      </w:r>
      <w:r w:rsidRPr="00C5656F">
        <w:rPr>
          <w:spacing w:val="-1"/>
        </w:rPr>
        <w:t>comunidades</w:t>
      </w:r>
      <w:r w:rsidRPr="00C5656F">
        <w:rPr>
          <w:spacing w:val="61"/>
        </w:rPr>
        <w:t xml:space="preserve"> </w:t>
      </w:r>
      <w:r w:rsidRPr="00C5656F">
        <w:rPr>
          <w:spacing w:val="-1"/>
        </w:rPr>
        <w:t>florecientes</w:t>
      </w:r>
      <w:r w:rsidRPr="00C5656F">
        <w:t xml:space="preserve"> y </w:t>
      </w:r>
      <w:r w:rsidRPr="00C5656F">
        <w:rPr>
          <w:spacing w:val="-1"/>
        </w:rPr>
        <w:t>resistentes</w:t>
      </w:r>
      <w:r w:rsidRPr="00C5656F">
        <w:t xml:space="preserve"> </w:t>
      </w:r>
      <w:r w:rsidRPr="00C5656F">
        <w:rPr>
          <w:spacing w:val="-1"/>
        </w:rPr>
        <w:t>para</w:t>
      </w:r>
      <w:r w:rsidRPr="00C5656F">
        <w:rPr>
          <w:spacing w:val="3"/>
        </w:rPr>
        <w:t xml:space="preserve"> </w:t>
      </w:r>
      <w:r w:rsidRPr="00C5656F">
        <w:rPr>
          <w:spacing w:val="-1"/>
        </w:rPr>
        <w:t>la</w:t>
      </w:r>
      <w:r w:rsidRPr="00C5656F">
        <w:t xml:space="preserve"> </w:t>
      </w:r>
      <w:r w:rsidRPr="00C5656F">
        <w:rPr>
          <w:spacing w:val="-1"/>
        </w:rPr>
        <w:t>misión</w:t>
      </w:r>
      <w:r w:rsidRPr="00C5656F">
        <w:rPr>
          <w:spacing w:val="2"/>
        </w:rPr>
        <w:t xml:space="preserve"> </w:t>
      </w:r>
      <w:r w:rsidRPr="00C5656F">
        <w:t xml:space="preserve">de </w:t>
      </w:r>
      <w:r w:rsidRPr="00C5656F">
        <w:rPr>
          <w:spacing w:val="-1"/>
        </w:rPr>
        <w:t>la</w:t>
      </w:r>
      <w:r w:rsidRPr="00C5656F">
        <w:rPr>
          <w:spacing w:val="3"/>
        </w:rPr>
        <w:t xml:space="preserve"> </w:t>
      </w:r>
      <w:r w:rsidRPr="00C5656F">
        <w:rPr>
          <w:spacing w:val="-2"/>
        </w:rPr>
        <w:t>Iglesia</w:t>
      </w:r>
      <w:r w:rsidRPr="00C5656F">
        <w:rPr>
          <w:spacing w:val="3"/>
        </w:rPr>
        <w:t xml:space="preserve"> </w:t>
      </w:r>
      <w:r w:rsidRPr="00C5656F">
        <w:rPr>
          <w:spacing w:val="-1"/>
        </w:rPr>
        <w:t>hoy.</w:t>
      </w:r>
      <w:r w:rsidRPr="00C5656F">
        <w:rPr>
          <w:spacing w:val="4"/>
        </w:rPr>
        <w:t xml:space="preserve"> </w:t>
      </w:r>
      <w:r w:rsidRPr="00C5656F">
        <w:rPr>
          <w:spacing w:val="-1"/>
        </w:rPr>
        <w:t>El</w:t>
      </w:r>
      <w:r w:rsidRPr="00C5656F">
        <w:rPr>
          <w:spacing w:val="2"/>
        </w:rPr>
        <w:t xml:space="preserve"> </w:t>
      </w:r>
      <w:r w:rsidRPr="00C5656F">
        <w:rPr>
          <w:spacing w:val="-1"/>
        </w:rPr>
        <w:t>discernimiento</w:t>
      </w:r>
      <w:r w:rsidRPr="00C5656F">
        <w:rPr>
          <w:spacing w:val="3"/>
        </w:rPr>
        <w:t xml:space="preserve"> </w:t>
      </w:r>
      <w:r w:rsidRPr="00C5656F">
        <w:t>es</w:t>
      </w:r>
      <w:r w:rsidRPr="00C5656F">
        <w:rPr>
          <w:spacing w:val="3"/>
        </w:rPr>
        <w:t xml:space="preserve"> </w:t>
      </w:r>
      <w:r w:rsidRPr="00C5656F">
        <w:rPr>
          <w:spacing w:val="-1"/>
        </w:rPr>
        <w:t>una</w:t>
      </w:r>
      <w:r w:rsidRPr="00C5656F">
        <w:rPr>
          <w:spacing w:val="-2"/>
        </w:rPr>
        <w:t xml:space="preserve"> </w:t>
      </w:r>
      <w:r w:rsidRPr="00C5656F">
        <w:rPr>
          <w:spacing w:val="-1"/>
        </w:rPr>
        <w:t>gracia</w:t>
      </w:r>
      <w:r w:rsidRPr="00C5656F">
        <w:rPr>
          <w:spacing w:val="3"/>
        </w:rPr>
        <w:t xml:space="preserve"> </w:t>
      </w:r>
      <w:r w:rsidRPr="00C5656F">
        <w:rPr>
          <w:spacing w:val="-2"/>
        </w:rPr>
        <w:t>de</w:t>
      </w:r>
      <w:r w:rsidRPr="00C5656F">
        <w:rPr>
          <w:spacing w:val="77"/>
        </w:rPr>
        <w:t xml:space="preserve"> </w:t>
      </w:r>
      <w:r w:rsidRPr="00C5656F">
        <w:rPr>
          <w:spacing w:val="-1"/>
        </w:rPr>
        <w:t>Dios,</w:t>
      </w:r>
      <w:r w:rsidRPr="00C5656F">
        <w:rPr>
          <w:spacing w:val="37"/>
        </w:rPr>
        <w:t xml:space="preserve"> </w:t>
      </w:r>
      <w:r w:rsidRPr="00C5656F">
        <w:rPr>
          <w:spacing w:val="-1"/>
        </w:rPr>
        <w:t>pero</w:t>
      </w:r>
      <w:r w:rsidRPr="00C5656F">
        <w:rPr>
          <w:spacing w:val="34"/>
        </w:rPr>
        <w:t xml:space="preserve"> </w:t>
      </w:r>
      <w:r w:rsidRPr="00C5656F">
        <w:rPr>
          <w:spacing w:val="-1"/>
        </w:rPr>
        <w:t>requiere</w:t>
      </w:r>
      <w:r w:rsidRPr="00C5656F">
        <w:rPr>
          <w:spacing w:val="34"/>
        </w:rPr>
        <w:t xml:space="preserve"> </w:t>
      </w:r>
      <w:r w:rsidR="00470683">
        <w:t>nuestra</w:t>
      </w:r>
      <w:r w:rsidRPr="00C5656F">
        <w:rPr>
          <w:spacing w:val="36"/>
        </w:rPr>
        <w:t xml:space="preserve"> </w:t>
      </w:r>
      <w:r w:rsidR="00470683">
        <w:rPr>
          <w:spacing w:val="-1"/>
        </w:rPr>
        <w:t xml:space="preserve">participación </w:t>
      </w:r>
      <w:r w:rsidRPr="00C5656F">
        <w:rPr>
          <w:spacing w:val="-1"/>
        </w:rPr>
        <w:t>humana</w:t>
      </w:r>
      <w:r w:rsidRPr="00C5656F">
        <w:rPr>
          <w:spacing w:val="36"/>
        </w:rPr>
        <w:t xml:space="preserve"> </w:t>
      </w:r>
      <w:r w:rsidR="000829E4" w:rsidRPr="00C5656F">
        <w:t xml:space="preserve">con modalidades </w:t>
      </w:r>
      <w:r w:rsidRPr="00C5656F">
        <w:rPr>
          <w:spacing w:val="-1"/>
        </w:rPr>
        <w:t>sencillas:</w:t>
      </w:r>
      <w:r w:rsidRPr="00C5656F">
        <w:rPr>
          <w:spacing w:val="37"/>
        </w:rPr>
        <w:t xml:space="preserve"> </w:t>
      </w:r>
      <w:r w:rsidRPr="00C5656F">
        <w:rPr>
          <w:spacing w:val="-1"/>
        </w:rPr>
        <w:t>rezando,</w:t>
      </w:r>
      <w:r w:rsidRPr="00C5656F">
        <w:rPr>
          <w:spacing w:val="41"/>
        </w:rPr>
        <w:t xml:space="preserve"> </w:t>
      </w:r>
      <w:r w:rsidRPr="00C5656F">
        <w:rPr>
          <w:spacing w:val="-1"/>
        </w:rPr>
        <w:t>reflexionando,</w:t>
      </w:r>
      <w:r w:rsidRPr="00C5656F">
        <w:rPr>
          <w:spacing w:val="30"/>
        </w:rPr>
        <w:t xml:space="preserve"> </w:t>
      </w:r>
      <w:r w:rsidRPr="00C5656F">
        <w:rPr>
          <w:spacing w:val="-1"/>
        </w:rPr>
        <w:t>prestando</w:t>
      </w:r>
      <w:r w:rsidRPr="00C5656F">
        <w:rPr>
          <w:spacing w:val="26"/>
        </w:rPr>
        <w:t xml:space="preserve"> </w:t>
      </w:r>
      <w:r w:rsidRPr="00C5656F">
        <w:rPr>
          <w:spacing w:val="-1"/>
        </w:rPr>
        <w:t>atención</w:t>
      </w:r>
      <w:r w:rsidRPr="00C5656F">
        <w:rPr>
          <w:spacing w:val="29"/>
        </w:rPr>
        <w:t xml:space="preserve"> </w:t>
      </w:r>
      <w:r w:rsidRPr="00C5656F">
        <w:t>a</w:t>
      </w:r>
      <w:r w:rsidRPr="00C5656F">
        <w:rPr>
          <w:spacing w:val="29"/>
        </w:rPr>
        <w:t xml:space="preserve"> </w:t>
      </w:r>
      <w:r w:rsidRPr="00C5656F">
        <w:rPr>
          <w:spacing w:val="-1"/>
        </w:rPr>
        <w:t>la</w:t>
      </w:r>
      <w:r w:rsidRPr="00C5656F">
        <w:rPr>
          <w:spacing w:val="29"/>
        </w:rPr>
        <w:t xml:space="preserve"> </w:t>
      </w:r>
      <w:r w:rsidRPr="00C5656F">
        <w:rPr>
          <w:spacing w:val="-1"/>
        </w:rPr>
        <w:t>propia</w:t>
      </w:r>
      <w:r w:rsidRPr="00C5656F">
        <w:rPr>
          <w:spacing w:val="29"/>
        </w:rPr>
        <w:t xml:space="preserve"> </w:t>
      </w:r>
      <w:r w:rsidRPr="00C5656F">
        <w:rPr>
          <w:spacing w:val="-1"/>
        </w:rPr>
        <w:t>disposición</w:t>
      </w:r>
      <w:r w:rsidRPr="00C5656F">
        <w:rPr>
          <w:spacing w:val="29"/>
        </w:rPr>
        <w:t xml:space="preserve"> </w:t>
      </w:r>
      <w:r w:rsidRPr="00C5656F">
        <w:rPr>
          <w:spacing w:val="-1"/>
        </w:rPr>
        <w:t>interior,</w:t>
      </w:r>
      <w:r w:rsidRPr="00C5656F">
        <w:rPr>
          <w:spacing w:val="28"/>
        </w:rPr>
        <w:t xml:space="preserve"> </w:t>
      </w:r>
      <w:r w:rsidRPr="00C5656F">
        <w:rPr>
          <w:spacing w:val="-1"/>
        </w:rPr>
        <w:t>escuchando</w:t>
      </w:r>
      <w:r w:rsidRPr="00C5656F">
        <w:rPr>
          <w:spacing w:val="29"/>
        </w:rPr>
        <w:t xml:space="preserve"> </w:t>
      </w:r>
      <w:r w:rsidRPr="00C5656F">
        <w:t>y</w:t>
      </w:r>
      <w:r w:rsidRPr="00C5656F">
        <w:rPr>
          <w:spacing w:val="27"/>
        </w:rPr>
        <w:t xml:space="preserve"> </w:t>
      </w:r>
      <w:r w:rsidRPr="00C5656F">
        <w:rPr>
          <w:spacing w:val="-1"/>
        </w:rPr>
        <w:t>hablando</w:t>
      </w:r>
      <w:r w:rsidRPr="00C5656F">
        <w:rPr>
          <w:spacing w:val="65"/>
        </w:rPr>
        <w:t xml:space="preserve"> </w:t>
      </w:r>
      <w:r w:rsidRPr="00C5656F">
        <w:t xml:space="preserve">con </w:t>
      </w:r>
      <w:r w:rsidRPr="00C5656F">
        <w:rPr>
          <w:spacing w:val="-1"/>
        </w:rPr>
        <w:t>los</w:t>
      </w:r>
      <w:r w:rsidRPr="00C5656F">
        <w:t xml:space="preserve"> </w:t>
      </w:r>
      <w:r w:rsidRPr="00C5656F">
        <w:rPr>
          <w:spacing w:val="-1"/>
        </w:rPr>
        <w:t>demás</w:t>
      </w:r>
      <w:r w:rsidRPr="00C5656F">
        <w:t xml:space="preserve"> de</w:t>
      </w:r>
      <w:r w:rsidRPr="00C5656F">
        <w:rPr>
          <w:spacing w:val="-4"/>
        </w:rPr>
        <w:t xml:space="preserve"> </w:t>
      </w:r>
      <w:r w:rsidRPr="00C5656F">
        <w:rPr>
          <w:spacing w:val="-1"/>
        </w:rPr>
        <w:t>forma</w:t>
      </w:r>
      <w:r w:rsidRPr="00C5656F">
        <w:rPr>
          <w:spacing w:val="-2"/>
        </w:rPr>
        <w:t xml:space="preserve"> </w:t>
      </w:r>
      <w:r w:rsidRPr="00C5656F">
        <w:rPr>
          <w:spacing w:val="-1"/>
        </w:rPr>
        <w:t>auténtica, significativa</w:t>
      </w:r>
      <w:r w:rsidRPr="00C5656F">
        <w:t xml:space="preserve"> y</w:t>
      </w:r>
      <w:r w:rsidRPr="00C5656F">
        <w:rPr>
          <w:spacing w:val="-1"/>
        </w:rPr>
        <w:t xml:space="preserve"> acogedora.</w:t>
      </w:r>
    </w:p>
    <w:p w14:paraId="52EC4E4C" w14:textId="77777777" w:rsidR="00305613" w:rsidRPr="00C5656F" w:rsidRDefault="00305613">
      <w:pPr>
        <w:pStyle w:val="Textoindependiente"/>
        <w:kinsoku w:val="0"/>
        <w:overflowPunct w:val="0"/>
        <w:spacing w:before="160"/>
        <w:ind w:left="120" w:right="113"/>
        <w:jc w:val="both"/>
        <w:rPr>
          <w:spacing w:val="-1"/>
        </w:rPr>
      </w:pPr>
      <w:r w:rsidRPr="00C5656F">
        <w:t>La</w:t>
      </w:r>
      <w:r w:rsidRPr="00C5656F">
        <w:rPr>
          <w:spacing w:val="7"/>
        </w:rPr>
        <w:t xml:space="preserve"> </w:t>
      </w:r>
      <w:r w:rsidRPr="00C5656F">
        <w:rPr>
          <w:spacing w:val="-1"/>
        </w:rPr>
        <w:t>Iglesia</w:t>
      </w:r>
      <w:r w:rsidRPr="00C5656F">
        <w:rPr>
          <w:spacing w:val="7"/>
        </w:rPr>
        <w:t xml:space="preserve"> </w:t>
      </w:r>
      <w:r w:rsidRPr="00C5656F">
        <w:rPr>
          <w:spacing w:val="-1"/>
        </w:rPr>
        <w:t>nos</w:t>
      </w:r>
      <w:r w:rsidRPr="00C5656F">
        <w:rPr>
          <w:spacing w:val="8"/>
        </w:rPr>
        <w:t xml:space="preserve"> </w:t>
      </w:r>
      <w:r w:rsidRPr="00C5656F">
        <w:t>ofrece</w:t>
      </w:r>
      <w:r w:rsidRPr="00C5656F">
        <w:rPr>
          <w:spacing w:val="7"/>
        </w:rPr>
        <w:t xml:space="preserve"> </w:t>
      </w:r>
      <w:r w:rsidRPr="00C5656F">
        <w:rPr>
          <w:spacing w:val="-2"/>
        </w:rPr>
        <w:t>varias</w:t>
      </w:r>
      <w:r w:rsidRPr="00C5656F">
        <w:rPr>
          <w:spacing w:val="7"/>
        </w:rPr>
        <w:t xml:space="preserve"> </w:t>
      </w:r>
      <w:r w:rsidRPr="00C5656F">
        <w:rPr>
          <w:spacing w:val="-1"/>
        </w:rPr>
        <w:t>claves</w:t>
      </w:r>
      <w:r w:rsidRPr="00C5656F">
        <w:rPr>
          <w:spacing w:val="7"/>
        </w:rPr>
        <w:t xml:space="preserve"> </w:t>
      </w:r>
      <w:r w:rsidR="00470683">
        <w:rPr>
          <w:spacing w:val="7"/>
        </w:rPr>
        <w:t>de lectura d</w:t>
      </w:r>
      <w:r w:rsidRPr="00C5656F">
        <w:t>el</w:t>
      </w:r>
      <w:r w:rsidRPr="00C5656F">
        <w:rPr>
          <w:spacing w:val="6"/>
        </w:rPr>
        <w:t xml:space="preserve"> </w:t>
      </w:r>
      <w:r w:rsidRPr="00C5656F">
        <w:rPr>
          <w:spacing w:val="-1"/>
        </w:rPr>
        <w:t>discernimiento</w:t>
      </w:r>
      <w:r w:rsidRPr="00C5656F">
        <w:rPr>
          <w:spacing w:val="7"/>
        </w:rPr>
        <w:t xml:space="preserve"> </w:t>
      </w:r>
      <w:r w:rsidRPr="00C5656F">
        <w:rPr>
          <w:spacing w:val="-1"/>
        </w:rPr>
        <w:t>espiritual.</w:t>
      </w:r>
      <w:r w:rsidRPr="00C5656F">
        <w:rPr>
          <w:spacing w:val="9"/>
        </w:rPr>
        <w:t xml:space="preserve"> </w:t>
      </w:r>
      <w:r w:rsidRPr="00C5656F">
        <w:rPr>
          <w:spacing w:val="-1"/>
        </w:rPr>
        <w:t>En</w:t>
      </w:r>
      <w:r w:rsidRPr="00C5656F">
        <w:rPr>
          <w:spacing w:val="7"/>
        </w:rPr>
        <w:t xml:space="preserve"> </w:t>
      </w:r>
      <w:r w:rsidRPr="00C5656F">
        <w:rPr>
          <w:spacing w:val="-1"/>
        </w:rPr>
        <w:t>sentido</w:t>
      </w:r>
      <w:r w:rsidRPr="00C5656F">
        <w:rPr>
          <w:spacing w:val="7"/>
        </w:rPr>
        <w:t xml:space="preserve"> </w:t>
      </w:r>
      <w:r w:rsidRPr="00C5656F">
        <w:rPr>
          <w:spacing w:val="-1"/>
        </w:rPr>
        <w:t>espiritual,</w:t>
      </w:r>
      <w:r w:rsidRPr="00C5656F">
        <w:rPr>
          <w:spacing w:val="9"/>
        </w:rPr>
        <w:t xml:space="preserve"> </w:t>
      </w:r>
      <w:r w:rsidRPr="00C5656F">
        <w:t>el</w:t>
      </w:r>
      <w:r w:rsidRPr="00C5656F">
        <w:rPr>
          <w:spacing w:val="73"/>
        </w:rPr>
        <w:t xml:space="preserve"> </w:t>
      </w:r>
      <w:r w:rsidRPr="00C5656F">
        <w:rPr>
          <w:spacing w:val="-1"/>
        </w:rPr>
        <w:t>discernimiento</w:t>
      </w:r>
      <w:r w:rsidRPr="00C5656F">
        <w:rPr>
          <w:spacing w:val="12"/>
        </w:rPr>
        <w:t xml:space="preserve"> </w:t>
      </w:r>
      <w:r w:rsidRPr="00C5656F">
        <w:rPr>
          <w:spacing w:val="-2"/>
        </w:rPr>
        <w:t>es</w:t>
      </w:r>
      <w:r w:rsidRPr="00C5656F">
        <w:rPr>
          <w:spacing w:val="13"/>
        </w:rPr>
        <w:t xml:space="preserve"> </w:t>
      </w:r>
      <w:r w:rsidRPr="00C5656F">
        <w:t>el</w:t>
      </w:r>
      <w:r w:rsidRPr="00C5656F">
        <w:rPr>
          <w:spacing w:val="11"/>
        </w:rPr>
        <w:t xml:space="preserve"> </w:t>
      </w:r>
      <w:r w:rsidRPr="00C5656F">
        <w:rPr>
          <w:spacing w:val="-1"/>
        </w:rPr>
        <w:t>arte</w:t>
      </w:r>
      <w:r w:rsidRPr="00C5656F">
        <w:rPr>
          <w:spacing w:val="10"/>
        </w:rPr>
        <w:t xml:space="preserve"> </w:t>
      </w:r>
      <w:r w:rsidRPr="00C5656F">
        <w:t>de</w:t>
      </w:r>
      <w:r w:rsidRPr="00C5656F">
        <w:rPr>
          <w:spacing w:val="12"/>
        </w:rPr>
        <w:t xml:space="preserve"> </w:t>
      </w:r>
      <w:r w:rsidRPr="00C5656F">
        <w:rPr>
          <w:spacing w:val="-1"/>
        </w:rPr>
        <w:t>interpretar</w:t>
      </w:r>
      <w:r w:rsidRPr="00C5656F">
        <w:rPr>
          <w:spacing w:val="13"/>
        </w:rPr>
        <w:t xml:space="preserve"> </w:t>
      </w:r>
      <w:r w:rsidRPr="00C5656F">
        <w:t>en</w:t>
      </w:r>
      <w:r w:rsidRPr="00C5656F">
        <w:rPr>
          <w:spacing w:val="7"/>
        </w:rPr>
        <w:t xml:space="preserve"> </w:t>
      </w:r>
      <w:r w:rsidRPr="00C5656F">
        <w:t>qué</w:t>
      </w:r>
      <w:r w:rsidRPr="00C5656F">
        <w:rPr>
          <w:spacing w:val="12"/>
        </w:rPr>
        <w:t xml:space="preserve"> </w:t>
      </w:r>
      <w:r w:rsidRPr="00C5656F">
        <w:rPr>
          <w:spacing w:val="-1"/>
        </w:rPr>
        <w:t>dirección</w:t>
      </w:r>
      <w:r w:rsidRPr="00C5656F">
        <w:rPr>
          <w:spacing w:val="12"/>
        </w:rPr>
        <w:t xml:space="preserve"> </w:t>
      </w:r>
      <w:r w:rsidRPr="00C5656F">
        <w:rPr>
          <w:spacing w:val="-1"/>
        </w:rPr>
        <w:t>nos</w:t>
      </w:r>
      <w:r w:rsidRPr="00C5656F">
        <w:rPr>
          <w:spacing w:val="13"/>
        </w:rPr>
        <w:t xml:space="preserve"> </w:t>
      </w:r>
      <w:r w:rsidR="000829E4" w:rsidRPr="00C5656F">
        <w:rPr>
          <w:spacing w:val="-2"/>
        </w:rPr>
        <w:t xml:space="preserve">conducen </w:t>
      </w:r>
      <w:r w:rsidRPr="00C5656F">
        <w:rPr>
          <w:spacing w:val="-1"/>
        </w:rPr>
        <w:t>los</w:t>
      </w:r>
      <w:r w:rsidRPr="00C5656F">
        <w:rPr>
          <w:spacing w:val="12"/>
        </w:rPr>
        <w:t xml:space="preserve"> </w:t>
      </w:r>
      <w:r w:rsidRPr="00C5656F">
        <w:rPr>
          <w:spacing w:val="-1"/>
        </w:rPr>
        <w:t>deseos</w:t>
      </w:r>
      <w:r w:rsidRPr="00C5656F">
        <w:rPr>
          <w:spacing w:val="12"/>
        </w:rPr>
        <w:t xml:space="preserve"> </w:t>
      </w:r>
      <w:r w:rsidRPr="00C5656F">
        <w:rPr>
          <w:spacing w:val="-1"/>
        </w:rPr>
        <w:t>del</w:t>
      </w:r>
      <w:r w:rsidRPr="00C5656F">
        <w:rPr>
          <w:spacing w:val="11"/>
        </w:rPr>
        <w:t xml:space="preserve"> </w:t>
      </w:r>
      <w:r w:rsidRPr="00C5656F">
        <w:rPr>
          <w:spacing w:val="-1"/>
        </w:rPr>
        <w:t>corazón,</w:t>
      </w:r>
      <w:r w:rsidRPr="00C5656F">
        <w:rPr>
          <w:spacing w:val="63"/>
        </w:rPr>
        <w:t xml:space="preserve"> </w:t>
      </w:r>
      <w:r w:rsidRPr="00C5656F">
        <w:rPr>
          <w:spacing w:val="-1"/>
        </w:rPr>
        <w:t>sin</w:t>
      </w:r>
      <w:r w:rsidRPr="00C5656F">
        <w:rPr>
          <w:spacing w:val="48"/>
        </w:rPr>
        <w:t xml:space="preserve"> </w:t>
      </w:r>
      <w:r w:rsidRPr="00C5656F">
        <w:rPr>
          <w:spacing w:val="-1"/>
        </w:rPr>
        <w:t>dejarnos</w:t>
      </w:r>
      <w:r w:rsidRPr="00C5656F">
        <w:rPr>
          <w:spacing w:val="48"/>
        </w:rPr>
        <w:t xml:space="preserve"> </w:t>
      </w:r>
      <w:r w:rsidRPr="00C5656F">
        <w:rPr>
          <w:spacing w:val="-1"/>
        </w:rPr>
        <w:t>seducir</w:t>
      </w:r>
      <w:r w:rsidRPr="00C5656F">
        <w:rPr>
          <w:spacing w:val="49"/>
        </w:rPr>
        <w:t xml:space="preserve"> </w:t>
      </w:r>
      <w:r w:rsidRPr="00C5656F">
        <w:t xml:space="preserve">por </w:t>
      </w:r>
      <w:r w:rsidR="00335C94" w:rsidRPr="00C5656F">
        <w:t>aquello</w:t>
      </w:r>
      <w:r w:rsidR="00335C94" w:rsidRPr="00C5656F">
        <w:rPr>
          <w:spacing w:val="49"/>
        </w:rPr>
        <w:t xml:space="preserve"> </w:t>
      </w:r>
      <w:r w:rsidRPr="00C5656F">
        <w:t>que</w:t>
      </w:r>
      <w:r w:rsidRPr="00C5656F">
        <w:rPr>
          <w:spacing w:val="45"/>
        </w:rPr>
        <w:t xml:space="preserve"> </w:t>
      </w:r>
      <w:r w:rsidRPr="00C5656F">
        <w:rPr>
          <w:spacing w:val="-1"/>
        </w:rPr>
        <w:t>nos</w:t>
      </w:r>
      <w:r w:rsidRPr="00C5656F">
        <w:rPr>
          <w:spacing w:val="49"/>
        </w:rPr>
        <w:t xml:space="preserve"> </w:t>
      </w:r>
      <w:r w:rsidRPr="00C5656F">
        <w:rPr>
          <w:spacing w:val="-2"/>
        </w:rPr>
        <w:t>lleva</w:t>
      </w:r>
      <w:r w:rsidRPr="00C5656F">
        <w:rPr>
          <w:spacing w:val="48"/>
        </w:rPr>
        <w:t xml:space="preserve"> </w:t>
      </w:r>
      <w:r w:rsidRPr="00C5656F">
        <w:t>a</w:t>
      </w:r>
      <w:r w:rsidRPr="00C5656F">
        <w:rPr>
          <w:spacing w:val="48"/>
        </w:rPr>
        <w:t xml:space="preserve"> </w:t>
      </w:r>
      <w:r w:rsidRPr="00C5656F">
        <w:rPr>
          <w:spacing w:val="-1"/>
        </w:rPr>
        <w:t>donde</w:t>
      </w:r>
      <w:r w:rsidRPr="00C5656F">
        <w:rPr>
          <w:spacing w:val="48"/>
        </w:rPr>
        <w:t xml:space="preserve"> </w:t>
      </w:r>
      <w:r w:rsidRPr="00C5656F">
        <w:t xml:space="preserve">nunca </w:t>
      </w:r>
      <w:r w:rsidR="00335C94" w:rsidRPr="00C5656F">
        <w:t>hubiéramos querido ir</w:t>
      </w:r>
      <w:r w:rsidRPr="00C5656F">
        <w:rPr>
          <w:spacing w:val="-2"/>
        </w:rPr>
        <w:t>.</w:t>
      </w:r>
      <w:r w:rsidRPr="00C5656F">
        <w:rPr>
          <w:spacing w:val="48"/>
        </w:rPr>
        <w:t xml:space="preserve"> </w:t>
      </w:r>
      <w:r w:rsidRPr="00C5656F">
        <w:rPr>
          <w:spacing w:val="-1"/>
        </w:rPr>
        <w:t>El</w:t>
      </w:r>
      <w:r w:rsidRPr="00C5656F">
        <w:rPr>
          <w:spacing w:val="47"/>
        </w:rPr>
        <w:t xml:space="preserve"> </w:t>
      </w:r>
      <w:r w:rsidRPr="00C5656F">
        <w:rPr>
          <w:spacing w:val="-1"/>
        </w:rPr>
        <w:t>discernimiento</w:t>
      </w:r>
      <w:r w:rsidRPr="00C5656F">
        <w:rPr>
          <w:spacing w:val="67"/>
        </w:rPr>
        <w:t xml:space="preserve"> </w:t>
      </w:r>
      <w:r w:rsidRPr="00C5656F">
        <w:rPr>
          <w:spacing w:val="-1"/>
        </w:rPr>
        <w:t>implica</w:t>
      </w:r>
      <w:r w:rsidRPr="00C5656F">
        <w:rPr>
          <w:spacing w:val="2"/>
        </w:rPr>
        <w:t xml:space="preserve"> </w:t>
      </w:r>
      <w:r w:rsidRPr="00C5656F">
        <w:rPr>
          <w:spacing w:val="-1"/>
        </w:rPr>
        <w:t>la</w:t>
      </w:r>
      <w:r w:rsidRPr="00C5656F">
        <w:rPr>
          <w:spacing w:val="2"/>
        </w:rPr>
        <w:t xml:space="preserve"> </w:t>
      </w:r>
      <w:r w:rsidRPr="00C5656F">
        <w:rPr>
          <w:spacing w:val="-1"/>
        </w:rPr>
        <w:t>reflexión</w:t>
      </w:r>
      <w:r w:rsidRPr="00C5656F">
        <w:rPr>
          <w:spacing w:val="1"/>
        </w:rPr>
        <w:t xml:space="preserve"> </w:t>
      </w:r>
      <w:r w:rsidRPr="00C5656F">
        <w:t>y</w:t>
      </w:r>
      <w:r w:rsidRPr="00C5656F">
        <w:rPr>
          <w:spacing w:val="60"/>
        </w:rPr>
        <w:t xml:space="preserve"> </w:t>
      </w:r>
      <w:r w:rsidRPr="00C5656F">
        <w:rPr>
          <w:spacing w:val="-1"/>
        </w:rPr>
        <w:t>compromete</w:t>
      </w:r>
      <w:r w:rsidRPr="00C5656F">
        <w:t xml:space="preserve"> </w:t>
      </w:r>
      <w:r w:rsidRPr="00C5656F">
        <w:rPr>
          <w:spacing w:val="-1"/>
        </w:rPr>
        <w:t>tanto</w:t>
      </w:r>
      <w:r w:rsidRPr="00C5656F">
        <w:rPr>
          <w:spacing w:val="2"/>
        </w:rPr>
        <w:t xml:space="preserve"> </w:t>
      </w:r>
      <w:r w:rsidR="00335C94" w:rsidRPr="00C5656F">
        <w:rPr>
          <w:spacing w:val="2"/>
        </w:rPr>
        <w:t>e</w:t>
      </w:r>
      <w:r w:rsidR="00335C94" w:rsidRPr="00C5656F">
        <w:t xml:space="preserve">l </w:t>
      </w:r>
      <w:r w:rsidRPr="00C5656F">
        <w:rPr>
          <w:spacing w:val="-2"/>
        </w:rPr>
        <w:t>corazón</w:t>
      </w:r>
      <w:r w:rsidRPr="00C5656F">
        <w:rPr>
          <w:spacing w:val="1"/>
        </w:rPr>
        <w:t xml:space="preserve"> </w:t>
      </w:r>
      <w:r w:rsidRPr="00C5656F">
        <w:t>como</w:t>
      </w:r>
      <w:r w:rsidRPr="00C5656F">
        <w:rPr>
          <w:spacing w:val="2"/>
        </w:rPr>
        <w:t xml:space="preserve"> </w:t>
      </w:r>
      <w:r w:rsidRPr="00C5656F">
        <w:rPr>
          <w:spacing w:val="-1"/>
        </w:rPr>
        <w:t>la</w:t>
      </w:r>
      <w:r w:rsidRPr="00C5656F">
        <w:rPr>
          <w:spacing w:val="2"/>
        </w:rPr>
        <w:t xml:space="preserve"> </w:t>
      </w:r>
      <w:r w:rsidRPr="00C5656F">
        <w:t>cabeza</w:t>
      </w:r>
      <w:r w:rsidR="000829E4" w:rsidRPr="00C5656F">
        <w:t xml:space="preserve"> </w:t>
      </w:r>
      <w:r w:rsidRPr="00C5656F">
        <w:t>en</w:t>
      </w:r>
      <w:r w:rsidRPr="00C5656F">
        <w:rPr>
          <w:spacing w:val="1"/>
        </w:rPr>
        <w:t xml:space="preserve"> </w:t>
      </w:r>
      <w:r w:rsidRPr="00C5656F">
        <w:rPr>
          <w:spacing w:val="-1"/>
        </w:rPr>
        <w:t>la</w:t>
      </w:r>
      <w:r w:rsidRPr="00C5656F">
        <w:rPr>
          <w:spacing w:val="3"/>
        </w:rPr>
        <w:t xml:space="preserve"> </w:t>
      </w:r>
      <w:r w:rsidRPr="00C5656F">
        <w:t>toma</w:t>
      </w:r>
      <w:r w:rsidRPr="00C5656F">
        <w:rPr>
          <w:spacing w:val="2"/>
        </w:rPr>
        <w:t xml:space="preserve"> </w:t>
      </w:r>
      <w:r w:rsidRPr="00C5656F">
        <w:t>de</w:t>
      </w:r>
      <w:r w:rsidRPr="00C5656F">
        <w:rPr>
          <w:spacing w:val="55"/>
        </w:rPr>
        <w:t xml:space="preserve"> </w:t>
      </w:r>
      <w:r w:rsidRPr="00C5656F">
        <w:rPr>
          <w:spacing w:val="-1"/>
        </w:rPr>
        <w:t>decisiones</w:t>
      </w:r>
      <w:r w:rsidRPr="00C5656F">
        <w:t xml:space="preserve"> en </w:t>
      </w:r>
      <w:r w:rsidRPr="00C5656F">
        <w:rPr>
          <w:spacing w:val="-1"/>
        </w:rPr>
        <w:t>nuestra</w:t>
      </w:r>
      <w:r w:rsidRPr="00C5656F">
        <w:rPr>
          <w:spacing w:val="-2"/>
        </w:rPr>
        <w:t xml:space="preserve"> </w:t>
      </w:r>
      <w:r w:rsidRPr="00C5656F">
        <w:rPr>
          <w:spacing w:val="-1"/>
        </w:rPr>
        <w:t>vida</w:t>
      </w:r>
      <w:r w:rsidRPr="00C5656F">
        <w:t xml:space="preserve"> </w:t>
      </w:r>
      <w:r w:rsidRPr="00C5656F">
        <w:rPr>
          <w:spacing w:val="-1"/>
        </w:rPr>
        <w:t>concreta</w:t>
      </w:r>
      <w:r w:rsidR="00470683">
        <w:rPr>
          <w:spacing w:val="-1"/>
        </w:rPr>
        <w:t>,</w:t>
      </w:r>
      <w:r w:rsidRPr="00C5656F">
        <w:t xml:space="preserve"> </w:t>
      </w:r>
      <w:r w:rsidRPr="00C5656F">
        <w:rPr>
          <w:spacing w:val="-1"/>
        </w:rPr>
        <w:t>para</w:t>
      </w:r>
      <w:r w:rsidRPr="00C5656F">
        <w:rPr>
          <w:spacing w:val="-2"/>
        </w:rPr>
        <w:t xml:space="preserve"> </w:t>
      </w:r>
      <w:r w:rsidRPr="00C5656F">
        <w:rPr>
          <w:spacing w:val="-1"/>
        </w:rPr>
        <w:t>buscar</w:t>
      </w:r>
      <w:r w:rsidRPr="00C5656F">
        <w:rPr>
          <w:spacing w:val="-4"/>
        </w:rPr>
        <w:t xml:space="preserve"> </w:t>
      </w:r>
      <w:r w:rsidRPr="00C5656F">
        <w:t>y</w:t>
      </w:r>
      <w:r w:rsidRPr="00C5656F">
        <w:rPr>
          <w:spacing w:val="-2"/>
        </w:rPr>
        <w:t xml:space="preserve"> </w:t>
      </w:r>
      <w:r w:rsidRPr="00C5656F">
        <w:rPr>
          <w:spacing w:val="-1"/>
        </w:rPr>
        <w:t>encontrar la</w:t>
      </w:r>
      <w:r w:rsidRPr="00C5656F">
        <w:t xml:space="preserve"> </w:t>
      </w:r>
      <w:r w:rsidRPr="00C5656F">
        <w:rPr>
          <w:spacing w:val="-1"/>
        </w:rPr>
        <w:t>voluntad</w:t>
      </w:r>
      <w:r w:rsidRPr="00C5656F">
        <w:t xml:space="preserve"> </w:t>
      </w:r>
      <w:r w:rsidRPr="00C5656F">
        <w:rPr>
          <w:spacing w:val="-2"/>
        </w:rPr>
        <w:t>de</w:t>
      </w:r>
      <w:r w:rsidRPr="00C5656F">
        <w:t xml:space="preserve"> </w:t>
      </w:r>
      <w:r w:rsidRPr="00C5656F">
        <w:rPr>
          <w:spacing w:val="-1"/>
        </w:rPr>
        <w:t>Dios.</w:t>
      </w:r>
    </w:p>
    <w:p w14:paraId="4E849F36" w14:textId="77777777" w:rsidR="00305613" w:rsidRPr="00C5656F" w:rsidRDefault="00305613">
      <w:pPr>
        <w:pStyle w:val="Textoindependiente"/>
        <w:kinsoku w:val="0"/>
        <w:overflowPunct w:val="0"/>
        <w:spacing w:before="160"/>
        <w:ind w:left="120" w:right="115"/>
        <w:jc w:val="both"/>
        <w:rPr>
          <w:spacing w:val="-1"/>
        </w:rPr>
      </w:pPr>
      <w:r w:rsidRPr="00C5656F">
        <w:rPr>
          <w:spacing w:val="-1"/>
        </w:rPr>
        <w:t>Si</w:t>
      </w:r>
      <w:r w:rsidRPr="00C5656F">
        <w:rPr>
          <w:spacing w:val="52"/>
        </w:rPr>
        <w:t xml:space="preserve"> </w:t>
      </w:r>
      <w:r w:rsidRPr="00C5656F">
        <w:rPr>
          <w:spacing w:val="-1"/>
        </w:rPr>
        <w:t>la</w:t>
      </w:r>
      <w:r w:rsidRPr="00C5656F">
        <w:rPr>
          <w:spacing w:val="53"/>
        </w:rPr>
        <w:t xml:space="preserve"> </w:t>
      </w:r>
      <w:r w:rsidRPr="00C5656F">
        <w:rPr>
          <w:spacing w:val="-1"/>
        </w:rPr>
        <w:t>escucha</w:t>
      </w:r>
      <w:r w:rsidRPr="00C5656F">
        <w:rPr>
          <w:spacing w:val="53"/>
        </w:rPr>
        <w:t xml:space="preserve"> </w:t>
      </w:r>
      <w:r w:rsidRPr="00C5656F">
        <w:t>es</w:t>
      </w:r>
      <w:r w:rsidRPr="00C5656F">
        <w:rPr>
          <w:spacing w:val="50"/>
        </w:rPr>
        <w:t xml:space="preserve"> </w:t>
      </w:r>
      <w:r w:rsidRPr="00C5656F">
        <w:t>el</w:t>
      </w:r>
      <w:r w:rsidRPr="00C5656F">
        <w:rPr>
          <w:spacing w:val="52"/>
        </w:rPr>
        <w:t xml:space="preserve"> </w:t>
      </w:r>
      <w:r w:rsidRPr="00C5656F">
        <w:rPr>
          <w:spacing w:val="-1"/>
        </w:rPr>
        <w:t>método</w:t>
      </w:r>
      <w:r w:rsidRPr="00C5656F">
        <w:rPr>
          <w:spacing w:val="53"/>
        </w:rPr>
        <w:t xml:space="preserve"> </w:t>
      </w:r>
      <w:r w:rsidRPr="00C5656F">
        <w:rPr>
          <w:spacing w:val="-1"/>
        </w:rPr>
        <w:t>del</w:t>
      </w:r>
      <w:r w:rsidRPr="00C5656F">
        <w:rPr>
          <w:spacing w:val="53"/>
        </w:rPr>
        <w:t xml:space="preserve"> </w:t>
      </w:r>
      <w:r w:rsidRPr="00C5656F">
        <w:rPr>
          <w:spacing w:val="-1"/>
        </w:rPr>
        <w:t>Proceso</w:t>
      </w:r>
      <w:r w:rsidRPr="00C5656F">
        <w:rPr>
          <w:spacing w:val="53"/>
        </w:rPr>
        <w:t xml:space="preserve"> </w:t>
      </w:r>
      <w:r w:rsidRPr="00C5656F">
        <w:rPr>
          <w:spacing w:val="-2"/>
        </w:rPr>
        <w:t>Sinodal,</w:t>
      </w:r>
      <w:r w:rsidRPr="00C5656F">
        <w:rPr>
          <w:spacing w:val="54"/>
        </w:rPr>
        <w:t xml:space="preserve"> </w:t>
      </w:r>
      <w:r w:rsidRPr="00C5656F">
        <w:t>y</w:t>
      </w:r>
      <w:r w:rsidRPr="00C5656F">
        <w:rPr>
          <w:spacing w:val="51"/>
        </w:rPr>
        <w:t xml:space="preserve"> </w:t>
      </w:r>
      <w:r w:rsidRPr="00C5656F">
        <w:t>el</w:t>
      </w:r>
      <w:r w:rsidRPr="00C5656F">
        <w:rPr>
          <w:spacing w:val="52"/>
        </w:rPr>
        <w:t xml:space="preserve"> </w:t>
      </w:r>
      <w:r w:rsidRPr="00C5656F">
        <w:rPr>
          <w:spacing w:val="-1"/>
        </w:rPr>
        <w:t>discernimiento</w:t>
      </w:r>
      <w:r w:rsidRPr="00C5656F">
        <w:rPr>
          <w:spacing w:val="50"/>
        </w:rPr>
        <w:t xml:space="preserve"> </w:t>
      </w:r>
      <w:r w:rsidRPr="00C5656F">
        <w:t>es</w:t>
      </w:r>
      <w:r w:rsidRPr="00C5656F">
        <w:rPr>
          <w:spacing w:val="54"/>
        </w:rPr>
        <w:t xml:space="preserve"> </w:t>
      </w:r>
      <w:r w:rsidRPr="00C5656F">
        <w:t>el</w:t>
      </w:r>
      <w:r w:rsidRPr="00C5656F">
        <w:rPr>
          <w:spacing w:val="52"/>
        </w:rPr>
        <w:t xml:space="preserve"> </w:t>
      </w:r>
      <w:r w:rsidRPr="00C5656F">
        <w:rPr>
          <w:spacing w:val="-1"/>
        </w:rPr>
        <w:t>objetivo,</w:t>
      </w:r>
      <w:r w:rsidRPr="00C5656F">
        <w:rPr>
          <w:spacing w:val="54"/>
        </w:rPr>
        <w:t xml:space="preserve"> </w:t>
      </w:r>
      <w:r w:rsidRPr="00C5656F">
        <w:rPr>
          <w:spacing w:val="-1"/>
        </w:rPr>
        <w:t>la</w:t>
      </w:r>
      <w:r w:rsidRPr="00C5656F">
        <w:rPr>
          <w:spacing w:val="67"/>
        </w:rPr>
        <w:t xml:space="preserve"> </w:t>
      </w:r>
      <w:r w:rsidRPr="00C5656F">
        <w:rPr>
          <w:spacing w:val="-1"/>
        </w:rPr>
        <w:t>participación</w:t>
      </w:r>
      <w:r w:rsidRPr="00C5656F">
        <w:rPr>
          <w:spacing w:val="21"/>
        </w:rPr>
        <w:t xml:space="preserve"> </w:t>
      </w:r>
      <w:r w:rsidRPr="00C5656F">
        <w:t>es</w:t>
      </w:r>
      <w:r w:rsidRPr="00C5656F">
        <w:rPr>
          <w:spacing w:val="22"/>
        </w:rPr>
        <w:t xml:space="preserve"> </w:t>
      </w:r>
      <w:r w:rsidRPr="00C5656F">
        <w:t>el</w:t>
      </w:r>
      <w:r w:rsidRPr="00C5656F">
        <w:rPr>
          <w:spacing w:val="21"/>
        </w:rPr>
        <w:t xml:space="preserve"> </w:t>
      </w:r>
      <w:r w:rsidRPr="00C5656F">
        <w:rPr>
          <w:spacing w:val="-1"/>
        </w:rPr>
        <w:t>camino.</w:t>
      </w:r>
      <w:r w:rsidRPr="00C5656F">
        <w:rPr>
          <w:spacing w:val="23"/>
        </w:rPr>
        <w:t xml:space="preserve"> </w:t>
      </w:r>
      <w:r w:rsidRPr="00C5656F">
        <w:rPr>
          <w:spacing w:val="-1"/>
        </w:rPr>
        <w:t>F</w:t>
      </w:r>
      <w:r w:rsidR="00416AC3">
        <w:rPr>
          <w:spacing w:val="-1"/>
        </w:rPr>
        <w:t xml:space="preserve">avorecer </w:t>
      </w:r>
      <w:r w:rsidRPr="00C5656F">
        <w:rPr>
          <w:spacing w:val="-1"/>
        </w:rPr>
        <w:t>la</w:t>
      </w:r>
      <w:r w:rsidRPr="00C5656F">
        <w:rPr>
          <w:spacing w:val="22"/>
        </w:rPr>
        <w:t xml:space="preserve"> </w:t>
      </w:r>
      <w:r w:rsidRPr="00C5656F">
        <w:rPr>
          <w:spacing w:val="-1"/>
        </w:rPr>
        <w:t>participación</w:t>
      </w:r>
      <w:r w:rsidRPr="00C5656F">
        <w:rPr>
          <w:spacing w:val="21"/>
        </w:rPr>
        <w:t xml:space="preserve"> </w:t>
      </w:r>
      <w:r w:rsidRPr="00C5656F">
        <w:rPr>
          <w:spacing w:val="-1"/>
        </w:rPr>
        <w:t>nos</w:t>
      </w:r>
      <w:r w:rsidRPr="00C5656F">
        <w:rPr>
          <w:spacing w:val="22"/>
        </w:rPr>
        <w:t xml:space="preserve"> </w:t>
      </w:r>
      <w:r w:rsidRPr="00C5656F">
        <w:rPr>
          <w:spacing w:val="-2"/>
        </w:rPr>
        <w:t>lleva</w:t>
      </w:r>
      <w:r w:rsidRPr="00C5656F">
        <w:rPr>
          <w:spacing w:val="22"/>
        </w:rPr>
        <w:t xml:space="preserve"> </w:t>
      </w:r>
      <w:r w:rsidRPr="00C5656F">
        <w:t>a</w:t>
      </w:r>
      <w:r w:rsidRPr="00C5656F">
        <w:rPr>
          <w:spacing w:val="27"/>
        </w:rPr>
        <w:t xml:space="preserve"> </w:t>
      </w:r>
      <w:r w:rsidRPr="00C5656F">
        <w:rPr>
          <w:spacing w:val="-1"/>
        </w:rPr>
        <w:t>salir</w:t>
      </w:r>
      <w:r w:rsidRPr="00C5656F">
        <w:rPr>
          <w:spacing w:val="23"/>
        </w:rPr>
        <w:t xml:space="preserve"> </w:t>
      </w:r>
      <w:r w:rsidRPr="00C5656F">
        <w:t>de</w:t>
      </w:r>
      <w:r w:rsidRPr="00C5656F">
        <w:rPr>
          <w:spacing w:val="21"/>
        </w:rPr>
        <w:t xml:space="preserve"> </w:t>
      </w:r>
      <w:r w:rsidRPr="00C5656F">
        <w:t>nosotros</w:t>
      </w:r>
      <w:r w:rsidRPr="00C5656F">
        <w:rPr>
          <w:spacing w:val="19"/>
        </w:rPr>
        <w:t xml:space="preserve"> </w:t>
      </w:r>
      <w:r w:rsidRPr="00C5656F">
        <w:rPr>
          <w:spacing w:val="-1"/>
        </w:rPr>
        <w:t>mismos</w:t>
      </w:r>
      <w:r w:rsidRPr="00C5656F">
        <w:rPr>
          <w:spacing w:val="41"/>
        </w:rPr>
        <w:t xml:space="preserve"> </w:t>
      </w:r>
      <w:r w:rsidRPr="00C5656F">
        <w:rPr>
          <w:spacing w:val="-1"/>
        </w:rPr>
        <w:t>para</w:t>
      </w:r>
      <w:r w:rsidRPr="00C5656F">
        <w:rPr>
          <w:spacing w:val="19"/>
        </w:rPr>
        <w:t xml:space="preserve"> </w:t>
      </w:r>
      <w:r w:rsidR="000829E4" w:rsidRPr="00C5656F">
        <w:rPr>
          <w:spacing w:val="-1"/>
        </w:rPr>
        <w:t xml:space="preserve">hacer participar </w:t>
      </w:r>
      <w:r w:rsidRPr="00C5656F">
        <w:t>a</w:t>
      </w:r>
      <w:r w:rsidRPr="00C5656F">
        <w:rPr>
          <w:spacing w:val="19"/>
        </w:rPr>
        <w:t xml:space="preserve"> </w:t>
      </w:r>
      <w:r w:rsidRPr="00C5656F">
        <w:t>otros</w:t>
      </w:r>
      <w:r w:rsidRPr="00C5656F">
        <w:rPr>
          <w:spacing w:val="19"/>
        </w:rPr>
        <w:t xml:space="preserve"> </w:t>
      </w:r>
      <w:r w:rsidRPr="00C5656F">
        <w:t>que</w:t>
      </w:r>
      <w:r w:rsidRPr="00C5656F">
        <w:rPr>
          <w:spacing w:val="21"/>
        </w:rPr>
        <w:t xml:space="preserve"> </w:t>
      </w:r>
      <w:r w:rsidRPr="00C5656F">
        <w:rPr>
          <w:spacing w:val="-1"/>
        </w:rPr>
        <w:t>tienen</w:t>
      </w:r>
      <w:r w:rsidRPr="00C5656F">
        <w:rPr>
          <w:spacing w:val="19"/>
        </w:rPr>
        <w:t xml:space="preserve"> </w:t>
      </w:r>
      <w:r w:rsidRPr="00C5656F">
        <w:rPr>
          <w:spacing w:val="-1"/>
        </w:rPr>
        <w:t>opiniones</w:t>
      </w:r>
      <w:r w:rsidRPr="00C5656F">
        <w:rPr>
          <w:spacing w:val="19"/>
        </w:rPr>
        <w:t xml:space="preserve"> </w:t>
      </w:r>
      <w:r w:rsidRPr="00C5656F">
        <w:rPr>
          <w:spacing w:val="-1"/>
        </w:rPr>
        <w:t>diferentes</w:t>
      </w:r>
      <w:r w:rsidRPr="00C5656F">
        <w:rPr>
          <w:spacing w:val="19"/>
        </w:rPr>
        <w:t xml:space="preserve"> </w:t>
      </w:r>
      <w:r w:rsidRPr="00C5656F">
        <w:t>a</w:t>
      </w:r>
      <w:r w:rsidRPr="00C5656F">
        <w:rPr>
          <w:spacing w:val="19"/>
        </w:rPr>
        <w:t xml:space="preserve"> </w:t>
      </w:r>
      <w:r w:rsidRPr="00C5656F">
        <w:rPr>
          <w:spacing w:val="-1"/>
        </w:rPr>
        <w:t>las</w:t>
      </w:r>
      <w:r w:rsidRPr="00C5656F">
        <w:rPr>
          <w:spacing w:val="19"/>
        </w:rPr>
        <w:t xml:space="preserve"> </w:t>
      </w:r>
      <w:r w:rsidRPr="00C5656F">
        <w:rPr>
          <w:spacing w:val="-1"/>
        </w:rPr>
        <w:t>nuestras.</w:t>
      </w:r>
      <w:r w:rsidRPr="00C5656F">
        <w:rPr>
          <w:spacing w:val="18"/>
        </w:rPr>
        <w:t xml:space="preserve"> </w:t>
      </w:r>
      <w:r w:rsidRPr="00C5656F">
        <w:rPr>
          <w:spacing w:val="-1"/>
        </w:rPr>
        <w:t>Escuchar</w:t>
      </w:r>
      <w:r w:rsidRPr="00C5656F">
        <w:rPr>
          <w:spacing w:val="20"/>
        </w:rPr>
        <w:t xml:space="preserve"> </w:t>
      </w:r>
      <w:r w:rsidRPr="00C5656F">
        <w:t>a</w:t>
      </w:r>
      <w:r w:rsidRPr="00C5656F">
        <w:rPr>
          <w:spacing w:val="19"/>
        </w:rPr>
        <w:t xml:space="preserve"> </w:t>
      </w:r>
      <w:r w:rsidRPr="00C5656F">
        <w:rPr>
          <w:spacing w:val="-1"/>
        </w:rPr>
        <w:t>los</w:t>
      </w:r>
      <w:r w:rsidRPr="00C5656F">
        <w:rPr>
          <w:spacing w:val="19"/>
        </w:rPr>
        <w:t xml:space="preserve"> </w:t>
      </w:r>
      <w:r w:rsidRPr="00C5656F">
        <w:rPr>
          <w:spacing w:val="-1"/>
        </w:rPr>
        <w:t>que</w:t>
      </w:r>
      <w:r w:rsidRPr="00C5656F">
        <w:rPr>
          <w:spacing w:val="77"/>
        </w:rPr>
        <w:t xml:space="preserve"> </w:t>
      </w:r>
      <w:r w:rsidRPr="00C5656F">
        <w:rPr>
          <w:spacing w:val="-1"/>
        </w:rPr>
        <w:t>tienen</w:t>
      </w:r>
      <w:r w:rsidRPr="00C5656F">
        <w:rPr>
          <w:spacing w:val="29"/>
        </w:rPr>
        <w:t xml:space="preserve"> </w:t>
      </w:r>
      <w:r w:rsidRPr="00C5656F">
        <w:rPr>
          <w:spacing w:val="-1"/>
        </w:rPr>
        <w:t>las</w:t>
      </w:r>
      <w:r w:rsidRPr="00C5656F">
        <w:rPr>
          <w:spacing w:val="29"/>
        </w:rPr>
        <w:t xml:space="preserve"> </w:t>
      </w:r>
      <w:r w:rsidRPr="00C5656F">
        <w:rPr>
          <w:spacing w:val="-1"/>
        </w:rPr>
        <w:t>mismas</w:t>
      </w:r>
      <w:r w:rsidRPr="00C5656F">
        <w:rPr>
          <w:spacing w:val="29"/>
        </w:rPr>
        <w:t xml:space="preserve"> </w:t>
      </w:r>
      <w:r w:rsidRPr="00C5656F">
        <w:rPr>
          <w:spacing w:val="-1"/>
        </w:rPr>
        <w:t>opiniones</w:t>
      </w:r>
      <w:r w:rsidRPr="00C5656F">
        <w:rPr>
          <w:spacing w:val="29"/>
        </w:rPr>
        <w:t xml:space="preserve"> </w:t>
      </w:r>
      <w:r w:rsidRPr="00C5656F">
        <w:t>que</w:t>
      </w:r>
      <w:r w:rsidRPr="00C5656F">
        <w:rPr>
          <w:spacing w:val="29"/>
        </w:rPr>
        <w:t xml:space="preserve"> </w:t>
      </w:r>
      <w:r w:rsidRPr="00C5656F">
        <w:rPr>
          <w:spacing w:val="-1"/>
        </w:rPr>
        <w:t>nosotros</w:t>
      </w:r>
      <w:r w:rsidRPr="00C5656F">
        <w:rPr>
          <w:spacing w:val="29"/>
        </w:rPr>
        <w:t xml:space="preserve"> </w:t>
      </w:r>
      <w:r w:rsidRPr="00C5656F">
        <w:t>no</w:t>
      </w:r>
      <w:r w:rsidRPr="00C5656F">
        <w:rPr>
          <w:spacing w:val="29"/>
        </w:rPr>
        <w:t xml:space="preserve"> </w:t>
      </w:r>
      <w:r w:rsidRPr="00C5656F">
        <w:t>da</w:t>
      </w:r>
      <w:r w:rsidRPr="00C5656F">
        <w:rPr>
          <w:spacing w:val="29"/>
        </w:rPr>
        <w:t xml:space="preserve"> </w:t>
      </w:r>
      <w:r w:rsidRPr="00C5656F">
        <w:rPr>
          <w:spacing w:val="-1"/>
        </w:rPr>
        <w:t>ningún</w:t>
      </w:r>
      <w:r w:rsidRPr="00C5656F">
        <w:rPr>
          <w:spacing w:val="29"/>
        </w:rPr>
        <w:t xml:space="preserve"> </w:t>
      </w:r>
      <w:r w:rsidRPr="00C5656F">
        <w:rPr>
          <w:spacing w:val="-1"/>
        </w:rPr>
        <w:t>fruto.</w:t>
      </w:r>
      <w:r w:rsidRPr="00C5656F">
        <w:rPr>
          <w:spacing w:val="30"/>
        </w:rPr>
        <w:t xml:space="preserve"> </w:t>
      </w:r>
      <w:r w:rsidRPr="00C5656F">
        <w:rPr>
          <w:spacing w:val="-1"/>
        </w:rPr>
        <w:t>El</w:t>
      </w:r>
      <w:r w:rsidRPr="00C5656F">
        <w:rPr>
          <w:spacing w:val="28"/>
        </w:rPr>
        <w:t xml:space="preserve"> </w:t>
      </w:r>
      <w:r w:rsidRPr="00C5656F">
        <w:rPr>
          <w:spacing w:val="-1"/>
        </w:rPr>
        <w:t>diálogo</w:t>
      </w:r>
      <w:r w:rsidRPr="00C5656F">
        <w:rPr>
          <w:spacing w:val="29"/>
        </w:rPr>
        <w:t xml:space="preserve"> </w:t>
      </w:r>
      <w:r w:rsidRPr="00C5656F">
        <w:rPr>
          <w:spacing w:val="-1"/>
        </w:rPr>
        <w:t>implica</w:t>
      </w:r>
      <w:r w:rsidRPr="00C5656F">
        <w:rPr>
          <w:spacing w:val="29"/>
        </w:rPr>
        <w:t xml:space="preserve"> </w:t>
      </w:r>
      <w:r w:rsidRPr="00C5656F">
        <w:rPr>
          <w:spacing w:val="-1"/>
        </w:rPr>
        <w:t>reunirse</w:t>
      </w:r>
      <w:r w:rsidRPr="00C5656F">
        <w:rPr>
          <w:spacing w:val="77"/>
        </w:rPr>
        <w:t xml:space="preserve"> </w:t>
      </w:r>
      <w:r w:rsidRPr="00C5656F">
        <w:rPr>
          <w:spacing w:val="-1"/>
        </w:rPr>
        <w:t>entre</w:t>
      </w:r>
      <w:r w:rsidRPr="00C5656F">
        <w:rPr>
          <w:spacing w:val="3"/>
        </w:rPr>
        <w:t xml:space="preserve"> </w:t>
      </w:r>
      <w:r w:rsidRPr="00C5656F">
        <w:rPr>
          <w:spacing w:val="-1"/>
        </w:rPr>
        <w:t>opiniones</w:t>
      </w:r>
      <w:r w:rsidRPr="00C5656F">
        <w:rPr>
          <w:spacing w:val="3"/>
        </w:rPr>
        <w:t xml:space="preserve"> </w:t>
      </w:r>
      <w:r w:rsidRPr="00C5656F">
        <w:rPr>
          <w:spacing w:val="-1"/>
        </w:rPr>
        <w:t>diversas.</w:t>
      </w:r>
      <w:r w:rsidRPr="00C5656F">
        <w:rPr>
          <w:spacing w:val="4"/>
        </w:rPr>
        <w:t xml:space="preserve"> </w:t>
      </w:r>
      <w:r w:rsidRPr="00C5656F">
        <w:rPr>
          <w:spacing w:val="-1"/>
        </w:rPr>
        <w:t>De</w:t>
      </w:r>
      <w:r w:rsidRPr="00C5656F">
        <w:rPr>
          <w:spacing w:val="3"/>
        </w:rPr>
        <w:t xml:space="preserve"> </w:t>
      </w:r>
      <w:r w:rsidRPr="00C5656F">
        <w:rPr>
          <w:spacing w:val="-1"/>
        </w:rPr>
        <w:t>hecho,</w:t>
      </w:r>
      <w:r w:rsidRPr="00C5656F">
        <w:rPr>
          <w:spacing w:val="4"/>
        </w:rPr>
        <w:t xml:space="preserve"> </w:t>
      </w:r>
      <w:r w:rsidRPr="00C5656F">
        <w:rPr>
          <w:spacing w:val="-1"/>
        </w:rPr>
        <w:t>Dios</w:t>
      </w:r>
      <w:r w:rsidRPr="00C5656F">
        <w:rPr>
          <w:spacing w:val="3"/>
        </w:rPr>
        <w:t xml:space="preserve"> </w:t>
      </w:r>
      <w:r w:rsidRPr="00C5656F">
        <w:rPr>
          <w:spacing w:val="-1"/>
        </w:rPr>
        <w:t>habla</w:t>
      </w:r>
      <w:r w:rsidRPr="00C5656F">
        <w:rPr>
          <w:spacing w:val="3"/>
        </w:rPr>
        <w:t xml:space="preserve"> </w:t>
      </w:r>
      <w:r w:rsidRPr="00C5656F">
        <w:t>a</w:t>
      </w:r>
      <w:r w:rsidRPr="00C5656F">
        <w:rPr>
          <w:spacing w:val="5"/>
        </w:rPr>
        <w:t xml:space="preserve"> </w:t>
      </w:r>
      <w:r w:rsidRPr="00C5656F">
        <w:rPr>
          <w:spacing w:val="-1"/>
        </w:rPr>
        <w:t>menudo</w:t>
      </w:r>
      <w:r w:rsidRPr="00C5656F">
        <w:rPr>
          <w:spacing w:val="3"/>
        </w:rPr>
        <w:t xml:space="preserve"> </w:t>
      </w:r>
      <w:r w:rsidRPr="00C5656F">
        <w:t>a</w:t>
      </w:r>
      <w:r w:rsidRPr="00C5656F">
        <w:rPr>
          <w:spacing w:val="3"/>
        </w:rPr>
        <w:t xml:space="preserve"> </w:t>
      </w:r>
      <w:r w:rsidRPr="00C5656F">
        <w:rPr>
          <w:spacing w:val="-1"/>
        </w:rPr>
        <w:t>través</w:t>
      </w:r>
      <w:r w:rsidRPr="00C5656F">
        <w:rPr>
          <w:spacing w:val="3"/>
        </w:rPr>
        <w:t xml:space="preserve"> </w:t>
      </w:r>
      <w:r w:rsidRPr="00C5656F">
        <w:t>de</w:t>
      </w:r>
      <w:r w:rsidRPr="00C5656F">
        <w:rPr>
          <w:spacing w:val="2"/>
        </w:rPr>
        <w:t xml:space="preserve"> </w:t>
      </w:r>
      <w:r w:rsidRPr="00C5656F">
        <w:rPr>
          <w:spacing w:val="-1"/>
        </w:rPr>
        <w:t>las</w:t>
      </w:r>
      <w:r w:rsidRPr="00C5656F">
        <w:rPr>
          <w:spacing w:val="3"/>
        </w:rPr>
        <w:t xml:space="preserve"> </w:t>
      </w:r>
      <w:r w:rsidRPr="00C5656F">
        <w:rPr>
          <w:spacing w:val="-1"/>
        </w:rPr>
        <w:t>voces</w:t>
      </w:r>
      <w:r w:rsidRPr="00C5656F">
        <w:rPr>
          <w:spacing w:val="3"/>
        </w:rPr>
        <w:t xml:space="preserve"> </w:t>
      </w:r>
      <w:r w:rsidRPr="00C5656F">
        <w:t>de</w:t>
      </w:r>
      <w:r w:rsidRPr="00C5656F">
        <w:rPr>
          <w:spacing w:val="2"/>
        </w:rPr>
        <w:t xml:space="preserve"> </w:t>
      </w:r>
      <w:r w:rsidRPr="00C5656F">
        <w:rPr>
          <w:spacing w:val="-1"/>
        </w:rPr>
        <w:t>aquellos</w:t>
      </w:r>
      <w:r w:rsidRPr="00C5656F">
        <w:rPr>
          <w:spacing w:val="61"/>
        </w:rPr>
        <w:t xml:space="preserve"> </w:t>
      </w:r>
      <w:r w:rsidRPr="00C5656F">
        <w:t>que</w:t>
      </w:r>
      <w:r w:rsidRPr="00C5656F">
        <w:rPr>
          <w:spacing w:val="23"/>
        </w:rPr>
        <w:t xml:space="preserve"> </w:t>
      </w:r>
      <w:r w:rsidRPr="00C5656F">
        <w:rPr>
          <w:spacing w:val="-1"/>
        </w:rPr>
        <w:t>podemos</w:t>
      </w:r>
      <w:r w:rsidRPr="00C5656F">
        <w:rPr>
          <w:spacing w:val="23"/>
        </w:rPr>
        <w:t xml:space="preserve"> </w:t>
      </w:r>
      <w:r w:rsidRPr="00C5656F">
        <w:rPr>
          <w:spacing w:val="-1"/>
        </w:rPr>
        <w:t>excluir,</w:t>
      </w:r>
      <w:r w:rsidRPr="00C5656F">
        <w:rPr>
          <w:spacing w:val="24"/>
        </w:rPr>
        <w:t xml:space="preserve"> </w:t>
      </w:r>
      <w:r w:rsidRPr="00C5656F">
        <w:rPr>
          <w:spacing w:val="-1"/>
        </w:rPr>
        <w:t>desechar</w:t>
      </w:r>
      <w:r w:rsidRPr="00C5656F">
        <w:rPr>
          <w:spacing w:val="24"/>
        </w:rPr>
        <w:t xml:space="preserve"> </w:t>
      </w:r>
      <w:r w:rsidRPr="00C5656F">
        <w:t>o</w:t>
      </w:r>
      <w:r w:rsidRPr="00C5656F">
        <w:rPr>
          <w:spacing w:val="23"/>
        </w:rPr>
        <w:t xml:space="preserve"> </w:t>
      </w:r>
      <w:r w:rsidRPr="00C5656F">
        <w:rPr>
          <w:spacing w:val="-1"/>
        </w:rPr>
        <w:t>descartar</w:t>
      </w:r>
      <w:r w:rsidRPr="00C5656F">
        <w:rPr>
          <w:spacing w:val="21"/>
        </w:rPr>
        <w:t xml:space="preserve"> </w:t>
      </w:r>
      <w:r w:rsidRPr="00C5656F">
        <w:rPr>
          <w:spacing w:val="-1"/>
        </w:rPr>
        <w:t>fácilmente.</w:t>
      </w:r>
      <w:r w:rsidRPr="00C5656F">
        <w:rPr>
          <w:spacing w:val="24"/>
        </w:rPr>
        <w:t xml:space="preserve"> </w:t>
      </w:r>
      <w:r w:rsidRPr="00C5656F">
        <w:rPr>
          <w:spacing w:val="-1"/>
        </w:rPr>
        <w:t>Debemos</w:t>
      </w:r>
      <w:r w:rsidRPr="00C5656F">
        <w:rPr>
          <w:spacing w:val="23"/>
        </w:rPr>
        <w:t xml:space="preserve"> </w:t>
      </w:r>
      <w:r w:rsidRPr="00C5656F">
        <w:rPr>
          <w:spacing w:val="-1"/>
        </w:rPr>
        <w:t>hacer</w:t>
      </w:r>
      <w:r w:rsidRPr="00C5656F">
        <w:rPr>
          <w:spacing w:val="24"/>
        </w:rPr>
        <w:t xml:space="preserve"> </w:t>
      </w:r>
      <w:r w:rsidRPr="00C5656F">
        <w:t>un</w:t>
      </w:r>
      <w:r w:rsidRPr="00C5656F">
        <w:rPr>
          <w:spacing w:val="23"/>
        </w:rPr>
        <w:t xml:space="preserve"> </w:t>
      </w:r>
      <w:r w:rsidRPr="00C5656F">
        <w:rPr>
          <w:spacing w:val="-1"/>
        </w:rPr>
        <w:t>esfuerzo</w:t>
      </w:r>
      <w:r w:rsidRPr="00C5656F">
        <w:rPr>
          <w:spacing w:val="59"/>
        </w:rPr>
        <w:t xml:space="preserve"> </w:t>
      </w:r>
      <w:r w:rsidRPr="00C5656F">
        <w:rPr>
          <w:spacing w:val="-1"/>
        </w:rPr>
        <w:t>especial para</w:t>
      </w:r>
      <w:r w:rsidRPr="00C5656F">
        <w:t xml:space="preserve"> </w:t>
      </w:r>
      <w:r w:rsidRPr="00C5656F">
        <w:rPr>
          <w:spacing w:val="-1"/>
        </w:rPr>
        <w:t>escuchar</w:t>
      </w:r>
      <w:r w:rsidRPr="00C5656F">
        <w:rPr>
          <w:spacing w:val="1"/>
        </w:rPr>
        <w:t xml:space="preserve"> </w:t>
      </w:r>
      <w:r w:rsidRPr="00C5656F">
        <w:t>a</w:t>
      </w:r>
      <w:r w:rsidRPr="00C5656F">
        <w:rPr>
          <w:spacing w:val="-2"/>
        </w:rPr>
        <w:t xml:space="preserve"> </w:t>
      </w:r>
      <w:r w:rsidRPr="00C5656F">
        <w:rPr>
          <w:spacing w:val="-1"/>
        </w:rPr>
        <w:t>los</w:t>
      </w:r>
      <w:r w:rsidRPr="00C5656F">
        <w:t xml:space="preserve"> que </w:t>
      </w:r>
      <w:r w:rsidRPr="00C5656F">
        <w:rPr>
          <w:spacing w:val="-1"/>
        </w:rPr>
        <w:t>podemos</w:t>
      </w:r>
      <w:r w:rsidRPr="00C5656F">
        <w:t xml:space="preserve"> </w:t>
      </w:r>
      <w:r w:rsidRPr="00C5656F">
        <w:rPr>
          <w:spacing w:val="-2"/>
        </w:rPr>
        <w:t>estar</w:t>
      </w:r>
      <w:r w:rsidRPr="00C5656F">
        <w:rPr>
          <w:spacing w:val="1"/>
        </w:rPr>
        <w:t xml:space="preserve"> </w:t>
      </w:r>
      <w:r w:rsidRPr="00C5656F">
        <w:rPr>
          <w:spacing w:val="-1"/>
        </w:rPr>
        <w:t>tentados</w:t>
      </w:r>
      <w:r w:rsidRPr="00C5656F">
        <w:t xml:space="preserve"> de </w:t>
      </w:r>
      <w:r w:rsidRPr="00C5656F">
        <w:rPr>
          <w:spacing w:val="-1"/>
        </w:rPr>
        <w:t>ver</w:t>
      </w:r>
      <w:r w:rsidRPr="00C5656F">
        <w:rPr>
          <w:spacing w:val="1"/>
        </w:rPr>
        <w:t xml:space="preserve"> </w:t>
      </w:r>
      <w:r w:rsidRPr="00C5656F">
        <w:rPr>
          <w:spacing w:val="-1"/>
        </w:rPr>
        <w:t>como</w:t>
      </w:r>
      <w:r w:rsidRPr="00C5656F">
        <w:t xml:space="preserve"> </w:t>
      </w:r>
      <w:r w:rsidRPr="00C5656F">
        <w:rPr>
          <w:spacing w:val="-1"/>
        </w:rPr>
        <w:t>poco</w:t>
      </w:r>
      <w:r w:rsidRPr="00C5656F">
        <w:t xml:space="preserve"> </w:t>
      </w:r>
      <w:r w:rsidRPr="00C5656F">
        <w:rPr>
          <w:spacing w:val="-1"/>
        </w:rPr>
        <w:t>importantes</w:t>
      </w:r>
      <w:r w:rsidRPr="00C5656F">
        <w:rPr>
          <w:spacing w:val="-2"/>
        </w:rPr>
        <w:t xml:space="preserve"> </w:t>
      </w:r>
      <w:r w:rsidRPr="00C5656F">
        <w:t>y</w:t>
      </w:r>
      <w:r w:rsidRPr="00C5656F">
        <w:rPr>
          <w:spacing w:val="-2"/>
        </w:rPr>
        <w:t xml:space="preserve"> </w:t>
      </w:r>
      <w:r w:rsidRPr="00C5656F">
        <w:t>a</w:t>
      </w:r>
      <w:r w:rsidRPr="00C5656F">
        <w:rPr>
          <w:spacing w:val="71"/>
        </w:rPr>
        <w:t xml:space="preserve"> </w:t>
      </w:r>
      <w:r w:rsidRPr="00C5656F">
        <w:rPr>
          <w:spacing w:val="-1"/>
        </w:rPr>
        <w:t>los</w:t>
      </w:r>
      <w:r w:rsidRPr="00C5656F">
        <w:rPr>
          <w:spacing w:val="3"/>
        </w:rPr>
        <w:t xml:space="preserve"> </w:t>
      </w:r>
      <w:r w:rsidRPr="00C5656F">
        <w:t>que</w:t>
      </w:r>
      <w:r w:rsidRPr="00C5656F">
        <w:rPr>
          <w:spacing w:val="2"/>
        </w:rPr>
        <w:t xml:space="preserve"> </w:t>
      </w:r>
      <w:r w:rsidRPr="00C5656F">
        <w:rPr>
          <w:spacing w:val="-1"/>
        </w:rPr>
        <w:t>nos</w:t>
      </w:r>
      <w:r w:rsidRPr="00C5656F">
        <w:rPr>
          <w:spacing w:val="3"/>
        </w:rPr>
        <w:t xml:space="preserve"> </w:t>
      </w:r>
      <w:r w:rsidRPr="00C5656F">
        <w:rPr>
          <w:spacing w:val="-1"/>
        </w:rPr>
        <w:t>obligan</w:t>
      </w:r>
      <w:r w:rsidRPr="00C5656F">
        <w:rPr>
          <w:spacing w:val="2"/>
        </w:rPr>
        <w:t xml:space="preserve"> </w:t>
      </w:r>
      <w:r w:rsidRPr="00C5656F">
        <w:t>a</w:t>
      </w:r>
      <w:r w:rsidRPr="00C5656F">
        <w:rPr>
          <w:spacing w:val="3"/>
        </w:rPr>
        <w:t xml:space="preserve"> </w:t>
      </w:r>
      <w:r w:rsidRPr="00C5656F">
        <w:rPr>
          <w:spacing w:val="-1"/>
        </w:rPr>
        <w:t>considerar</w:t>
      </w:r>
      <w:r w:rsidRPr="00C5656F">
        <w:rPr>
          <w:spacing w:val="3"/>
        </w:rPr>
        <w:t xml:space="preserve"> </w:t>
      </w:r>
      <w:r w:rsidRPr="00C5656F">
        <w:rPr>
          <w:spacing w:val="-1"/>
        </w:rPr>
        <w:t>nuevos</w:t>
      </w:r>
      <w:r w:rsidRPr="00C5656F">
        <w:rPr>
          <w:spacing w:val="3"/>
        </w:rPr>
        <w:t xml:space="preserve"> </w:t>
      </w:r>
      <w:r w:rsidRPr="00C5656F">
        <w:rPr>
          <w:spacing w:val="-1"/>
        </w:rPr>
        <w:t>puntos</w:t>
      </w:r>
      <w:r w:rsidRPr="00C5656F">
        <w:rPr>
          <w:spacing w:val="3"/>
        </w:rPr>
        <w:t xml:space="preserve"> </w:t>
      </w:r>
      <w:r w:rsidRPr="00C5656F">
        <w:t>de</w:t>
      </w:r>
      <w:r w:rsidRPr="00C5656F">
        <w:rPr>
          <w:spacing w:val="2"/>
        </w:rPr>
        <w:t xml:space="preserve"> </w:t>
      </w:r>
      <w:r w:rsidRPr="00C5656F">
        <w:rPr>
          <w:spacing w:val="-1"/>
        </w:rPr>
        <w:t>vista</w:t>
      </w:r>
      <w:r w:rsidRPr="00C5656F">
        <w:rPr>
          <w:spacing w:val="3"/>
        </w:rPr>
        <w:t xml:space="preserve"> </w:t>
      </w:r>
      <w:r w:rsidRPr="00C5656F">
        <w:t>que</w:t>
      </w:r>
      <w:r w:rsidRPr="00C5656F">
        <w:rPr>
          <w:spacing w:val="2"/>
        </w:rPr>
        <w:t xml:space="preserve"> </w:t>
      </w:r>
      <w:r w:rsidRPr="00C5656F">
        <w:rPr>
          <w:spacing w:val="-1"/>
        </w:rPr>
        <w:t>pueden</w:t>
      </w:r>
      <w:r w:rsidRPr="00C5656F">
        <w:rPr>
          <w:spacing w:val="2"/>
        </w:rPr>
        <w:t xml:space="preserve"> </w:t>
      </w:r>
      <w:r w:rsidRPr="00C5656F">
        <w:rPr>
          <w:spacing w:val="-1"/>
        </w:rPr>
        <w:t>cambiar</w:t>
      </w:r>
      <w:r w:rsidRPr="00C5656F">
        <w:rPr>
          <w:spacing w:val="3"/>
        </w:rPr>
        <w:t xml:space="preserve"> </w:t>
      </w:r>
      <w:r w:rsidRPr="00C5656F">
        <w:rPr>
          <w:spacing w:val="-1"/>
        </w:rPr>
        <w:t>nuestra</w:t>
      </w:r>
      <w:r w:rsidRPr="00C5656F">
        <w:t xml:space="preserve"> forma</w:t>
      </w:r>
      <w:r w:rsidRPr="00C5656F">
        <w:rPr>
          <w:spacing w:val="73"/>
        </w:rPr>
        <w:t xml:space="preserve"> </w:t>
      </w:r>
      <w:r w:rsidRPr="00C5656F">
        <w:t xml:space="preserve">de </w:t>
      </w:r>
      <w:r w:rsidRPr="00C5656F">
        <w:rPr>
          <w:spacing w:val="-1"/>
        </w:rPr>
        <w:t>pensar.</w:t>
      </w:r>
    </w:p>
    <w:p w14:paraId="50DCC025" w14:textId="77777777" w:rsidR="00305613" w:rsidRDefault="00305613">
      <w:pPr>
        <w:pStyle w:val="Textoindependiente"/>
        <w:kinsoku w:val="0"/>
        <w:overflowPunct w:val="0"/>
        <w:ind w:left="0"/>
      </w:pPr>
    </w:p>
    <w:p w14:paraId="3FC42A00" w14:textId="77777777" w:rsidR="00577982" w:rsidRPr="00C5656F" w:rsidRDefault="00577982">
      <w:pPr>
        <w:pStyle w:val="Textoindependiente"/>
        <w:kinsoku w:val="0"/>
        <w:overflowPunct w:val="0"/>
        <w:ind w:left="0"/>
      </w:pPr>
    </w:p>
    <w:p w14:paraId="638C24AE" w14:textId="77777777" w:rsidR="00305613" w:rsidRPr="00C5656F" w:rsidRDefault="00305613">
      <w:pPr>
        <w:pStyle w:val="Ttulo1"/>
        <w:numPr>
          <w:ilvl w:val="1"/>
          <w:numId w:val="10"/>
        </w:numPr>
        <w:tabs>
          <w:tab w:val="left" w:pos="1261"/>
        </w:tabs>
        <w:kinsoku w:val="0"/>
        <w:overflowPunct w:val="0"/>
        <w:ind w:left="1260"/>
        <w:rPr>
          <w:rFonts w:ascii="Arial" w:hAnsi="Arial" w:cs="Arial"/>
          <w:b w:val="0"/>
          <w:bCs w:val="0"/>
          <w:color w:val="000000"/>
          <w:sz w:val="22"/>
          <w:szCs w:val="22"/>
        </w:rPr>
      </w:pPr>
      <w:r w:rsidRPr="00C5656F">
        <w:rPr>
          <w:rFonts w:ascii="Arial" w:hAnsi="Arial" w:cs="Arial"/>
          <w:color w:val="4471C4"/>
          <w:spacing w:val="-1"/>
          <w:sz w:val="22"/>
          <w:szCs w:val="22"/>
        </w:rPr>
        <w:t>Actitudes</w:t>
      </w:r>
      <w:r w:rsidRPr="00C5656F">
        <w:rPr>
          <w:rFonts w:ascii="Arial" w:hAnsi="Arial" w:cs="Arial"/>
          <w:color w:val="4471C4"/>
          <w:sz w:val="22"/>
          <w:szCs w:val="22"/>
        </w:rPr>
        <w:t xml:space="preserve"> </w:t>
      </w:r>
      <w:r w:rsidRPr="00C5656F">
        <w:rPr>
          <w:rFonts w:ascii="Arial" w:hAnsi="Arial" w:cs="Arial"/>
          <w:color w:val="4471C4"/>
          <w:spacing w:val="-1"/>
          <w:sz w:val="22"/>
          <w:szCs w:val="22"/>
        </w:rPr>
        <w:t>para</w:t>
      </w:r>
      <w:r w:rsidRPr="00C5656F">
        <w:rPr>
          <w:rFonts w:ascii="Arial" w:hAnsi="Arial" w:cs="Arial"/>
          <w:color w:val="4471C4"/>
          <w:sz w:val="22"/>
          <w:szCs w:val="22"/>
        </w:rPr>
        <w:t xml:space="preserve"> </w:t>
      </w:r>
      <w:r w:rsidRPr="00C5656F">
        <w:rPr>
          <w:rFonts w:ascii="Arial" w:hAnsi="Arial" w:cs="Arial"/>
          <w:color w:val="4471C4"/>
          <w:spacing w:val="-1"/>
          <w:sz w:val="22"/>
          <w:szCs w:val="22"/>
        </w:rPr>
        <w:t>participar en</w:t>
      </w:r>
      <w:r w:rsidRPr="00C5656F">
        <w:rPr>
          <w:rFonts w:ascii="Arial" w:hAnsi="Arial" w:cs="Arial"/>
          <w:color w:val="4471C4"/>
          <w:sz w:val="22"/>
          <w:szCs w:val="22"/>
        </w:rPr>
        <w:t xml:space="preserve"> </w:t>
      </w:r>
      <w:r w:rsidRPr="00C5656F">
        <w:rPr>
          <w:rFonts w:ascii="Arial" w:hAnsi="Arial" w:cs="Arial"/>
          <w:color w:val="4471C4"/>
          <w:spacing w:val="-1"/>
          <w:sz w:val="22"/>
          <w:szCs w:val="22"/>
        </w:rPr>
        <w:t>el</w:t>
      </w:r>
      <w:r w:rsidRPr="00C5656F">
        <w:rPr>
          <w:rFonts w:ascii="Arial" w:hAnsi="Arial" w:cs="Arial"/>
          <w:color w:val="4471C4"/>
          <w:sz w:val="22"/>
          <w:szCs w:val="22"/>
        </w:rPr>
        <w:t xml:space="preserve"> </w:t>
      </w:r>
      <w:r w:rsidRPr="00C5656F">
        <w:rPr>
          <w:rFonts w:ascii="Arial" w:hAnsi="Arial" w:cs="Arial"/>
          <w:color w:val="4471C4"/>
          <w:spacing w:val="-1"/>
          <w:sz w:val="22"/>
          <w:szCs w:val="22"/>
        </w:rPr>
        <w:t>proceso sinodal</w:t>
      </w:r>
    </w:p>
    <w:p w14:paraId="12680985" w14:textId="77777777" w:rsidR="00305613" w:rsidRPr="00C5656F" w:rsidRDefault="00305613">
      <w:pPr>
        <w:pStyle w:val="Textoindependiente"/>
        <w:kinsoku w:val="0"/>
        <w:overflowPunct w:val="0"/>
        <w:spacing w:before="184" w:line="259" w:lineRule="auto"/>
        <w:ind w:left="120" w:right="113"/>
        <w:jc w:val="both"/>
        <w:rPr>
          <w:color w:val="000000"/>
          <w:spacing w:val="-2"/>
        </w:rPr>
      </w:pPr>
      <w:r w:rsidRPr="00C5656F">
        <w:rPr>
          <w:spacing w:val="-1"/>
        </w:rPr>
        <w:t>En</w:t>
      </w:r>
      <w:r w:rsidRPr="00C5656F">
        <w:rPr>
          <w:spacing w:val="5"/>
        </w:rPr>
        <w:t xml:space="preserve"> </w:t>
      </w:r>
      <w:r w:rsidRPr="00C5656F">
        <w:rPr>
          <w:spacing w:val="-1"/>
        </w:rPr>
        <w:t>varias</w:t>
      </w:r>
      <w:r w:rsidRPr="00C5656F">
        <w:rPr>
          <w:spacing w:val="5"/>
        </w:rPr>
        <w:t xml:space="preserve"> </w:t>
      </w:r>
      <w:r w:rsidRPr="00C5656F">
        <w:rPr>
          <w:spacing w:val="-1"/>
        </w:rPr>
        <w:t>ocasiones,</w:t>
      </w:r>
      <w:r w:rsidRPr="00C5656F">
        <w:rPr>
          <w:spacing w:val="6"/>
        </w:rPr>
        <w:t xml:space="preserve"> </w:t>
      </w:r>
      <w:r w:rsidR="00041991" w:rsidRPr="005D2C54">
        <w:rPr>
          <w:spacing w:val="6"/>
        </w:rPr>
        <w:t>el</w:t>
      </w:r>
      <w:r w:rsidR="00041991">
        <w:rPr>
          <w:spacing w:val="6"/>
        </w:rPr>
        <w:t xml:space="preserve"> </w:t>
      </w:r>
      <w:r w:rsidRPr="005D2C54">
        <w:rPr>
          <w:spacing w:val="-1"/>
        </w:rPr>
        <w:t>Papa</w:t>
      </w:r>
      <w:r w:rsidRPr="00C5656F">
        <w:rPr>
          <w:spacing w:val="5"/>
        </w:rPr>
        <w:t xml:space="preserve"> </w:t>
      </w:r>
      <w:r w:rsidRPr="00C5656F">
        <w:rPr>
          <w:spacing w:val="-1"/>
        </w:rPr>
        <w:t>Francisco</w:t>
      </w:r>
      <w:r w:rsidRPr="00C5656F">
        <w:rPr>
          <w:spacing w:val="5"/>
        </w:rPr>
        <w:t xml:space="preserve"> </w:t>
      </w:r>
      <w:r w:rsidRPr="00C5656F">
        <w:t>ha</w:t>
      </w:r>
      <w:r w:rsidRPr="00C5656F">
        <w:rPr>
          <w:spacing w:val="5"/>
        </w:rPr>
        <w:t xml:space="preserve"> </w:t>
      </w:r>
      <w:r w:rsidR="00335C94" w:rsidRPr="00C5656F">
        <w:rPr>
          <w:spacing w:val="5"/>
        </w:rPr>
        <w:t xml:space="preserve">compartido su visión sobre </w:t>
      </w:r>
      <w:r w:rsidR="00335C94" w:rsidRPr="00C5656F">
        <w:rPr>
          <w:spacing w:val="5"/>
          <w:u w:val="single"/>
        </w:rPr>
        <w:t xml:space="preserve">cómo se expresa </w:t>
      </w:r>
      <w:hyperlink r:id="rId24" w:history="1">
        <w:r w:rsidR="00335C94" w:rsidRPr="00C5656F">
          <w:rPr>
            <w:spacing w:val="-1"/>
            <w:u w:val="single"/>
          </w:rPr>
          <w:t>concretamente</w:t>
        </w:r>
      </w:hyperlink>
      <w:r w:rsidR="00335C94" w:rsidRPr="00C5656F">
        <w:rPr>
          <w:u w:val="single"/>
        </w:rPr>
        <w:t xml:space="preserve">  </w:t>
      </w:r>
      <w:hyperlink r:id="rId25" w:history="1">
        <w:r w:rsidR="00335C94" w:rsidRPr="00C5656F">
          <w:rPr>
            <w:spacing w:val="-1"/>
            <w:u w:val="single"/>
          </w:rPr>
          <w:t>la</w:t>
        </w:r>
        <w:r w:rsidR="00335C94" w:rsidRPr="00C5656F">
          <w:rPr>
            <w:spacing w:val="36"/>
            <w:u w:val="single"/>
          </w:rPr>
          <w:t xml:space="preserve"> </w:t>
        </w:r>
        <w:r w:rsidR="00335C94" w:rsidRPr="00C5656F">
          <w:rPr>
            <w:spacing w:val="-1"/>
            <w:u w:val="single"/>
          </w:rPr>
          <w:t>práctica</w:t>
        </w:r>
        <w:r w:rsidR="00335C94" w:rsidRPr="00C5656F">
          <w:rPr>
            <w:spacing w:val="36"/>
            <w:u w:val="single"/>
          </w:rPr>
          <w:t xml:space="preserve"> </w:t>
        </w:r>
        <w:r w:rsidR="00335C94" w:rsidRPr="00C5656F">
          <w:rPr>
            <w:u w:val="single"/>
          </w:rPr>
          <w:t>de</w:t>
        </w:r>
        <w:r w:rsidR="00335C94" w:rsidRPr="00C5656F">
          <w:rPr>
            <w:spacing w:val="36"/>
            <w:u w:val="single"/>
          </w:rPr>
          <w:t xml:space="preserve"> </w:t>
        </w:r>
        <w:r w:rsidR="00335C94" w:rsidRPr="00C5656F">
          <w:rPr>
            <w:spacing w:val="-1"/>
            <w:u w:val="single"/>
          </w:rPr>
          <w:t>la</w:t>
        </w:r>
        <w:r w:rsidR="00335C94" w:rsidRPr="00C5656F">
          <w:rPr>
            <w:spacing w:val="37"/>
            <w:u w:val="single"/>
          </w:rPr>
          <w:t xml:space="preserve"> </w:t>
        </w:r>
        <w:r w:rsidR="00335C94" w:rsidRPr="00C5656F">
          <w:rPr>
            <w:spacing w:val="-1"/>
            <w:u w:val="single"/>
          </w:rPr>
          <w:t>sinodalidad</w:t>
        </w:r>
      </w:hyperlink>
      <w:r w:rsidRPr="00C5656F">
        <w:rPr>
          <w:spacing w:val="-1"/>
        </w:rPr>
        <w:t>.</w:t>
      </w:r>
      <w:r w:rsidRPr="00C5656F">
        <w:rPr>
          <w:spacing w:val="38"/>
        </w:rPr>
        <w:t xml:space="preserve"> </w:t>
      </w:r>
      <w:r w:rsidRPr="00C5656F">
        <w:rPr>
          <w:spacing w:val="-1"/>
        </w:rPr>
        <w:t>Las</w:t>
      </w:r>
      <w:r w:rsidRPr="00C5656F">
        <w:rPr>
          <w:spacing w:val="36"/>
        </w:rPr>
        <w:t xml:space="preserve"> </w:t>
      </w:r>
      <w:r w:rsidRPr="00C5656F">
        <w:rPr>
          <w:spacing w:val="-1"/>
        </w:rPr>
        <w:t>siguientes</w:t>
      </w:r>
      <w:r w:rsidRPr="00C5656F">
        <w:rPr>
          <w:spacing w:val="37"/>
        </w:rPr>
        <w:t xml:space="preserve"> </w:t>
      </w:r>
      <w:r w:rsidRPr="00C5656F">
        <w:rPr>
          <w:spacing w:val="-1"/>
        </w:rPr>
        <w:t>son</w:t>
      </w:r>
      <w:r w:rsidRPr="00C5656F">
        <w:rPr>
          <w:spacing w:val="36"/>
        </w:rPr>
        <w:t xml:space="preserve"> </w:t>
      </w:r>
      <w:r w:rsidRPr="00C5656F">
        <w:t>actitudes</w:t>
      </w:r>
      <w:r w:rsidRPr="00C5656F">
        <w:rPr>
          <w:spacing w:val="36"/>
        </w:rPr>
        <w:t xml:space="preserve"> </w:t>
      </w:r>
      <w:r w:rsidRPr="00C5656F">
        <w:rPr>
          <w:spacing w:val="-1"/>
        </w:rPr>
        <w:t>particulares</w:t>
      </w:r>
      <w:r w:rsidRPr="00C5656F">
        <w:rPr>
          <w:spacing w:val="34"/>
        </w:rPr>
        <w:t xml:space="preserve"> </w:t>
      </w:r>
      <w:r w:rsidRPr="00C5656F">
        <w:t>que</w:t>
      </w:r>
      <w:r w:rsidRPr="00C5656F">
        <w:rPr>
          <w:spacing w:val="36"/>
        </w:rPr>
        <w:t xml:space="preserve"> </w:t>
      </w:r>
      <w:r w:rsidRPr="00C5656F">
        <w:rPr>
          <w:spacing w:val="-1"/>
        </w:rPr>
        <w:t>perm</w:t>
      </w:r>
      <w:r w:rsidRPr="00C5656F">
        <w:rPr>
          <w:color w:val="000000"/>
          <w:spacing w:val="-1"/>
        </w:rPr>
        <w:t>iten</w:t>
      </w:r>
      <w:r w:rsidRPr="00C5656F">
        <w:rPr>
          <w:color w:val="000000"/>
          <w:spacing w:val="36"/>
        </w:rPr>
        <w:t xml:space="preserve"> </w:t>
      </w:r>
      <w:r w:rsidRPr="00C5656F">
        <w:rPr>
          <w:color w:val="000000"/>
          <w:spacing w:val="-1"/>
        </w:rPr>
        <w:t>una</w:t>
      </w:r>
      <w:r w:rsidRPr="00C5656F">
        <w:rPr>
          <w:color w:val="000000"/>
          <w:spacing w:val="63"/>
        </w:rPr>
        <w:t xml:space="preserve"> </w:t>
      </w:r>
      <w:r w:rsidRPr="00C5656F">
        <w:rPr>
          <w:color w:val="000000"/>
          <w:spacing w:val="-1"/>
        </w:rPr>
        <w:t>escucha</w:t>
      </w:r>
      <w:r w:rsidRPr="00C5656F">
        <w:rPr>
          <w:color w:val="000000"/>
        </w:rPr>
        <w:t xml:space="preserve"> y</w:t>
      </w:r>
      <w:r w:rsidRPr="00C5656F">
        <w:rPr>
          <w:color w:val="000000"/>
          <w:spacing w:val="-2"/>
        </w:rPr>
        <w:t xml:space="preserve"> </w:t>
      </w:r>
      <w:r w:rsidRPr="00C5656F">
        <w:rPr>
          <w:color w:val="000000"/>
        </w:rPr>
        <w:t xml:space="preserve">un </w:t>
      </w:r>
      <w:r w:rsidRPr="00C5656F">
        <w:rPr>
          <w:color w:val="000000"/>
          <w:spacing w:val="-1"/>
        </w:rPr>
        <w:t>diálogo</w:t>
      </w:r>
      <w:r w:rsidRPr="00C5656F">
        <w:rPr>
          <w:color w:val="000000"/>
        </w:rPr>
        <w:t xml:space="preserve"> </w:t>
      </w:r>
      <w:r w:rsidRPr="00C5656F">
        <w:rPr>
          <w:color w:val="000000"/>
          <w:spacing w:val="-1"/>
        </w:rPr>
        <w:t>auténticos</w:t>
      </w:r>
      <w:r w:rsidRPr="00C5656F">
        <w:rPr>
          <w:color w:val="000000"/>
          <w:spacing w:val="-2"/>
        </w:rPr>
        <w:t xml:space="preserve"> </w:t>
      </w:r>
      <w:r w:rsidRPr="00C5656F">
        <w:rPr>
          <w:color w:val="000000"/>
          <w:spacing w:val="-1"/>
        </w:rPr>
        <w:t>mientras</w:t>
      </w:r>
      <w:r w:rsidRPr="00C5656F">
        <w:rPr>
          <w:color w:val="000000"/>
          <w:spacing w:val="1"/>
        </w:rPr>
        <w:t xml:space="preserve"> </w:t>
      </w:r>
      <w:r w:rsidRPr="00C5656F">
        <w:rPr>
          <w:color w:val="000000"/>
          <w:spacing w:val="-1"/>
        </w:rPr>
        <w:t>participamos</w:t>
      </w:r>
      <w:r w:rsidRPr="00C5656F">
        <w:rPr>
          <w:color w:val="000000"/>
          <w:spacing w:val="1"/>
        </w:rPr>
        <w:t xml:space="preserve"> </w:t>
      </w:r>
      <w:r w:rsidRPr="00C5656F">
        <w:rPr>
          <w:color w:val="000000"/>
        </w:rPr>
        <w:t>en</w:t>
      </w:r>
      <w:r w:rsidRPr="00C5656F">
        <w:rPr>
          <w:color w:val="000000"/>
          <w:spacing w:val="-2"/>
        </w:rPr>
        <w:t xml:space="preserve"> </w:t>
      </w:r>
      <w:r w:rsidRPr="00C5656F">
        <w:rPr>
          <w:color w:val="000000"/>
        </w:rPr>
        <w:t>el</w:t>
      </w:r>
      <w:r w:rsidRPr="00C5656F">
        <w:rPr>
          <w:color w:val="000000"/>
          <w:spacing w:val="-1"/>
        </w:rPr>
        <w:t xml:space="preserve"> Proceso</w:t>
      </w:r>
      <w:r w:rsidRPr="00C5656F">
        <w:rPr>
          <w:color w:val="000000"/>
        </w:rPr>
        <w:t xml:space="preserve"> </w:t>
      </w:r>
      <w:r w:rsidRPr="00C5656F">
        <w:rPr>
          <w:color w:val="000000"/>
          <w:spacing w:val="-2"/>
        </w:rPr>
        <w:t>Sinodal.</w:t>
      </w:r>
    </w:p>
    <w:p w14:paraId="3C41F2C8" w14:textId="77777777" w:rsidR="00305613" w:rsidRPr="00C5656F" w:rsidRDefault="00305613">
      <w:pPr>
        <w:pStyle w:val="Textoindependiente"/>
        <w:numPr>
          <w:ilvl w:val="0"/>
          <w:numId w:val="8"/>
        </w:numPr>
        <w:tabs>
          <w:tab w:val="left" w:pos="841"/>
        </w:tabs>
        <w:kinsoku w:val="0"/>
        <w:overflowPunct w:val="0"/>
        <w:spacing w:before="156" w:line="260" w:lineRule="auto"/>
        <w:ind w:right="113"/>
        <w:jc w:val="both"/>
        <w:rPr>
          <w:spacing w:val="-1"/>
        </w:rPr>
      </w:pPr>
      <w:r w:rsidRPr="00C5656F">
        <w:rPr>
          <w:b/>
          <w:bCs/>
          <w:spacing w:val="-1"/>
        </w:rPr>
        <w:t>Ser</w:t>
      </w:r>
      <w:r w:rsidRPr="00C5656F">
        <w:rPr>
          <w:b/>
          <w:bCs/>
          <w:spacing w:val="2"/>
        </w:rPr>
        <w:t xml:space="preserve"> </w:t>
      </w:r>
      <w:r w:rsidRPr="00C5656F">
        <w:rPr>
          <w:b/>
          <w:bCs/>
          <w:spacing w:val="-1"/>
        </w:rPr>
        <w:t>sinodal</w:t>
      </w:r>
      <w:r w:rsidRPr="00C5656F">
        <w:rPr>
          <w:b/>
          <w:bCs/>
          <w:spacing w:val="3"/>
        </w:rPr>
        <w:t xml:space="preserve"> </w:t>
      </w:r>
      <w:r w:rsidRPr="00C5656F">
        <w:rPr>
          <w:b/>
          <w:bCs/>
          <w:spacing w:val="-1"/>
        </w:rPr>
        <w:t>requiere</w:t>
      </w:r>
      <w:r w:rsidRPr="00C5656F">
        <w:rPr>
          <w:b/>
          <w:bCs/>
          <w:spacing w:val="60"/>
        </w:rPr>
        <w:t xml:space="preserve"> </w:t>
      </w:r>
      <w:r w:rsidR="00577982" w:rsidRPr="00577982">
        <w:t>dedicar</w:t>
      </w:r>
      <w:r w:rsidR="00577982">
        <w:rPr>
          <w:b/>
          <w:bCs/>
          <w:spacing w:val="60"/>
        </w:rPr>
        <w:t xml:space="preserve"> </w:t>
      </w:r>
      <w:r w:rsidRPr="00C5656F">
        <w:rPr>
          <w:b/>
          <w:bCs/>
          <w:spacing w:val="-1"/>
        </w:rPr>
        <w:t>tiempo</w:t>
      </w:r>
      <w:r w:rsidRPr="00C5656F">
        <w:rPr>
          <w:b/>
          <w:bCs/>
          <w:spacing w:val="1"/>
        </w:rPr>
        <w:t xml:space="preserve"> </w:t>
      </w:r>
      <w:r w:rsidRPr="00C5656F">
        <w:rPr>
          <w:b/>
          <w:bCs/>
          <w:spacing w:val="-1"/>
        </w:rPr>
        <w:t>para</w:t>
      </w:r>
      <w:r w:rsidRPr="00C5656F">
        <w:rPr>
          <w:b/>
          <w:bCs/>
          <w:spacing w:val="2"/>
        </w:rPr>
        <w:t xml:space="preserve"> </w:t>
      </w:r>
      <w:r w:rsidRPr="00C5656F">
        <w:rPr>
          <w:b/>
          <w:bCs/>
          <w:spacing w:val="-1"/>
        </w:rPr>
        <w:t>compartir</w:t>
      </w:r>
      <w:r w:rsidRPr="00C5656F">
        <w:rPr>
          <w:spacing w:val="-1"/>
        </w:rPr>
        <w:t>:</w:t>
      </w:r>
      <w:r w:rsidRPr="00C5656F">
        <w:rPr>
          <w:spacing w:val="1"/>
        </w:rPr>
        <w:t xml:space="preserve"> </w:t>
      </w:r>
      <w:r w:rsidRPr="00C5656F">
        <w:rPr>
          <w:spacing w:val="-1"/>
        </w:rPr>
        <w:t>Estamos</w:t>
      </w:r>
      <w:r w:rsidRPr="00C5656F">
        <w:rPr>
          <w:spacing w:val="2"/>
        </w:rPr>
        <w:t xml:space="preserve"> </w:t>
      </w:r>
      <w:r w:rsidRPr="00C5656F">
        <w:rPr>
          <w:spacing w:val="-1"/>
        </w:rPr>
        <w:t>invitados</w:t>
      </w:r>
      <w:r w:rsidRPr="00C5656F">
        <w:rPr>
          <w:spacing w:val="3"/>
        </w:rPr>
        <w:t xml:space="preserve"> </w:t>
      </w:r>
      <w:r w:rsidRPr="00C5656F">
        <w:t>a</w:t>
      </w:r>
      <w:r w:rsidRPr="00C5656F">
        <w:rPr>
          <w:spacing w:val="60"/>
        </w:rPr>
        <w:t xml:space="preserve"> </w:t>
      </w:r>
      <w:r w:rsidRPr="00C5656F">
        <w:rPr>
          <w:spacing w:val="-1"/>
        </w:rPr>
        <w:t>hablar</w:t>
      </w:r>
      <w:r w:rsidRPr="00C5656F">
        <w:rPr>
          <w:spacing w:val="2"/>
        </w:rPr>
        <w:t xml:space="preserve"> </w:t>
      </w:r>
      <w:r w:rsidRPr="00C5656F">
        <w:t>con</w:t>
      </w:r>
      <w:r w:rsidRPr="00C5656F">
        <w:rPr>
          <w:spacing w:val="51"/>
        </w:rPr>
        <w:t xml:space="preserve"> </w:t>
      </w:r>
      <w:r w:rsidRPr="00C5656F">
        <w:rPr>
          <w:spacing w:val="-1"/>
        </w:rPr>
        <w:t>auténtica</w:t>
      </w:r>
      <w:r w:rsidRPr="00C5656F">
        <w:rPr>
          <w:spacing w:val="31"/>
        </w:rPr>
        <w:t xml:space="preserve"> </w:t>
      </w:r>
      <w:r w:rsidRPr="00C5656F">
        <w:rPr>
          <w:spacing w:val="-2"/>
        </w:rPr>
        <w:t>valentía</w:t>
      </w:r>
      <w:r w:rsidRPr="00C5656F">
        <w:rPr>
          <w:spacing w:val="34"/>
        </w:rPr>
        <w:t xml:space="preserve"> </w:t>
      </w:r>
      <w:r w:rsidRPr="00C5656F">
        <w:t>y</w:t>
      </w:r>
      <w:r w:rsidRPr="00C5656F">
        <w:rPr>
          <w:spacing w:val="31"/>
        </w:rPr>
        <w:t xml:space="preserve"> </w:t>
      </w:r>
      <w:r w:rsidRPr="00C5656F">
        <w:rPr>
          <w:spacing w:val="-1"/>
        </w:rPr>
        <w:t>honestidad</w:t>
      </w:r>
      <w:r w:rsidRPr="00C5656F">
        <w:rPr>
          <w:spacing w:val="31"/>
        </w:rPr>
        <w:t xml:space="preserve"> </w:t>
      </w:r>
      <w:r w:rsidRPr="00C5656F">
        <w:rPr>
          <w:spacing w:val="-1"/>
        </w:rPr>
        <w:t>(</w:t>
      </w:r>
      <w:r w:rsidRPr="00C5656F">
        <w:rPr>
          <w:i/>
          <w:iCs/>
          <w:spacing w:val="-1"/>
        </w:rPr>
        <w:t>parrhesia</w:t>
      </w:r>
      <w:r w:rsidRPr="00C5656F">
        <w:rPr>
          <w:spacing w:val="-1"/>
        </w:rPr>
        <w:t>)</w:t>
      </w:r>
      <w:r w:rsidRPr="00C5656F">
        <w:rPr>
          <w:spacing w:val="32"/>
        </w:rPr>
        <w:t xml:space="preserve"> </w:t>
      </w:r>
      <w:r w:rsidRPr="00C5656F">
        <w:rPr>
          <w:spacing w:val="-1"/>
        </w:rPr>
        <w:t>para</w:t>
      </w:r>
      <w:r w:rsidRPr="00C5656F">
        <w:rPr>
          <w:spacing w:val="29"/>
        </w:rPr>
        <w:t xml:space="preserve"> </w:t>
      </w:r>
      <w:r w:rsidRPr="00C5656F">
        <w:rPr>
          <w:spacing w:val="-1"/>
        </w:rPr>
        <w:t>integrar</w:t>
      </w:r>
      <w:r w:rsidRPr="00C5656F">
        <w:rPr>
          <w:spacing w:val="32"/>
        </w:rPr>
        <w:t xml:space="preserve"> </w:t>
      </w:r>
      <w:r w:rsidRPr="00C5656F">
        <w:rPr>
          <w:spacing w:val="-1"/>
        </w:rPr>
        <w:t>la</w:t>
      </w:r>
      <w:r w:rsidRPr="00C5656F">
        <w:rPr>
          <w:spacing w:val="34"/>
        </w:rPr>
        <w:t xml:space="preserve"> </w:t>
      </w:r>
      <w:r w:rsidRPr="00C5656F">
        <w:rPr>
          <w:i/>
          <w:iCs/>
          <w:spacing w:val="-1"/>
        </w:rPr>
        <w:t>libertad</w:t>
      </w:r>
      <w:r w:rsidRPr="00C5656F">
        <w:rPr>
          <w:spacing w:val="-1"/>
        </w:rPr>
        <w:t>,</w:t>
      </w:r>
      <w:r w:rsidRPr="00C5656F">
        <w:rPr>
          <w:spacing w:val="32"/>
        </w:rPr>
        <w:t xml:space="preserve"> </w:t>
      </w:r>
      <w:r w:rsidRPr="00C5656F">
        <w:rPr>
          <w:spacing w:val="-1"/>
        </w:rPr>
        <w:t>la</w:t>
      </w:r>
      <w:r w:rsidRPr="00C5656F">
        <w:rPr>
          <w:spacing w:val="32"/>
        </w:rPr>
        <w:t xml:space="preserve"> </w:t>
      </w:r>
      <w:r w:rsidRPr="00C5656F">
        <w:rPr>
          <w:i/>
          <w:iCs/>
          <w:spacing w:val="-1"/>
        </w:rPr>
        <w:t>verdad</w:t>
      </w:r>
      <w:r w:rsidRPr="00C5656F">
        <w:rPr>
          <w:i/>
          <w:iCs/>
          <w:spacing w:val="31"/>
        </w:rPr>
        <w:t xml:space="preserve"> </w:t>
      </w:r>
      <w:r w:rsidRPr="00C5656F">
        <w:t>y</w:t>
      </w:r>
      <w:r w:rsidRPr="00C5656F">
        <w:rPr>
          <w:spacing w:val="29"/>
        </w:rPr>
        <w:t xml:space="preserve"> </w:t>
      </w:r>
      <w:r w:rsidRPr="00C5656F">
        <w:rPr>
          <w:spacing w:val="-1"/>
        </w:rPr>
        <w:t>la</w:t>
      </w:r>
      <w:r w:rsidRPr="00C5656F">
        <w:rPr>
          <w:spacing w:val="81"/>
        </w:rPr>
        <w:t xml:space="preserve"> </w:t>
      </w:r>
      <w:r w:rsidRPr="00C5656F">
        <w:rPr>
          <w:i/>
          <w:iCs/>
          <w:spacing w:val="-1"/>
        </w:rPr>
        <w:t>caridad</w:t>
      </w:r>
      <w:r w:rsidRPr="00C5656F">
        <w:rPr>
          <w:spacing w:val="-1"/>
        </w:rPr>
        <w:t>. Todos</w:t>
      </w:r>
      <w:r w:rsidRPr="00C5656F">
        <w:rPr>
          <w:spacing w:val="1"/>
        </w:rPr>
        <w:t xml:space="preserve"> </w:t>
      </w:r>
      <w:r w:rsidRPr="00C5656F">
        <w:rPr>
          <w:spacing w:val="-1"/>
        </w:rPr>
        <w:t>pueden</w:t>
      </w:r>
      <w:r w:rsidRPr="00C5656F">
        <w:rPr>
          <w:spacing w:val="-2"/>
        </w:rPr>
        <w:t xml:space="preserve"> </w:t>
      </w:r>
      <w:r w:rsidRPr="00C5656F">
        <w:rPr>
          <w:spacing w:val="-1"/>
        </w:rPr>
        <w:t xml:space="preserve">crecer </w:t>
      </w:r>
      <w:r w:rsidRPr="00C5656F">
        <w:t xml:space="preserve">en </w:t>
      </w:r>
      <w:r w:rsidRPr="00C5656F">
        <w:rPr>
          <w:spacing w:val="-1"/>
        </w:rPr>
        <w:t>comprensión</w:t>
      </w:r>
      <w:r w:rsidR="00577982">
        <w:rPr>
          <w:spacing w:val="-1"/>
        </w:rPr>
        <w:t>,</w:t>
      </w:r>
      <w:r w:rsidRPr="00C5656F">
        <w:t xml:space="preserve"> a</w:t>
      </w:r>
      <w:r w:rsidRPr="00C5656F">
        <w:rPr>
          <w:spacing w:val="-2"/>
        </w:rPr>
        <w:t xml:space="preserve"> </w:t>
      </w:r>
      <w:r w:rsidRPr="00C5656F">
        <w:rPr>
          <w:spacing w:val="-1"/>
        </w:rPr>
        <w:t>través</w:t>
      </w:r>
      <w:r w:rsidRPr="00C5656F">
        <w:t xml:space="preserve"> del </w:t>
      </w:r>
      <w:r w:rsidRPr="00C5656F">
        <w:rPr>
          <w:spacing w:val="-1"/>
        </w:rPr>
        <w:t>diálogo.</w:t>
      </w:r>
    </w:p>
    <w:p w14:paraId="490BB6BA" w14:textId="77777777" w:rsidR="00305613" w:rsidRPr="00C5656F" w:rsidRDefault="00305613">
      <w:pPr>
        <w:pStyle w:val="Textoindependiente"/>
        <w:kinsoku w:val="0"/>
        <w:overflowPunct w:val="0"/>
        <w:ind w:left="0"/>
      </w:pPr>
    </w:p>
    <w:p w14:paraId="616DCFC4" w14:textId="77777777" w:rsidR="00305613" w:rsidRPr="00C5656F" w:rsidRDefault="00305613">
      <w:pPr>
        <w:pStyle w:val="Textoindependiente"/>
        <w:kinsoku w:val="0"/>
        <w:overflowPunct w:val="0"/>
        <w:spacing w:before="9"/>
        <w:ind w:left="0"/>
      </w:pPr>
    </w:p>
    <w:p w14:paraId="4CC87602" w14:textId="77777777" w:rsidR="00305613" w:rsidRPr="00C5656F" w:rsidRDefault="0007223E">
      <w:pPr>
        <w:pStyle w:val="Textoindependiente"/>
        <w:kinsoku w:val="0"/>
        <w:overflowPunct w:val="0"/>
        <w:spacing w:line="20" w:lineRule="atLeast"/>
        <w:ind w:left="112"/>
      </w:pPr>
      <w:r w:rsidRPr="00C5656F">
        <w:rPr>
          <w:noProof/>
          <w:lang w:val="en-US" w:eastAsia="en-US"/>
        </w:rPr>
        <mc:AlternateContent>
          <mc:Choice Requires="wpg">
            <w:drawing>
              <wp:inline distT="0" distB="0" distL="0" distR="0" wp14:anchorId="0D2661F9" wp14:editId="1489420F">
                <wp:extent cx="1839595" cy="12700"/>
                <wp:effectExtent l="4445" t="7620" r="3810" b="0"/>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15" name="Freeform 13"/>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F71F4B" id="Group 12"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">
                <v:shape id="Freeform 13" o:spid="_x0000_s1027" style="position:absolute;left:8;top:8;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" path="m,l2880,e" filled="f" strokeweight=".28925mm">
                  <v:path arrowok="t" o:connecttype="custom" o:connectlocs="0,0;2880,0" o:connectangles="0,0"/>
                </v:shape>
                <w10:anchorlock/>
              </v:group>
            </w:pict>
          </mc:Fallback>
        </mc:AlternateContent>
      </w:r>
    </w:p>
    <w:p w14:paraId="41640278" w14:textId="77777777" w:rsidR="00305613" w:rsidRPr="00577982" w:rsidRDefault="0007223E">
      <w:pPr>
        <w:pStyle w:val="Textoindependiente"/>
        <w:kinsoku w:val="0"/>
        <w:overflowPunct w:val="0"/>
        <w:spacing w:before="84"/>
        <w:ind w:left="120" w:right="122"/>
        <w:rPr>
          <w:color w:val="000000"/>
          <w:spacing w:val="-1"/>
          <w:sz w:val="16"/>
          <w:szCs w:val="16"/>
        </w:rPr>
      </w:pPr>
      <w:r>
        <w:rPr>
          <w:noProof/>
          <w:lang w:val="en-US" w:eastAsia="en-US"/>
        </w:rPr>
        <mc:AlternateContent>
          <mc:Choice Requires="wps">
            <w:drawing>
              <wp:anchor distT="0" distB="0" distL="114300" distR="114300" simplePos="0" relativeHeight="251662336" behindDoc="1" locked="0" layoutInCell="0" allowOverlap="1" wp14:anchorId="70B8008E" wp14:editId="5DFA2FE2">
                <wp:simplePos x="0" y="0"/>
                <wp:positionH relativeFrom="page">
                  <wp:posOffset>958850</wp:posOffset>
                </wp:positionH>
                <wp:positionV relativeFrom="paragraph">
                  <wp:posOffset>217805</wp:posOffset>
                </wp:positionV>
                <wp:extent cx="35560" cy="12700"/>
                <wp:effectExtent l="0" t="0" r="0" b="0"/>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8 h 20"/>
                            <a:gd name="T2" fmla="*/ 55 w 56"/>
                            <a:gd name="T3" fmla="*/ 8 h 20"/>
                          </a:gdLst>
                          <a:ahLst/>
                          <a:cxnLst>
                            <a:cxn ang="0">
                              <a:pos x="T0" y="T1"/>
                            </a:cxn>
                            <a:cxn ang="0">
                              <a:pos x="T2" y="T3"/>
                            </a:cxn>
                          </a:cxnLst>
                          <a:rect l="0" t="0" r="r" b="b"/>
                          <a:pathLst>
                            <a:path w="56" h="20">
                              <a:moveTo>
                                <a:pt x="0" y="8"/>
                              </a:moveTo>
                              <a:lnTo>
                                <a:pt x="55" y="8"/>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B655BE" id="Freeform 1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5pt,17.55pt,78.25pt,17.55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" o:allowincell="f" filled="f" strokecolor="blue" strokeweight=".94pt">
                <v:path arrowok="t" o:connecttype="custom" o:connectlocs="0,5080;34925,5080" o:connectangles="0,0"/>
                <w10:wrap anchorx="page"/>
              </v:polyline>
            </w:pict>
          </mc:Fallback>
        </mc:AlternateContent>
      </w:r>
      <w:hyperlink r:id="rId26" w:history="1">
        <w:r w:rsidR="00305613" w:rsidRPr="00577982">
          <w:rPr>
            <w:position w:val="10"/>
            <w:sz w:val="16"/>
            <w:szCs w:val="16"/>
          </w:rPr>
          <w:t>5</w:t>
        </w:r>
      </w:hyperlink>
      <w:r w:rsidR="00305613" w:rsidRPr="00577982">
        <w:rPr>
          <w:position w:val="10"/>
          <w:sz w:val="16"/>
          <w:szCs w:val="16"/>
        </w:rPr>
        <w:t xml:space="preserve">  </w:t>
      </w:r>
      <w:r w:rsidR="00305613" w:rsidRPr="00577982">
        <w:rPr>
          <w:spacing w:val="9"/>
          <w:position w:val="10"/>
          <w:sz w:val="16"/>
          <w:szCs w:val="16"/>
        </w:rPr>
        <w:t xml:space="preserve"> </w:t>
      </w:r>
      <w:r w:rsidR="00305613" w:rsidRPr="00577982">
        <w:rPr>
          <w:spacing w:val="-1"/>
          <w:sz w:val="16"/>
          <w:szCs w:val="16"/>
        </w:rPr>
        <w:t>FRANCISCO,</w:t>
      </w:r>
      <w:r w:rsidR="00305613" w:rsidRPr="00577982">
        <w:rPr>
          <w:spacing w:val="-2"/>
          <w:sz w:val="16"/>
          <w:szCs w:val="16"/>
        </w:rPr>
        <w:t xml:space="preserve"> </w:t>
      </w:r>
      <w:hyperlink r:id="rId27" w:history="1">
        <w:r w:rsidR="00305613" w:rsidRPr="00577982">
          <w:rPr>
            <w:i/>
            <w:iCs/>
            <w:color w:val="0000FF"/>
            <w:spacing w:val="-1"/>
            <w:sz w:val="16"/>
            <w:szCs w:val="16"/>
            <w:u w:val="single"/>
          </w:rPr>
          <w:t>Discurso</w:t>
        </w:r>
        <w:r w:rsidR="00305613" w:rsidRPr="00577982">
          <w:rPr>
            <w:i/>
            <w:iCs/>
            <w:color w:val="0000FF"/>
            <w:spacing w:val="-3"/>
            <w:sz w:val="16"/>
            <w:szCs w:val="16"/>
            <w:u w:val="single"/>
          </w:rPr>
          <w:t xml:space="preserve"> </w:t>
        </w:r>
        <w:r w:rsidR="00305613" w:rsidRPr="00577982">
          <w:rPr>
            <w:i/>
            <w:iCs/>
            <w:color w:val="0000FF"/>
            <w:sz w:val="16"/>
            <w:szCs w:val="16"/>
            <w:u w:val="single"/>
          </w:rPr>
          <w:t>en</w:t>
        </w:r>
        <w:r w:rsidR="00305613" w:rsidRPr="00577982">
          <w:rPr>
            <w:i/>
            <w:iCs/>
            <w:color w:val="0000FF"/>
            <w:spacing w:val="-4"/>
            <w:sz w:val="16"/>
            <w:szCs w:val="16"/>
            <w:u w:val="single"/>
          </w:rPr>
          <w:t xml:space="preserve"> </w:t>
        </w:r>
        <w:r w:rsidR="00305613" w:rsidRPr="00577982">
          <w:rPr>
            <w:i/>
            <w:iCs/>
            <w:color w:val="0000FF"/>
            <w:sz w:val="16"/>
            <w:szCs w:val="16"/>
            <w:u w:val="single"/>
          </w:rPr>
          <w:t>la</w:t>
        </w:r>
        <w:r w:rsidR="00305613" w:rsidRPr="00577982">
          <w:rPr>
            <w:i/>
            <w:iCs/>
            <w:color w:val="0000FF"/>
            <w:spacing w:val="-3"/>
            <w:sz w:val="16"/>
            <w:szCs w:val="16"/>
            <w:u w:val="single"/>
          </w:rPr>
          <w:t xml:space="preserve"> </w:t>
        </w:r>
        <w:r w:rsidR="00305613" w:rsidRPr="00577982">
          <w:rPr>
            <w:i/>
            <w:iCs/>
            <w:color w:val="0000FF"/>
            <w:sz w:val="16"/>
            <w:szCs w:val="16"/>
            <w:u w:val="single"/>
          </w:rPr>
          <w:t>ceremonia</w:t>
        </w:r>
        <w:r w:rsidR="00305613" w:rsidRPr="00577982">
          <w:rPr>
            <w:i/>
            <w:iCs/>
            <w:color w:val="0000FF"/>
            <w:spacing w:val="-4"/>
            <w:sz w:val="16"/>
            <w:szCs w:val="16"/>
            <w:u w:val="single"/>
          </w:rPr>
          <w:t xml:space="preserve"> </w:t>
        </w:r>
        <w:r w:rsidR="00305613" w:rsidRPr="00577982">
          <w:rPr>
            <w:i/>
            <w:iCs/>
            <w:color w:val="0000FF"/>
            <w:spacing w:val="-1"/>
            <w:sz w:val="16"/>
            <w:szCs w:val="16"/>
            <w:u w:val="single"/>
          </w:rPr>
          <w:t>de conmemoración</w:t>
        </w:r>
        <w:r w:rsidR="00305613" w:rsidRPr="00577982">
          <w:rPr>
            <w:i/>
            <w:iCs/>
            <w:color w:val="0000FF"/>
            <w:spacing w:val="-4"/>
            <w:sz w:val="16"/>
            <w:szCs w:val="16"/>
            <w:u w:val="single"/>
          </w:rPr>
          <w:t xml:space="preserve"> </w:t>
        </w:r>
        <w:r w:rsidR="00305613" w:rsidRPr="00577982">
          <w:rPr>
            <w:i/>
            <w:iCs/>
            <w:color w:val="0000FF"/>
            <w:spacing w:val="-1"/>
            <w:sz w:val="16"/>
            <w:szCs w:val="16"/>
            <w:u w:val="single"/>
          </w:rPr>
          <w:t>del</w:t>
        </w:r>
        <w:r w:rsidR="00305613" w:rsidRPr="00577982">
          <w:rPr>
            <w:i/>
            <w:iCs/>
            <w:color w:val="0000FF"/>
            <w:spacing w:val="-2"/>
            <w:sz w:val="16"/>
            <w:szCs w:val="16"/>
            <w:u w:val="single"/>
          </w:rPr>
          <w:t xml:space="preserve"> </w:t>
        </w:r>
        <w:r w:rsidR="00305613" w:rsidRPr="00577982">
          <w:rPr>
            <w:i/>
            <w:iCs/>
            <w:color w:val="0000FF"/>
            <w:sz w:val="16"/>
            <w:szCs w:val="16"/>
            <w:u w:val="single"/>
          </w:rPr>
          <w:t>50º</w:t>
        </w:r>
      </w:hyperlink>
      <w:r w:rsidR="00305613" w:rsidRPr="00577982">
        <w:rPr>
          <w:i/>
          <w:iCs/>
          <w:color w:val="0000FF"/>
          <w:spacing w:val="-1"/>
          <w:sz w:val="16"/>
          <w:szCs w:val="16"/>
          <w:u w:val="single"/>
        </w:rPr>
        <w:t xml:space="preserve"> aniversario</w:t>
      </w:r>
      <w:r w:rsidR="00305613" w:rsidRPr="00577982">
        <w:rPr>
          <w:i/>
          <w:iCs/>
          <w:color w:val="0000FF"/>
          <w:spacing w:val="-3"/>
          <w:sz w:val="16"/>
          <w:szCs w:val="16"/>
          <w:u w:val="single"/>
        </w:rPr>
        <w:t xml:space="preserve"> </w:t>
      </w:r>
      <w:r w:rsidR="00305613" w:rsidRPr="00577982">
        <w:rPr>
          <w:i/>
          <w:iCs/>
          <w:color w:val="0000FF"/>
          <w:spacing w:val="-1"/>
          <w:sz w:val="16"/>
          <w:szCs w:val="16"/>
          <w:u w:val="single"/>
        </w:rPr>
        <w:t>de</w:t>
      </w:r>
      <w:r w:rsidR="00305613" w:rsidRPr="00577982">
        <w:rPr>
          <w:i/>
          <w:iCs/>
          <w:color w:val="0000FF"/>
          <w:spacing w:val="-2"/>
          <w:sz w:val="16"/>
          <w:szCs w:val="16"/>
          <w:u w:val="single"/>
        </w:rPr>
        <w:t xml:space="preserve"> </w:t>
      </w:r>
      <w:r w:rsidR="00305613" w:rsidRPr="00577982">
        <w:rPr>
          <w:i/>
          <w:iCs/>
          <w:color w:val="0000FF"/>
          <w:sz w:val="16"/>
          <w:szCs w:val="16"/>
          <w:u w:val="single"/>
        </w:rPr>
        <w:t>la</w:t>
      </w:r>
      <w:r w:rsidR="00305613" w:rsidRPr="00577982">
        <w:rPr>
          <w:i/>
          <w:iCs/>
          <w:color w:val="0000FF"/>
          <w:spacing w:val="47"/>
          <w:sz w:val="16"/>
          <w:szCs w:val="16"/>
        </w:rPr>
        <w:t xml:space="preserve"> </w:t>
      </w:r>
      <w:r w:rsidR="00305613" w:rsidRPr="00577982">
        <w:rPr>
          <w:i/>
          <w:iCs/>
          <w:color w:val="0000FF"/>
          <w:spacing w:val="-1"/>
          <w:sz w:val="16"/>
          <w:szCs w:val="16"/>
          <w:u w:val="single"/>
        </w:rPr>
        <w:t>institución</w:t>
      </w:r>
      <w:r w:rsidR="00305613" w:rsidRPr="00577982">
        <w:rPr>
          <w:i/>
          <w:iCs/>
          <w:color w:val="0000FF"/>
          <w:spacing w:val="-3"/>
          <w:sz w:val="16"/>
          <w:szCs w:val="16"/>
          <w:u w:val="single"/>
        </w:rPr>
        <w:t xml:space="preserve"> </w:t>
      </w:r>
      <w:r w:rsidR="00305613" w:rsidRPr="00577982">
        <w:rPr>
          <w:i/>
          <w:iCs/>
          <w:color w:val="0000FF"/>
          <w:spacing w:val="-1"/>
          <w:sz w:val="16"/>
          <w:szCs w:val="16"/>
          <w:u w:val="single"/>
        </w:rPr>
        <w:t>del Sínodo</w:t>
      </w:r>
      <w:r w:rsidR="00305613" w:rsidRPr="00577982">
        <w:rPr>
          <w:i/>
          <w:iCs/>
          <w:color w:val="0000FF"/>
          <w:spacing w:val="-3"/>
          <w:sz w:val="16"/>
          <w:szCs w:val="16"/>
          <w:u w:val="single"/>
        </w:rPr>
        <w:t xml:space="preserve"> </w:t>
      </w:r>
      <w:r w:rsidR="00305613" w:rsidRPr="00577982">
        <w:rPr>
          <w:i/>
          <w:iCs/>
          <w:color w:val="0000FF"/>
          <w:spacing w:val="-1"/>
          <w:sz w:val="16"/>
          <w:szCs w:val="16"/>
          <w:u w:val="single"/>
        </w:rPr>
        <w:t>de</w:t>
      </w:r>
      <w:r w:rsidR="00305613" w:rsidRPr="00577982">
        <w:rPr>
          <w:i/>
          <w:iCs/>
          <w:color w:val="0000FF"/>
          <w:sz w:val="16"/>
          <w:szCs w:val="16"/>
          <w:u w:val="single"/>
        </w:rPr>
        <w:t xml:space="preserve"> </w:t>
      </w:r>
      <w:r w:rsidR="00305613" w:rsidRPr="00577982">
        <w:rPr>
          <w:i/>
          <w:iCs/>
          <w:color w:val="0000FF"/>
          <w:spacing w:val="-1"/>
          <w:sz w:val="16"/>
          <w:szCs w:val="16"/>
          <w:u w:val="single"/>
        </w:rPr>
        <w:t>los</w:t>
      </w:r>
      <w:r w:rsidR="00305613" w:rsidRPr="00577982">
        <w:rPr>
          <w:i/>
          <w:iCs/>
          <w:color w:val="0000FF"/>
          <w:spacing w:val="-2"/>
          <w:sz w:val="16"/>
          <w:szCs w:val="16"/>
          <w:u w:val="single"/>
        </w:rPr>
        <w:t xml:space="preserve"> </w:t>
      </w:r>
      <w:r w:rsidR="00305613" w:rsidRPr="00577982">
        <w:rPr>
          <w:i/>
          <w:iCs/>
          <w:color w:val="0000FF"/>
          <w:spacing w:val="-1"/>
          <w:sz w:val="16"/>
          <w:szCs w:val="16"/>
          <w:u w:val="single"/>
        </w:rPr>
        <w:t>Obispos</w:t>
      </w:r>
      <w:r w:rsidR="00305613" w:rsidRPr="00577982">
        <w:rPr>
          <w:i/>
          <w:iCs/>
          <w:color w:val="0000FF"/>
          <w:spacing w:val="2"/>
          <w:sz w:val="16"/>
          <w:szCs w:val="16"/>
          <w:u w:val="single"/>
        </w:rPr>
        <w:t xml:space="preserve"> </w:t>
      </w:r>
      <w:r w:rsidR="00305613" w:rsidRPr="00577982">
        <w:rPr>
          <w:color w:val="000000"/>
          <w:spacing w:val="-1"/>
          <w:sz w:val="16"/>
          <w:szCs w:val="16"/>
        </w:rPr>
        <w:t xml:space="preserve">(17 </w:t>
      </w:r>
      <w:r w:rsidR="00305613" w:rsidRPr="00577982">
        <w:rPr>
          <w:color w:val="000000"/>
          <w:sz w:val="16"/>
          <w:szCs w:val="16"/>
        </w:rPr>
        <w:t xml:space="preserve">de </w:t>
      </w:r>
      <w:r w:rsidR="00305613" w:rsidRPr="00577982">
        <w:rPr>
          <w:color w:val="000000"/>
          <w:spacing w:val="-1"/>
          <w:sz w:val="16"/>
          <w:szCs w:val="16"/>
        </w:rPr>
        <w:t xml:space="preserve">octubre </w:t>
      </w:r>
      <w:r w:rsidR="00305613" w:rsidRPr="00577982">
        <w:rPr>
          <w:color w:val="000000"/>
          <w:sz w:val="16"/>
          <w:szCs w:val="16"/>
        </w:rPr>
        <w:t>de</w:t>
      </w:r>
      <w:r w:rsidR="00305613" w:rsidRPr="00577982">
        <w:rPr>
          <w:color w:val="000000"/>
          <w:spacing w:val="-3"/>
          <w:sz w:val="16"/>
          <w:szCs w:val="16"/>
        </w:rPr>
        <w:t xml:space="preserve"> </w:t>
      </w:r>
      <w:r w:rsidR="00305613" w:rsidRPr="00577982">
        <w:rPr>
          <w:color w:val="000000"/>
          <w:spacing w:val="-1"/>
          <w:sz w:val="16"/>
          <w:szCs w:val="16"/>
        </w:rPr>
        <w:t>2015).</w:t>
      </w:r>
    </w:p>
    <w:p w14:paraId="34BF83F8" w14:textId="77777777" w:rsidR="00305613" w:rsidRPr="00C5656F" w:rsidRDefault="00305613">
      <w:pPr>
        <w:pStyle w:val="Textoindependiente"/>
        <w:kinsoku w:val="0"/>
        <w:overflowPunct w:val="0"/>
        <w:spacing w:before="84"/>
        <w:ind w:left="120" w:right="122"/>
        <w:rPr>
          <w:color w:val="000000"/>
          <w:spacing w:val="-1"/>
        </w:rPr>
        <w:sectPr w:rsidR="00305613" w:rsidRPr="00C5656F">
          <w:pgSz w:w="11910" w:h="16840"/>
          <w:pgMar w:top="1360" w:right="1320" w:bottom="280" w:left="1320" w:header="720" w:footer="720" w:gutter="0"/>
          <w:cols w:space="720" w:equalWidth="0">
            <w:col w:w="9270"/>
          </w:cols>
          <w:noEndnote/>
        </w:sectPr>
      </w:pPr>
    </w:p>
    <w:p w14:paraId="32369AC9" w14:textId="77777777" w:rsidR="00305613" w:rsidRPr="005D2C54" w:rsidRDefault="00305613">
      <w:pPr>
        <w:pStyle w:val="Textoindependiente"/>
        <w:numPr>
          <w:ilvl w:val="0"/>
          <w:numId w:val="7"/>
        </w:numPr>
        <w:tabs>
          <w:tab w:val="left" w:pos="481"/>
        </w:tabs>
        <w:kinsoku w:val="0"/>
        <w:overflowPunct w:val="0"/>
        <w:spacing w:before="57" w:line="259" w:lineRule="auto"/>
        <w:ind w:right="118"/>
        <w:jc w:val="both"/>
        <w:rPr>
          <w:spacing w:val="-1"/>
        </w:rPr>
      </w:pPr>
      <w:r w:rsidRPr="005D2C54">
        <w:rPr>
          <w:b/>
          <w:bCs/>
        </w:rPr>
        <w:lastRenderedPageBreak/>
        <w:t>La</w:t>
      </w:r>
      <w:r w:rsidRPr="005D2C54">
        <w:rPr>
          <w:b/>
          <w:bCs/>
          <w:spacing w:val="55"/>
        </w:rPr>
        <w:t xml:space="preserve"> </w:t>
      </w:r>
      <w:r w:rsidRPr="005D2C54">
        <w:rPr>
          <w:b/>
          <w:bCs/>
          <w:spacing w:val="-1"/>
        </w:rPr>
        <w:t>humildad</w:t>
      </w:r>
      <w:r w:rsidRPr="005D2C54">
        <w:rPr>
          <w:b/>
          <w:bCs/>
          <w:spacing w:val="53"/>
        </w:rPr>
        <w:t xml:space="preserve"> </w:t>
      </w:r>
      <w:r w:rsidRPr="005D2C54">
        <w:rPr>
          <w:b/>
          <w:bCs/>
        </w:rPr>
        <w:t>en</w:t>
      </w:r>
      <w:r w:rsidRPr="005D2C54">
        <w:rPr>
          <w:b/>
          <w:bCs/>
          <w:spacing w:val="52"/>
        </w:rPr>
        <w:t xml:space="preserve"> </w:t>
      </w:r>
      <w:r w:rsidRPr="005D2C54">
        <w:rPr>
          <w:b/>
          <w:bCs/>
        </w:rPr>
        <w:t>la</w:t>
      </w:r>
      <w:r w:rsidRPr="005D2C54">
        <w:rPr>
          <w:b/>
          <w:bCs/>
          <w:spacing w:val="55"/>
        </w:rPr>
        <w:t xml:space="preserve"> </w:t>
      </w:r>
      <w:r w:rsidRPr="005D2C54">
        <w:rPr>
          <w:b/>
          <w:bCs/>
          <w:spacing w:val="-1"/>
        </w:rPr>
        <w:t>escucha</w:t>
      </w:r>
      <w:r w:rsidRPr="005D2C54">
        <w:rPr>
          <w:b/>
          <w:bCs/>
          <w:spacing w:val="55"/>
        </w:rPr>
        <w:t xml:space="preserve"> </w:t>
      </w:r>
      <w:r w:rsidRPr="005D2C54">
        <w:rPr>
          <w:b/>
          <w:bCs/>
          <w:spacing w:val="-1"/>
        </w:rPr>
        <w:t>debe</w:t>
      </w:r>
      <w:r w:rsidRPr="005D2C54">
        <w:rPr>
          <w:b/>
          <w:bCs/>
          <w:spacing w:val="55"/>
        </w:rPr>
        <w:t xml:space="preserve"> </w:t>
      </w:r>
      <w:r w:rsidRPr="005D2C54">
        <w:rPr>
          <w:b/>
          <w:bCs/>
          <w:spacing w:val="-1"/>
        </w:rPr>
        <w:t>corresponder</w:t>
      </w:r>
      <w:r w:rsidRPr="005D2C54">
        <w:rPr>
          <w:b/>
          <w:bCs/>
          <w:spacing w:val="57"/>
        </w:rPr>
        <w:t xml:space="preserve"> </w:t>
      </w:r>
      <w:r w:rsidRPr="005D2C54">
        <w:rPr>
          <w:b/>
          <w:bCs/>
        </w:rPr>
        <w:t>a</w:t>
      </w:r>
      <w:r w:rsidRPr="005D2C54">
        <w:rPr>
          <w:b/>
          <w:bCs/>
          <w:spacing w:val="53"/>
        </w:rPr>
        <w:t xml:space="preserve"> </w:t>
      </w:r>
      <w:r w:rsidRPr="005D2C54">
        <w:rPr>
          <w:b/>
          <w:bCs/>
        </w:rPr>
        <w:t>la</w:t>
      </w:r>
      <w:r w:rsidRPr="005D2C54">
        <w:rPr>
          <w:b/>
          <w:bCs/>
          <w:spacing w:val="55"/>
        </w:rPr>
        <w:t xml:space="preserve"> </w:t>
      </w:r>
      <w:r w:rsidRPr="005D2C54">
        <w:rPr>
          <w:b/>
          <w:bCs/>
          <w:spacing w:val="-1"/>
        </w:rPr>
        <w:t>valentía</w:t>
      </w:r>
      <w:r w:rsidRPr="005D2C54">
        <w:rPr>
          <w:b/>
          <w:bCs/>
          <w:spacing w:val="55"/>
        </w:rPr>
        <w:t xml:space="preserve"> </w:t>
      </w:r>
      <w:r w:rsidRPr="005D2C54">
        <w:rPr>
          <w:b/>
          <w:bCs/>
        </w:rPr>
        <w:t>en</w:t>
      </w:r>
      <w:r w:rsidR="00041991" w:rsidRPr="005D2C54">
        <w:rPr>
          <w:b/>
          <w:bCs/>
        </w:rPr>
        <w:t xml:space="preserve"> el</w:t>
      </w:r>
      <w:r w:rsidRPr="005D2C54">
        <w:rPr>
          <w:b/>
          <w:bCs/>
          <w:spacing w:val="50"/>
        </w:rPr>
        <w:t xml:space="preserve"> </w:t>
      </w:r>
      <w:r w:rsidR="00577982" w:rsidRPr="005D2C54">
        <w:rPr>
          <w:b/>
          <w:bCs/>
        </w:rPr>
        <w:t>hablar</w:t>
      </w:r>
      <w:r w:rsidRPr="005D2C54">
        <w:rPr>
          <w:b/>
          <w:bCs/>
          <w:spacing w:val="-1"/>
        </w:rPr>
        <w:t>:</w:t>
      </w:r>
      <w:r w:rsidRPr="005D2C54">
        <w:rPr>
          <w:b/>
          <w:bCs/>
          <w:spacing w:val="35"/>
        </w:rPr>
        <w:t xml:space="preserve"> </w:t>
      </w:r>
      <w:r w:rsidRPr="005D2C54">
        <w:t>Todos</w:t>
      </w:r>
      <w:r w:rsidRPr="005D2C54">
        <w:rPr>
          <w:spacing w:val="5"/>
        </w:rPr>
        <w:t xml:space="preserve"> </w:t>
      </w:r>
      <w:r w:rsidRPr="005D2C54">
        <w:rPr>
          <w:spacing w:val="-1"/>
        </w:rPr>
        <w:t>tienen</w:t>
      </w:r>
      <w:r w:rsidRPr="005D2C54">
        <w:rPr>
          <w:spacing w:val="5"/>
        </w:rPr>
        <w:t xml:space="preserve"> </w:t>
      </w:r>
      <w:r w:rsidRPr="005D2C54">
        <w:rPr>
          <w:spacing w:val="-1"/>
        </w:rPr>
        <w:t>derecho</w:t>
      </w:r>
      <w:r w:rsidRPr="005D2C54">
        <w:rPr>
          <w:spacing w:val="5"/>
        </w:rPr>
        <w:t xml:space="preserve"> </w:t>
      </w:r>
      <w:r w:rsidRPr="005D2C54">
        <w:t>a</w:t>
      </w:r>
      <w:r w:rsidRPr="005D2C54">
        <w:rPr>
          <w:spacing w:val="5"/>
        </w:rPr>
        <w:t xml:space="preserve"> </w:t>
      </w:r>
      <w:r w:rsidRPr="005D2C54">
        <w:t>ser</w:t>
      </w:r>
      <w:r w:rsidRPr="005D2C54">
        <w:rPr>
          <w:spacing w:val="6"/>
        </w:rPr>
        <w:t xml:space="preserve"> </w:t>
      </w:r>
      <w:r w:rsidRPr="005D2C54">
        <w:rPr>
          <w:spacing w:val="-1"/>
        </w:rPr>
        <w:t>escuchados,</w:t>
      </w:r>
      <w:r w:rsidRPr="005D2C54">
        <w:rPr>
          <w:spacing w:val="6"/>
        </w:rPr>
        <w:t xml:space="preserve"> </w:t>
      </w:r>
      <w:r w:rsidRPr="005D2C54">
        <w:t>así</w:t>
      </w:r>
      <w:r w:rsidRPr="005D2C54">
        <w:rPr>
          <w:spacing w:val="1"/>
        </w:rPr>
        <w:t xml:space="preserve"> </w:t>
      </w:r>
      <w:r w:rsidRPr="005D2C54">
        <w:t>como</w:t>
      </w:r>
      <w:r w:rsidRPr="005D2C54">
        <w:rPr>
          <w:spacing w:val="5"/>
        </w:rPr>
        <w:t xml:space="preserve"> </w:t>
      </w:r>
      <w:r w:rsidRPr="005D2C54">
        <w:rPr>
          <w:spacing w:val="-1"/>
        </w:rPr>
        <w:t>todos</w:t>
      </w:r>
      <w:r w:rsidRPr="005D2C54">
        <w:rPr>
          <w:spacing w:val="5"/>
        </w:rPr>
        <w:t xml:space="preserve"> </w:t>
      </w:r>
      <w:r w:rsidRPr="005D2C54">
        <w:rPr>
          <w:spacing w:val="-1"/>
        </w:rPr>
        <w:t>tienen</w:t>
      </w:r>
      <w:r w:rsidRPr="005D2C54">
        <w:rPr>
          <w:spacing w:val="5"/>
        </w:rPr>
        <w:t xml:space="preserve"> </w:t>
      </w:r>
      <w:r w:rsidRPr="005D2C54">
        <w:rPr>
          <w:spacing w:val="-1"/>
        </w:rPr>
        <w:t>derecho</w:t>
      </w:r>
      <w:r w:rsidRPr="005D2C54">
        <w:rPr>
          <w:spacing w:val="5"/>
        </w:rPr>
        <w:t xml:space="preserve"> </w:t>
      </w:r>
      <w:r w:rsidRPr="005D2C54">
        <w:t>a</w:t>
      </w:r>
      <w:r w:rsidRPr="005D2C54">
        <w:rPr>
          <w:spacing w:val="2"/>
        </w:rPr>
        <w:t xml:space="preserve"> </w:t>
      </w:r>
      <w:r w:rsidRPr="005D2C54">
        <w:rPr>
          <w:spacing w:val="-1"/>
        </w:rPr>
        <w:t>hablar.</w:t>
      </w:r>
      <w:r w:rsidRPr="005D2C54">
        <w:rPr>
          <w:spacing w:val="7"/>
        </w:rPr>
        <w:t xml:space="preserve"> </w:t>
      </w:r>
      <w:r w:rsidRPr="005D2C54">
        <w:rPr>
          <w:spacing w:val="-1"/>
        </w:rPr>
        <w:t>El</w:t>
      </w:r>
      <w:r w:rsidRPr="005D2C54">
        <w:rPr>
          <w:spacing w:val="57"/>
        </w:rPr>
        <w:t xml:space="preserve"> </w:t>
      </w:r>
      <w:r w:rsidRPr="005D2C54">
        <w:rPr>
          <w:spacing w:val="-1"/>
        </w:rPr>
        <w:t>diálogo</w:t>
      </w:r>
      <w:r w:rsidRPr="005D2C54">
        <w:rPr>
          <w:spacing w:val="7"/>
        </w:rPr>
        <w:t xml:space="preserve"> </w:t>
      </w:r>
      <w:r w:rsidRPr="005D2C54">
        <w:rPr>
          <w:spacing w:val="-1"/>
        </w:rPr>
        <w:t>sinodal</w:t>
      </w:r>
      <w:r w:rsidRPr="005D2C54">
        <w:rPr>
          <w:spacing w:val="7"/>
        </w:rPr>
        <w:t xml:space="preserve"> </w:t>
      </w:r>
      <w:r w:rsidRPr="005D2C54">
        <w:rPr>
          <w:spacing w:val="-1"/>
        </w:rPr>
        <w:t>depende</w:t>
      </w:r>
      <w:r w:rsidRPr="005D2C54">
        <w:rPr>
          <w:spacing w:val="7"/>
        </w:rPr>
        <w:t xml:space="preserve"> </w:t>
      </w:r>
      <w:r w:rsidRPr="005D2C54">
        <w:t>de</w:t>
      </w:r>
      <w:r w:rsidRPr="005D2C54">
        <w:rPr>
          <w:spacing w:val="7"/>
        </w:rPr>
        <w:t xml:space="preserve"> </w:t>
      </w:r>
      <w:r w:rsidRPr="005D2C54">
        <w:rPr>
          <w:spacing w:val="-1"/>
        </w:rPr>
        <w:t>la</w:t>
      </w:r>
      <w:r w:rsidRPr="005D2C54">
        <w:rPr>
          <w:spacing w:val="7"/>
        </w:rPr>
        <w:t xml:space="preserve"> </w:t>
      </w:r>
      <w:r w:rsidRPr="005D2C54">
        <w:rPr>
          <w:spacing w:val="-1"/>
        </w:rPr>
        <w:t>valentía</w:t>
      </w:r>
      <w:r w:rsidRPr="005D2C54">
        <w:rPr>
          <w:spacing w:val="7"/>
        </w:rPr>
        <w:t xml:space="preserve"> </w:t>
      </w:r>
      <w:r w:rsidRPr="005D2C54">
        <w:rPr>
          <w:spacing w:val="-1"/>
        </w:rPr>
        <w:t>tanto</w:t>
      </w:r>
      <w:r w:rsidRPr="005D2C54">
        <w:rPr>
          <w:spacing w:val="7"/>
        </w:rPr>
        <w:t xml:space="preserve"> </w:t>
      </w:r>
      <w:r w:rsidRPr="005D2C54">
        <w:t>al</w:t>
      </w:r>
      <w:r w:rsidRPr="005D2C54">
        <w:rPr>
          <w:spacing w:val="6"/>
        </w:rPr>
        <w:t xml:space="preserve"> </w:t>
      </w:r>
      <w:r w:rsidRPr="005D2C54">
        <w:rPr>
          <w:spacing w:val="-1"/>
        </w:rPr>
        <w:t>hablar</w:t>
      </w:r>
      <w:r w:rsidRPr="005D2C54">
        <w:rPr>
          <w:spacing w:val="8"/>
        </w:rPr>
        <w:t xml:space="preserve"> </w:t>
      </w:r>
      <w:r w:rsidRPr="005D2C54">
        <w:t>como</w:t>
      </w:r>
      <w:r w:rsidRPr="005D2C54">
        <w:rPr>
          <w:spacing w:val="8"/>
        </w:rPr>
        <w:t xml:space="preserve"> </w:t>
      </w:r>
      <w:r w:rsidRPr="005D2C54">
        <w:t>al</w:t>
      </w:r>
      <w:r w:rsidRPr="005D2C54">
        <w:rPr>
          <w:spacing w:val="6"/>
        </w:rPr>
        <w:t xml:space="preserve"> </w:t>
      </w:r>
      <w:r w:rsidRPr="005D2C54">
        <w:rPr>
          <w:spacing w:val="-1"/>
        </w:rPr>
        <w:t>escuchar.</w:t>
      </w:r>
      <w:r w:rsidRPr="005D2C54">
        <w:rPr>
          <w:spacing w:val="6"/>
        </w:rPr>
        <w:t xml:space="preserve"> </w:t>
      </w:r>
      <w:r w:rsidRPr="005D2C54">
        <w:rPr>
          <w:spacing w:val="-1"/>
        </w:rPr>
        <w:t>No</w:t>
      </w:r>
      <w:r w:rsidRPr="005D2C54">
        <w:rPr>
          <w:spacing w:val="7"/>
        </w:rPr>
        <w:t xml:space="preserve"> </w:t>
      </w:r>
      <w:r w:rsidRPr="005D2C54">
        <w:t>se</w:t>
      </w:r>
      <w:r w:rsidRPr="005D2C54">
        <w:rPr>
          <w:spacing w:val="7"/>
        </w:rPr>
        <w:t xml:space="preserve"> </w:t>
      </w:r>
      <w:r w:rsidRPr="005D2C54">
        <w:rPr>
          <w:spacing w:val="-1"/>
        </w:rPr>
        <w:t>trata</w:t>
      </w:r>
      <w:r w:rsidRPr="005D2C54">
        <w:rPr>
          <w:spacing w:val="43"/>
        </w:rPr>
        <w:t xml:space="preserve"> </w:t>
      </w:r>
      <w:r w:rsidRPr="005D2C54">
        <w:t>de</w:t>
      </w:r>
      <w:r w:rsidRPr="005D2C54">
        <w:rPr>
          <w:spacing w:val="14"/>
        </w:rPr>
        <w:t xml:space="preserve"> </w:t>
      </w:r>
      <w:r w:rsidRPr="005D2C54">
        <w:rPr>
          <w:spacing w:val="-1"/>
        </w:rPr>
        <w:t>entablar</w:t>
      </w:r>
      <w:r w:rsidRPr="005D2C54">
        <w:rPr>
          <w:spacing w:val="15"/>
        </w:rPr>
        <w:t xml:space="preserve"> </w:t>
      </w:r>
      <w:r w:rsidRPr="005D2C54">
        <w:t>un</w:t>
      </w:r>
      <w:r w:rsidRPr="005D2C54">
        <w:rPr>
          <w:spacing w:val="12"/>
        </w:rPr>
        <w:t xml:space="preserve"> </w:t>
      </w:r>
      <w:r w:rsidRPr="005D2C54">
        <w:rPr>
          <w:spacing w:val="-1"/>
        </w:rPr>
        <w:t>debate</w:t>
      </w:r>
      <w:r w:rsidRPr="005D2C54">
        <w:rPr>
          <w:spacing w:val="12"/>
        </w:rPr>
        <w:t xml:space="preserve"> </w:t>
      </w:r>
      <w:r w:rsidRPr="005D2C54">
        <w:rPr>
          <w:spacing w:val="-1"/>
        </w:rPr>
        <w:t>para</w:t>
      </w:r>
      <w:r w:rsidRPr="005D2C54">
        <w:rPr>
          <w:spacing w:val="15"/>
        </w:rPr>
        <w:t xml:space="preserve"> </w:t>
      </w:r>
      <w:r w:rsidRPr="005D2C54">
        <w:rPr>
          <w:spacing w:val="-1"/>
        </w:rPr>
        <w:t>convencer</w:t>
      </w:r>
      <w:r w:rsidRPr="005D2C54">
        <w:rPr>
          <w:spacing w:val="15"/>
        </w:rPr>
        <w:t xml:space="preserve"> </w:t>
      </w:r>
      <w:r w:rsidRPr="005D2C54">
        <w:t>a</w:t>
      </w:r>
      <w:r w:rsidRPr="005D2C54">
        <w:rPr>
          <w:spacing w:val="12"/>
        </w:rPr>
        <w:t xml:space="preserve"> </w:t>
      </w:r>
      <w:r w:rsidRPr="005D2C54">
        <w:rPr>
          <w:spacing w:val="-1"/>
        </w:rPr>
        <w:t>los</w:t>
      </w:r>
      <w:r w:rsidRPr="005D2C54">
        <w:rPr>
          <w:spacing w:val="15"/>
        </w:rPr>
        <w:t xml:space="preserve"> </w:t>
      </w:r>
      <w:r w:rsidRPr="005D2C54">
        <w:rPr>
          <w:spacing w:val="-1"/>
        </w:rPr>
        <w:t>demás.</w:t>
      </w:r>
      <w:r w:rsidRPr="005D2C54">
        <w:rPr>
          <w:spacing w:val="13"/>
        </w:rPr>
        <w:t xml:space="preserve"> </w:t>
      </w:r>
      <w:r w:rsidRPr="005D2C54">
        <w:rPr>
          <w:spacing w:val="-1"/>
        </w:rPr>
        <w:t>Se</w:t>
      </w:r>
      <w:r w:rsidRPr="005D2C54">
        <w:rPr>
          <w:spacing w:val="15"/>
        </w:rPr>
        <w:t xml:space="preserve"> </w:t>
      </w:r>
      <w:r w:rsidRPr="005D2C54">
        <w:rPr>
          <w:spacing w:val="-1"/>
        </w:rPr>
        <w:t>trata</w:t>
      </w:r>
      <w:r w:rsidRPr="005D2C54">
        <w:rPr>
          <w:spacing w:val="12"/>
        </w:rPr>
        <w:t xml:space="preserve"> </w:t>
      </w:r>
      <w:r w:rsidRPr="005D2C54">
        <w:t>más</w:t>
      </w:r>
      <w:r w:rsidRPr="005D2C54">
        <w:rPr>
          <w:spacing w:val="15"/>
        </w:rPr>
        <w:t xml:space="preserve"> </w:t>
      </w:r>
      <w:r w:rsidRPr="005D2C54">
        <w:rPr>
          <w:spacing w:val="-1"/>
        </w:rPr>
        <w:t>bien</w:t>
      </w:r>
      <w:r w:rsidRPr="005D2C54">
        <w:rPr>
          <w:spacing w:val="12"/>
        </w:rPr>
        <w:t xml:space="preserve"> </w:t>
      </w:r>
      <w:r w:rsidRPr="005D2C54">
        <w:t>de</w:t>
      </w:r>
      <w:r w:rsidRPr="005D2C54">
        <w:rPr>
          <w:spacing w:val="14"/>
        </w:rPr>
        <w:t xml:space="preserve"> </w:t>
      </w:r>
      <w:r w:rsidRPr="005D2C54">
        <w:rPr>
          <w:spacing w:val="-1"/>
        </w:rPr>
        <w:t>acoger</w:t>
      </w:r>
      <w:r w:rsidRPr="005D2C54">
        <w:rPr>
          <w:spacing w:val="15"/>
        </w:rPr>
        <w:t xml:space="preserve"> </w:t>
      </w:r>
      <w:r w:rsidRPr="005D2C54">
        <w:rPr>
          <w:spacing w:val="-1"/>
        </w:rPr>
        <w:t>lo</w:t>
      </w:r>
      <w:r w:rsidRPr="005D2C54">
        <w:rPr>
          <w:spacing w:val="47"/>
        </w:rPr>
        <w:t xml:space="preserve"> </w:t>
      </w:r>
      <w:r w:rsidRPr="005D2C54">
        <w:t>que</w:t>
      </w:r>
      <w:r w:rsidRPr="005D2C54">
        <w:rPr>
          <w:spacing w:val="9"/>
        </w:rPr>
        <w:t xml:space="preserve"> </w:t>
      </w:r>
      <w:r w:rsidRPr="005D2C54">
        <w:rPr>
          <w:spacing w:val="-1"/>
        </w:rPr>
        <w:t>dicen</w:t>
      </w:r>
      <w:r w:rsidRPr="005D2C54">
        <w:rPr>
          <w:spacing w:val="10"/>
        </w:rPr>
        <w:t xml:space="preserve"> </w:t>
      </w:r>
      <w:r w:rsidRPr="005D2C54">
        <w:rPr>
          <w:spacing w:val="-1"/>
        </w:rPr>
        <w:t>los</w:t>
      </w:r>
      <w:r w:rsidRPr="005D2C54">
        <w:rPr>
          <w:spacing w:val="10"/>
        </w:rPr>
        <w:t xml:space="preserve"> </w:t>
      </w:r>
      <w:r w:rsidRPr="005D2C54">
        <w:rPr>
          <w:spacing w:val="-1"/>
        </w:rPr>
        <w:t>demás</w:t>
      </w:r>
      <w:r w:rsidRPr="005D2C54">
        <w:rPr>
          <w:spacing w:val="10"/>
        </w:rPr>
        <w:t xml:space="preserve"> </w:t>
      </w:r>
      <w:r w:rsidRPr="005D2C54">
        <w:rPr>
          <w:spacing w:val="-1"/>
        </w:rPr>
        <w:t>como</w:t>
      </w:r>
      <w:r w:rsidRPr="005D2C54">
        <w:rPr>
          <w:spacing w:val="10"/>
        </w:rPr>
        <w:t xml:space="preserve"> </w:t>
      </w:r>
      <w:r w:rsidRPr="005D2C54">
        <w:t>un</w:t>
      </w:r>
      <w:r w:rsidRPr="005D2C54">
        <w:rPr>
          <w:spacing w:val="9"/>
        </w:rPr>
        <w:t xml:space="preserve"> </w:t>
      </w:r>
      <w:r w:rsidRPr="005D2C54">
        <w:rPr>
          <w:spacing w:val="-1"/>
        </w:rPr>
        <w:t>medio</w:t>
      </w:r>
      <w:r w:rsidRPr="005D2C54">
        <w:rPr>
          <w:spacing w:val="10"/>
        </w:rPr>
        <w:t xml:space="preserve"> </w:t>
      </w:r>
      <w:r w:rsidR="0033713D" w:rsidRPr="005D2C54">
        <w:rPr>
          <w:spacing w:val="10"/>
        </w:rPr>
        <w:t>a través d</w:t>
      </w:r>
      <w:r w:rsidRPr="005D2C54">
        <w:t>el</w:t>
      </w:r>
      <w:r w:rsidRPr="005D2C54">
        <w:rPr>
          <w:spacing w:val="9"/>
        </w:rPr>
        <w:t xml:space="preserve"> </w:t>
      </w:r>
      <w:r w:rsidR="0033713D" w:rsidRPr="005D2C54">
        <w:rPr>
          <w:spacing w:val="-1"/>
        </w:rPr>
        <w:t xml:space="preserve">cual </w:t>
      </w:r>
      <w:r w:rsidRPr="005D2C54">
        <w:t>el</w:t>
      </w:r>
      <w:r w:rsidRPr="005D2C54">
        <w:rPr>
          <w:spacing w:val="9"/>
        </w:rPr>
        <w:t xml:space="preserve"> </w:t>
      </w:r>
      <w:r w:rsidRPr="005D2C54">
        <w:rPr>
          <w:spacing w:val="-1"/>
        </w:rPr>
        <w:t>Espíritu</w:t>
      </w:r>
      <w:r w:rsidRPr="005D2C54">
        <w:rPr>
          <w:spacing w:val="10"/>
        </w:rPr>
        <w:t xml:space="preserve"> </w:t>
      </w:r>
      <w:r w:rsidRPr="005D2C54">
        <w:rPr>
          <w:spacing w:val="-1"/>
        </w:rPr>
        <w:t>Santo</w:t>
      </w:r>
      <w:r w:rsidRPr="005D2C54">
        <w:rPr>
          <w:spacing w:val="10"/>
        </w:rPr>
        <w:t xml:space="preserve"> </w:t>
      </w:r>
      <w:r w:rsidRPr="005D2C54">
        <w:rPr>
          <w:spacing w:val="-1"/>
        </w:rPr>
        <w:t>puede</w:t>
      </w:r>
      <w:r w:rsidRPr="005D2C54">
        <w:rPr>
          <w:spacing w:val="7"/>
        </w:rPr>
        <w:t xml:space="preserve"> </w:t>
      </w:r>
      <w:r w:rsidRPr="005D2C54">
        <w:rPr>
          <w:spacing w:val="-1"/>
        </w:rPr>
        <w:t>hablar</w:t>
      </w:r>
      <w:r w:rsidRPr="005D2C54">
        <w:rPr>
          <w:spacing w:val="11"/>
        </w:rPr>
        <w:t xml:space="preserve"> </w:t>
      </w:r>
      <w:r w:rsidRPr="005D2C54">
        <w:rPr>
          <w:spacing w:val="-1"/>
        </w:rPr>
        <w:t>para</w:t>
      </w:r>
      <w:r w:rsidRPr="005D2C54">
        <w:rPr>
          <w:spacing w:val="53"/>
        </w:rPr>
        <w:t xml:space="preserve"> </w:t>
      </w:r>
      <w:r w:rsidRPr="005D2C54">
        <w:t>el</w:t>
      </w:r>
      <w:r w:rsidRPr="005D2C54">
        <w:rPr>
          <w:spacing w:val="-1"/>
        </w:rPr>
        <w:t xml:space="preserve"> bien</w:t>
      </w:r>
      <w:r w:rsidRPr="005D2C54">
        <w:t xml:space="preserve"> de </w:t>
      </w:r>
      <w:r w:rsidRPr="005D2C54">
        <w:rPr>
          <w:spacing w:val="-1"/>
        </w:rPr>
        <w:t>todos</w:t>
      </w:r>
      <w:r w:rsidRPr="005D2C54">
        <w:rPr>
          <w:spacing w:val="-2"/>
        </w:rPr>
        <w:t xml:space="preserve"> </w:t>
      </w:r>
      <w:r w:rsidR="00577982" w:rsidRPr="005D2C54">
        <w:t>(1</w:t>
      </w:r>
      <w:r w:rsidRPr="005D2C54">
        <w:rPr>
          <w:spacing w:val="-1"/>
        </w:rPr>
        <w:t>Co</w:t>
      </w:r>
      <w:r w:rsidR="00577982" w:rsidRPr="005D2C54">
        <w:rPr>
          <w:spacing w:val="-1"/>
        </w:rPr>
        <w:t xml:space="preserve"> </w:t>
      </w:r>
      <w:r w:rsidRPr="005D2C54">
        <w:rPr>
          <w:spacing w:val="-1"/>
        </w:rPr>
        <w:t>12</w:t>
      </w:r>
      <w:r w:rsidR="00577982" w:rsidRPr="005D2C54">
        <w:rPr>
          <w:spacing w:val="-1"/>
        </w:rPr>
        <w:t>,</w:t>
      </w:r>
      <w:r w:rsidRPr="005D2C54">
        <w:rPr>
          <w:spacing w:val="-1"/>
        </w:rPr>
        <w:t>7).</w:t>
      </w:r>
    </w:p>
    <w:p w14:paraId="73DCD4C0" w14:textId="77777777" w:rsidR="00305613" w:rsidRPr="005D2C54" w:rsidRDefault="00305613">
      <w:pPr>
        <w:pStyle w:val="Textoindependiente"/>
        <w:numPr>
          <w:ilvl w:val="0"/>
          <w:numId w:val="7"/>
        </w:numPr>
        <w:tabs>
          <w:tab w:val="left" w:pos="481"/>
        </w:tabs>
        <w:kinsoku w:val="0"/>
        <w:overflowPunct w:val="0"/>
        <w:spacing w:line="258" w:lineRule="auto"/>
        <w:ind w:right="116"/>
        <w:jc w:val="both"/>
        <w:rPr>
          <w:spacing w:val="-1"/>
        </w:rPr>
      </w:pPr>
      <w:r w:rsidRPr="005D2C54">
        <w:rPr>
          <w:spacing w:val="-1"/>
        </w:rPr>
        <w:t>El</w:t>
      </w:r>
      <w:r w:rsidRPr="005D2C54">
        <w:rPr>
          <w:spacing w:val="17"/>
        </w:rPr>
        <w:t xml:space="preserve"> </w:t>
      </w:r>
      <w:r w:rsidRPr="005D2C54">
        <w:rPr>
          <w:b/>
          <w:bCs/>
          <w:spacing w:val="-1"/>
        </w:rPr>
        <w:t>diálogo</w:t>
      </w:r>
      <w:r w:rsidRPr="005D2C54">
        <w:rPr>
          <w:b/>
          <w:bCs/>
          <w:spacing w:val="17"/>
        </w:rPr>
        <w:t xml:space="preserve"> </w:t>
      </w:r>
      <w:r w:rsidRPr="005D2C54">
        <w:rPr>
          <w:b/>
          <w:bCs/>
          <w:spacing w:val="-1"/>
        </w:rPr>
        <w:t>nos</w:t>
      </w:r>
      <w:r w:rsidRPr="005D2C54">
        <w:rPr>
          <w:b/>
          <w:bCs/>
          <w:spacing w:val="15"/>
        </w:rPr>
        <w:t xml:space="preserve"> </w:t>
      </w:r>
      <w:r w:rsidRPr="005D2C54">
        <w:rPr>
          <w:b/>
          <w:bCs/>
          <w:spacing w:val="-1"/>
        </w:rPr>
        <w:t>lleva</w:t>
      </w:r>
      <w:r w:rsidRPr="005D2C54">
        <w:rPr>
          <w:b/>
          <w:bCs/>
          <w:spacing w:val="17"/>
        </w:rPr>
        <w:t xml:space="preserve"> </w:t>
      </w:r>
      <w:r w:rsidRPr="005D2C54">
        <w:rPr>
          <w:b/>
          <w:bCs/>
        </w:rPr>
        <w:t>a</w:t>
      </w:r>
      <w:r w:rsidRPr="005D2C54">
        <w:rPr>
          <w:b/>
          <w:bCs/>
          <w:spacing w:val="17"/>
        </w:rPr>
        <w:t xml:space="preserve"> </w:t>
      </w:r>
      <w:r w:rsidRPr="005D2C54">
        <w:rPr>
          <w:b/>
          <w:bCs/>
          <w:spacing w:val="-1"/>
        </w:rPr>
        <w:t>la</w:t>
      </w:r>
      <w:r w:rsidRPr="005D2C54">
        <w:rPr>
          <w:b/>
          <w:bCs/>
          <w:spacing w:val="17"/>
        </w:rPr>
        <w:t xml:space="preserve"> </w:t>
      </w:r>
      <w:r w:rsidRPr="005D2C54">
        <w:rPr>
          <w:b/>
          <w:bCs/>
          <w:spacing w:val="-1"/>
        </w:rPr>
        <w:t>novedad</w:t>
      </w:r>
      <w:r w:rsidRPr="005D2C54">
        <w:rPr>
          <w:spacing w:val="-1"/>
        </w:rPr>
        <w:t>:</w:t>
      </w:r>
      <w:r w:rsidRPr="005D2C54">
        <w:rPr>
          <w:spacing w:val="18"/>
        </w:rPr>
        <w:t xml:space="preserve"> </w:t>
      </w:r>
      <w:r w:rsidRPr="005D2C54">
        <w:rPr>
          <w:spacing w:val="-1"/>
        </w:rPr>
        <w:t>Debemos</w:t>
      </w:r>
      <w:r w:rsidRPr="005D2C54">
        <w:rPr>
          <w:spacing w:val="17"/>
        </w:rPr>
        <w:t xml:space="preserve"> </w:t>
      </w:r>
      <w:r w:rsidRPr="005D2C54">
        <w:rPr>
          <w:spacing w:val="-1"/>
        </w:rPr>
        <w:t>estar</w:t>
      </w:r>
      <w:r w:rsidRPr="005D2C54">
        <w:rPr>
          <w:spacing w:val="18"/>
        </w:rPr>
        <w:t xml:space="preserve"> </w:t>
      </w:r>
      <w:r w:rsidRPr="005D2C54">
        <w:rPr>
          <w:spacing w:val="-1"/>
        </w:rPr>
        <w:t>dispuestos</w:t>
      </w:r>
      <w:r w:rsidRPr="005D2C54">
        <w:rPr>
          <w:spacing w:val="17"/>
        </w:rPr>
        <w:t xml:space="preserve"> </w:t>
      </w:r>
      <w:r w:rsidRPr="005D2C54">
        <w:t>a</w:t>
      </w:r>
      <w:r w:rsidRPr="005D2C54">
        <w:rPr>
          <w:spacing w:val="15"/>
        </w:rPr>
        <w:t xml:space="preserve"> </w:t>
      </w:r>
      <w:r w:rsidRPr="005D2C54">
        <w:rPr>
          <w:spacing w:val="-1"/>
        </w:rPr>
        <w:t>cambiar</w:t>
      </w:r>
      <w:r w:rsidRPr="005D2C54">
        <w:rPr>
          <w:spacing w:val="18"/>
        </w:rPr>
        <w:t xml:space="preserve"> </w:t>
      </w:r>
      <w:r w:rsidRPr="005D2C54">
        <w:rPr>
          <w:spacing w:val="-1"/>
        </w:rPr>
        <w:t>nuestras</w:t>
      </w:r>
      <w:r w:rsidRPr="005D2C54">
        <w:rPr>
          <w:spacing w:val="59"/>
        </w:rPr>
        <w:t xml:space="preserve"> </w:t>
      </w:r>
      <w:r w:rsidRPr="005D2C54">
        <w:rPr>
          <w:spacing w:val="-1"/>
        </w:rPr>
        <w:t>opiniones</w:t>
      </w:r>
      <w:r w:rsidRPr="005D2C54">
        <w:t xml:space="preserve"> a</w:t>
      </w:r>
      <w:r w:rsidRPr="005D2C54">
        <w:rPr>
          <w:spacing w:val="1"/>
        </w:rPr>
        <w:t xml:space="preserve"> </w:t>
      </w:r>
      <w:r w:rsidRPr="005D2C54">
        <w:rPr>
          <w:spacing w:val="-1"/>
        </w:rPr>
        <w:t>partir</w:t>
      </w:r>
      <w:r w:rsidRPr="005D2C54">
        <w:rPr>
          <w:spacing w:val="1"/>
        </w:rPr>
        <w:t xml:space="preserve"> </w:t>
      </w:r>
      <w:r w:rsidRPr="005D2C54">
        <w:t>de</w:t>
      </w:r>
      <w:r w:rsidRPr="005D2C54">
        <w:rPr>
          <w:spacing w:val="-2"/>
        </w:rPr>
        <w:t xml:space="preserve"> </w:t>
      </w:r>
      <w:r w:rsidRPr="005D2C54">
        <w:rPr>
          <w:spacing w:val="-1"/>
        </w:rPr>
        <w:t>lo</w:t>
      </w:r>
      <w:r w:rsidRPr="005D2C54">
        <w:rPr>
          <w:spacing w:val="-2"/>
        </w:rPr>
        <w:t xml:space="preserve"> </w:t>
      </w:r>
      <w:r w:rsidRPr="005D2C54">
        <w:rPr>
          <w:spacing w:val="-1"/>
        </w:rPr>
        <w:t>que</w:t>
      </w:r>
      <w:r w:rsidRPr="005D2C54">
        <w:t xml:space="preserve"> hemos</w:t>
      </w:r>
      <w:r w:rsidRPr="005D2C54">
        <w:rPr>
          <w:spacing w:val="-2"/>
        </w:rPr>
        <w:t xml:space="preserve"> </w:t>
      </w:r>
      <w:r w:rsidRPr="005D2C54">
        <w:rPr>
          <w:spacing w:val="-1"/>
        </w:rPr>
        <w:t>escuchado</w:t>
      </w:r>
      <w:r w:rsidRPr="005D2C54">
        <w:t xml:space="preserve"> de</w:t>
      </w:r>
      <w:r w:rsidRPr="005D2C54">
        <w:rPr>
          <w:spacing w:val="-2"/>
        </w:rPr>
        <w:t xml:space="preserve"> </w:t>
      </w:r>
      <w:r w:rsidRPr="005D2C54">
        <w:rPr>
          <w:spacing w:val="-1"/>
        </w:rPr>
        <w:t>los</w:t>
      </w:r>
      <w:r w:rsidRPr="005D2C54">
        <w:t xml:space="preserve"> </w:t>
      </w:r>
      <w:r w:rsidRPr="005D2C54">
        <w:rPr>
          <w:spacing w:val="-1"/>
        </w:rPr>
        <w:t>demás.</w:t>
      </w:r>
    </w:p>
    <w:p w14:paraId="79DAD1BE" w14:textId="77777777" w:rsidR="00305613" w:rsidRPr="005D2C54" w:rsidRDefault="00305613">
      <w:pPr>
        <w:pStyle w:val="Textoindependiente"/>
        <w:numPr>
          <w:ilvl w:val="0"/>
          <w:numId w:val="7"/>
        </w:numPr>
        <w:tabs>
          <w:tab w:val="left" w:pos="481"/>
        </w:tabs>
        <w:kinsoku w:val="0"/>
        <w:overflowPunct w:val="0"/>
        <w:spacing w:line="259" w:lineRule="auto"/>
        <w:ind w:right="118"/>
        <w:jc w:val="both"/>
        <w:rPr>
          <w:spacing w:val="-1"/>
        </w:rPr>
      </w:pPr>
      <w:r w:rsidRPr="005D2C54">
        <w:rPr>
          <w:b/>
          <w:bCs/>
          <w:spacing w:val="-1"/>
        </w:rPr>
        <w:t>Apertura</w:t>
      </w:r>
      <w:r w:rsidRPr="005D2C54">
        <w:rPr>
          <w:b/>
          <w:bCs/>
          <w:spacing w:val="15"/>
        </w:rPr>
        <w:t xml:space="preserve"> </w:t>
      </w:r>
      <w:r w:rsidRPr="005D2C54">
        <w:rPr>
          <w:b/>
          <w:bCs/>
        </w:rPr>
        <w:t>a</w:t>
      </w:r>
      <w:r w:rsidRPr="005D2C54">
        <w:rPr>
          <w:b/>
          <w:bCs/>
          <w:spacing w:val="15"/>
        </w:rPr>
        <w:t xml:space="preserve"> </w:t>
      </w:r>
      <w:r w:rsidRPr="005D2C54">
        <w:rPr>
          <w:b/>
          <w:bCs/>
        </w:rPr>
        <w:t>la</w:t>
      </w:r>
      <w:r w:rsidRPr="005D2C54">
        <w:rPr>
          <w:b/>
          <w:bCs/>
          <w:spacing w:val="15"/>
        </w:rPr>
        <w:t xml:space="preserve"> </w:t>
      </w:r>
      <w:r w:rsidRPr="005D2C54">
        <w:rPr>
          <w:b/>
          <w:bCs/>
          <w:spacing w:val="-1"/>
        </w:rPr>
        <w:t>conversión</w:t>
      </w:r>
      <w:r w:rsidRPr="005D2C54">
        <w:rPr>
          <w:b/>
          <w:bCs/>
          <w:spacing w:val="16"/>
        </w:rPr>
        <w:t xml:space="preserve"> </w:t>
      </w:r>
      <w:r w:rsidRPr="005D2C54">
        <w:rPr>
          <w:b/>
          <w:bCs/>
        </w:rPr>
        <w:t>y</w:t>
      </w:r>
      <w:r w:rsidRPr="005D2C54">
        <w:rPr>
          <w:b/>
          <w:bCs/>
          <w:spacing w:val="12"/>
        </w:rPr>
        <w:t xml:space="preserve"> </w:t>
      </w:r>
      <w:r w:rsidRPr="005D2C54">
        <w:rPr>
          <w:b/>
          <w:bCs/>
        </w:rPr>
        <w:t>al</w:t>
      </w:r>
      <w:r w:rsidRPr="005D2C54">
        <w:rPr>
          <w:b/>
          <w:bCs/>
          <w:spacing w:val="16"/>
        </w:rPr>
        <w:t xml:space="preserve"> </w:t>
      </w:r>
      <w:r w:rsidRPr="005D2C54">
        <w:rPr>
          <w:b/>
          <w:bCs/>
        </w:rPr>
        <w:t>cambio</w:t>
      </w:r>
      <w:r w:rsidRPr="005D2C54">
        <w:t>:</w:t>
      </w:r>
      <w:r w:rsidRPr="005D2C54">
        <w:rPr>
          <w:spacing w:val="16"/>
        </w:rPr>
        <w:t xml:space="preserve"> </w:t>
      </w:r>
      <w:r w:rsidRPr="005D2C54">
        <w:t>A</w:t>
      </w:r>
      <w:r w:rsidRPr="005D2C54">
        <w:rPr>
          <w:spacing w:val="14"/>
        </w:rPr>
        <w:t xml:space="preserve"> </w:t>
      </w:r>
      <w:r w:rsidRPr="005D2C54">
        <w:rPr>
          <w:spacing w:val="-1"/>
        </w:rPr>
        <w:t>menudo</w:t>
      </w:r>
      <w:r w:rsidR="00041991" w:rsidRPr="005D2C54">
        <w:rPr>
          <w:spacing w:val="-1"/>
        </w:rPr>
        <w:t xml:space="preserve"> nos</w:t>
      </w:r>
      <w:r w:rsidRPr="005D2C54">
        <w:rPr>
          <w:spacing w:val="15"/>
        </w:rPr>
        <w:t xml:space="preserve"> </w:t>
      </w:r>
      <w:r w:rsidR="00577982" w:rsidRPr="005D2C54">
        <w:rPr>
          <w:spacing w:val="-1"/>
        </w:rPr>
        <w:t xml:space="preserve">resistimos </w:t>
      </w:r>
      <w:r w:rsidRPr="005D2C54">
        <w:t>a</w:t>
      </w:r>
      <w:r w:rsidRPr="005D2C54">
        <w:rPr>
          <w:spacing w:val="15"/>
        </w:rPr>
        <w:t xml:space="preserve"> </w:t>
      </w:r>
      <w:r w:rsidR="00577982" w:rsidRPr="005D2C54">
        <w:t>cuanto</w:t>
      </w:r>
      <w:r w:rsidR="00577982" w:rsidRPr="005D2C54">
        <w:rPr>
          <w:spacing w:val="15"/>
        </w:rPr>
        <w:t xml:space="preserve"> </w:t>
      </w:r>
      <w:r w:rsidRPr="005D2C54">
        <w:t>el</w:t>
      </w:r>
      <w:r w:rsidRPr="005D2C54">
        <w:rPr>
          <w:spacing w:val="55"/>
        </w:rPr>
        <w:t xml:space="preserve"> </w:t>
      </w:r>
      <w:r w:rsidRPr="005D2C54">
        <w:rPr>
          <w:spacing w:val="-1"/>
        </w:rPr>
        <w:t>Espíritu</w:t>
      </w:r>
      <w:r w:rsidRPr="005D2C54">
        <w:rPr>
          <w:spacing w:val="24"/>
        </w:rPr>
        <w:t xml:space="preserve"> </w:t>
      </w:r>
      <w:r w:rsidRPr="005D2C54">
        <w:rPr>
          <w:spacing w:val="-1"/>
        </w:rPr>
        <w:t>Santo</w:t>
      </w:r>
      <w:r w:rsidRPr="005D2C54">
        <w:rPr>
          <w:spacing w:val="24"/>
        </w:rPr>
        <w:t xml:space="preserve"> </w:t>
      </w:r>
      <w:r w:rsidR="00577982" w:rsidRPr="005D2C54">
        <w:rPr>
          <w:spacing w:val="-1"/>
        </w:rPr>
        <w:t xml:space="preserve">nos está </w:t>
      </w:r>
      <w:r w:rsidRPr="005D2C54">
        <w:rPr>
          <w:spacing w:val="-1"/>
        </w:rPr>
        <w:t>inspira</w:t>
      </w:r>
      <w:r w:rsidR="00577982" w:rsidRPr="005D2C54">
        <w:rPr>
          <w:spacing w:val="-1"/>
        </w:rPr>
        <w:t xml:space="preserve">ndo </w:t>
      </w:r>
      <w:r w:rsidRPr="005D2C54">
        <w:rPr>
          <w:spacing w:val="-1"/>
        </w:rPr>
        <w:t>para</w:t>
      </w:r>
      <w:r w:rsidRPr="005D2C54">
        <w:rPr>
          <w:spacing w:val="24"/>
        </w:rPr>
        <w:t xml:space="preserve"> </w:t>
      </w:r>
      <w:r w:rsidRPr="005D2C54">
        <w:rPr>
          <w:spacing w:val="-1"/>
        </w:rPr>
        <w:t>emprender.</w:t>
      </w:r>
      <w:r w:rsidRPr="005D2C54">
        <w:rPr>
          <w:spacing w:val="26"/>
        </w:rPr>
        <w:t xml:space="preserve"> </w:t>
      </w:r>
      <w:r w:rsidRPr="005D2C54">
        <w:rPr>
          <w:spacing w:val="-1"/>
        </w:rPr>
        <w:t>Estamos</w:t>
      </w:r>
      <w:r w:rsidRPr="005D2C54">
        <w:rPr>
          <w:spacing w:val="24"/>
        </w:rPr>
        <w:t xml:space="preserve"> </w:t>
      </w:r>
      <w:r w:rsidRPr="005D2C54">
        <w:rPr>
          <w:spacing w:val="-1"/>
        </w:rPr>
        <w:t>llamados</w:t>
      </w:r>
      <w:r w:rsidRPr="005D2C54">
        <w:rPr>
          <w:spacing w:val="24"/>
        </w:rPr>
        <w:t xml:space="preserve"> </w:t>
      </w:r>
      <w:r w:rsidRPr="005D2C54">
        <w:t>a</w:t>
      </w:r>
      <w:r w:rsidRPr="005D2C54">
        <w:rPr>
          <w:spacing w:val="22"/>
        </w:rPr>
        <w:t xml:space="preserve"> </w:t>
      </w:r>
      <w:r w:rsidRPr="005D2C54">
        <w:rPr>
          <w:spacing w:val="-1"/>
        </w:rPr>
        <w:t>abandonar</w:t>
      </w:r>
      <w:r w:rsidRPr="005D2C54">
        <w:rPr>
          <w:spacing w:val="49"/>
        </w:rPr>
        <w:t xml:space="preserve"> </w:t>
      </w:r>
      <w:r w:rsidRPr="005D2C54">
        <w:t>actitudes</w:t>
      </w:r>
      <w:r w:rsidRPr="005D2C54">
        <w:rPr>
          <w:spacing w:val="57"/>
        </w:rPr>
        <w:t xml:space="preserve"> </w:t>
      </w:r>
      <w:r w:rsidRPr="005D2C54">
        <w:t>de</w:t>
      </w:r>
      <w:r w:rsidRPr="005D2C54">
        <w:rPr>
          <w:spacing w:val="57"/>
        </w:rPr>
        <w:t xml:space="preserve"> </w:t>
      </w:r>
      <w:r w:rsidRPr="005D2C54">
        <w:rPr>
          <w:spacing w:val="-1"/>
        </w:rPr>
        <w:t>autocomplacencia</w:t>
      </w:r>
      <w:r w:rsidRPr="005D2C54">
        <w:rPr>
          <w:spacing w:val="58"/>
        </w:rPr>
        <w:t xml:space="preserve"> </w:t>
      </w:r>
      <w:r w:rsidRPr="005D2C54">
        <w:t>y</w:t>
      </w:r>
      <w:r w:rsidRPr="005D2C54">
        <w:rPr>
          <w:spacing w:val="55"/>
        </w:rPr>
        <w:t xml:space="preserve"> </w:t>
      </w:r>
      <w:r w:rsidRPr="005D2C54">
        <w:rPr>
          <w:spacing w:val="-1"/>
        </w:rPr>
        <w:t>comodidad</w:t>
      </w:r>
      <w:r w:rsidRPr="005D2C54">
        <w:rPr>
          <w:spacing w:val="58"/>
        </w:rPr>
        <w:t xml:space="preserve"> </w:t>
      </w:r>
      <w:r w:rsidRPr="005D2C54">
        <w:rPr>
          <w:spacing w:val="-1"/>
        </w:rPr>
        <w:t>que</w:t>
      </w:r>
      <w:r w:rsidRPr="005D2C54">
        <w:rPr>
          <w:spacing w:val="58"/>
        </w:rPr>
        <w:t xml:space="preserve"> </w:t>
      </w:r>
      <w:r w:rsidRPr="005D2C54">
        <w:rPr>
          <w:spacing w:val="-1"/>
        </w:rPr>
        <w:t>nos</w:t>
      </w:r>
      <w:r w:rsidRPr="005D2C54">
        <w:rPr>
          <w:spacing w:val="59"/>
        </w:rPr>
        <w:t xml:space="preserve"> </w:t>
      </w:r>
      <w:r w:rsidRPr="005D2C54">
        <w:rPr>
          <w:spacing w:val="-2"/>
        </w:rPr>
        <w:t>llevan</w:t>
      </w:r>
      <w:r w:rsidRPr="005D2C54">
        <w:rPr>
          <w:spacing w:val="57"/>
        </w:rPr>
        <w:t xml:space="preserve"> </w:t>
      </w:r>
      <w:r w:rsidRPr="005D2C54">
        <w:t>a</w:t>
      </w:r>
      <w:r w:rsidRPr="005D2C54">
        <w:rPr>
          <w:spacing w:val="58"/>
        </w:rPr>
        <w:t xml:space="preserve"> </w:t>
      </w:r>
      <w:r w:rsidRPr="005D2C54">
        <w:t>tomar</w:t>
      </w:r>
      <w:r w:rsidRPr="005D2C54">
        <w:rPr>
          <w:spacing w:val="59"/>
        </w:rPr>
        <w:t xml:space="preserve"> </w:t>
      </w:r>
      <w:r w:rsidRPr="005D2C54">
        <w:rPr>
          <w:spacing w:val="-1"/>
        </w:rPr>
        <w:t>decisiones</w:t>
      </w:r>
      <w:r w:rsidRPr="005D2C54">
        <w:rPr>
          <w:spacing w:val="47"/>
        </w:rPr>
        <w:t xml:space="preserve"> </w:t>
      </w:r>
      <w:r w:rsidRPr="005D2C54">
        <w:rPr>
          <w:spacing w:val="-1"/>
        </w:rPr>
        <w:t>basándonos</w:t>
      </w:r>
      <w:r w:rsidRPr="005D2C54">
        <w:rPr>
          <w:spacing w:val="1"/>
        </w:rPr>
        <w:t xml:space="preserve"> </w:t>
      </w:r>
      <w:r w:rsidRPr="005D2C54">
        <w:rPr>
          <w:spacing w:val="-1"/>
        </w:rPr>
        <w:t>únicamente</w:t>
      </w:r>
      <w:r w:rsidRPr="005D2C54">
        <w:rPr>
          <w:spacing w:val="-2"/>
        </w:rPr>
        <w:t xml:space="preserve"> </w:t>
      </w:r>
      <w:r w:rsidRPr="005D2C54">
        <w:t xml:space="preserve">en </w:t>
      </w:r>
      <w:r w:rsidRPr="005D2C54">
        <w:rPr>
          <w:spacing w:val="-1"/>
        </w:rPr>
        <w:t>cómo</w:t>
      </w:r>
      <w:r w:rsidRPr="005D2C54">
        <w:rPr>
          <w:spacing w:val="-2"/>
        </w:rPr>
        <w:t xml:space="preserve"> </w:t>
      </w:r>
      <w:r w:rsidRPr="005D2C54">
        <w:t>se han</w:t>
      </w:r>
      <w:r w:rsidRPr="005D2C54">
        <w:rPr>
          <w:spacing w:val="-2"/>
        </w:rPr>
        <w:t xml:space="preserve"> </w:t>
      </w:r>
      <w:r w:rsidRPr="005D2C54">
        <w:rPr>
          <w:spacing w:val="-1"/>
        </w:rPr>
        <w:t>hecho</w:t>
      </w:r>
      <w:r w:rsidRPr="005D2C54">
        <w:t xml:space="preserve"> </w:t>
      </w:r>
      <w:r w:rsidRPr="005D2C54">
        <w:rPr>
          <w:spacing w:val="-2"/>
        </w:rPr>
        <w:t>las</w:t>
      </w:r>
      <w:r w:rsidRPr="005D2C54">
        <w:t xml:space="preserve"> cosas</w:t>
      </w:r>
      <w:r w:rsidRPr="005D2C54">
        <w:rPr>
          <w:spacing w:val="-2"/>
        </w:rPr>
        <w:t xml:space="preserve"> </w:t>
      </w:r>
      <w:r w:rsidRPr="005D2C54">
        <w:t>en el</w:t>
      </w:r>
      <w:r w:rsidRPr="005D2C54">
        <w:rPr>
          <w:spacing w:val="-3"/>
        </w:rPr>
        <w:t xml:space="preserve"> </w:t>
      </w:r>
      <w:r w:rsidRPr="005D2C54">
        <w:rPr>
          <w:spacing w:val="-1"/>
        </w:rPr>
        <w:t>pasado.</w:t>
      </w:r>
    </w:p>
    <w:p w14:paraId="5AAD59F0" w14:textId="77777777" w:rsidR="00305613" w:rsidRPr="005D2C54" w:rsidRDefault="00305613">
      <w:pPr>
        <w:pStyle w:val="Textoindependiente"/>
        <w:numPr>
          <w:ilvl w:val="0"/>
          <w:numId w:val="7"/>
        </w:numPr>
        <w:tabs>
          <w:tab w:val="left" w:pos="481"/>
        </w:tabs>
        <w:kinsoku w:val="0"/>
        <w:overflowPunct w:val="0"/>
        <w:spacing w:line="260" w:lineRule="auto"/>
        <w:ind w:right="117"/>
        <w:jc w:val="both"/>
        <w:rPr>
          <w:spacing w:val="-1"/>
        </w:rPr>
      </w:pPr>
      <w:r w:rsidRPr="005D2C54">
        <w:rPr>
          <w:b/>
          <w:bCs/>
          <w:spacing w:val="-1"/>
        </w:rPr>
        <w:t>Los</w:t>
      </w:r>
      <w:r w:rsidRPr="005D2C54">
        <w:rPr>
          <w:b/>
          <w:bCs/>
          <w:spacing w:val="36"/>
        </w:rPr>
        <w:t xml:space="preserve"> </w:t>
      </w:r>
      <w:r w:rsidRPr="005D2C54">
        <w:rPr>
          <w:b/>
          <w:bCs/>
          <w:spacing w:val="-1"/>
        </w:rPr>
        <w:t>sínodos</w:t>
      </w:r>
      <w:r w:rsidRPr="005D2C54">
        <w:rPr>
          <w:b/>
          <w:bCs/>
          <w:spacing w:val="36"/>
        </w:rPr>
        <w:t xml:space="preserve"> </w:t>
      </w:r>
      <w:r w:rsidRPr="005D2C54">
        <w:rPr>
          <w:b/>
          <w:bCs/>
          <w:spacing w:val="-1"/>
        </w:rPr>
        <w:t>son</w:t>
      </w:r>
      <w:r w:rsidRPr="005D2C54">
        <w:rPr>
          <w:b/>
          <w:bCs/>
          <w:spacing w:val="36"/>
        </w:rPr>
        <w:t xml:space="preserve"> </w:t>
      </w:r>
      <w:r w:rsidRPr="005D2C54">
        <w:rPr>
          <w:b/>
          <w:bCs/>
        </w:rPr>
        <w:t>un</w:t>
      </w:r>
      <w:r w:rsidRPr="005D2C54">
        <w:rPr>
          <w:b/>
          <w:bCs/>
          <w:spacing w:val="35"/>
        </w:rPr>
        <w:t xml:space="preserve"> </w:t>
      </w:r>
      <w:r w:rsidRPr="005D2C54">
        <w:rPr>
          <w:b/>
          <w:bCs/>
          <w:spacing w:val="-1"/>
        </w:rPr>
        <w:t>ejercicio</w:t>
      </w:r>
      <w:r w:rsidRPr="005D2C54">
        <w:rPr>
          <w:b/>
          <w:bCs/>
          <w:spacing w:val="36"/>
        </w:rPr>
        <w:t xml:space="preserve"> </w:t>
      </w:r>
      <w:r w:rsidRPr="005D2C54">
        <w:rPr>
          <w:b/>
          <w:bCs/>
          <w:spacing w:val="-1"/>
        </w:rPr>
        <w:t>eclesial</w:t>
      </w:r>
      <w:r w:rsidRPr="005D2C54">
        <w:rPr>
          <w:b/>
          <w:bCs/>
          <w:spacing w:val="37"/>
        </w:rPr>
        <w:t xml:space="preserve"> </w:t>
      </w:r>
      <w:r w:rsidRPr="005D2C54">
        <w:rPr>
          <w:b/>
          <w:bCs/>
        </w:rPr>
        <w:t>de</w:t>
      </w:r>
      <w:r w:rsidRPr="005D2C54">
        <w:rPr>
          <w:b/>
          <w:bCs/>
          <w:spacing w:val="37"/>
        </w:rPr>
        <w:t xml:space="preserve"> </w:t>
      </w:r>
      <w:r w:rsidRPr="005D2C54">
        <w:rPr>
          <w:b/>
          <w:bCs/>
          <w:spacing w:val="-1"/>
        </w:rPr>
        <w:t>discernimiento</w:t>
      </w:r>
      <w:r w:rsidRPr="005D2C54">
        <w:rPr>
          <w:spacing w:val="-1"/>
        </w:rPr>
        <w:t>:</w:t>
      </w:r>
      <w:r w:rsidRPr="005D2C54">
        <w:rPr>
          <w:spacing w:val="37"/>
        </w:rPr>
        <w:t xml:space="preserve"> </w:t>
      </w:r>
      <w:r w:rsidRPr="005D2C54">
        <w:rPr>
          <w:spacing w:val="-1"/>
        </w:rPr>
        <w:t>El</w:t>
      </w:r>
      <w:r w:rsidRPr="005D2C54">
        <w:rPr>
          <w:spacing w:val="35"/>
        </w:rPr>
        <w:t xml:space="preserve"> </w:t>
      </w:r>
      <w:r w:rsidRPr="005D2C54">
        <w:rPr>
          <w:spacing w:val="-1"/>
        </w:rPr>
        <w:t>discernimiento</w:t>
      </w:r>
      <w:r w:rsidRPr="005D2C54">
        <w:rPr>
          <w:spacing w:val="36"/>
        </w:rPr>
        <w:t xml:space="preserve"> </w:t>
      </w:r>
      <w:r w:rsidRPr="005D2C54">
        <w:t>se</w:t>
      </w:r>
      <w:r w:rsidRPr="005D2C54">
        <w:rPr>
          <w:spacing w:val="75"/>
        </w:rPr>
        <w:t xml:space="preserve"> </w:t>
      </w:r>
      <w:r w:rsidRPr="005D2C54">
        <w:rPr>
          <w:spacing w:val="-1"/>
        </w:rPr>
        <w:t>basa</w:t>
      </w:r>
      <w:r w:rsidRPr="005D2C54">
        <w:rPr>
          <w:spacing w:val="2"/>
        </w:rPr>
        <w:t xml:space="preserve"> </w:t>
      </w:r>
      <w:r w:rsidRPr="005D2C54">
        <w:t>en</w:t>
      </w:r>
      <w:r w:rsidRPr="005D2C54">
        <w:rPr>
          <w:spacing w:val="1"/>
        </w:rPr>
        <w:t xml:space="preserve"> </w:t>
      </w:r>
      <w:r w:rsidRPr="005D2C54">
        <w:rPr>
          <w:spacing w:val="-1"/>
        </w:rPr>
        <w:t>la</w:t>
      </w:r>
      <w:r w:rsidRPr="005D2C54">
        <w:rPr>
          <w:spacing w:val="3"/>
        </w:rPr>
        <w:t xml:space="preserve"> </w:t>
      </w:r>
      <w:r w:rsidRPr="005D2C54">
        <w:rPr>
          <w:spacing w:val="-1"/>
        </w:rPr>
        <w:t>convicción</w:t>
      </w:r>
      <w:r w:rsidR="00CF6FFB" w:rsidRPr="005D2C54">
        <w:rPr>
          <w:spacing w:val="-1"/>
        </w:rPr>
        <w:t xml:space="preserve"> de</w:t>
      </w:r>
      <w:r w:rsidRPr="005D2C54">
        <w:rPr>
          <w:spacing w:val="3"/>
        </w:rPr>
        <w:t xml:space="preserve"> </w:t>
      </w:r>
      <w:r w:rsidRPr="005D2C54">
        <w:t>que</w:t>
      </w:r>
      <w:r w:rsidRPr="005D2C54">
        <w:rPr>
          <w:spacing w:val="1"/>
        </w:rPr>
        <w:t xml:space="preserve"> </w:t>
      </w:r>
      <w:r w:rsidRPr="005D2C54">
        <w:rPr>
          <w:spacing w:val="-1"/>
        </w:rPr>
        <w:t>Dios</w:t>
      </w:r>
      <w:r w:rsidRPr="005D2C54">
        <w:rPr>
          <w:spacing w:val="2"/>
        </w:rPr>
        <w:t xml:space="preserve"> </w:t>
      </w:r>
      <w:r w:rsidRPr="005D2C54">
        <w:t>actúa</w:t>
      </w:r>
      <w:r w:rsidRPr="005D2C54">
        <w:rPr>
          <w:spacing w:val="5"/>
        </w:rPr>
        <w:t xml:space="preserve"> </w:t>
      </w:r>
      <w:r w:rsidRPr="005D2C54">
        <w:t>en</w:t>
      </w:r>
      <w:r w:rsidRPr="005D2C54">
        <w:rPr>
          <w:spacing w:val="1"/>
        </w:rPr>
        <w:t xml:space="preserve"> </w:t>
      </w:r>
      <w:r w:rsidRPr="005D2C54">
        <w:t xml:space="preserve">el </w:t>
      </w:r>
      <w:r w:rsidRPr="005D2C54">
        <w:rPr>
          <w:spacing w:val="-1"/>
        </w:rPr>
        <w:t>mundo</w:t>
      </w:r>
      <w:r w:rsidRPr="005D2C54">
        <w:rPr>
          <w:spacing w:val="4"/>
        </w:rPr>
        <w:t xml:space="preserve"> </w:t>
      </w:r>
      <w:r w:rsidRPr="005D2C54">
        <w:t>y</w:t>
      </w:r>
      <w:r w:rsidR="00CF6FFB" w:rsidRPr="005D2C54">
        <w:t xml:space="preserve"> que</w:t>
      </w:r>
      <w:r w:rsidRPr="005D2C54">
        <w:rPr>
          <w:spacing w:val="60"/>
        </w:rPr>
        <w:t xml:space="preserve"> </w:t>
      </w:r>
      <w:r w:rsidRPr="005D2C54">
        <w:t>estamos</w:t>
      </w:r>
      <w:r w:rsidRPr="005D2C54">
        <w:rPr>
          <w:spacing w:val="2"/>
        </w:rPr>
        <w:t xml:space="preserve"> </w:t>
      </w:r>
      <w:r w:rsidRPr="005D2C54">
        <w:rPr>
          <w:spacing w:val="-1"/>
        </w:rPr>
        <w:t>llamados</w:t>
      </w:r>
      <w:r w:rsidRPr="005D2C54">
        <w:rPr>
          <w:spacing w:val="1"/>
        </w:rPr>
        <w:t xml:space="preserve"> </w:t>
      </w:r>
      <w:r w:rsidRPr="005D2C54">
        <w:t>a</w:t>
      </w:r>
      <w:r w:rsidRPr="005D2C54">
        <w:rPr>
          <w:spacing w:val="35"/>
        </w:rPr>
        <w:t xml:space="preserve"> </w:t>
      </w:r>
      <w:r w:rsidRPr="005D2C54">
        <w:rPr>
          <w:spacing w:val="-1"/>
        </w:rPr>
        <w:t>escuchar lo</w:t>
      </w:r>
      <w:r w:rsidRPr="005D2C54">
        <w:rPr>
          <w:spacing w:val="-2"/>
        </w:rPr>
        <w:t xml:space="preserve"> </w:t>
      </w:r>
      <w:r w:rsidRPr="005D2C54">
        <w:t>que el</w:t>
      </w:r>
      <w:r w:rsidRPr="005D2C54">
        <w:rPr>
          <w:spacing w:val="-1"/>
        </w:rPr>
        <w:t xml:space="preserve"> Espíritu</w:t>
      </w:r>
      <w:r w:rsidRPr="005D2C54">
        <w:t xml:space="preserve"> nos</w:t>
      </w:r>
      <w:r w:rsidRPr="005D2C54">
        <w:rPr>
          <w:spacing w:val="-2"/>
        </w:rPr>
        <w:t xml:space="preserve"> </w:t>
      </w:r>
      <w:r w:rsidRPr="005D2C54">
        <w:rPr>
          <w:spacing w:val="-1"/>
        </w:rPr>
        <w:t>sugiere.</w:t>
      </w:r>
    </w:p>
    <w:p w14:paraId="47602607" w14:textId="77777777" w:rsidR="00305613" w:rsidRPr="005D2C54" w:rsidRDefault="00305613">
      <w:pPr>
        <w:pStyle w:val="Textoindependiente"/>
        <w:numPr>
          <w:ilvl w:val="0"/>
          <w:numId w:val="7"/>
        </w:numPr>
        <w:tabs>
          <w:tab w:val="left" w:pos="481"/>
        </w:tabs>
        <w:kinsoku w:val="0"/>
        <w:overflowPunct w:val="0"/>
        <w:spacing w:line="259" w:lineRule="auto"/>
        <w:ind w:right="115"/>
        <w:jc w:val="both"/>
        <w:rPr>
          <w:spacing w:val="-1"/>
        </w:rPr>
      </w:pPr>
      <w:r w:rsidRPr="005D2C54">
        <w:rPr>
          <w:b/>
          <w:bCs/>
          <w:spacing w:val="-1"/>
        </w:rPr>
        <w:t>Somos</w:t>
      </w:r>
      <w:r w:rsidRPr="005D2C54">
        <w:rPr>
          <w:b/>
          <w:bCs/>
          <w:spacing w:val="2"/>
        </w:rPr>
        <w:t xml:space="preserve"> </w:t>
      </w:r>
      <w:r w:rsidRPr="005D2C54">
        <w:rPr>
          <w:b/>
          <w:bCs/>
          <w:spacing w:val="-1"/>
        </w:rPr>
        <w:t>signos</w:t>
      </w:r>
      <w:r w:rsidRPr="005D2C54">
        <w:rPr>
          <w:b/>
          <w:bCs/>
          <w:spacing w:val="3"/>
        </w:rPr>
        <w:t xml:space="preserve"> </w:t>
      </w:r>
      <w:r w:rsidRPr="005D2C54">
        <w:rPr>
          <w:b/>
          <w:bCs/>
        </w:rPr>
        <w:t xml:space="preserve">de </w:t>
      </w:r>
      <w:r w:rsidRPr="005D2C54">
        <w:rPr>
          <w:b/>
          <w:bCs/>
          <w:spacing w:val="-1"/>
        </w:rPr>
        <w:t>una</w:t>
      </w:r>
      <w:r w:rsidRPr="005D2C54">
        <w:rPr>
          <w:b/>
          <w:bCs/>
          <w:spacing w:val="3"/>
        </w:rPr>
        <w:t xml:space="preserve"> </w:t>
      </w:r>
      <w:r w:rsidRPr="005D2C54">
        <w:rPr>
          <w:b/>
          <w:bCs/>
          <w:spacing w:val="-1"/>
        </w:rPr>
        <w:t>Iglesia</w:t>
      </w:r>
      <w:r w:rsidRPr="005D2C54">
        <w:rPr>
          <w:b/>
          <w:bCs/>
          <w:spacing w:val="3"/>
        </w:rPr>
        <w:t xml:space="preserve"> </w:t>
      </w:r>
      <w:r w:rsidRPr="005D2C54">
        <w:rPr>
          <w:b/>
          <w:bCs/>
          <w:spacing w:val="-1"/>
        </w:rPr>
        <w:t>que</w:t>
      </w:r>
      <w:r w:rsidRPr="005D2C54">
        <w:rPr>
          <w:b/>
          <w:bCs/>
        </w:rPr>
        <w:t xml:space="preserve"> </w:t>
      </w:r>
      <w:r w:rsidRPr="005D2C54">
        <w:rPr>
          <w:b/>
          <w:bCs/>
          <w:spacing w:val="-1"/>
        </w:rPr>
        <w:t>escucha</w:t>
      </w:r>
      <w:r w:rsidRPr="00C5656F">
        <w:rPr>
          <w:b/>
          <w:bCs/>
          <w:spacing w:val="3"/>
        </w:rPr>
        <w:t xml:space="preserve"> </w:t>
      </w:r>
      <w:r w:rsidRPr="00C5656F">
        <w:rPr>
          <w:b/>
          <w:bCs/>
        </w:rPr>
        <w:t>y</w:t>
      </w:r>
      <w:r w:rsidR="00075725">
        <w:rPr>
          <w:b/>
          <w:bCs/>
        </w:rPr>
        <w:t xml:space="preserve"> que está en</w:t>
      </w:r>
      <w:r w:rsidRPr="00C5656F">
        <w:rPr>
          <w:b/>
          <w:bCs/>
          <w:spacing w:val="-2"/>
        </w:rPr>
        <w:t xml:space="preserve"> </w:t>
      </w:r>
      <w:r w:rsidRPr="00C5656F">
        <w:rPr>
          <w:b/>
          <w:bCs/>
          <w:spacing w:val="-1"/>
        </w:rPr>
        <w:t>camin</w:t>
      </w:r>
      <w:r w:rsidR="00075725">
        <w:rPr>
          <w:b/>
          <w:bCs/>
          <w:spacing w:val="-1"/>
        </w:rPr>
        <w:t>o</w:t>
      </w:r>
      <w:r w:rsidRPr="00C5656F">
        <w:rPr>
          <w:spacing w:val="-1"/>
        </w:rPr>
        <w:t>:</w:t>
      </w:r>
      <w:r w:rsidRPr="00C5656F">
        <w:rPr>
          <w:spacing w:val="4"/>
        </w:rPr>
        <w:t xml:space="preserve"> </w:t>
      </w:r>
      <w:r w:rsidRPr="00C5656F">
        <w:rPr>
          <w:spacing w:val="-1"/>
        </w:rPr>
        <w:t>Al</w:t>
      </w:r>
      <w:r w:rsidRPr="00C5656F">
        <w:rPr>
          <w:spacing w:val="2"/>
        </w:rPr>
        <w:t xml:space="preserve"> </w:t>
      </w:r>
      <w:r w:rsidRPr="00C5656F">
        <w:rPr>
          <w:spacing w:val="-1"/>
        </w:rPr>
        <w:t>escuchar,</w:t>
      </w:r>
      <w:r w:rsidRPr="00C5656F">
        <w:rPr>
          <w:spacing w:val="4"/>
        </w:rPr>
        <w:t xml:space="preserve"> </w:t>
      </w:r>
      <w:r w:rsidRPr="00C5656F">
        <w:rPr>
          <w:spacing w:val="-1"/>
        </w:rPr>
        <w:t>la</w:t>
      </w:r>
      <w:r w:rsidRPr="00C5656F">
        <w:t xml:space="preserve"> </w:t>
      </w:r>
      <w:r w:rsidRPr="005D2C54">
        <w:rPr>
          <w:spacing w:val="-1"/>
        </w:rPr>
        <w:t>Iglesia</w:t>
      </w:r>
      <w:r w:rsidRPr="005D2C54">
        <w:rPr>
          <w:spacing w:val="3"/>
        </w:rPr>
        <w:t xml:space="preserve"> </w:t>
      </w:r>
      <w:r w:rsidRPr="005D2C54">
        <w:rPr>
          <w:spacing w:val="-1"/>
        </w:rPr>
        <w:t>sigue</w:t>
      </w:r>
      <w:r w:rsidRPr="005D2C54">
        <w:rPr>
          <w:spacing w:val="75"/>
        </w:rPr>
        <w:t xml:space="preserve"> </w:t>
      </w:r>
      <w:r w:rsidRPr="005D2C54">
        <w:t>el</w:t>
      </w:r>
      <w:r w:rsidRPr="005D2C54">
        <w:rPr>
          <w:spacing w:val="35"/>
        </w:rPr>
        <w:t xml:space="preserve"> </w:t>
      </w:r>
      <w:r w:rsidRPr="005D2C54">
        <w:rPr>
          <w:spacing w:val="-1"/>
        </w:rPr>
        <w:t>ejemplo</w:t>
      </w:r>
      <w:r w:rsidRPr="005D2C54">
        <w:rPr>
          <w:spacing w:val="36"/>
        </w:rPr>
        <w:t xml:space="preserve"> </w:t>
      </w:r>
      <w:r w:rsidRPr="005D2C54">
        <w:t>de</w:t>
      </w:r>
      <w:r w:rsidRPr="005D2C54">
        <w:rPr>
          <w:spacing w:val="36"/>
        </w:rPr>
        <w:t xml:space="preserve"> </w:t>
      </w:r>
      <w:r w:rsidRPr="005D2C54">
        <w:rPr>
          <w:spacing w:val="-1"/>
        </w:rPr>
        <w:t>Dios</w:t>
      </w:r>
      <w:r w:rsidRPr="005D2C54">
        <w:rPr>
          <w:spacing w:val="35"/>
        </w:rPr>
        <w:t xml:space="preserve"> </w:t>
      </w:r>
      <w:r w:rsidRPr="005D2C54">
        <w:t>que</w:t>
      </w:r>
      <w:r w:rsidRPr="005D2C54">
        <w:rPr>
          <w:spacing w:val="33"/>
        </w:rPr>
        <w:t xml:space="preserve"> </w:t>
      </w:r>
      <w:r w:rsidRPr="005D2C54">
        <w:rPr>
          <w:spacing w:val="-1"/>
        </w:rPr>
        <w:t>escucha</w:t>
      </w:r>
      <w:r w:rsidRPr="005D2C54">
        <w:rPr>
          <w:spacing w:val="36"/>
        </w:rPr>
        <w:t xml:space="preserve"> </w:t>
      </w:r>
      <w:r w:rsidRPr="005D2C54">
        <w:t>el</w:t>
      </w:r>
      <w:r w:rsidRPr="005D2C54">
        <w:rPr>
          <w:spacing w:val="36"/>
        </w:rPr>
        <w:t xml:space="preserve"> </w:t>
      </w:r>
      <w:r w:rsidR="00075725" w:rsidRPr="005D2C54">
        <w:rPr>
          <w:spacing w:val="-1"/>
        </w:rPr>
        <w:t xml:space="preserve">grito </w:t>
      </w:r>
      <w:r w:rsidRPr="005D2C54">
        <w:t>de</w:t>
      </w:r>
      <w:r w:rsidRPr="005D2C54">
        <w:rPr>
          <w:spacing w:val="33"/>
        </w:rPr>
        <w:t xml:space="preserve"> </w:t>
      </w:r>
      <w:r w:rsidRPr="005D2C54">
        <w:t>su</w:t>
      </w:r>
      <w:r w:rsidRPr="005D2C54">
        <w:rPr>
          <w:spacing w:val="36"/>
        </w:rPr>
        <w:t xml:space="preserve"> </w:t>
      </w:r>
      <w:r w:rsidRPr="005D2C54">
        <w:rPr>
          <w:spacing w:val="-1"/>
        </w:rPr>
        <w:t>pueblo.</w:t>
      </w:r>
      <w:r w:rsidRPr="005D2C54">
        <w:rPr>
          <w:spacing w:val="37"/>
        </w:rPr>
        <w:t xml:space="preserve"> </w:t>
      </w:r>
      <w:r w:rsidRPr="005D2C54">
        <w:rPr>
          <w:spacing w:val="-1"/>
        </w:rPr>
        <w:t>El</w:t>
      </w:r>
      <w:r w:rsidRPr="005D2C54">
        <w:rPr>
          <w:spacing w:val="35"/>
        </w:rPr>
        <w:t xml:space="preserve"> </w:t>
      </w:r>
      <w:r w:rsidRPr="005D2C54">
        <w:rPr>
          <w:spacing w:val="-1"/>
        </w:rPr>
        <w:t>Proceso</w:t>
      </w:r>
      <w:r w:rsidRPr="005D2C54">
        <w:rPr>
          <w:spacing w:val="35"/>
        </w:rPr>
        <w:t xml:space="preserve"> </w:t>
      </w:r>
      <w:r w:rsidRPr="005D2C54">
        <w:rPr>
          <w:spacing w:val="-1"/>
        </w:rPr>
        <w:t>Sinodal</w:t>
      </w:r>
      <w:r w:rsidRPr="005D2C54">
        <w:rPr>
          <w:spacing w:val="35"/>
        </w:rPr>
        <w:t xml:space="preserve"> </w:t>
      </w:r>
      <w:r w:rsidRPr="005D2C54">
        <w:rPr>
          <w:spacing w:val="-1"/>
        </w:rPr>
        <w:t>nos</w:t>
      </w:r>
      <w:r w:rsidRPr="005D2C54">
        <w:rPr>
          <w:spacing w:val="55"/>
        </w:rPr>
        <w:t xml:space="preserve"> </w:t>
      </w:r>
      <w:r w:rsidRPr="005D2C54">
        <w:t>ofrece</w:t>
      </w:r>
      <w:r w:rsidRPr="005D2C54">
        <w:rPr>
          <w:spacing w:val="26"/>
        </w:rPr>
        <w:t xml:space="preserve"> </w:t>
      </w:r>
      <w:r w:rsidRPr="005D2C54">
        <w:rPr>
          <w:spacing w:val="-1"/>
        </w:rPr>
        <w:t>la</w:t>
      </w:r>
      <w:r w:rsidRPr="005D2C54">
        <w:rPr>
          <w:spacing w:val="28"/>
        </w:rPr>
        <w:t xml:space="preserve"> </w:t>
      </w:r>
      <w:r w:rsidRPr="005D2C54">
        <w:rPr>
          <w:spacing w:val="-1"/>
        </w:rPr>
        <w:t>oportunidad</w:t>
      </w:r>
      <w:r w:rsidRPr="005D2C54">
        <w:rPr>
          <w:spacing w:val="27"/>
        </w:rPr>
        <w:t xml:space="preserve"> </w:t>
      </w:r>
      <w:r w:rsidRPr="005D2C54">
        <w:t>de</w:t>
      </w:r>
      <w:r w:rsidRPr="005D2C54">
        <w:rPr>
          <w:spacing w:val="27"/>
        </w:rPr>
        <w:t xml:space="preserve"> </w:t>
      </w:r>
      <w:r w:rsidRPr="005D2C54">
        <w:rPr>
          <w:spacing w:val="-1"/>
        </w:rPr>
        <w:t>abrirnos</w:t>
      </w:r>
      <w:r w:rsidRPr="005D2C54">
        <w:rPr>
          <w:spacing w:val="27"/>
        </w:rPr>
        <w:t xml:space="preserve"> </w:t>
      </w:r>
      <w:r w:rsidRPr="005D2C54">
        <w:t>a</w:t>
      </w:r>
      <w:r w:rsidRPr="005D2C54">
        <w:rPr>
          <w:spacing w:val="27"/>
        </w:rPr>
        <w:t xml:space="preserve"> </w:t>
      </w:r>
      <w:r w:rsidRPr="005D2C54">
        <w:rPr>
          <w:spacing w:val="-1"/>
        </w:rPr>
        <w:t>la</w:t>
      </w:r>
      <w:r w:rsidRPr="005D2C54">
        <w:rPr>
          <w:spacing w:val="27"/>
        </w:rPr>
        <w:t xml:space="preserve"> </w:t>
      </w:r>
      <w:r w:rsidRPr="005D2C54">
        <w:rPr>
          <w:spacing w:val="-1"/>
        </w:rPr>
        <w:t>escucha</w:t>
      </w:r>
      <w:r w:rsidRPr="005D2C54">
        <w:rPr>
          <w:spacing w:val="28"/>
        </w:rPr>
        <w:t xml:space="preserve"> </w:t>
      </w:r>
      <w:r w:rsidRPr="005D2C54">
        <w:rPr>
          <w:spacing w:val="-1"/>
        </w:rPr>
        <w:t>auténtica,</w:t>
      </w:r>
      <w:r w:rsidRPr="005D2C54">
        <w:rPr>
          <w:spacing w:val="30"/>
        </w:rPr>
        <w:t xml:space="preserve"> </w:t>
      </w:r>
      <w:r w:rsidRPr="005D2C54">
        <w:rPr>
          <w:spacing w:val="-1"/>
        </w:rPr>
        <w:t>sin</w:t>
      </w:r>
      <w:r w:rsidRPr="005D2C54">
        <w:rPr>
          <w:spacing w:val="27"/>
        </w:rPr>
        <w:t xml:space="preserve"> </w:t>
      </w:r>
      <w:r w:rsidRPr="005D2C54">
        <w:rPr>
          <w:spacing w:val="-1"/>
        </w:rPr>
        <w:t>recurrir</w:t>
      </w:r>
      <w:r w:rsidRPr="005D2C54">
        <w:rPr>
          <w:spacing w:val="28"/>
        </w:rPr>
        <w:t xml:space="preserve"> </w:t>
      </w:r>
      <w:r w:rsidRPr="005D2C54">
        <w:t>a</w:t>
      </w:r>
      <w:r w:rsidRPr="005D2C54">
        <w:rPr>
          <w:spacing w:val="27"/>
        </w:rPr>
        <w:t xml:space="preserve"> </w:t>
      </w:r>
      <w:r w:rsidRPr="005D2C54">
        <w:rPr>
          <w:spacing w:val="-1"/>
        </w:rPr>
        <w:t>respuestas</w:t>
      </w:r>
      <w:r w:rsidRPr="005D2C54">
        <w:rPr>
          <w:spacing w:val="65"/>
        </w:rPr>
        <w:t xml:space="preserve"> </w:t>
      </w:r>
      <w:r w:rsidRPr="005D2C54">
        <w:rPr>
          <w:spacing w:val="-1"/>
        </w:rPr>
        <w:t>prefabricadas</w:t>
      </w:r>
      <w:r w:rsidRPr="005D2C54">
        <w:rPr>
          <w:spacing w:val="1"/>
        </w:rPr>
        <w:t xml:space="preserve"> </w:t>
      </w:r>
      <w:r w:rsidRPr="005D2C54">
        <w:t>ni</w:t>
      </w:r>
      <w:r w:rsidRPr="005D2C54">
        <w:rPr>
          <w:spacing w:val="-1"/>
        </w:rPr>
        <w:t xml:space="preserve"> </w:t>
      </w:r>
      <w:r w:rsidRPr="005D2C54">
        <w:t>a</w:t>
      </w:r>
      <w:r w:rsidRPr="005D2C54">
        <w:rPr>
          <w:spacing w:val="-2"/>
        </w:rPr>
        <w:t xml:space="preserve"> </w:t>
      </w:r>
      <w:r w:rsidRPr="005D2C54">
        <w:rPr>
          <w:spacing w:val="-1"/>
        </w:rPr>
        <w:t>juicios</w:t>
      </w:r>
      <w:r w:rsidRPr="005D2C54">
        <w:rPr>
          <w:spacing w:val="-2"/>
        </w:rPr>
        <w:t xml:space="preserve"> </w:t>
      </w:r>
      <w:r w:rsidR="00CF6FFB" w:rsidRPr="005D2C54">
        <w:rPr>
          <w:spacing w:val="-1"/>
        </w:rPr>
        <w:t>preestablecidos</w:t>
      </w:r>
      <w:r w:rsidRPr="005D2C54">
        <w:rPr>
          <w:spacing w:val="-1"/>
        </w:rPr>
        <w:t>.</w:t>
      </w:r>
    </w:p>
    <w:p w14:paraId="4E9FAC37" w14:textId="77777777" w:rsidR="00305613" w:rsidRPr="00C5656F" w:rsidRDefault="00305613">
      <w:pPr>
        <w:pStyle w:val="Textoindependiente"/>
        <w:numPr>
          <w:ilvl w:val="0"/>
          <w:numId w:val="7"/>
        </w:numPr>
        <w:tabs>
          <w:tab w:val="left" w:pos="481"/>
        </w:tabs>
        <w:kinsoku w:val="0"/>
        <w:overflowPunct w:val="0"/>
        <w:spacing w:line="259" w:lineRule="auto"/>
        <w:ind w:right="118"/>
        <w:jc w:val="both"/>
        <w:rPr>
          <w:spacing w:val="-1"/>
        </w:rPr>
      </w:pPr>
      <w:r w:rsidRPr="005D2C54">
        <w:rPr>
          <w:b/>
          <w:bCs/>
          <w:spacing w:val="-1"/>
        </w:rPr>
        <w:t>Deja</w:t>
      </w:r>
      <w:r w:rsidRPr="005D2C54">
        <w:rPr>
          <w:b/>
          <w:bCs/>
          <w:spacing w:val="16"/>
        </w:rPr>
        <w:t xml:space="preserve"> </w:t>
      </w:r>
      <w:r w:rsidRPr="005D2C54">
        <w:rPr>
          <w:b/>
          <w:bCs/>
        </w:rPr>
        <w:t>atrás</w:t>
      </w:r>
      <w:r w:rsidRPr="005D2C54">
        <w:rPr>
          <w:b/>
          <w:bCs/>
          <w:spacing w:val="15"/>
        </w:rPr>
        <w:t xml:space="preserve"> </w:t>
      </w:r>
      <w:r w:rsidRPr="005D2C54">
        <w:rPr>
          <w:b/>
          <w:bCs/>
        </w:rPr>
        <w:t>los</w:t>
      </w:r>
      <w:r w:rsidRPr="005D2C54">
        <w:rPr>
          <w:b/>
          <w:bCs/>
          <w:spacing w:val="15"/>
        </w:rPr>
        <w:t xml:space="preserve"> </w:t>
      </w:r>
      <w:r w:rsidRPr="005D2C54">
        <w:rPr>
          <w:b/>
          <w:bCs/>
          <w:spacing w:val="-1"/>
        </w:rPr>
        <w:t>prejuicios</w:t>
      </w:r>
      <w:r w:rsidRPr="005D2C54">
        <w:rPr>
          <w:b/>
          <w:bCs/>
          <w:spacing w:val="18"/>
        </w:rPr>
        <w:t xml:space="preserve"> </w:t>
      </w:r>
      <w:r w:rsidRPr="005D2C54">
        <w:rPr>
          <w:b/>
          <w:bCs/>
        </w:rPr>
        <w:t>y</w:t>
      </w:r>
      <w:r w:rsidRPr="005D2C54">
        <w:rPr>
          <w:b/>
          <w:bCs/>
          <w:spacing w:val="11"/>
        </w:rPr>
        <w:t xml:space="preserve"> </w:t>
      </w:r>
      <w:r w:rsidRPr="005D2C54">
        <w:rPr>
          <w:b/>
          <w:bCs/>
        </w:rPr>
        <w:t>los</w:t>
      </w:r>
      <w:r w:rsidRPr="005D2C54">
        <w:rPr>
          <w:b/>
          <w:bCs/>
          <w:spacing w:val="15"/>
        </w:rPr>
        <w:t xml:space="preserve"> </w:t>
      </w:r>
      <w:r w:rsidRPr="005D2C54">
        <w:rPr>
          <w:b/>
          <w:bCs/>
          <w:spacing w:val="-1"/>
        </w:rPr>
        <w:t>estereotipos</w:t>
      </w:r>
      <w:r w:rsidRPr="005D2C54">
        <w:rPr>
          <w:spacing w:val="-1"/>
        </w:rPr>
        <w:t>:</w:t>
      </w:r>
      <w:r w:rsidRPr="005D2C54">
        <w:rPr>
          <w:spacing w:val="17"/>
        </w:rPr>
        <w:t xml:space="preserve"> </w:t>
      </w:r>
      <w:r w:rsidRPr="005D2C54">
        <w:rPr>
          <w:spacing w:val="-1"/>
        </w:rPr>
        <w:t>Podemos</w:t>
      </w:r>
      <w:r w:rsidRPr="00C5656F">
        <w:rPr>
          <w:spacing w:val="16"/>
        </w:rPr>
        <w:t xml:space="preserve"> </w:t>
      </w:r>
      <w:r w:rsidRPr="00C5656F">
        <w:rPr>
          <w:spacing w:val="-1"/>
        </w:rPr>
        <w:t>estar</w:t>
      </w:r>
      <w:r w:rsidRPr="00C5656F">
        <w:rPr>
          <w:spacing w:val="17"/>
        </w:rPr>
        <w:t xml:space="preserve"> </w:t>
      </w:r>
      <w:r w:rsidRPr="00C5656F">
        <w:rPr>
          <w:spacing w:val="-1"/>
        </w:rPr>
        <w:t>agobiados</w:t>
      </w:r>
      <w:r w:rsidRPr="00C5656F">
        <w:rPr>
          <w:spacing w:val="16"/>
        </w:rPr>
        <w:t xml:space="preserve"> </w:t>
      </w:r>
      <w:r w:rsidRPr="00C5656F">
        <w:rPr>
          <w:spacing w:val="-1"/>
        </w:rPr>
        <w:t>por</w:t>
      </w:r>
      <w:r w:rsidRPr="00C5656F">
        <w:rPr>
          <w:spacing w:val="51"/>
        </w:rPr>
        <w:t xml:space="preserve"> </w:t>
      </w:r>
      <w:r w:rsidRPr="00C5656F">
        <w:t>nuestras</w:t>
      </w:r>
      <w:r w:rsidRPr="00C5656F">
        <w:rPr>
          <w:spacing w:val="48"/>
        </w:rPr>
        <w:t xml:space="preserve"> </w:t>
      </w:r>
      <w:r w:rsidRPr="00C5656F">
        <w:rPr>
          <w:spacing w:val="-1"/>
        </w:rPr>
        <w:t>debilidades</w:t>
      </w:r>
      <w:r w:rsidRPr="00C5656F">
        <w:rPr>
          <w:spacing w:val="48"/>
        </w:rPr>
        <w:t xml:space="preserve"> </w:t>
      </w:r>
      <w:r w:rsidRPr="00C5656F">
        <w:t xml:space="preserve">y nuestra </w:t>
      </w:r>
      <w:r w:rsidR="00CA1DB2" w:rsidRPr="00C5656F">
        <w:t>tendencia al pecado</w:t>
      </w:r>
      <w:r w:rsidRPr="00C5656F">
        <w:rPr>
          <w:spacing w:val="-1"/>
        </w:rPr>
        <w:t>.</w:t>
      </w:r>
      <w:r w:rsidRPr="00C5656F">
        <w:rPr>
          <w:spacing w:val="47"/>
        </w:rPr>
        <w:t xml:space="preserve"> </w:t>
      </w:r>
      <w:r w:rsidRPr="00C5656F">
        <w:rPr>
          <w:spacing w:val="-1"/>
        </w:rPr>
        <w:t>El</w:t>
      </w:r>
      <w:r w:rsidRPr="00C5656F">
        <w:rPr>
          <w:spacing w:val="47"/>
        </w:rPr>
        <w:t xml:space="preserve"> </w:t>
      </w:r>
      <w:r w:rsidRPr="00C5656F">
        <w:t>primer</w:t>
      </w:r>
      <w:r w:rsidRPr="00C5656F">
        <w:rPr>
          <w:spacing w:val="50"/>
        </w:rPr>
        <w:t xml:space="preserve"> </w:t>
      </w:r>
      <w:r w:rsidRPr="00C5656F">
        <w:rPr>
          <w:spacing w:val="-1"/>
        </w:rPr>
        <w:t>paso</w:t>
      </w:r>
      <w:r w:rsidRPr="00C5656F">
        <w:rPr>
          <w:spacing w:val="48"/>
        </w:rPr>
        <w:t xml:space="preserve"> </w:t>
      </w:r>
      <w:r w:rsidRPr="00C5656F">
        <w:rPr>
          <w:spacing w:val="-1"/>
        </w:rPr>
        <w:t>para</w:t>
      </w:r>
      <w:r w:rsidRPr="00C5656F">
        <w:rPr>
          <w:spacing w:val="48"/>
        </w:rPr>
        <w:t xml:space="preserve"> </w:t>
      </w:r>
      <w:r w:rsidRPr="00C5656F">
        <w:rPr>
          <w:spacing w:val="-1"/>
        </w:rPr>
        <w:t>escuchar</w:t>
      </w:r>
      <w:r w:rsidRPr="00C5656F">
        <w:rPr>
          <w:spacing w:val="49"/>
        </w:rPr>
        <w:t xml:space="preserve"> </w:t>
      </w:r>
      <w:r w:rsidRPr="00C5656F">
        <w:t>es</w:t>
      </w:r>
      <w:r w:rsidRPr="00C5656F">
        <w:rPr>
          <w:spacing w:val="29"/>
        </w:rPr>
        <w:t xml:space="preserve"> </w:t>
      </w:r>
      <w:r w:rsidRPr="00C5656F">
        <w:rPr>
          <w:spacing w:val="-1"/>
        </w:rPr>
        <w:t>liberar</w:t>
      </w:r>
      <w:r w:rsidRPr="00C5656F">
        <w:rPr>
          <w:spacing w:val="42"/>
        </w:rPr>
        <w:t xml:space="preserve"> </w:t>
      </w:r>
      <w:r w:rsidRPr="00C5656F">
        <w:rPr>
          <w:spacing w:val="-1"/>
        </w:rPr>
        <w:t>nuestra</w:t>
      </w:r>
      <w:r w:rsidRPr="00C5656F">
        <w:rPr>
          <w:spacing w:val="41"/>
        </w:rPr>
        <w:t xml:space="preserve"> </w:t>
      </w:r>
      <w:r w:rsidRPr="00C5656F">
        <w:rPr>
          <w:spacing w:val="-1"/>
        </w:rPr>
        <w:t>mente</w:t>
      </w:r>
      <w:r w:rsidRPr="00C5656F">
        <w:rPr>
          <w:spacing w:val="41"/>
        </w:rPr>
        <w:t xml:space="preserve"> </w:t>
      </w:r>
      <w:r w:rsidRPr="00C5656F">
        <w:t>y</w:t>
      </w:r>
      <w:r w:rsidRPr="00C5656F">
        <w:rPr>
          <w:spacing w:val="39"/>
        </w:rPr>
        <w:t xml:space="preserve"> </w:t>
      </w:r>
      <w:r w:rsidRPr="00C5656F">
        <w:t>nuestro</w:t>
      </w:r>
      <w:r w:rsidRPr="00C5656F">
        <w:rPr>
          <w:spacing w:val="41"/>
        </w:rPr>
        <w:t xml:space="preserve"> </w:t>
      </w:r>
      <w:r w:rsidRPr="00C5656F">
        <w:rPr>
          <w:spacing w:val="-1"/>
        </w:rPr>
        <w:t>corazón</w:t>
      </w:r>
      <w:r w:rsidRPr="00C5656F">
        <w:rPr>
          <w:spacing w:val="40"/>
        </w:rPr>
        <w:t xml:space="preserve"> </w:t>
      </w:r>
      <w:r w:rsidRPr="00C5656F">
        <w:t>de</w:t>
      </w:r>
      <w:r w:rsidRPr="00C5656F">
        <w:rPr>
          <w:spacing w:val="41"/>
        </w:rPr>
        <w:t xml:space="preserve"> </w:t>
      </w:r>
      <w:r w:rsidRPr="00C5656F">
        <w:rPr>
          <w:spacing w:val="-1"/>
        </w:rPr>
        <w:t>los</w:t>
      </w:r>
      <w:r w:rsidRPr="00C5656F">
        <w:rPr>
          <w:spacing w:val="41"/>
        </w:rPr>
        <w:t xml:space="preserve"> </w:t>
      </w:r>
      <w:r w:rsidRPr="00C5656F">
        <w:rPr>
          <w:spacing w:val="-1"/>
        </w:rPr>
        <w:t>prejuicios</w:t>
      </w:r>
      <w:r w:rsidRPr="00C5656F">
        <w:rPr>
          <w:spacing w:val="41"/>
        </w:rPr>
        <w:t xml:space="preserve"> </w:t>
      </w:r>
      <w:r w:rsidRPr="00C5656F">
        <w:t>y</w:t>
      </w:r>
      <w:r w:rsidRPr="00C5656F">
        <w:rPr>
          <w:spacing w:val="39"/>
        </w:rPr>
        <w:t xml:space="preserve"> </w:t>
      </w:r>
      <w:r w:rsidRPr="00C5656F">
        <w:rPr>
          <w:spacing w:val="-1"/>
        </w:rPr>
        <w:t>estereotipos</w:t>
      </w:r>
      <w:r w:rsidRPr="00C5656F">
        <w:rPr>
          <w:spacing w:val="41"/>
        </w:rPr>
        <w:t xml:space="preserve"> </w:t>
      </w:r>
      <w:r w:rsidRPr="00C5656F">
        <w:t>que</w:t>
      </w:r>
      <w:r w:rsidRPr="00C5656F">
        <w:rPr>
          <w:spacing w:val="40"/>
        </w:rPr>
        <w:t xml:space="preserve"> </w:t>
      </w:r>
      <w:r w:rsidRPr="00C5656F">
        <w:rPr>
          <w:spacing w:val="-2"/>
        </w:rPr>
        <w:t>nos</w:t>
      </w:r>
      <w:r w:rsidRPr="00C5656F">
        <w:rPr>
          <w:spacing w:val="51"/>
        </w:rPr>
        <w:t xml:space="preserve"> </w:t>
      </w:r>
      <w:r w:rsidRPr="00C5656F">
        <w:rPr>
          <w:spacing w:val="-1"/>
        </w:rPr>
        <w:t>llevan</w:t>
      </w:r>
      <w:r w:rsidRPr="00C5656F">
        <w:t xml:space="preserve"> </w:t>
      </w:r>
      <w:r w:rsidRPr="00C5656F">
        <w:rPr>
          <w:spacing w:val="-1"/>
        </w:rPr>
        <w:t>por</w:t>
      </w:r>
      <w:r w:rsidRPr="00C5656F">
        <w:rPr>
          <w:spacing w:val="1"/>
        </w:rPr>
        <w:t xml:space="preserve"> </w:t>
      </w:r>
      <w:r w:rsidRPr="00C5656F">
        <w:t>el</w:t>
      </w:r>
      <w:r w:rsidRPr="00C5656F">
        <w:rPr>
          <w:spacing w:val="-1"/>
        </w:rPr>
        <w:t xml:space="preserve"> camino</w:t>
      </w:r>
      <w:r w:rsidRPr="00C5656F">
        <w:t xml:space="preserve"> </w:t>
      </w:r>
      <w:r w:rsidRPr="00C5656F">
        <w:rPr>
          <w:spacing w:val="-1"/>
        </w:rPr>
        <w:t>equivocado,</w:t>
      </w:r>
      <w:r w:rsidRPr="00C5656F">
        <w:rPr>
          <w:spacing w:val="2"/>
        </w:rPr>
        <w:t xml:space="preserve"> </w:t>
      </w:r>
      <w:r w:rsidRPr="00C5656F">
        <w:rPr>
          <w:spacing w:val="-1"/>
        </w:rPr>
        <w:t>hacia</w:t>
      </w:r>
      <w:r w:rsidRPr="00C5656F">
        <w:t xml:space="preserve"> la </w:t>
      </w:r>
      <w:r w:rsidRPr="00C5656F">
        <w:rPr>
          <w:spacing w:val="-1"/>
        </w:rPr>
        <w:t>ignorancia</w:t>
      </w:r>
      <w:r w:rsidRPr="00C5656F">
        <w:t xml:space="preserve"> y</w:t>
      </w:r>
      <w:r w:rsidRPr="00C5656F">
        <w:rPr>
          <w:spacing w:val="-1"/>
        </w:rPr>
        <w:t xml:space="preserve"> la</w:t>
      </w:r>
      <w:r w:rsidRPr="00C5656F">
        <w:t xml:space="preserve"> </w:t>
      </w:r>
      <w:r w:rsidRPr="00C5656F">
        <w:rPr>
          <w:spacing w:val="-1"/>
        </w:rPr>
        <w:t>división.</w:t>
      </w:r>
    </w:p>
    <w:p w14:paraId="5E9E935E" w14:textId="77777777" w:rsidR="00305613" w:rsidRPr="00C5656F" w:rsidRDefault="00305613">
      <w:pPr>
        <w:pStyle w:val="Textoindependiente"/>
        <w:numPr>
          <w:ilvl w:val="0"/>
          <w:numId w:val="7"/>
        </w:numPr>
        <w:tabs>
          <w:tab w:val="left" w:pos="481"/>
        </w:tabs>
        <w:kinsoku w:val="0"/>
        <w:overflowPunct w:val="0"/>
        <w:spacing w:line="259" w:lineRule="auto"/>
        <w:ind w:right="115"/>
        <w:jc w:val="both"/>
        <w:rPr>
          <w:spacing w:val="-2"/>
        </w:rPr>
      </w:pPr>
      <w:r w:rsidRPr="00C5656F">
        <w:rPr>
          <w:b/>
          <w:bCs/>
          <w:spacing w:val="-1"/>
        </w:rPr>
        <w:t>Superar</w:t>
      </w:r>
      <w:r w:rsidRPr="00C5656F">
        <w:rPr>
          <w:b/>
          <w:bCs/>
          <w:spacing w:val="56"/>
        </w:rPr>
        <w:t xml:space="preserve"> </w:t>
      </w:r>
      <w:r w:rsidRPr="00C5656F">
        <w:rPr>
          <w:b/>
          <w:bCs/>
        </w:rPr>
        <w:t>la</w:t>
      </w:r>
      <w:r w:rsidRPr="00C5656F">
        <w:rPr>
          <w:b/>
          <w:bCs/>
          <w:spacing w:val="55"/>
        </w:rPr>
        <w:t xml:space="preserve"> </w:t>
      </w:r>
      <w:r w:rsidRPr="00C5656F">
        <w:rPr>
          <w:b/>
          <w:bCs/>
        </w:rPr>
        <w:t>plaga</w:t>
      </w:r>
      <w:r w:rsidRPr="00C5656F">
        <w:rPr>
          <w:b/>
          <w:bCs/>
          <w:spacing w:val="55"/>
        </w:rPr>
        <w:t xml:space="preserve"> </w:t>
      </w:r>
      <w:r w:rsidRPr="00C5656F">
        <w:rPr>
          <w:b/>
          <w:bCs/>
          <w:spacing w:val="-2"/>
        </w:rPr>
        <w:t>del</w:t>
      </w:r>
      <w:r w:rsidRPr="00C5656F">
        <w:rPr>
          <w:b/>
          <w:bCs/>
          <w:spacing w:val="54"/>
        </w:rPr>
        <w:t xml:space="preserve"> </w:t>
      </w:r>
      <w:r w:rsidRPr="00C5656F">
        <w:rPr>
          <w:b/>
          <w:bCs/>
          <w:spacing w:val="-1"/>
        </w:rPr>
        <w:t>clericalismo</w:t>
      </w:r>
      <w:r w:rsidRPr="00C5656F">
        <w:rPr>
          <w:spacing w:val="-1"/>
        </w:rPr>
        <w:t>:</w:t>
      </w:r>
      <w:r w:rsidRPr="00C5656F">
        <w:rPr>
          <w:spacing w:val="57"/>
        </w:rPr>
        <w:t xml:space="preserve"> </w:t>
      </w:r>
      <w:r w:rsidRPr="00C5656F">
        <w:t>La</w:t>
      </w:r>
      <w:r w:rsidRPr="00C5656F">
        <w:rPr>
          <w:spacing w:val="55"/>
        </w:rPr>
        <w:t xml:space="preserve"> </w:t>
      </w:r>
      <w:r w:rsidRPr="00C5656F">
        <w:rPr>
          <w:spacing w:val="-1"/>
        </w:rPr>
        <w:t>Iglesia</w:t>
      </w:r>
      <w:r w:rsidRPr="00C5656F">
        <w:rPr>
          <w:spacing w:val="56"/>
        </w:rPr>
        <w:t xml:space="preserve"> </w:t>
      </w:r>
      <w:r w:rsidRPr="00C5656F">
        <w:t>es</w:t>
      </w:r>
      <w:r w:rsidRPr="00C5656F">
        <w:rPr>
          <w:spacing w:val="55"/>
        </w:rPr>
        <w:t xml:space="preserve"> </w:t>
      </w:r>
      <w:r w:rsidRPr="00C5656F">
        <w:t>el</w:t>
      </w:r>
      <w:r w:rsidRPr="00C5656F">
        <w:rPr>
          <w:spacing w:val="54"/>
        </w:rPr>
        <w:t xml:space="preserve"> </w:t>
      </w:r>
      <w:r w:rsidRPr="00C5656F">
        <w:rPr>
          <w:spacing w:val="-1"/>
        </w:rPr>
        <w:t>Cuerpo</w:t>
      </w:r>
      <w:r w:rsidRPr="00C5656F">
        <w:rPr>
          <w:spacing w:val="55"/>
        </w:rPr>
        <w:t xml:space="preserve"> </w:t>
      </w:r>
      <w:r w:rsidRPr="00C5656F">
        <w:t>de</w:t>
      </w:r>
      <w:r w:rsidRPr="00C5656F">
        <w:rPr>
          <w:spacing w:val="55"/>
        </w:rPr>
        <w:t xml:space="preserve"> </w:t>
      </w:r>
      <w:r w:rsidRPr="00C5656F">
        <w:rPr>
          <w:spacing w:val="-1"/>
        </w:rPr>
        <w:t>Cristo</w:t>
      </w:r>
      <w:r w:rsidRPr="00C5656F">
        <w:rPr>
          <w:spacing w:val="55"/>
        </w:rPr>
        <w:t xml:space="preserve"> </w:t>
      </w:r>
      <w:r w:rsidR="00462E44">
        <w:rPr>
          <w:spacing w:val="-1"/>
        </w:rPr>
        <w:t xml:space="preserve">enriquecido </w:t>
      </w:r>
      <w:r w:rsidR="00462E44">
        <w:t xml:space="preserve">por </w:t>
      </w:r>
      <w:r w:rsidRPr="00C5656F">
        <w:rPr>
          <w:spacing w:val="-1"/>
        </w:rPr>
        <w:t>diferentes</w:t>
      </w:r>
      <w:r w:rsidRPr="00C5656F">
        <w:rPr>
          <w:spacing w:val="2"/>
        </w:rPr>
        <w:t xml:space="preserve"> </w:t>
      </w:r>
      <w:r w:rsidRPr="00C5656F">
        <w:rPr>
          <w:spacing w:val="-1"/>
        </w:rPr>
        <w:t>carismas</w:t>
      </w:r>
      <w:r w:rsidR="00462E44">
        <w:rPr>
          <w:spacing w:val="-1"/>
        </w:rPr>
        <w:t>,</w:t>
      </w:r>
      <w:r w:rsidRPr="00C5656F">
        <w:rPr>
          <w:spacing w:val="5"/>
        </w:rPr>
        <w:t xml:space="preserve"> </w:t>
      </w:r>
      <w:r w:rsidR="00462E44">
        <w:t xml:space="preserve">donde </w:t>
      </w:r>
      <w:r w:rsidRPr="00C5656F">
        <w:rPr>
          <w:spacing w:val="-1"/>
        </w:rPr>
        <w:t>cada</w:t>
      </w:r>
      <w:r w:rsidRPr="00C5656F">
        <w:rPr>
          <w:spacing w:val="3"/>
        </w:rPr>
        <w:t xml:space="preserve"> </w:t>
      </w:r>
      <w:r w:rsidRPr="00C5656F">
        <w:rPr>
          <w:spacing w:val="-1"/>
        </w:rPr>
        <w:t>miembro</w:t>
      </w:r>
      <w:r w:rsidRPr="00C5656F">
        <w:rPr>
          <w:spacing w:val="3"/>
        </w:rPr>
        <w:t xml:space="preserve"> </w:t>
      </w:r>
      <w:r w:rsidRPr="00C5656F">
        <w:rPr>
          <w:spacing w:val="-1"/>
        </w:rPr>
        <w:t>tiene</w:t>
      </w:r>
      <w:r w:rsidRPr="00C5656F">
        <w:rPr>
          <w:spacing w:val="5"/>
        </w:rPr>
        <w:t xml:space="preserve"> </w:t>
      </w:r>
      <w:r w:rsidRPr="00C5656F">
        <w:t>un</w:t>
      </w:r>
      <w:r w:rsidRPr="00C5656F">
        <w:rPr>
          <w:spacing w:val="5"/>
        </w:rPr>
        <w:t xml:space="preserve"> </w:t>
      </w:r>
      <w:r w:rsidR="0033713D" w:rsidRPr="00C5656F">
        <w:rPr>
          <w:spacing w:val="-1"/>
        </w:rPr>
        <w:t xml:space="preserve">rol </w:t>
      </w:r>
      <w:r w:rsidRPr="00C5656F">
        <w:rPr>
          <w:spacing w:val="-1"/>
        </w:rPr>
        <w:t>único</w:t>
      </w:r>
      <w:r w:rsidRPr="00C5656F">
        <w:rPr>
          <w:spacing w:val="3"/>
        </w:rPr>
        <w:t xml:space="preserve"> </w:t>
      </w:r>
      <w:r w:rsidRPr="00C5656F">
        <w:t>que</w:t>
      </w:r>
      <w:r w:rsidRPr="00C5656F">
        <w:rPr>
          <w:spacing w:val="5"/>
        </w:rPr>
        <w:t xml:space="preserve"> </w:t>
      </w:r>
      <w:r w:rsidRPr="00C5656F">
        <w:rPr>
          <w:spacing w:val="-1"/>
        </w:rPr>
        <w:t>desempeñar.</w:t>
      </w:r>
      <w:r w:rsidRPr="00C5656F">
        <w:rPr>
          <w:spacing w:val="55"/>
        </w:rPr>
        <w:t xml:space="preserve"> </w:t>
      </w:r>
      <w:r w:rsidRPr="00C5656F">
        <w:t>Todos</w:t>
      </w:r>
      <w:r w:rsidRPr="00C5656F">
        <w:rPr>
          <w:spacing w:val="50"/>
        </w:rPr>
        <w:t xml:space="preserve"> </w:t>
      </w:r>
      <w:r w:rsidRPr="00C5656F">
        <w:rPr>
          <w:spacing w:val="-1"/>
        </w:rPr>
        <w:t>somos</w:t>
      </w:r>
      <w:r w:rsidRPr="00C5656F">
        <w:rPr>
          <w:spacing w:val="50"/>
        </w:rPr>
        <w:t xml:space="preserve"> </w:t>
      </w:r>
      <w:r w:rsidRPr="00C5656F">
        <w:rPr>
          <w:spacing w:val="-1"/>
        </w:rPr>
        <w:t>interdependientes</w:t>
      </w:r>
      <w:r w:rsidRPr="00C5656F">
        <w:rPr>
          <w:spacing w:val="50"/>
        </w:rPr>
        <w:t xml:space="preserve"> </w:t>
      </w:r>
      <w:r w:rsidRPr="00C5656F">
        <w:rPr>
          <w:spacing w:val="-1"/>
        </w:rPr>
        <w:t>los</w:t>
      </w:r>
      <w:r w:rsidRPr="00C5656F">
        <w:rPr>
          <w:spacing w:val="50"/>
        </w:rPr>
        <w:t xml:space="preserve"> </w:t>
      </w:r>
      <w:r w:rsidRPr="00C5656F">
        <w:rPr>
          <w:spacing w:val="-1"/>
        </w:rPr>
        <w:t>unos</w:t>
      </w:r>
      <w:r w:rsidRPr="00C5656F">
        <w:rPr>
          <w:spacing w:val="50"/>
        </w:rPr>
        <w:t xml:space="preserve"> </w:t>
      </w:r>
      <w:r w:rsidRPr="00C5656F">
        <w:t>de</w:t>
      </w:r>
      <w:r w:rsidRPr="00C5656F">
        <w:rPr>
          <w:spacing w:val="50"/>
        </w:rPr>
        <w:t xml:space="preserve"> </w:t>
      </w:r>
      <w:r w:rsidRPr="00C5656F">
        <w:rPr>
          <w:spacing w:val="1"/>
        </w:rPr>
        <w:t>los</w:t>
      </w:r>
      <w:r w:rsidRPr="00C5656F">
        <w:rPr>
          <w:spacing w:val="52"/>
        </w:rPr>
        <w:t xml:space="preserve"> </w:t>
      </w:r>
      <w:r w:rsidRPr="00C5656F">
        <w:t>otros</w:t>
      </w:r>
      <w:r w:rsidRPr="00C5656F">
        <w:rPr>
          <w:spacing w:val="50"/>
        </w:rPr>
        <w:t xml:space="preserve"> </w:t>
      </w:r>
      <w:r w:rsidRPr="00C5656F">
        <w:t>y</w:t>
      </w:r>
      <w:r w:rsidRPr="00C5656F">
        <w:rPr>
          <w:spacing w:val="48"/>
        </w:rPr>
        <w:t xml:space="preserve"> </w:t>
      </w:r>
      <w:r w:rsidRPr="00C5656F">
        <w:rPr>
          <w:spacing w:val="-1"/>
        </w:rPr>
        <w:t>todos</w:t>
      </w:r>
      <w:r w:rsidRPr="00C5656F">
        <w:rPr>
          <w:spacing w:val="50"/>
        </w:rPr>
        <w:t xml:space="preserve"> </w:t>
      </w:r>
      <w:r w:rsidRPr="00C5656F">
        <w:rPr>
          <w:spacing w:val="-1"/>
        </w:rPr>
        <w:t>compartimos</w:t>
      </w:r>
      <w:r w:rsidRPr="00C5656F">
        <w:rPr>
          <w:spacing w:val="50"/>
        </w:rPr>
        <w:t xml:space="preserve"> </w:t>
      </w:r>
      <w:r w:rsidRPr="00C5656F">
        <w:rPr>
          <w:spacing w:val="-1"/>
        </w:rPr>
        <w:t>una</w:t>
      </w:r>
      <w:r w:rsidRPr="00C5656F">
        <w:rPr>
          <w:spacing w:val="55"/>
        </w:rPr>
        <w:t xml:space="preserve"> </w:t>
      </w:r>
      <w:r w:rsidRPr="00C5656F">
        <w:rPr>
          <w:spacing w:val="-1"/>
        </w:rPr>
        <w:t>misma</w:t>
      </w:r>
      <w:r w:rsidRPr="00C5656F">
        <w:rPr>
          <w:spacing w:val="2"/>
        </w:rPr>
        <w:t xml:space="preserve"> </w:t>
      </w:r>
      <w:r w:rsidRPr="00C5656F">
        <w:rPr>
          <w:spacing w:val="-1"/>
        </w:rPr>
        <w:t>dignidad</w:t>
      </w:r>
      <w:r w:rsidRPr="00C5656F">
        <w:rPr>
          <w:spacing w:val="2"/>
        </w:rPr>
        <w:t xml:space="preserve"> </w:t>
      </w:r>
      <w:r w:rsidR="00462E44">
        <w:t xml:space="preserve">dentro </w:t>
      </w:r>
      <w:r w:rsidRPr="00C5656F">
        <w:rPr>
          <w:spacing w:val="-1"/>
        </w:rPr>
        <w:t>del</w:t>
      </w:r>
      <w:r w:rsidRPr="00C5656F">
        <w:rPr>
          <w:spacing w:val="1"/>
        </w:rPr>
        <w:t xml:space="preserve"> </w:t>
      </w:r>
      <w:r w:rsidRPr="00C5656F">
        <w:rPr>
          <w:spacing w:val="-1"/>
        </w:rPr>
        <w:t>santo</w:t>
      </w:r>
      <w:r w:rsidRPr="00C5656F">
        <w:rPr>
          <w:spacing w:val="2"/>
        </w:rPr>
        <w:t xml:space="preserve"> </w:t>
      </w:r>
      <w:r w:rsidRPr="00C5656F">
        <w:rPr>
          <w:spacing w:val="-1"/>
        </w:rPr>
        <w:t>Pueblo</w:t>
      </w:r>
      <w:r w:rsidRPr="00C5656F">
        <w:rPr>
          <w:spacing w:val="2"/>
        </w:rPr>
        <w:t xml:space="preserve"> </w:t>
      </w:r>
      <w:r w:rsidRPr="00C5656F">
        <w:t>de</w:t>
      </w:r>
      <w:r w:rsidRPr="00C5656F">
        <w:rPr>
          <w:spacing w:val="1"/>
        </w:rPr>
        <w:t xml:space="preserve"> </w:t>
      </w:r>
      <w:r w:rsidRPr="00C5656F">
        <w:rPr>
          <w:spacing w:val="-1"/>
        </w:rPr>
        <w:t>Dios.</w:t>
      </w:r>
      <w:r w:rsidRPr="00C5656F">
        <w:rPr>
          <w:spacing w:val="2"/>
        </w:rPr>
        <w:t xml:space="preserve"> </w:t>
      </w:r>
      <w:r w:rsidRPr="00C5656F">
        <w:t>A</w:t>
      </w:r>
      <w:r w:rsidRPr="00C5656F">
        <w:rPr>
          <w:spacing w:val="1"/>
        </w:rPr>
        <w:t xml:space="preserve"> </w:t>
      </w:r>
      <w:r w:rsidRPr="00C5656F">
        <w:rPr>
          <w:spacing w:val="-1"/>
        </w:rPr>
        <w:t>imagen</w:t>
      </w:r>
      <w:r w:rsidRPr="00C5656F">
        <w:rPr>
          <w:spacing w:val="1"/>
        </w:rPr>
        <w:t xml:space="preserve"> </w:t>
      </w:r>
      <w:r w:rsidRPr="00C5656F">
        <w:rPr>
          <w:spacing w:val="-2"/>
        </w:rPr>
        <w:t>de</w:t>
      </w:r>
      <w:r w:rsidRPr="00C5656F">
        <w:rPr>
          <w:spacing w:val="2"/>
        </w:rPr>
        <w:t xml:space="preserve"> </w:t>
      </w:r>
      <w:r w:rsidRPr="00C5656F">
        <w:rPr>
          <w:spacing w:val="-1"/>
        </w:rPr>
        <w:t>Cristo,</w:t>
      </w:r>
      <w:r w:rsidRPr="00C5656F">
        <w:rPr>
          <w:spacing w:val="2"/>
        </w:rPr>
        <w:t xml:space="preserve"> </w:t>
      </w:r>
      <w:r w:rsidRPr="00C5656F">
        <w:t>el</w:t>
      </w:r>
      <w:r w:rsidRPr="00C5656F">
        <w:rPr>
          <w:spacing w:val="53"/>
        </w:rPr>
        <w:t xml:space="preserve"> </w:t>
      </w:r>
      <w:r w:rsidRPr="00C5656F">
        <w:rPr>
          <w:spacing w:val="-1"/>
        </w:rPr>
        <w:t>verdadero</w:t>
      </w:r>
      <w:r w:rsidRPr="00C5656F">
        <w:rPr>
          <w:spacing w:val="38"/>
        </w:rPr>
        <w:t xml:space="preserve"> </w:t>
      </w:r>
      <w:r w:rsidRPr="00C5656F">
        <w:rPr>
          <w:spacing w:val="-1"/>
        </w:rPr>
        <w:t>poder</w:t>
      </w:r>
      <w:r w:rsidRPr="00C5656F">
        <w:rPr>
          <w:spacing w:val="40"/>
        </w:rPr>
        <w:t xml:space="preserve"> </w:t>
      </w:r>
      <w:r w:rsidRPr="00C5656F">
        <w:t>es</w:t>
      </w:r>
      <w:r w:rsidRPr="00C5656F">
        <w:rPr>
          <w:spacing w:val="38"/>
        </w:rPr>
        <w:t xml:space="preserve"> </w:t>
      </w:r>
      <w:r w:rsidRPr="00C5656F">
        <w:t>el</w:t>
      </w:r>
      <w:r w:rsidRPr="00C5656F">
        <w:rPr>
          <w:spacing w:val="38"/>
        </w:rPr>
        <w:t xml:space="preserve"> </w:t>
      </w:r>
      <w:r w:rsidRPr="00C5656F">
        <w:rPr>
          <w:spacing w:val="-1"/>
        </w:rPr>
        <w:t>servicio.</w:t>
      </w:r>
      <w:r w:rsidRPr="00C5656F">
        <w:rPr>
          <w:spacing w:val="39"/>
        </w:rPr>
        <w:t xml:space="preserve"> </w:t>
      </w:r>
      <w:r w:rsidRPr="00C5656F">
        <w:t>La</w:t>
      </w:r>
      <w:r w:rsidRPr="00C5656F">
        <w:rPr>
          <w:spacing w:val="38"/>
        </w:rPr>
        <w:t xml:space="preserve"> </w:t>
      </w:r>
      <w:r w:rsidRPr="00C5656F">
        <w:rPr>
          <w:spacing w:val="-1"/>
        </w:rPr>
        <w:t>sinodalidad</w:t>
      </w:r>
      <w:r w:rsidRPr="00C5656F">
        <w:rPr>
          <w:spacing w:val="42"/>
        </w:rPr>
        <w:t xml:space="preserve"> </w:t>
      </w:r>
      <w:r w:rsidRPr="00C5656F">
        <w:rPr>
          <w:spacing w:val="-1"/>
        </w:rPr>
        <w:t>pide</w:t>
      </w:r>
      <w:r w:rsidRPr="00C5656F">
        <w:rPr>
          <w:spacing w:val="38"/>
        </w:rPr>
        <w:t xml:space="preserve"> </w:t>
      </w:r>
      <w:r w:rsidRPr="00C5656F">
        <w:t>a</w:t>
      </w:r>
      <w:r w:rsidRPr="00C5656F">
        <w:rPr>
          <w:spacing w:val="38"/>
        </w:rPr>
        <w:t xml:space="preserve"> </w:t>
      </w:r>
      <w:r w:rsidRPr="00C5656F">
        <w:rPr>
          <w:spacing w:val="-1"/>
        </w:rPr>
        <w:t>los</w:t>
      </w:r>
      <w:r w:rsidRPr="00C5656F">
        <w:rPr>
          <w:spacing w:val="38"/>
        </w:rPr>
        <w:t xml:space="preserve"> </w:t>
      </w:r>
      <w:r w:rsidRPr="00C5656F">
        <w:rPr>
          <w:spacing w:val="-1"/>
        </w:rPr>
        <w:t>pastores</w:t>
      </w:r>
      <w:r w:rsidRPr="00C5656F">
        <w:rPr>
          <w:spacing w:val="39"/>
        </w:rPr>
        <w:t xml:space="preserve"> </w:t>
      </w:r>
      <w:r w:rsidRPr="00C5656F">
        <w:rPr>
          <w:spacing w:val="-1"/>
        </w:rPr>
        <w:t>que</w:t>
      </w:r>
      <w:r w:rsidRPr="00C5656F">
        <w:rPr>
          <w:spacing w:val="38"/>
        </w:rPr>
        <w:t xml:space="preserve"> </w:t>
      </w:r>
      <w:r w:rsidRPr="00C5656F">
        <w:rPr>
          <w:spacing w:val="-1"/>
        </w:rPr>
        <w:t>escuchen</w:t>
      </w:r>
      <w:r w:rsidRPr="00C5656F">
        <w:rPr>
          <w:spacing w:val="61"/>
        </w:rPr>
        <w:t xml:space="preserve"> </w:t>
      </w:r>
      <w:r w:rsidRPr="00C5656F">
        <w:rPr>
          <w:spacing w:val="-1"/>
        </w:rPr>
        <w:t>atentamente</w:t>
      </w:r>
      <w:r w:rsidRPr="00C5656F">
        <w:rPr>
          <w:spacing w:val="34"/>
        </w:rPr>
        <w:t xml:space="preserve"> </w:t>
      </w:r>
      <w:r w:rsidRPr="00C5656F">
        <w:t>al</w:t>
      </w:r>
      <w:r w:rsidRPr="00C5656F">
        <w:rPr>
          <w:spacing w:val="33"/>
        </w:rPr>
        <w:t xml:space="preserve"> </w:t>
      </w:r>
      <w:r w:rsidRPr="00C5656F">
        <w:rPr>
          <w:spacing w:val="-1"/>
        </w:rPr>
        <w:t>rebaño</w:t>
      </w:r>
      <w:r w:rsidRPr="00C5656F">
        <w:rPr>
          <w:spacing w:val="34"/>
        </w:rPr>
        <w:t xml:space="preserve"> </w:t>
      </w:r>
      <w:r w:rsidRPr="00C5656F">
        <w:t>que</w:t>
      </w:r>
      <w:r w:rsidRPr="00C5656F">
        <w:rPr>
          <w:spacing w:val="33"/>
        </w:rPr>
        <w:t xml:space="preserve"> </w:t>
      </w:r>
      <w:r w:rsidRPr="00C5656F">
        <w:t>se</w:t>
      </w:r>
      <w:r w:rsidRPr="00C5656F">
        <w:rPr>
          <w:spacing w:val="34"/>
        </w:rPr>
        <w:t xml:space="preserve"> </w:t>
      </w:r>
      <w:r w:rsidRPr="00C5656F">
        <w:rPr>
          <w:spacing w:val="-1"/>
        </w:rPr>
        <w:t>les</w:t>
      </w:r>
      <w:r w:rsidRPr="00C5656F">
        <w:rPr>
          <w:spacing w:val="34"/>
        </w:rPr>
        <w:t xml:space="preserve"> </w:t>
      </w:r>
      <w:r w:rsidRPr="00C5656F">
        <w:t>ha</w:t>
      </w:r>
      <w:r w:rsidRPr="00C5656F">
        <w:rPr>
          <w:spacing w:val="34"/>
        </w:rPr>
        <w:t xml:space="preserve"> </w:t>
      </w:r>
      <w:r w:rsidRPr="00C5656F">
        <w:rPr>
          <w:spacing w:val="-1"/>
        </w:rPr>
        <w:t>confiado,</w:t>
      </w:r>
      <w:r w:rsidRPr="00C5656F">
        <w:rPr>
          <w:spacing w:val="32"/>
        </w:rPr>
        <w:t xml:space="preserve"> </w:t>
      </w:r>
      <w:r w:rsidRPr="00C5656F">
        <w:t>al</w:t>
      </w:r>
      <w:r w:rsidRPr="00C5656F">
        <w:rPr>
          <w:spacing w:val="35"/>
        </w:rPr>
        <w:t xml:space="preserve"> </w:t>
      </w:r>
      <w:r w:rsidRPr="00C5656F">
        <w:rPr>
          <w:spacing w:val="-1"/>
        </w:rPr>
        <w:t>igual</w:t>
      </w:r>
      <w:r w:rsidRPr="00C5656F">
        <w:rPr>
          <w:spacing w:val="33"/>
        </w:rPr>
        <w:t xml:space="preserve"> </w:t>
      </w:r>
      <w:r w:rsidRPr="00C5656F">
        <w:t>que</w:t>
      </w:r>
      <w:r w:rsidRPr="00C5656F">
        <w:rPr>
          <w:spacing w:val="33"/>
        </w:rPr>
        <w:t xml:space="preserve"> </w:t>
      </w:r>
      <w:r w:rsidRPr="00C5656F">
        <w:rPr>
          <w:spacing w:val="-1"/>
        </w:rPr>
        <w:t>pide</w:t>
      </w:r>
      <w:r w:rsidRPr="00C5656F">
        <w:rPr>
          <w:spacing w:val="33"/>
        </w:rPr>
        <w:t xml:space="preserve"> </w:t>
      </w:r>
      <w:r w:rsidRPr="00C5656F">
        <w:t>a</w:t>
      </w:r>
      <w:r w:rsidRPr="00C5656F">
        <w:rPr>
          <w:spacing w:val="35"/>
        </w:rPr>
        <w:t xml:space="preserve"> </w:t>
      </w:r>
      <w:r w:rsidRPr="00C5656F">
        <w:rPr>
          <w:spacing w:val="-1"/>
        </w:rPr>
        <w:t>los</w:t>
      </w:r>
      <w:r w:rsidRPr="00C5656F">
        <w:rPr>
          <w:spacing w:val="42"/>
        </w:rPr>
        <w:t xml:space="preserve"> </w:t>
      </w:r>
      <w:r w:rsidRPr="00C5656F">
        <w:rPr>
          <w:spacing w:val="-1"/>
        </w:rPr>
        <w:t>laicos</w:t>
      </w:r>
      <w:r w:rsidRPr="00C5656F">
        <w:rPr>
          <w:spacing w:val="34"/>
        </w:rPr>
        <w:t xml:space="preserve"> </w:t>
      </w:r>
      <w:r w:rsidRPr="00C5656F">
        <w:t>que</w:t>
      </w:r>
      <w:r w:rsidRPr="00C5656F">
        <w:rPr>
          <w:spacing w:val="63"/>
        </w:rPr>
        <w:t xml:space="preserve"> </w:t>
      </w:r>
      <w:r w:rsidRPr="00C5656F">
        <w:rPr>
          <w:spacing w:val="-1"/>
        </w:rPr>
        <w:t>expresen</w:t>
      </w:r>
      <w:r w:rsidRPr="00C5656F">
        <w:rPr>
          <w:spacing w:val="19"/>
        </w:rPr>
        <w:t xml:space="preserve"> </w:t>
      </w:r>
      <w:r w:rsidRPr="00C5656F">
        <w:rPr>
          <w:spacing w:val="-1"/>
        </w:rPr>
        <w:t>libre</w:t>
      </w:r>
      <w:r w:rsidRPr="00C5656F">
        <w:rPr>
          <w:spacing w:val="20"/>
        </w:rPr>
        <w:t xml:space="preserve"> </w:t>
      </w:r>
      <w:r w:rsidRPr="00C5656F">
        <w:t>y</w:t>
      </w:r>
      <w:r w:rsidRPr="00C5656F">
        <w:rPr>
          <w:spacing w:val="17"/>
        </w:rPr>
        <w:t xml:space="preserve"> </w:t>
      </w:r>
      <w:r w:rsidRPr="00C5656F">
        <w:t>honestamente</w:t>
      </w:r>
      <w:r w:rsidRPr="00C5656F">
        <w:rPr>
          <w:spacing w:val="19"/>
        </w:rPr>
        <w:t xml:space="preserve"> </w:t>
      </w:r>
      <w:r w:rsidRPr="00C5656F">
        <w:rPr>
          <w:spacing w:val="-1"/>
        </w:rPr>
        <w:t>sus</w:t>
      </w:r>
      <w:r w:rsidRPr="00C5656F">
        <w:rPr>
          <w:spacing w:val="20"/>
        </w:rPr>
        <w:t xml:space="preserve"> </w:t>
      </w:r>
      <w:r w:rsidRPr="00C5656F">
        <w:rPr>
          <w:spacing w:val="-1"/>
        </w:rPr>
        <w:t>opiniones.</w:t>
      </w:r>
      <w:r w:rsidRPr="00C5656F">
        <w:rPr>
          <w:spacing w:val="20"/>
        </w:rPr>
        <w:t xml:space="preserve"> </w:t>
      </w:r>
      <w:r w:rsidR="00462E44">
        <w:t xml:space="preserve">Cada uno </w:t>
      </w:r>
      <w:r w:rsidRPr="00C5656F">
        <w:rPr>
          <w:spacing w:val="-1"/>
        </w:rPr>
        <w:t>escucha</w:t>
      </w:r>
      <w:r w:rsidR="00462E44">
        <w:rPr>
          <w:spacing w:val="-1"/>
        </w:rPr>
        <w:t xml:space="preserve"> al otro</w:t>
      </w:r>
      <w:r w:rsidRPr="00C5656F">
        <w:rPr>
          <w:spacing w:val="19"/>
        </w:rPr>
        <w:t xml:space="preserve"> </w:t>
      </w:r>
      <w:r w:rsidRPr="00C5656F">
        <w:rPr>
          <w:spacing w:val="-1"/>
        </w:rPr>
        <w:t>por</w:t>
      </w:r>
      <w:r w:rsidRPr="00C5656F">
        <w:rPr>
          <w:spacing w:val="18"/>
        </w:rPr>
        <w:t xml:space="preserve"> </w:t>
      </w:r>
      <w:r w:rsidRPr="00C5656F">
        <w:rPr>
          <w:spacing w:val="-1"/>
        </w:rPr>
        <w:t>amor,</w:t>
      </w:r>
      <w:r w:rsidRPr="00C5656F">
        <w:rPr>
          <w:spacing w:val="21"/>
        </w:rPr>
        <w:t xml:space="preserve"> </w:t>
      </w:r>
      <w:r w:rsidRPr="00C5656F">
        <w:t>en</w:t>
      </w:r>
      <w:r w:rsidRPr="00C5656F">
        <w:rPr>
          <w:spacing w:val="19"/>
        </w:rPr>
        <w:t xml:space="preserve"> </w:t>
      </w:r>
      <w:r w:rsidRPr="00C5656F">
        <w:rPr>
          <w:spacing w:val="-2"/>
        </w:rPr>
        <w:t>un</w:t>
      </w:r>
      <w:r w:rsidRPr="00C5656F">
        <w:rPr>
          <w:spacing w:val="43"/>
        </w:rPr>
        <w:t xml:space="preserve"> </w:t>
      </w:r>
      <w:r w:rsidRPr="00C5656F">
        <w:rPr>
          <w:spacing w:val="-1"/>
        </w:rPr>
        <w:t>espíritu</w:t>
      </w:r>
      <w:r w:rsidRPr="00C5656F">
        <w:rPr>
          <w:spacing w:val="4"/>
        </w:rPr>
        <w:t xml:space="preserve"> </w:t>
      </w:r>
      <w:r w:rsidRPr="00C5656F">
        <w:t>de</w:t>
      </w:r>
      <w:r w:rsidRPr="00C5656F">
        <w:rPr>
          <w:spacing w:val="3"/>
        </w:rPr>
        <w:t xml:space="preserve"> </w:t>
      </w:r>
      <w:r w:rsidRPr="00C5656F">
        <w:rPr>
          <w:spacing w:val="-1"/>
        </w:rPr>
        <w:t>comunión</w:t>
      </w:r>
      <w:r w:rsidRPr="00C5656F">
        <w:rPr>
          <w:spacing w:val="6"/>
        </w:rPr>
        <w:t xml:space="preserve"> </w:t>
      </w:r>
      <w:r w:rsidRPr="00C5656F">
        <w:t>y</w:t>
      </w:r>
      <w:r w:rsidRPr="00C5656F">
        <w:rPr>
          <w:spacing w:val="4"/>
        </w:rPr>
        <w:t xml:space="preserve"> </w:t>
      </w:r>
      <w:r w:rsidRPr="00C5656F">
        <w:t>de</w:t>
      </w:r>
      <w:r w:rsidRPr="00C5656F">
        <w:rPr>
          <w:spacing w:val="3"/>
        </w:rPr>
        <w:t xml:space="preserve"> </w:t>
      </w:r>
      <w:r w:rsidRPr="00C5656F">
        <w:rPr>
          <w:spacing w:val="-1"/>
        </w:rPr>
        <w:t>misión</w:t>
      </w:r>
      <w:r w:rsidRPr="00C5656F">
        <w:rPr>
          <w:spacing w:val="3"/>
        </w:rPr>
        <w:t xml:space="preserve"> </w:t>
      </w:r>
      <w:r w:rsidRPr="00C5656F">
        <w:t>común.</w:t>
      </w:r>
      <w:r w:rsidRPr="00C5656F">
        <w:rPr>
          <w:spacing w:val="5"/>
        </w:rPr>
        <w:t xml:space="preserve"> </w:t>
      </w:r>
      <w:r w:rsidRPr="00C5656F">
        <w:rPr>
          <w:spacing w:val="-1"/>
        </w:rPr>
        <w:t>Así,</w:t>
      </w:r>
      <w:r w:rsidRPr="00C5656F">
        <w:rPr>
          <w:spacing w:val="5"/>
        </w:rPr>
        <w:t xml:space="preserve"> </w:t>
      </w:r>
      <w:r w:rsidRPr="00C5656F">
        <w:rPr>
          <w:spacing w:val="-1"/>
        </w:rPr>
        <w:t>la</w:t>
      </w:r>
      <w:r w:rsidRPr="00C5656F">
        <w:rPr>
          <w:spacing w:val="4"/>
        </w:rPr>
        <w:t xml:space="preserve"> </w:t>
      </w:r>
      <w:r w:rsidRPr="00C5656F">
        <w:rPr>
          <w:spacing w:val="-1"/>
        </w:rPr>
        <w:t>fuerza</w:t>
      </w:r>
      <w:r w:rsidRPr="00C5656F">
        <w:rPr>
          <w:spacing w:val="4"/>
        </w:rPr>
        <w:t xml:space="preserve"> </w:t>
      </w:r>
      <w:r w:rsidRPr="00C5656F">
        <w:rPr>
          <w:spacing w:val="-1"/>
        </w:rPr>
        <w:t>del</w:t>
      </w:r>
      <w:r w:rsidRPr="00C5656F">
        <w:rPr>
          <w:spacing w:val="3"/>
        </w:rPr>
        <w:t xml:space="preserve"> </w:t>
      </w:r>
      <w:r w:rsidRPr="00C5656F">
        <w:rPr>
          <w:spacing w:val="-1"/>
        </w:rPr>
        <w:t>Espíritu</w:t>
      </w:r>
      <w:r w:rsidRPr="00C5656F">
        <w:rPr>
          <w:spacing w:val="4"/>
        </w:rPr>
        <w:t xml:space="preserve"> </w:t>
      </w:r>
      <w:r w:rsidRPr="00C5656F">
        <w:rPr>
          <w:spacing w:val="-1"/>
        </w:rPr>
        <w:t>Santo</w:t>
      </w:r>
      <w:r w:rsidRPr="00C5656F">
        <w:rPr>
          <w:spacing w:val="4"/>
        </w:rPr>
        <w:t xml:space="preserve"> </w:t>
      </w:r>
      <w:r w:rsidRPr="00C5656F">
        <w:t>se</w:t>
      </w:r>
      <w:r w:rsidRPr="00C5656F">
        <w:rPr>
          <w:spacing w:val="49"/>
        </w:rPr>
        <w:t xml:space="preserve"> </w:t>
      </w:r>
      <w:r w:rsidRPr="00C5656F">
        <w:rPr>
          <w:spacing w:val="-1"/>
        </w:rPr>
        <w:t>manifiesta</w:t>
      </w:r>
      <w:r w:rsidRPr="00C5656F">
        <w:rPr>
          <w:spacing w:val="-2"/>
        </w:rPr>
        <w:t xml:space="preserve"> </w:t>
      </w:r>
      <w:r w:rsidRPr="00C5656F">
        <w:t>de</w:t>
      </w:r>
      <w:r w:rsidRPr="00C5656F">
        <w:rPr>
          <w:spacing w:val="-2"/>
        </w:rPr>
        <w:t xml:space="preserve"> </w:t>
      </w:r>
      <w:r w:rsidRPr="00C5656F">
        <w:rPr>
          <w:spacing w:val="-1"/>
        </w:rPr>
        <w:t>múltiples</w:t>
      </w:r>
      <w:r w:rsidRPr="00C5656F">
        <w:rPr>
          <w:spacing w:val="-2"/>
        </w:rPr>
        <w:t xml:space="preserve"> </w:t>
      </w:r>
      <w:r w:rsidRPr="00C5656F">
        <w:rPr>
          <w:spacing w:val="-1"/>
        </w:rPr>
        <w:t>maneras</w:t>
      </w:r>
      <w:r w:rsidRPr="00C5656F">
        <w:rPr>
          <w:spacing w:val="-2"/>
        </w:rPr>
        <w:t xml:space="preserve"> </w:t>
      </w:r>
      <w:r w:rsidRPr="00C5656F">
        <w:t>en todo</w:t>
      </w:r>
      <w:r w:rsidRPr="00C5656F">
        <w:rPr>
          <w:spacing w:val="-2"/>
        </w:rPr>
        <w:t xml:space="preserve"> </w:t>
      </w:r>
      <w:r w:rsidRPr="00C5656F">
        <w:t>el</w:t>
      </w:r>
      <w:r w:rsidRPr="00C5656F">
        <w:rPr>
          <w:spacing w:val="-1"/>
        </w:rPr>
        <w:t xml:space="preserve"> Pueblo</w:t>
      </w:r>
      <w:r w:rsidRPr="00C5656F">
        <w:t xml:space="preserve"> de </w:t>
      </w:r>
      <w:r w:rsidRPr="00C5656F">
        <w:rPr>
          <w:spacing w:val="-2"/>
        </w:rPr>
        <w:t>Dios</w:t>
      </w:r>
      <w:r w:rsidR="00462E44">
        <w:rPr>
          <w:spacing w:val="-2"/>
        </w:rPr>
        <w:t xml:space="preserve"> y </w:t>
      </w:r>
      <w:r w:rsidR="00462E44" w:rsidRPr="00C5656F">
        <w:t>a</w:t>
      </w:r>
      <w:r w:rsidR="00462E44" w:rsidRPr="00C5656F">
        <w:rPr>
          <w:spacing w:val="-2"/>
        </w:rPr>
        <w:t xml:space="preserve"> </w:t>
      </w:r>
      <w:r w:rsidR="00462E44" w:rsidRPr="00C5656F">
        <w:rPr>
          <w:spacing w:val="-1"/>
        </w:rPr>
        <w:t>través</w:t>
      </w:r>
      <w:r w:rsidR="00462E44" w:rsidRPr="00C5656F">
        <w:t xml:space="preserve"> </w:t>
      </w:r>
      <w:r w:rsidR="00462E44" w:rsidRPr="00C5656F">
        <w:rPr>
          <w:spacing w:val="-2"/>
        </w:rPr>
        <w:t>de</w:t>
      </w:r>
      <w:r w:rsidR="00462E44">
        <w:rPr>
          <w:spacing w:val="-2"/>
        </w:rPr>
        <w:t xml:space="preserve"> este</w:t>
      </w:r>
      <w:r w:rsidRPr="00C5656F">
        <w:rPr>
          <w:spacing w:val="-2"/>
        </w:rPr>
        <w:t>.</w:t>
      </w:r>
    </w:p>
    <w:p w14:paraId="048871BE" w14:textId="77777777" w:rsidR="00305613" w:rsidRPr="00C5656F" w:rsidRDefault="00305613">
      <w:pPr>
        <w:pStyle w:val="Textoindependiente"/>
        <w:numPr>
          <w:ilvl w:val="0"/>
          <w:numId w:val="7"/>
        </w:numPr>
        <w:tabs>
          <w:tab w:val="left" w:pos="481"/>
        </w:tabs>
        <w:kinsoku w:val="0"/>
        <w:overflowPunct w:val="0"/>
        <w:spacing w:line="259" w:lineRule="auto"/>
        <w:ind w:right="117"/>
        <w:jc w:val="both"/>
        <w:rPr>
          <w:spacing w:val="-1"/>
        </w:rPr>
      </w:pPr>
      <w:r w:rsidRPr="00C5656F">
        <w:rPr>
          <w:b/>
          <w:bCs/>
          <w:spacing w:val="-1"/>
        </w:rPr>
        <w:t>C</w:t>
      </w:r>
      <w:r w:rsidR="00525533">
        <w:rPr>
          <w:b/>
          <w:bCs/>
          <w:spacing w:val="-1"/>
        </w:rPr>
        <w:t xml:space="preserve">ombatir </w:t>
      </w:r>
      <w:r w:rsidRPr="00C5656F">
        <w:rPr>
          <w:b/>
          <w:bCs/>
        </w:rPr>
        <w:t>el</w:t>
      </w:r>
      <w:r w:rsidRPr="00C5656F">
        <w:rPr>
          <w:b/>
          <w:bCs/>
          <w:spacing w:val="32"/>
        </w:rPr>
        <w:t xml:space="preserve"> </w:t>
      </w:r>
      <w:r w:rsidRPr="00C5656F">
        <w:rPr>
          <w:b/>
          <w:bCs/>
          <w:spacing w:val="-1"/>
        </w:rPr>
        <w:t>virus</w:t>
      </w:r>
      <w:r w:rsidRPr="00C5656F">
        <w:rPr>
          <w:b/>
          <w:bCs/>
          <w:spacing w:val="35"/>
        </w:rPr>
        <w:t xml:space="preserve"> </w:t>
      </w:r>
      <w:r w:rsidRPr="00C5656F">
        <w:rPr>
          <w:b/>
          <w:bCs/>
        </w:rPr>
        <w:t>de</w:t>
      </w:r>
      <w:r w:rsidRPr="00C5656F">
        <w:rPr>
          <w:b/>
          <w:bCs/>
          <w:spacing w:val="31"/>
        </w:rPr>
        <w:t xml:space="preserve"> </w:t>
      </w:r>
      <w:r w:rsidRPr="00C5656F">
        <w:rPr>
          <w:b/>
          <w:bCs/>
        </w:rPr>
        <w:t>la</w:t>
      </w:r>
      <w:r w:rsidRPr="00C5656F">
        <w:rPr>
          <w:b/>
          <w:bCs/>
          <w:spacing w:val="34"/>
        </w:rPr>
        <w:t xml:space="preserve"> </w:t>
      </w:r>
      <w:r w:rsidRPr="00C5656F">
        <w:rPr>
          <w:b/>
          <w:bCs/>
          <w:spacing w:val="-1"/>
        </w:rPr>
        <w:t>autosuficiencia</w:t>
      </w:r>
      <w:r w:rsidRPr="00C5656F">
        <w:rPr>
          <w:spacing w:val="-1"/>
        </w:rPr>
        <w:t>:</w:t>
      </w:r>
      <w:r w:rsidRPr="00C5656F">
        <w:rPr>
          <w:spacing w:val="30"/>
        </w:rPr>
        <w:t xml:space="preserve"> </w:t>
      </w:r>
      <w:r w:rsidRPr="00C5656F">
        <w:t>Todos</w:t>
      </w:r>
      <w:r w:rsidRPr="00C5656F">
        <w:rPr>
          <w:spacing w:val="32"/>
        </w:rPr>
        <w:t xml:space="preserve"> </w:t>
      </w:r>
      <w:r w:rsidRPr="00C5656F">
        <w:rPr>
          <w:spacing w:val="-1"/>
        </w:rPr>
        <w:t>estamos</w:t>
      </w:r>
      <w:r w:rsidRPr="00C5656F">
        <w:rPr>
          <w:spacing w:val="34"/>
        </w:rPr>
        <w:t xml:space="preserve"> </w:t>
      </w:r>
      <w:r w:rsidRPr="00C5656F">
        <w:t>en</w:t>
      </w:r>
      <w:r w:rsidRPr="00C5656F">
        <w:rPr>
          <w:spacing w:val="33"/>
        </w:rPr>
        <w:t xml:space="preserve"> </w:t>
      </w:r>
      <w:r w:rsidRPr="00C5656F">
        <w:t>el</w:t>
      </w:r>
      <w:r w:rsidRPr="00C5656F">
        <w:rPr>
          <w:spacing w:val="30"/>
        </w:rPr>
        <w:t xml:space="preserve"> </w:t>
      </w:r>
      <w:r w:rsidRPr="00C5656F">
        <w:rPr>
          <w:spacing w:val="-1"/>
        </w:rPr>
        <w:t>mismo</w:t>
      </w:r>
      <w:r w:rsidRPr="00C5656F">
        <w:rPr>
          <w:spacing w:val="31"/>
        </w:rPr>
        <w:t xml:space="preserve"> </w:t>
      </w:r>
      <w:r w:rsidRPr="00C5656F">
        <w:rPr>
          <w:spacing w:val="-1"/>
        </w:rPr>
        <w:t>barco.</w:t>
      </w:r>
      <w:r w:rsidRPr="00C5656F">
        <w:rPr>
          <w:spacing w:val="33"/>
        </w:rPr>
        <w:t xml:space="preserve"> </w:t>
      </w:r>
      <w:r w:rsidRPr="00C5656F">
        <w:rPr>
          <w:spacing w:val="-1"/>
        </w:rPr>
        <w:t>Juntos</w:t>
      </w:r>
      <w:r w:rsidRPr="00C5656F">
        <w:rPr>
          <w:spacing w:val="47"/>
        </w:rPr>
        <w:t xml:space="preserve"> </w:t>
      </w:r>
      <w:r w:rsidRPr="00C5656F">
        <w:rPr>
          <w:spacing w:val="-1"/>
        </w:rPr>
        <w:t>formamos</w:t>
      </w:r>
      <w:r w:rsidRPr="00C5656F">
        <w:rPr>
          <w:spacing w:val="3"/>
        </w:rPr>
        <w:t xml:space="preserve"> </w:t>
      </w:r>
      <w:r w:rsidRPr="00C5656F">
        <w:t>el</w:t>
      </w:r>
      <w:r w:rsidRPr="00C5656F">
        <w:rPr>
          <w:spacing w:val="4"/>
        </w:rPr>
        <w:t xml:space="preserve"> </w:t>
      </w:r>
      <w:r w:rsidRPr="00C5656F">
        <w:rPr>
          <w:spacing w:val="-1"/>
        </w:rPr>
        <w:t>Cuerpo</w:t>
      </w:r>
      <w:r w:rsidRPr="00C5656F">
        <w:rPr>
          <w:spacing w:val="2"/>
        </w:rPr>
        <w:t xml:space="preserve"> </w:t>
      </w:r>
      <w:r w:rsidRPr="00C5656F">
        <w:t>de</w:t>
      </w:r>
      <w:r w:rsidRPr="00C5656F">
        <w:rPr>
          <w:spacing w:val="2"/>
        </w:rPr>
        <w:t xml:space="preserve"> </w:t>
      </w:r>
      <w:r w:rsidRPr="00C5656F">
        <w:rPr>
          <w:spacing w:val="-1"/>
        </w:rPr>
        <w:t>Cristo.</w:t>
      </w:r>
      <w:r w:rsidRPr="00C5656F">
        <w:rPr>
          <w:spacing w:val="3"/>
        </w:rPr>
        <w:t xml:space="preserve"> </w:t>
      </w:r>
      <w:r w:rsidRPr="00C5656F">
        <w:rPr>
          <w:spacing w:val="-1"/>
        </w:rPr>
        <w:t>Dejando</w:t>
      </w:r>
      <w:r w:rsidRPr="00C5656F">
        <w:rPr>
          <w:spacing w:val="2"/>
        </w:rPr>
        <w:t xml:space="preserve"> </w:t>
      </w:r>
      <w:r w:rsidRPr="00C5656F">
        <w:t>a</w:t>
      </w:r>
      <w:r w:rsidRPr="00C5656F">
        <w:rPr>
          <w:spacing w:val="5"/>
        </w:rPr>
        <w:t xml:space="preserve"> </w:t>
      </w:r>
      <w:r w:rsidRPr="00C5656F">
        <w:t>un</w:t>
      </w:r>
      <w:r w:rsidRPr="00C5656F">
        <w:rPr>
          <w:spacing w:val="2"/>
        </w:rPr>
        <w:t xml:space="preserve"> </w:t>
      </w:r>
      <w:r w:rsidRPr="00C5656F">
        <w:rPr>
          <w:spacing w:val="-1"/>
        </w:rPr>
        <w:t>lado</w:t>
      </w:r>
      <w:r w:rsidRPr="00C5656F">
        <w:rPr>
          <w:spacing w:val="5"/>
        </w:rPr>
        <w:t xml:space="preserve"> </w:t>
      </w:r>
      <w:r w:rsidRPr="00C5656F">
        <w:t>el</w:t>
      </w:r>
      <w:r w:rsidRPr="00C5656F">
        <w:rPr>
          <w:spacing w:val="4"/>
        </w:rPr>
        <w:t xml:space="preserve"> </w:t>
      </w:r>
      <w:r w:rsidRPr="00C5656F">
        <w:rPr>
          <w:spacing w:val="-1"/>
        </w:rPr>
        <w:t>espejismo</w:t>
      </w:r>
      <w:r w:rsidRPr="00C5656F">
        <w:rPr>
          <w:spacing w:val="5"/>
        </w:rPr>
        <w:t xml:space="preserve"> </w:t>
      </w:r>
      <w:r w:rsidRPr="00C5656F">
        <w:t>de</w:t>
      </w:r>
      <w:r w:rsidRPr="00C5656F">
        <w:rPr>
          <w:spacing w:val="2"/>
        </w:rPr>
        <w:t xml:space="preserve"> </w:t>
      </w:r>
      <w:r w:rsidRPr="00C5656F">
        <w:rPr>
          <w:spacing w:val="-1"/>
        </w:rPr>
        <w:t>la</w:t>
      </w:r>
      <w:r w:rsidRPr="00C5656F">
        <w:rPr>
          <w:spacing w:val="5"/>
        </w:rPr>
        <w:t xml:space="preserve"> </w:t>
      </w:r>
      <w:r w:rsidRPr="00C5656F">
        <w:rPr>
          <w:spacing w:val="-1"/>
        </w:rPr>
        <w:t>autosuficiencia,</w:t>
      </w:r>
      <w:r w:rsidRPr="00C5656F">
        <w:rPr>
          <w:spacing w:val="45"/>
        </w:rPr>
        <w:t xml:space="preserve"> </w:t>
      </w:r>
      <w:r w:rsidRPr="00C5656F">
        <w:rPr>
          <w:spacing w:val="-1"/>
        </w:rPr>
        <w:t>podemos</w:t>
      </w:r>
      <w:r w:rsidRPr="00C5656F">
        <w:rPr>
          <w:spacing w:val="24"/>
        </w:rPr>
        <w:t xml:space="preserve"> </w:t>
      </w:r>
      <w:r w:rsidRPr="00C5656F">
        <w:rPr>
          <w:spacing w:val="-1"/>
        </w:rPr>
        <w:t>aprender</w:t>
      </w:r>
      <w:r w:rsidRPr="00C5656F">
        <w:rPr>
          <w:spacing w:val="25"/>
        </w:rPr>
        <w:t xml:space="preserve"> </w:t>
      </w:r>
      <w:r w:rsidRPr="00C5656F">
        <w:rPr>
          <w:spacing w:val="-1"/>
        </w:rPr>
        <w:t>unos</w:t>
      </w:r>
      <w:r w:rsidRPr="00C5656F">
        <w:rPr>
          <w:spacing w:val="22"/>
        </w:rPr>
        <w:t xml:space="preserve"> </w:t>
      </w:r>
      <w:r w:rsidRPr="00C5656F">
        <w:t>de</w:t>
      </w:r>
      <w:r w:rsidRPr="00C5656F">
        <w:rPr>
          <w:spacing w:val="24"/>
        </w:rPr>
        <w:t xml:space="preserve"> </w:t>
      </w:r>
      <w:r w:rsidRPr="00C5656F">
        <w:rPr>
          <w:spacing w:val="-1"/>
        </w:rPr>
        <w:t>otros,</w:t>
      </w:r>
      <w:r w:rsidRPr="00C5656F">
        <w:rPr>
          <w:spacing w:val="23"/>
        </w:rPr>
        <w:t xml:space="preserve"> </w:t>
      </w:r>
      <w:r w:rsidRPr="00C5656F">
        <w:rPr>
          <w:spacing w:val="-1"/>
        </w:rPr>
        <w:t>caminar</w:t>
      </w:r>
      <w:r w:rsidRPr="00C5656F">
        <w:rPr>
          <w:spacing w:val="22"/>
        </w:rPr>
        <w:t xml:space="preserve"> </w:t>
      </w:r>
      <w:r w:rsidRPr="00C5656F">
        <w:rPr>
          <w:spacing w:val="-1"/>
        </w:rPr>
        <w:t>juntos</w:t>
      </w:r>
      <w:r w:rsidRPr="00C5656F">
        <w:rPr>
          <w:spacing w:val="24"/>
        </w:rPr>
        <w:t xml:space="preserve"> </w:t>
      </w:r>
      <w:r w:rsidRPr="00C5656F">
        <w:t>y</w:t>
      </w:r>
      <w:r w:rsidRPr="00C5656F">
        <w:rPr>
          <w:spacing w:val="22"/>
        </w:rPr>
        <w:t xml:space="preserve"> </w:t>
      </w:r>
      <w:r w:rsidRPr="00C5656F">
        <w:t>estar</w:t>
      </w:r>
      <w:r w:rsidRPr="00C5656F">
        <w:rPr>
          <w:spacing w:val="25"/>
        </w:rPr>
        <w:t xml:space="preserve"> </w:t>
      </w:r>
      <w:r w:rsidRPr="00C5656F">
        <w:t>al</w:t>
      </w:r>
      <w:r w:rsidRPr="00C5656F">
        <w:rPr>
          <w:spacing w:val="23"/>
        </w:rPr>
        <w:t xml:space="preserve"> </w:t>
      </w:r>
      <w:r w:rsidRPr="00C5656F">
        <w:rPr>
          <w:spacing w:val="-2"/>
        </w:rPr>
        <w:t>servicio</w:t>
      </w:r>
      <w:r w:rsidRPr="00C5656F">
        <w:rPr>
          <w:spacing w:val="24"/>
        </w:rPr>
        <w:t xml:space="preserve"> </w:t>
      </w:r>
      <w:r w:rsidRPr="00C5656F">
        <w:t>de</w:t>
      </w:r>
      <w:r w:rsidRPr="00C5656F">
        <w:rPr>
          <w:spacing w:val="24"/>
        </w:rPr>
        <w:t xml:space="preserve"> </w:t>
      </w:r>
      <w:r w:rsidRPr="00C5656F">
        <w:rPr>
          <w:spacing w:val="-1"/>
        </w:rPr>
        <w:t>los</w:t>
      </w:r>
      <w:r w:rsidRPr="00C5656F">
        <w:rPr>
          <w:spacing w:val="24"/>
        </w:rPr>
        <w:t xml:space="preserve"> </w:t>
      </w:r>
      <w:r w:rsidRPr="00C5656F">
        <w:rPr>
          <w:spacing w:val="-1"/>
        </w:rPr>
        <w:t>demás.</w:t>
      </w:r>
      <w:r w:rsidRPr="00C5656F">
        <w:rPr>
          <w:spacing w:val="53"/>
        </w:rPr>
        <w:t xml:space="preserve"> </w:t>
      </w:r>
      <w:r w:rsidRPr="00C5656F">
        <w:rPr>
          <w:spacing w:val="-1"/>
        </w:rPr>
        <w:t>Podemos</w:t>
      </w:r>
      <w:r w:rsidRPr="00C5656F">
        <w:rPr>
          <w:spacing w:val="56"/>
        </w:rPr>
        <w:t xml:space="preserve"> </w:t>
      </w:r>
      <w:r w:rsidRPr="00C5656F">
        <w:rPr>
          <w:spacing w:val="-1"/>
        </w:rPr>
        <w:t>construir</w:t>
      </w:r>
      <w:r w:rsidRPr="00C5656F">
        <w:rPr>
          <w:spacing w:val="56"/>
        </w:rPr>
        <w:t xml:space="preserve"> </w:t>
      </w:r>
      <w:r w:rsidRPr="00C5656F">
        <w:rPr>
          <w:spacing w:val="-1"/>
        </w:rPr>
        <w:t>puentes</w:t>
      </w:r>
      <w:r w:rsidRPr="00C5656F">
        <w:rPr>
          <w:spacing w:val="56"/>
        </w:rPr>
        <w:t xml:space="preserve"> </w:t>
      </w:r>
      <w:r w:rsidRPr="00C5656F">
        <w:rPr>
          <w:spacing w:val="-1"/>
        </w:rPr>
        <w:t>más</w:t>
      </w:r>
      <w:r w:rsidRPr="00C5656F">
        <w:rPr>
          <w:spacing w:val="56"/>
        </w:rPr>
        <w:t xml:space="preserve"> </w:t>
      </w:r>
      <w:r w:rsidRPr="00C5656F">
        <w:rPr>
          <w:spacing w:val="-1"/>
        </w:rPr>
        <w:t>allá</w:t>
      </w:r>
      <w:r w:rsidRPr="00C5656F">
        <w:rPr>
          <w:spacing w:val="55"/>
        </w:rPr>
        <w:t xml:space="preserve"> </w:t>
      </w:r>
      <w:r w:rsidRPr="00C5656F">
        <w:t>de</w:t>
      </w:r>
      <w:r w:rsidRPr="00C5656F">
        <w:rPr>
          <w:spacing w:val="55"/>
        </w:rPr>
        <w:t xml:space="preserve"> </w:t>
      </w:r>
      <w:r w:rsidRPr="00C5656F">
        <w:rPr>
          <w:spacing w:val="-1"/>
        </w:rPr>
        <w:t>los</w:t>
      </w:r>
      <w:r w:rsidRPr="00C5656F">
        <w:rPr>
          <w:spacing w:val="56"/>
        </w:rPr>
        <w:t xml:space="preserve"> </w:t>
      </w:r>
      <w:r w:rsidRPr="00C5656F">
        <w:t>muros</w:t>
      </w:r>
      <w:r w:rsidRPr="00C5656F">
        <w:rPr>
          <w:spacing w:val="53"/>
        </w:rPr>
        <w:t xml:space="preserve"> </w:t>
      </w:r>
      <w:r w:rsidRPr="00C5656F">
        <w:t>que</w:t>
      </w:r>
      <w:r w:rsidRPr="00C5656F">
        <w:rPr>
          <w:spacing w:val="53"/>
        </w:rPr>
        <w:t xml:space="preserve"> </w:t>
      </w:r>
      <w:r w:rsidRPr="00C5656F">
        <w:t>a</w:t>
      </w:r>
      <w:r w:rsidRPr="00C5656F">
        <w:rPr>
          <w:spacing w:val="55"/>
        </w:rPr>
        <w:t xml:space="preserve"> </w:t>
      </w:r>
      <w:r w:rsidRPr="00C5656F">
        <w:rPr>
          <w:spacing w:val="-1"/>
        </w:rPr>
        <w:t>veces</w:t>
      </w:r>
      <w:r w:rsidRPr="00C5656F">
        <w:rPr>
          <w:spacing w:val="56"/>
        </w:rPr>
        <w:t xml:space="preserve"> </w:t>
      </w:r>
      <w:r w:rsidRPr="00C5656F">
        <w:rPr>
          <w:spacing w:val="-1"/>
        </w:rPr>
        <w:t>amenazan</w:t>
      </w:r>
      <w:r w:rsidRPr="00C5656F">
        <w:rPr>
          <w:spacing w:val="55"/>
        </w:rPr>
        <w:t xml:space="preserve"> </w:t>
      </w:r>
      <w:r w:rsidRPr="00C5656F">
        <w:t>con</w:t>
      </w:r>
      <w:r w:rsidRPr="00C5656F">
        <w:rPr>
          <w:spacing w:val="37"/>
        </w:rPr>
        <w:t xml:space="preserve"> </w:t>
      </w:r>
      <w:r w:rsidRPr="00C5656F">
        <w:rPr>
          <w:spacing w:val="-1"/>
        </w:rPr>
        <w:t>separarnos:</w:t>
      </w:r>
      <w:r w:rsidRPr="00C5656F">
        <w:rPr>
          <w:spacing w:val="2"/>
        </w:rPr>
        <w:t xml:space="preserve"> </w:t>
      </w:r>
      <w:r w:rsidRPr="00C5656F">
        <w:rPr>
          <w:spacing w:val="-1"/>
        </w:rPr>
        <w:t>edad,</w:t>
      </w:r>
      <w:r w:rsidRPr="00C5656F">
        <w:rPr>
          <w:spacing w:val="-3"/>
        </w:rPr>
        <w:t xml:space="preserve"> </w:t>
      </w:r>
      <w:r w:rsidRPr="00C5656F">
        <w:rPr>
          <w:spacing w:val="-1"/>
        </w:rPr>
        <w:t xml:space="preserve">género, riqueza, </w:t>
      </w:r>
      <w:r w:rsidR="00525533">
        <w:rPr>
          <w:spacing w:val="-1"/>
        </w:rPr>
        <w:t>habilidades diferentes</w:t>
      </w:r>
      <w:r w:rsidRPr="00C5656F">
        <w:rPr>
          <w:spacing w:val="-1"/>
        </w:rPr>
        <w:t xml:space="preserve">, </w:t>
      </w:r>
      <w:r w:rsidR="00525533">
        <w:rPr>
          <w:spacing w:val="-1"/>
        </w:rPr>
        <w:t xml:space="preserve">distintos niveles de </w:t>
      </w:r>
      <w:r w:rsidRPr="00C5656F">
        <w:rPr>
          <w:spacing w:val="-1"/>
        </w:rPr>
        <w:t>educación,</w:t>
      </w:r>
      <w:r w:rsidRPr="00C5656F">
        <w:rPr>
          <w:spacing w:val="2"/>
        </w:rPr>
        <w:t xml:space="preserve"> </w:t>
      </w:r>
      <w:r w:rsidRPr="00C5656F">
        <w:rPr>
          <w:spacing w:val="-1"/>
        </w:rPr>
        <w:t>etc.</w:t>
      </w:r>
    </w:p>
    <w:p w14:paraId="01802B6B" w14:textId="77777777" w:rsidR="00305613" w:rsidRPr="005D2C54" w:rsidRDefault="00305613">
      <w:pPr>
        <w:pStyle w:val="Textoindependiente"/>
        <w:numPr>
          <w:ilvl w:val="0"/>
          <w:numId w:val="7"/>
        </w:numPr>
        <w:tabs>
          <w:tab w:val="left" w:pos="481"/>
        </w:tabs>
        <w:kinsoku w:val="0"/>
        <w:overflowPunct w:val="0"/>
        <w:spacing w:line="260" w:lineRule="auto"/>
        <w:ind w:right="120"/>
        <w:jc w:val="both"/>
        <w:rPr>
          <w:spacing w:val="-1"/>
        </w:rPr>
      </w:pPr>
      <w:r w:rsidRPr="005D2C54">
        <w:rPr>
          <w:b/>
          <w:bCs/>
          <w:spacing w:val="-1"/>
        </w:rPr>
        <w:t>Superar</w:t>
      </w:r>
      <w:r w:rsidRPr="005D2C54">
        <w:rPr>
          <w:b/>
          <w:bCs/>
          <w:spacing w:val="3"/>
        </w:rPr>
        <w:t xml:space="preserve"> </w:t>
      </w:r>
      <w:r w:rsidRPr="005D2C54">
        <w:rPr>
          <w:b/>
          <w:bCs/>
        </w:rPr>
        <w:t xml:space="preserve">las </w:t>
      </w:r>
      <w:r w:rsidRPr="005D2C54">
        <w:rPr>
          <w:b/>
          <w:bCs/>
          <w:spacing w:val="-1"/>
        </w:rPr>
        <w:t>ideologías:</w:t>
      </w:r>
      <w:r w:rsidRPr="005D2C54">
        <w:rPr>
          <w:b/>
          <w:bCs/>
          <w:spacing w:val="3"/>
        </w:rPr>
        <w:t xml:space="preserve"> </w:t>
      </w:r>
      <w:r w:rsidRPr="005D2C54">
        <w:rPr>
          <w:spacing w:val="-1"/>
        </w:rPr>
        <w:t>Hay</w:t>
      </w:r>
      <w:r w:rsidRPr="005D2C54">
        <w:t xml:space="preserve"> que</w:t>
      </w:r>
      <w:r w:rsidRPr="005D2C54">
        <w:rPr>
          <w:spacing w:val="2"/>
        </w:rPr>
        <w:t xml:space="preserve"> </w:t>
      </w:r>
      <w:r w:rsidRPr="005D2C54">
        <w:rPr>
          <w:spacing w:val="-1"/>
        </w:rPr>
        <w:t>evitar</w:t>
      </w:r>
      <w:r w:rsidRPr="005D2C54">
        <w:rPr>
          <w:spacing w:val="3"/>
        </w:rPr>
        <w:t xml:space="preserve"> </w:t>
      </w:r>
      <w:r w:rsidRPr="005D2C54">
        <w:t>el</w:t>
      </w:r>
      <w:r w:rsidRPr="005D2C54">
        <w:rPr>
          <w:spacing w:val="-1"/>
        </w:rPr>
        <w:t xml:space="preserve"> riesgo</w:t>
      </w:r>
      <w:r w:rsidRPr="005D2C54">
        <w:rPr>
          <w:spacing w:val="-2"/>
        </w:rPr>
        <w:t xml:space="preserve"> </w:t>
      </w:r>
      <w:r w:rsidRPr="005D2C54">
        <w:t>de</w:t>
      </w:r>
      <w:r w:rsidRPr="005D2C54">
        <w:rPr>
          <w:spacing w:val="2"/>
        </w:rPr>
        <w:t xml:space="preserve"> </w:t>
      </w:r>
      <w:r w:rsidRPr="005D2C54">
        <w:rPr>
          <w:spacing w:val="-1"/>
        </w:rPr>
        <w:t>dar</w:t>
      </w:r>
      <w:r w:rsidRPr="005D2C54">
        <w:rPr>
          <w:spacing w:val="1"/>
        </w:rPr>
        <w:t xml:space="preserve"> </w:t>
      </w:r>
      <w:r w:rsidRPr="005D2C54">
        <w:t>más</w:t>
      </w:r>
      <w:r w:rsidRPr="005D2C54">
        <w:rPr>
          <w:spacing w:val="3"/>
        </w:rPr>
        <w:t xml:space="preserve"> </w:t>
      </w:r>
      <w:r w:rsidRPr="005D2C54">
        <w:rPr>
          <w:spacing w:val="-1"/>
        </w:rPr>
        <w:t>importancia</w:t>
      </w:r>
      <w:r w:rsidRPr="005D2C54">
        <w:t xml:space="preserve"> a</w:t>
      </w:r>
      <w:r w:rsidRPr="005D2C54">
        <w:rPr>
          <w:spacing w:val="3"/>
        </w:rPr>
        <w:t xml:space="preserve"> </w:t>
      </w:r>
      <w:r w:rsidRPr="005D2C54">
        <w:rPr>
          <w:spacing w:val="-1"/>
        </w:rPr>
        <w:t>las</w:t>
      </w:r>
      <w:r w:rsidRPr="005D2C54">
        <w:rPr>
          <w:spacing w:val="3"/>
        </w:rPr>
        <w:t xml:space="preserve"> </w:t>
      </w:r>
      <w:r w:rsidRPr="005D2C54">
        <w:rPr>
          <w:spacing w:val="-1"/>
        </w:rPr>
        <w:t>ideas</w:t>
      </w:r>
      <w:r w:rsidRPr="005D2C54">
        <w:rPr>
          <w:spacing w:val="39"/>
        </w:rPr>
        <w:t xml:space="preserve"> </w:t>
      </w:r>
      <w:r w:rsidRPr="005D2C54">
        <w:t>que</w:t>
      </w:r>
      <w:r w:rsidRPr="005D2C54">
        <w:rPr>
          <w:spacing w:val="-2"/>
        </w:rPr>
        <w:t xml:space="preserve"> </w:t>
      </w:r>
      <w:r w:rsidRPr="005D2C54">
        <w:t>a la</w:t>
      </w:r>
      <w:r w:rsidRPr="005D2C54">
        <w:rPr>
          <w:spacing w:val="-2"/>
        </w:rPr>
        <w:t xml:space="preserve"> </w:t>
      </w:r>
      <w:r w:rsidRPr="005D2C54">
        <w:rPr>
          <w:spacing w:val="-1"/>
        </w:rPr>
        <w:t>realidad</w:t>
      </w:r>
      <w:r w:rsidRPr="005D2C54">
        <w:t xml:space="preserve"> de </w:t>
      </w:r>
      <w:r w:rsidRPr="005D2C54">
        <w:rPr>
          <w:spacing w:val="-1"/>
        </w:rPr>
        <w:t>la</w:t>
      </w:r>
      <w:r w:rsidRPr="005D2C54">
        <w:t xml:space="preserve"> </w:t>
      </w:r>
      <w:r w:rsidRPr="005D2C54">
        <w:rPr>
          <w:spacing w:val="-1"/>
        </w:rPr>
        <w:t>vida</w:t>
      </w:r>
      <w:r w:rsidRPr="005D2C54">
        <w:t xml:space="preserve"> de</w:t>
      </w:r>
      <w:r w:rsidRPr="005D2C54">
        <w:rPr>
          <w:spacing w:val="-2"/>
        </w:rPr>
        <w:t xml:space="preserve"> </w:t>
      </w:r>
      <w:r w:rsidRPr="005D2C54">
        <w:t>fe</w:t>
      </w:r>
      <w:r w:rsidRPr="005D2C54">
        <w:rPr>
          <w:spacing w:val="-2"/>
        </w:rPr>
        <w:t xml:space="preserve"> </w:t>
      </w:r>
      <w:r w:rsidRPr="005D2C54">
        <w:t>que</w:t>
      </w:r>
      <w:r w:rsidRPr="005D2C54">
        <w:rPr>
          <w:spacing w:val="-2"/>
        </w:rPr>
        <w:t xml:space="preserve"> viven</w:t>
      </w:r>
      <w:r w:rsidRPr="005D2C54">
        <w:t xml:space="preserve"> </w:t>
      </w:r>
      <w:r w:rsidRPr="005D2C54">
        <w:rPr>
          <w:spacing w:val="-1"/>
        </w:rPr>
        <w:t>las</w:t>
      </w:r>
      <w:r w:rsidRPr="005D2C54">
        <w:t xml:space="preserve"> </w:t>
      </w:r>
      <w:r w:rsidRPr="005D2C54">
        <w:rPr>
          <w:spacing w:val="-1"/>
        </w:rPr>
        <w:t>personas</w:t>
      </w:r>
      <w:r w:rsidRPr="005D2C54">
        <w:t xml:space="preserve"> de</w:t>
      </w:r>
      <w:r w:rsidRPr="005D2C54">
        <w:rPr>
          <w:spacing w:val="-4"/>
        </w:rPr>
        <w:t xml:space="preserve"> </w:t>
      </w:r>
      <w:r w:rsidRPr="005D2C54">
        <w:t xml:space="preserve">forma </w:t>
      </w:r>
      <w:r w:rsidRPr="005D2C54">
        <w:rPr>
          <w:spacing w:val="-1"/>
        </w:rPr>
        <w:t>concreta.</w:t>
      </w:r>
    </w:p>
    <w:p w14:paraId="2D0E4D7D" w14:textId="77777777" w:rsidR="00305613" w:rsidRPr="005D2C54" w:rsidRDefault="00525533">
      <w:pPr>
        <w:pStyle w:val="Textoindependiente"/>
        <w:numPr>
          <w:ilvl w:val="0"/>
          <w:numId w:val="7"/>
        </w:numPr>
        <w:tabs>
          <w:tab w:val="left" w:pos="481"/>
        </w:tabs>
        <w:kinsoku w:val="0"/>
        <w:overflowPunct w:val="0"/>
        <w:spacing w:line="260" w:lineRule="auto"/>
        <w:ind w:right="120"/>
        <w:jc w:val="both"/>
        <w:rPr>
          <w:spacing w:val="-1"/>
        </w:rPr>
      </w:pPr>
      <w:r w:rsidRPr="005D2C54">
        <w:rPr>
          <w:b/>
          <w:bCs/>
          <w:spacing w:val="-1"/>
        </w:rPr>
        <w:t xml:space="preserve">Hacer nacer </w:t>
      </w:r>
      <w:r w:rsidR="00305613" w:rsidRPr="005D2C54">
        <w:rPr>
          <w:b/>
          <w:bCs/>
        </w:rPr>
        <w:t>la</w:t>
      </w:r>
      <w:r w:rsidR="00305613" w:rsidRPr="005D2C54">
        <w:rPr>
          <w:b/>
          <w:bCs/>
          <w:spacing w:val="10"/>
        </w:rPr>
        <w:t xml:space="preserve"> </w:t>
      </w:r>
      <w:r w:rsidR="00305613" w:rsidRPr="005D2C54">
        <w:rPr>
          <w:b/>
          <w:bCs/>
          <w:spacing w:val="-1"/>
        </w:rPr>
        <w:t>esperanza:</w:t>
      </w:r>
      <w:r w:rsidR="00305613" w:rsidRPr="005D2C54">
        <w:rPr>
          <w:b/>
          <w:bCs/>
          <w:spacing w:val="13"/>
        </w:rPr>
        <w:t xml:space="preserve"> </w:t>
      </w:r>
      <w:r w:rsidR="00305613" w:rsidRPr="005D2C54">
        <w:rPr>
          <w:spacing w:val="-1"/>
        </w:rPr>
        <w:t>Hacer</w:t>
      </w:r>
      <w:r w:rsidR="00305613" w:rsidRPr="005D2C54">
        <w:rPr>
          <w:spacing w:val="11"/>
        </w:rPr>
        <w:t xml:space="preserve"> </w:t>
      </w:r>
      <w:r w:rsidR="00305613" w:rsidRPr="005D2C54">
        <w:rPr>
          <w:spacing w:val="-1"/>
        </w:rPr>
        <w:t>lo</w:t>
      </w:r>
      <w:r w:rsidR="00305613" w:rsidRPr="005D2C54">
        <w:rPr>
          <w:spacing w:val="10"/>
        </w:rPr>
        <w:t xml:space="preserve"> </w:t>
      </w:r>
      <w:r w:rsidR="00305613" w:rsidRPr="005D2C54">
        <w:t>que</w:t>
      </w:r>
      <w:r w:rsidR="00305613" w:rsidRPr="005D2C54">
        <w:rPr>
          <w:spacing w:val="9"/>
        </w:rPr>
        <w:t xml:space="preserve"> </w:t>
      </w:r>
      <w:r w:rsidR="00305613" w:rsidRPr="005D2C54">
        <w:t>es</w:t>
      </w:r>
      <w:r w:rsidR="00305613" w:rsidRPr="005D2C54">
        <w:rPr>
          <w:spacing w:val="10"/>
        </w:rPr>
        <w:t xml:space="preserve"> </w:t>
      </w:r>
      <w:r w:rsidRPr="005D2C54">
        <w:rPr>
          <w:spacing w:val="-1"/>
        </w:rPr>
        <w:t xml:space="preserve">justo </w:t>
      </w:r>
      <w:r w:rsidR="00305613" w:rsidRPr="005D2C54">
        <w:t>y</w:t>
      </w:r>
      <w:r w:rsidR="00305613" w:rsidRPr="005D2C54">
        <w:rPr>
          <w:spacing w:val="10"/>
        </w:rPr>
        <w:t xml:space="preserve"> </w:t>
      </w:r>
      <w:r w:rsidR="00305613" w:rsidRPr="005D2C54">
        <w:rPr>
          <w:spacing w:val="-1"/>
        </w:rPr>
        <w:t>verdadero</w:t>
      </w:r>
      <w:r w:rsidR="00305613" w:rsidRPr="005D2C54">
        <w:rPr>
          <w:spacing w:val="10"/>
        </w:rPr>
        <w:t xml:space="preserve"> </w:t>
      </w:r>
      <w:r w:rsidR="00305613" w:rsidRPr="005D2C54">
        <w:t>no</w:t>
      </w:r>
      <w:r w:rsidR="00305613" w:rsidRPr="005D2C54">
        <w:rPr>
          <w:spacing w:val="9"/>
        </w:rPr>
        <w:t xml:space="preserve"> </w:t>
      </w:r>
      <w:r w:rsidRPr="005D2C54">
        <w:rPr>
          <w:spacing w:val="-1"/>
        </w:rPr>
        <w:t xml:space="preserve">está </w:t>
      </w:r>
      <w:r w:rsidR="00CF6FFB" w:rsidRPr="005D2C54">
        <w:rPr>
          <w:spacing w:val="-1"/>
        </w:rPr>
        <w:t xml:space="preserve">destinado </w:t>
      </w:r>
      <w:r w:rsidRPr="005D2C54">
        <w:rPr>
          <w:spacing w:val="-1"/>
        </w:rPr>
        <w:t xml:space="preserve">a </w:t>
      </w:r>
      <w:r w:rsidR="00305613" w:rsidRPr="005D2C54">
        <w:rPr>
          <w:spacing w:val="-1"/>
        </w:rPr>
        <w:t>llamar</w:t>
      </w:r>
      <w:r w:rsidR="00305613" w:rsidRPr="005D2C54">
        <w:rPr>
          <w:spacing w:val="11"/>
        </w:rPr>
        <w:t xml:space="preserve"> </w:t>
      </w:r>
      <w:r w:rsidR="00305613" w:rsidRPr="005D2C54">
        <w:rPr>
          <w:spacing w:val="-1"/>
        </w:rPr>
        <w:t>la</w:t>
      </w:r>
      <w:r w:rsidR="00305613" w:rsidRPr="005D2C54">
        <w:rPr>
          <w:spacing w:val="59"/>
        </w:rPr>
        <w:t xml:space="preserve"> </w:t>
      </w:r>
      <w:r w:rsidR="00305613" w:rsidRPr="005D2C54">
        <w:rPr>
          <w:spacing w:val="-1"/>
        </w:rPr>
        <w:t>atención</w:t>
      </w:r>
      <w:r w:rsidR="00305613" w:rsidRPr="005D2C54">
        <w:rPr>
          <w:spacing w:val="26"/>
        </w:rPr>
        <w:t xml:space="preserve"> </w:t>
      </w:r>
      <w:r w:rsidR="00305613" w:rsidRPr="005D2C54">
        <w:t>o</w:t>
      </w:r>
      <w:r w:rsidR="00305613" w:rsidRPr="005D2C54">
        <w:rPr>
          <w:spacing w:val="27"/>
        </w:rPr>
        <w:t xml:space="preserve"> </w:t>
      </w:r>
      <w:r w:rsidRPr="005D2C54">
        <w:rPr>
          <w:spacing w:val="27"/>
        </w:rPr>
        <w:t xml:space="preserve">a </w:t>
      </w:r>
      <w:r w:rsidR="00305613" w:rsidRPr="005D2C54">
        <w:rPr>
          <w:spacing w:val="-1"/>
        </w:rPr>
        <w:t>aparecer</w:t>
      </w:r>
      <w:r w:rsidR="00305613" w:rsidRPr="005D2C54">
        <w:rPr>
          <w:spacing w:val="27"/>
        </w:rPr>
        <w:t xml:space="preserve"> </w:t>
      </w:r>
      <w:r w:rsidR="00305613" w:rsidRPr="005D2C54">
        <w:t>en</w:t>
      </w:r>
      <w:r w:rsidR="00305613" w:rsidRPr="005D2C54">
        <w:rPr>
          <w:spacing w:val="21"/>
        </w:rPr>
        <w:t xml:space="preserve"> </w:t>
      </w:r>
      <w:r w:rsidR="00305613" w:rsidRPr="005D2C54">
        <w:rPr>
          <w:spacing w:val="-1"/>
        </w:rPr>
        <w:t>los</w:t>
      </w:r>
      <w:r w:rsidR="00305613" w:rsidRPr="005D2C54">
        <w:rPr>
          <w:spacing w:val="27"/>
        </w:rPr>
        <w:t xml:space="preserve"> </w:t>
      </w:r>
      <w:r w:rsidR="00305613" w:rsidRPr="005D2C54">
        <w:rPr>
          <w:spacing w:val="-1"/>
        </w:rPr>
        <w:t>titulares,</w:t>
      </w:r>
      <w:r w:rsidR="00305613" w:rsidRPr="005D2C54">
        <w:rPr>
          <w:spacing w:val="28"/>
        </w:rPr>
        <w:t xml:space="preserve"> </w:t>
      </w:r>
      <w:r w:rsidR="00305613" w:rsidRPr="005D2C54">
        <w:rPr>
          <w:spacing w:val="-1"/>
        </w:rPr>
        <w:t>sino</w:t>
      </w:r>
      <w:r w:rsidR="00305613" w:rsidRPr="005D2C54">
        <w:rPr>
          <w:spacing w:val="24"/>
        </w:rPr>
        <w:t xml:space="preserve"> </w:t>
      </w:r>
      <w:r w:rsidR="00305613" w:rsidRPr="005D2C54">
        <w:t>que</w:t>
      </w:r>
      <w:r w:rsidR="00305613" w:rsidRPr="005D2C54">
        <w:rPr>
          <w:spacing w:val="24"/>
        </w:rPr>
        <w:t xml:space="preserve"> </w:t>
      </w:r>
      <w:r w:rsidR="00305613" w:rsidRPr="005D2C54">
        <w:rPr>
          <w:spacing w:val="-1"/>
        </w:rPr>
        <w:t>tiene</w:t>
      </w:r>
      <w:r w:rsidR="00305613" w:rsidRPr="005D2C54">
        <w:rPr>
          <w:spacing w:val="27"/>
        </w:rPr>
        <w:t xml:space="preserve"> </w:t>
      </w:r>
      <w:r w:rsidR="00305613" w:rsidRPr="005D2C54">
        <w:t>como</w:t>
      </w:r>
      <w:r w:rsidR="00305613" w:rsidRPr="005D2C54">
        <w:rPr>
          <w:spacing w:val="27"/>
        </w:rPr>
        <w:t xml:space="preserve"> </w:t>
      </w:r>
      <w:r w:rsidR="00305613" w:rsidRPr="005D2C54">
        <w:rPr>
          <w:spacing w:val="-2"/>
        </w:rPr>
        <w:t>objetivo</w:t>
      </w:r>
      <w:r w:rsidR="00305613" w:rsidRPr="005D2C54">
        <w:rPr>
          <w:spacing w:val="27"/>
        </w:rPr>
        <w:t xml:space="preserve"> </w:t>
      </w:r>
      <w:r w:rsidR="00305613" w:rsidRPr="005D2C54">
        <w:t>ser</w:t>
      </w:r>
      <w:r w:rsidR="00305613" w:rsidRPr="005D2C54">
        <w:rPr>
          <w:spacing w:val="25"/>
        </w:rPr>
        <w:t xml:space="preserve"> </w:t>
      </w:r>
      <w:r w:rsidR="00305613" w:rsidRPr="005D2C54">
        <w:rPr>
          <w:spacing w:val="-1"/>
        </w:rPr>
        <w:t>fiel</w:t>
      </w:r>
      <w:r w:rsidR="00305613" w:rsidRPr="005D2C54">
        <w:rPr>
          <w:spacing w:val="26"/>
        </w:rPr>
        <w:t xml:space="preserve"> </w:t>
      </w:r>
      <w:r w:rsidR="00305613" w:rsidRPr="005D2C54">
        <w:t>a</w:t>
      </w:r>
      <w:r w:rsidR="00305613" w:rsidRPr="005D2C54">
        <w:rPr>
          <w:spacing w:val="27"/>
        </w:rPr>
        <w:t xml:space="preserve"> </w:t>
      </w:r>
      <w:r w:rsidR="00305613" w:rsidRPr="005D2C54">
        <w:rPr>
          <w:spacing w:val="-1"/>
        </w:rPr>
        <w:t>Dios</w:t>
      </w:r>
      <w:r w:rsidR="00305613" w:rsidRPr="005D2C54">
        <w:rPr>
          <w:spacing w:val="27"/>
        </w:rPr>
        <w:t xml:space="preserve"> </w:t>
      </w:r>
      <w:r w:rsidR="00305613" w:rsidRPr="005D2C54">
        <w:t>y</w:t>
      </w:r>
      <w:r w:rsidR="00305613" w:rsidRPr="005D2C54">
        <w:rPr>
          <w:spacing w:val="55"/>
        </w:rPr>
        <w:t xml:space="preserve"> </w:t>
      </w:r>
      <w:r w:rsidR="00305613" w:rsidRPr="005D2C54">
        <w:rPr>
          <w:spacing w:val="-1"/>
        </w:rPr>
        <w:t>servir</w:t>
      </w:r>
      <w:r w:rsidR="00305613" w:rsidRPr="005D2C54">
        <w:rPr>
          <w:spacing w:val="25"/>
        </w:rPr>
        <w:t xml:space="preserve"> </w:t>
      </w:r>
      <w:r w:rsidR="00305613" w:rsidRPr="005D2C54">
        <w:t>a</w:t>
      </w:r>
      <w:r w:rsidR="00305613" w:rsidRPr="005D2C54">
        <w:rPr>
          <w:spacing w:val="24"/>
        </w:rPr>
        <w:t xml:space="preserve"> </w:t>
      </w:r>
      <w:r w:rsidR="00305613" w:rsidRPr="005D2C54">
        <w:t>su</w:t>
      </w:r>
      <w:r w:rsidR="00305613" w:rsidRPr="005D2C54">
        <w:rPr>
          <w:spacing w:val="24"/>
        </w:rPr>
        <w:t xml:space="preserve"> </w:t>
      </w:r>
      <w:r w:rsidR="00305613" w:rsidRPr="005D2C54">
        <w:rPr>
          <w:spacing w:val="-1"/>
        </w:rPr>
        <w:t>Pueblo.</w:t>
      </w:r>
      <w:r w:rsidR="00305613" w:rsidRPr="005D2C54">
        <w:rPr>
          <w:spacing w:val="25"/>
        </w:rPr>
        <w:t xml:space="preserve"> </w:t>
      </w:r>
      <w:r w:rsidR="00305613" w:rsidRPr="005D2C54">
        <w:rPr>
          <w:spacing w:val="-1"/>
        </w:rPr>
        <w:t>Estamos</w:t>
      </w:r>
      <w:r w:rsidR="00305613" w:rsidRPr="005D2C54">
        <w:rPr>
          <w:spacing w:val="25"/>
        </w:rPr>
        <w:t xml:space="preserve"> </w:t>
      </w:r>
      <w:r w:rsidR="00305613" w:rsidRPr="005D2C54">
        <w:rPr>
          <w:spacing w:val="-1"/>
        </w:rPr>
        <w:t>llamados</w:t>
      </w:r>
      <w:r w:rsidR="00305613" w:rsidRPr="005D2C54">
        <w:rPr>
          <w:spacing w:val="24"/>
        </w:rPr>
        <w:t xml:space="preserve"> </w:t>
      </w:r>
      <w:r w:rsidR="00305613" w:rsidRPr="005D2C54">
        <w:t>a</w:t>
      </w:r>
      <w:r w:rsidR="00305613" w:rsidRPr="005D2C54">
        <w:rPr>
          <w:spacing w:val="24"/>
        </w:rPr>
        <w:t xml:space="preserve"> </w:t>
      </w:r>
      <w:r w:rsidR="00305613" w:rsidRPr="005D2C54">
        <w:t>ser</w:t>
      </w:r>
      <w:r w:rsidR="00305613" w:rsidRPr="005D2C54">
        <w:rPr>
          <w:spacing w:val="25"/>
        </w:rPr>
        <w:t xml:space="preserve"> </w:t>
      </w:r>
      <w:r w:rsidR="00305613" w:rsidRPr="005D2C54">
        <w:rPr>
          <w:spacing w:val="-1"/>
        </w:rPr>
        <w:t>faros</w:t>
      </w:r>
      <w:r w:rsidR="00305613" w:rsidRPr="005D2C54">
        <w:rPr>
          <w:spacing w:val="24"/>
        </w:rPr>
        <w:t xml:space="preserve"> </w:t>
      </w:r>
      <w:r w:rsidR="00305613" w:rsidRPr="005D2C54">
        <w:t>de</w:t>
      </w:r>
      <w:r w:rsidR="00305613" w:rsidRPr="005D2C54">
        <w:rPr>
          <w:spacing w:val="24"/>
        </w:rPr>
        <w:t xml:space="preserve"> </w:t>
      </w:r>
      <w:r w:rsidR="00305613" w:rsidRPr="005D2C54">
        <w:rPr>
          <w:spacing w:val="-1"/>
        </w:rPr>
        <w:t>esperanza,</w:t>
      </w:r>
      <w:r w:rsidR="00305613" w:rsidRPr="005D2C54">
        <w:rPr>
          <w:spacing w:val="25"/>
        </w:rPr>
        <w:t xml:space="preserve"> </w:t>
      </w:r>
      <w:r w:rsidR="00305613" w:rsidRPr="005D2C54">
        <w:t>no</w:t>
      </w:r>
      <w:r w:rsidR="00305613" w:rsidRPr="005D2C54">
        <w:rPr>
          <w:spacing w:val="24"/>
        </w:rPr>
        <w:t xml:space="preserve"> </w:t>
      </w:r>
      <w:r w:rsidR="00305613" w:rsidRPr="005D2C54">
        <w:t>profetas</w:t>
      </w:r>
      <w:r w:rsidR="00305613" w:rsidRPr="005D2C54">
        <w:rPr>
          <w:spacing w:val="25"/>
        </w:rPr>
        <w:t xml:space="preserve"> </w:t>
      </w:r>
      <w:r w:rsidR="00305613" w:rsidRPr="005D2C54">
        <w:t>de</w:t>
      </w:r>
      <w:r w:rsidR="00305613" w:rsidRPr="005D2C54">
        <w:rPr>
          <w:spacing w:val="24"/>
        </w:rPr>
        <w:t xml:space="preserve"> </w:t>
      </w:r>
      <w:r w:rsidR="00A9671E" w:rsidRPr="005D2C54">
        <w:rPr>
          <w:spacing w:val="-1"/>
        </w:rPr>
        <w:t>desventuras</w:t>
      </w:r>
      <w:r w:rsidR="00305613" w:rsidRPr="005D2C54">
        <w:rPr>
          <w:spacing w:val="-1"/>
        </w:rPr>
        <w:t>.</w:t>
      </w:r>
    </w:p>
    <w:p w14:paraId="18BF6EEF" w14:textId="77777777" w:rsidR="00305613" w:rsidRPr="005D2C54" w:rsidRDefault="00305613">
      <w:pPr>
        <w:pStyle w:val="Textoindependiente"/>
        <w:numPr>
          <w:ilvl w:val="0"/>
          <w:numId w:val="7"/>
        </w:numPr>
        <w:tabs>
          <w:tab w:val="left" w:pos="481"/>
        </w:tabs>
        <w:kinsoku w:val="0"/>
        <w:overflowPunct w:val="0"/>
        <w:spacing w:line="259" w:lineRule="auto"/>
        <w:ind w:right="113"/>
        <w:jc w:val="both"/>
      </w:pPr>
      <w:r w:rsidRPr="005D2C54">
        <w:rPr>
          <w:b/>
          <w:bCs/>
          <w:spacing w:val="-1"/>
        </w:rPr>
        <w:t>Los</w:t>
      </w:r>
      <w:r w:rsidRPr="005D2C54">
        <w:rPr>
          <w:b/>
          <w:bCs/>
          <w:spacing w:val="27"/>
        </w:rPr>
        <w:t xml:space="preserve"> </w:t>
      </w:r>
      <w:r w:rsidRPr="005D2C54">
        <w:rPr>
          <w:b/>
          <w:bCs/>
          <w:spacing w:val="-1"/>
        </w:rPr>
        <w:t>sínodos</w:t>
      </w:r>
      <w:r w:rsidRPr="005D2C54">
        <w:rPr>
          <w:b/>
          <w:bCs/>
          <w:spacing w:val="26"/>
        </w:rPr>
        <w:t xml:space="preserve"> </w:t>
      </w:r>
      <w:r w:rsidRPr="005D2C54">
        <w:rPr>
          <w:b/>
          <w:bCs/>
          <w:spacing w:val="-1"/>
        </w:rPr>
        <w:t>son</w:t>
      </w:r>
      <w:r w:rsidRPr="005D2C54">
        <w:rPr>
          <w:b/>
          <w:bCs/>
          <w:spacing w:val="26"/>
        </w:rPr>
        <w:t xml:space="preserve"> </w:t>
      </w:r>
      <w:r w:rsidRPr="005D2C54">
        <w:rPr>
          <w:b/>
          <w:bCs/>
        </w:rPr>
        <w:t>un</w:t>
      </w:r>
      <w:r w:rsidRPr="005D2C54">
        <w:rPr>
          <w:b/>
          <w:bCs/>
          <w:spacing w:val="26"/>
        </w:rPr>
        <w:t xml:space="preserve"> </w:t>
      </w:r>
      <w:r w:rsidRPr="005D2C54">
        <w:rPr>
          <w:b/>
          <w:bCs/>
        </w:rPr>
        <w:t>momento</w:t>
      </w:r>
      <w:r w:rsidRPr="005D2C54">
        <w:rPr>
          <w:b/>
          <w:bCs/>
          <w:spacing w:val="27"/>
        </w:rPr>
        <w:t xml:space="preserve"> </w:t>
      </w:r>
      <w:r w:rsidRPr="005D2C54">
        <w:rPr>
          <w:b/>
          <w:bCs/>
          <w:spacing w:val="-1"/>
        </w:rPr>
        <w:t>para</w:t>
      </w:r>
      <w:r w:rsidRPr="005D2C54">
        <w:rPr>
          <w:b/>
          <w:bCs/>
          <w:spacing w:val="27"/>
        </w:rPr>
        <w:t xml:space="preserve"> </w:t>
      </w:r>
      <w:r w:rsidRPr="005D2C54">
        <w:rPr>
          <w:b/>
          <w:bCs/>
          <w:spacing w:val="-1"/>
        </w:rPr>
        <w:t>soñar</w:t>
      </w:r>
      <w:r w:rsidRPr="005D2C54">
        <w:rPr>
          <w:b/>
          <w:bCs/>
          <w:spacing w:val="27"/>
        </w:rPr>
        <w:t xml:space="preserve"> </w:t>
      </w:r>
      <w:r w:rsidRPr="005D2C54">
        <w:rPr>
          <w:b/>
          <w:bCs/>
        </w:rPr>
        <w:t>y</w:t>
      </w:r>
      <w:r w:rsidRPr="005D2C54">
        <w:rPr>
          <w:b/>
          <w:bCs/>
          <w:spacing w:val="24"/>
        </w:rPr>
        <w:t xml:space="preserve"> </w:t>
      </w:r>
      <w:r w:rsidR="004E658B" w:rsidRPr="005D2C54">
        <w:rPr>
          <w:b/>
          <w:bCs/>
          <w:spacing w:val="-1"/>
        </w:rPr>
        <w:t>“</w:t>
      </w:r>
      <w:r w:rsidRPr="005D2C54">
        <w:rPr>
          <w:b/>
          <w:bCs/>
          <w:spacing w:val="-1"/>
        </w:rPr>
        <w:t>pasar</w:t>
      </w:r>
      <w:r w:rsidRPr="005D2C54">
        <w:rPr>
          <w:b/>
          <w:bCs/>
          <w:spacing w:val="27"/>
        </w:rPr>
        <w:t xml:space="preserve"> </w:t>
      </w:r>
      <w:r w:rsidRPr="005D2C54">
        <w:rPr>
          <w:b/>
          <w:bCs/>
        </w:rPr>
        <w:t>tiempo</w:t>
      </w:r>
      <w:r w:rsidRPr="005D2C54">
        <w:rPr>
          <w:b/>
          <w:bCs/>
          <w:spacing w:val="26"/>
        </w:rPr>
        <w:t xml:space="preserve"> </w:t>
      </w:r>
      <w:r w:rsidRPr="005D2C54">
        <w:rPr>
          <w:b/>
          <w:bCs/>
          <w:spacing w:val="-1"/>
        </w:rPr>
        <w:t>con</w:t>
      </w:r>
      <w:r w:rsidRPr="005D2C54">
        <w:rPr>
          <w:b/>
          <w:bCs/>
          <w:spacing w:val="26"/>
        </w:rPr>
        <w:t xml:space="preserve"> </w:t>
      </w:r>
      <w:r w:rsidRPr="005D2C54">
        <w:rPr>
          <w:b/>
          <w:bCs/>
        </w:rPr>
        <w:t>el</w:t>
      </w:r>
      <w:r w:rsidRPr="005D2C54">
        <w:rPr>
          <w:b/>
          <w:bCs/>
          <w:spacing w:val="28"/>
        </w:rPr>
        <w:t xml:space="preserve"> </w:t>
      </w:r>
      <w:r w:rsidRPr="005D2C54">
        <w:rPr>
          <w:b/>
          <w:bCs/>
          <w:spacing w:val="-1"/>
        </w:rPr>
        <w:t>futuro</w:t>
      </w:r>
      <w:r w:rsidR="004E658B" w:rsidRPr="005D2C54">
        <w:rPr>
          <w:b/>
          <w:bCs/>
          <w:spacing w:val="-1"/>
        </w:rPr>
        <w:t>”</w:t>
      </w:r>
      <w:r w:rsidRPr="005D2C54">
        <w:rPr>
          <w:b/>
          <w:bCs/>
          <w:spacing w:val="-1"/>
        </w:rPr>
        <w:t>:</w:t>
      </w:r>
      <w:r w:rsidRPr="005D2C54">
        <w:rPr>
          <w:b/>
          <w:bCs/>
          <w:spacing w:val="32"/>
        </w:rPr>
        <w:t xml:space="preserve"> </w:t>
      </w:r>
      <w:r w:rsidR="00CF6FFB" w:rsidRPr="005D2C54">
        <w:rPr>
          <w:spacing w:val="-1"/>
        </w:rPr>
        <w:t xml:space="preserve">Estamos </w:t>
      </w:r>
      <w:r w:rsidR="00A9671E" w:rsidRPr="005D2C54">
        <w:rPr>
          <w:spacing w:val="-1"/>
        </w:rPr>
        <w:t xml:space="preserve">invitados </w:t>
      </w:r>
      <w:r w:rsidRPr="005D2C54">
        <w:t>a</w:t>
      </w:r>
      <w:r w:rsidRPr="005D2C54">
        <w:rPr>
          <w:spacing w:val="19"/>
        </w:rPr>
        <w:t xml:space="preserve"> </w:t>
      </w:r>
      <w:r w:rsidRPr="005D2C54">
        <w:rPr>
          <w:spacing w:val="-1"/>
        </w:rPr>
        <w:t>crear</w:t>
      </w:r>
      <w:r w:rsidRPr="005D2C54">
        <w:rPr>
          <w:spacing w:val="20"/>
        </w:rPr>
        <w:t xml:space="preserve"> </w:t>
      </w:r>
      <w:r w:rsidRPr="005D2C54">
        <w:t>un</w:t>
      </w:r>
      <w:r w:rsidRPr="005D2C54">
        <w:rPr>
          <w:spacing w:val="19"/>
        </w:rPr>
        <w:t xml:space="preserve"> </w:t>
      </w:r>
      <w:r w:rsidRPr="005D2C54">
        <w:rPr>
          <w:spacing w:val="-1"/>
        </w:rPr>
        <w:t>proceso</w:t>
      </w:r>
      <w:r w:rsidRPr="005D2C54">
        <w:rPr>
          <w:spacing w:val="19"/>
        </w:rPr>
        <w:t xml:space="preserve"> </w:t>
      </w:r>
      <w:r w:rsidRPr="005D2C54">
        <w:rPr>
          <w:spacing w:val="-1"/>
        </w:rPr>
        <w:t>local</w:t>
      </w:r>
      <w:r w:rsidRPr="005D2C54">
        <w:rPr>
          <w:spacing w:val="19"/>
        </w:rPr>
        <w:t xml:space="preserve"> </w:t>
      </w:r>
      <w:r w:rsidRPr="005D2C54">
        <w:t>que</w:t>
      </w:r>
      <w:r w:rsidRPr="005D2C54">
        <w:rPr>
          <w:spacing w:val="19"/>
        </w:rPr>
        <w:t xml:space="preserve"> </w:t>
      </w:r>
      <w:r w:rsidRPr="005D2C54">
        <w:rPr>
          <w:spacing w:val="-1"/>
        </w:rPr>
        <w:t>inspire</w:t>
      </w:r>
      <w:r w:rsidRPr="005D2C54">
        <w:rPr>
          <w:spacing w:val="19"/>
        </w:rPr>
        <w:t xml:space="preserve"> </w:t>
      </w:r>
      <w:r w:rsidRPr="005D2C54">
        <w:t>a</w:t>
      </w:r>
      <w:r w:rsidRPr="005D2C54">
        <w:rPr>
          <w:spacing w:val="19"/>
        </w:rPr>
        <w:t xml:space="preserve"> </w:t>
      </w:r>
      <w:r w:rsidRPr="005D2C54">
        <w:rPr>
          <w:spacing w:val="-1"/>
        </w:rPr>
        <w:t>la</w:t>
      </w:r>
      <w:r w:rsidRPr="005D2C54">
        <w:rPr>
          <w:spacing w:val="19"/>
        </w:rPr>
        <w:t xml:space="preserve"> </w:t>
      </w:r>
      <w:r w:rsidRPr="005D2C54">
        <w:rPr>
          <w:spacing w:val="-1"/>
        </w:rPr>
        <w:t>gente,</w:t>
      </w:r>
      <w:r w:rsidRPr="005D2C54">
        <w:rPr>
          <w:spacing w:val="21"/>
        </w:rPr>
        <w:t xml:space="preserve"> </w:t>
      </w:r>
      <w:r w:rsidRPr="005D2C54">
        <w:rPr>
          <w:spacing w:val="-1"/>
        </w:rPr>
        <w:t>sin</w:t>
      </w:r>
      <w:r w:rsidRPr="005D2C54">
        <w:rPr>
          <w:spacing w:val="19"/>
        </w:rPr>
        <w:t xml:space="preserve"> </w:t>
      </w:r>
      <w:r w:rsidRPr="005D2C54">
        <w:rPr>
          <w:spacing w:val="-1"/>
        </w:rPr>
        <w:t>excluir</w:t>
      </w:r>
      <w:r w:rsidRPr="005D2C54">
        <w:rPr>
          <w:spacing w:val="20"/>
        </w:rPr>
        <w:t xml:space="preserve"> </w:t>
      </w:r>
      <w:r w:rsidRPr="005D2C54">
        <w:t>a</w:t>
      </w:r>
      <w:r w:rsidRPr="005D2C54">
        <w:rPr>
          <w:spacing w:val="22"/>
        </w:rPr>
        <w:t xml:space="preserve"> </w:t>
      </w:r>
      <w:r w:rsidRPr="005D2C54">
        <w:rPr>
          <w:spacing w:val="-1"/>
        </w:rPr>
        <w:t>nadie</w:t>
      </w:r>
      <w:r w:rsidR="00A9671E" w:rsidRPr="005D2C54">
        <w:rPr>
          <w:spacing w:val="-1"/>
        </w:rPr>
        <w:t>,</w:t>
      </w:r>
      <w:r w:rsidRPr="005D2C54">
        <w:rPr>
          <w:spacing w:val="19"/>
        </w:rPr>
        <w:t xml:space="preserve"> </w:t>
      </w:r>
      <w:r w:rsidRPr="005D2C54">
        <w:rPr>
          <w:spacing w:val="-1"/>
        </w:rPr>
        <w:t>para</w:t>
      </w:r>
      <w:r w:rsidRPr="005D2C54">
        <w:rPr>
          <w:spacing w:val="47"/>
        </w:rPr>
        <w:t xml:space="preserve"> </w:t>
      </w:r>
      <w:r w:rsidRPr="005D2C54">
        <w:rPr>
          <w:spacing w:val="-1"/>
        </w:rPr>
        <w:t>crear</w:t>
      </w:r>
      <w:r w:rsidRPr="005D2C54">
        <w:rPr>
          <w:spacing w:val="26"/>
        </w:rPr>
        <w:t xml:space="preserve"> </w:t>
      </w:r>
      <w:r w:rsidRPr="005D2C54">
        <w:rPr>
          <w:spacing w:val="-1"/>
        </w:rPr>
        <w:t>una</w:t>
      </w:r>
      <w:r w:rsidRPr="005D2C54">
        <w:rPr>
          <w:spacing w:val="25"/>
        </w:rPr>
        <w:t xml:space="preserve"> </w:t>
      </w:r>
      <w:r w:rsidRPr="005D2C54">
        <w:rPr>
          <w:spacing w:val="-2"/>
        </w:rPr>
        <w:t>visión</w:t>
      </w:r>
      <w:r w:rsidR="00CF6FFB" w:rsidRPr="005D2C54">
        <w:rPr>
          <w:spacing w:val="-2"/>
        </w:rPr>
        <w:t xml:space="preserve"> plena</w:t>
      </w:r>
      <w:r w:rsidRPr="005D2C54">
        <w:rPr>
          <w:spacing w:val="27"/>
        </w:rPr>
        <w:t xml:space="preserve"> </w:t>
      </w:r>
      <w:r w:rsidRPr="005D2C54">
        <w:rPr>
          <w:spacing w:val="-1"/>
        </w:rPr>
        <w:t>del</w:t>
      </w:r>
      <w:r w:rsidRPr="005D2C54">
        <w:rPr>
          <w:spacing w:val="25"/>
        </w:rPr>
        <w:t xml:space="preserve"> </w:t>
      </w:r>
      <w:r w:rsidRPr="005D2C54">
        <w:t>futuro</w:t>
      </w:r>
      <w:r w:rsidRPr="005D2C54">
        <w:rPr>
          <w:spacing w:val="25"/>
        </w:rPr>
        <w:t xml:space="preserve"> </w:t>
      </w:r>
      <w:r w:rsidR="00CF6FFB" w:rsidRPr="005D2C54">
        <w:t>en</w:t>
      </w:r>
      <w:r w:rsidRPr="005D2C54">
        <w:rPr>
          <w:spacing w:val="25"/>
        </w:rPr>
        <w:t xml:space="preserve"> </w:t>
      </w:r>
      <w:r w:rsidRPr="005D2C54">
        <w:rPr>
          <w:spacing w:val="-1"/>
        </w:rPr>
        <w:t>la</w:t>
      </w:r>
      <w:r w:rsidRPr="005D2C54">
        <w:rPr>
          <w:spacing w:val="28"/>
        </w:rPr>
        <w:t xml:space="preserve"> </w:t>
      </w:r>
      <w:r w:rsidRPr="005D2C54">
        <w:rPr>
          <w:spacing w:val="-1"/>
        </w:rPr>
        <w:t>alegría</w:t>
      </w:r>
      <w:r w:rsidRPr="005D2C54">
        <w:rPr>
          <w:spacing w:val="25"/>
        </w:rPr>
        <w:t xml:space="preserve"> </w:t>
      </w:r>
      <w:r w:rsidRPr="005D2C54">
        <w:t>del</w:t>
      </w:r>
      <w:r w:rsidRPr="005D2C54">
        <w:rPr>
          <w:spacing w:val="25"/>
        </w:rPr>
        <w:t xml:space="preserve"> </w:t>
      </w:r>
      <w:r w:rsidRPr="005D2C54">
        <w:rPr>
          <w:spacing w:val="-1"/>
        </w:rPr>
        <w:t>Evangelio.</w:t>
      </w:r>
      <w:r w:rsidRPr="005D2C54">
        <w:rPr>
          <w:spacing w:val="33"/>
        </w:rPr>
        <w:t xml:space="preserve"> </w:t>
      </w:r>
      <w:r w:rsidRPr="005D2C54">
        <w:rPr>
          <w:spacing w:val="-1"/>
        </w:rPr>
        <w:t>Las</w:t>
      </w:r>
      <w:r w:rsidRPr="005D2C54">
        <w:rPr>
          <w:spacing w:val="28"/>
        </w:rPr>
        <w:t xml:space="preserve"> </w:t>
      </w:r>
      <w:r w:rsidRPr="005D2C54">
        <w:rPr>
          <w:spacing w:val="-1"/>
        </w:rPr>
        <w:t>siguientes</w:t>
      </w:r>
      <w:r w:rsidRPr="005D2C54">
        <w:rPr>
          <w:spacing w:val="63"/>
        </w:rPr>
        <w:t xml:space="preserve"> </w:t>
      </w:r>
      <w:r w:rsidR="00CF6FFB" w:rsidRPr="005D2C54">
        <w:t xml:space="preserve">actitudes </w:t>
      </w:r>
      <w:r w:rsidR="00A9671E" w:rsidRPr="005D2C54">
        <w:t xml:space="preserve">pueden </w:t>
      </w:r>
      <w:r w:rsidRPr="005D2C54">
        <w:rPr>
          <w:spacing w:val="-1"/>
        </w:rPr>
        <w:t>ayudar</w:t>
      </w:r>
      <w:r w:rsidR="00A9671E" w:rsidRPr="005D2C54">
        <w:rPr>
          <w:spacing w:val="-1"/>
        </w:rPr>
        <w:t xml:space="preserve"> a</w:t>
      </w:r>
      <w:r w:rsidRPr="005D2C54">
        <w:t xml:space="preserve"> </w:t>
      </w:r>
      <w:r w:rsidRPr="005D2C54">
        <w:rPr>
          <w:spacing w:val="-1"/>
        </w:rPr>
        <w:t>los</w:t>
      </w:r>
      <w:r w:rsidRPr="005D2C54">
        <w:rPr>
          <w:spacing w:val="1"/>
        </w:rPr>
        <w:t xml:space="preserve"> </w:t>
      </w:r>
      <w:r w:rsidRPr="005D2C54">
        <w:rPr>
          <w:spacing w:val="-1"/>
        </w:rPr>
        <w:t>participantes</w:t>
      </w:r>
      <w:r w:rsidRPr="005D2C54">
        <w:t xml:space="preserve"> </w:t>
      </w:r>
      <w:r w:rsidRPr="005D2C54">
        <w:rPr>
          <w:spacing w:val="-1"/>
        </w:rPr>
        <w:t>(cf</w:t>
      </w:r>
      <w:r w:rsidR="00A9671E" w:rsidRPr="005D2C54">
        <w:rPr>
          <w:spacing w:val="-1"/>
        </w:rPr>
        <w:t>r</w:t>
      </w:r>
      <w:r w:rsidRPr="005D2C54">
        <w:rPr>
          <w:spacing w:val="-1"/>
        </w:rPr>
        <w:t>.</w:t>
      </w:r>
      <w:r w:rsidRPr="005D2C54">
        <w:t xml:space="preserve"> </w:t>
      </w:r>
      <w:hyperlink r:id="rId28" w:history="1">
        <w:r w:rsidRPr="005D2C54">
          <w:rPr>
            <w:i/>
            <w:iCs/>
            <w:spacing w:val="-1"/>
            <w:u w:val="single"/>
          </w:rPr>
          <w:t>ChristusVivit</w:t>
        </w:r>
      </w:hyperlink>
      <w:r w:rsidRPr="005D2C54">
        <w:rPr>
          <w:spacing w:val="-1"/>
        </w:rPr>
        <w:t>):</w:t>
      </w:r>
    </w:p>
    <w:p w14:paraId="030F807C" w14:textId="77777777" w:rsidR="00305613" w:rsidRPr="00C5656F" w:rsidRDefault="00305613">
      <w:pPr>
        <w:pStyle w:val="Textoindependiente"/>
        <w:numPr>
          <w:ilvl w:val="1"/>
          <w:numId w:val="7"/>
        </w:numPr>
        <w:tabs>
          <w:tab w:val="left" w:pos="1201"/>
        </w:tabs>
        <w:kinsoku w:val="0"/>
        <w:overflowPunct w:val="0"/>
        <w:spacing w:before="7" w:line="226" w:lineRule="auto"/>
        <w:ind w:right="119"/>
        <w:rPr>
          <w:spacing w:val="-1"/>
        </w:rPr>
      </w:pPr>
      <w:r w:rsidRPr="00C5656F">
        <w:rPr>
          <w:b/>
          <w:bCs/>
          <w:spacing w:val="-1"/>
        </w:rPr>
        <w:t>Una</w:t>
      </w:r>
      <w:r w:rsidRPr="00C5656F">
        <w:rPr>
          <w:b/>
          <w:bCs/>
          <w:spacing w:val="12"/>
        </w:rPr>
        <w:t xml:space="preserve"> </w:t>
      </w:r>
      <w:r w:rsidR="00A9671E">
        <w:rPr>
          <w:b/>
          <w:bCs/>
          <w:spacing w:val="-1"/>
        </w:rPr>
        <w:t xml:space="preserve">mirada </w:t>
      </w:r>
      <w:r w:rsidRPr="00C5656F">
        <w:rPr>
          <w:b/>
          <w:bCs/>
          <w:spacing w:val="-1"/>
        </w:rPr>
        <w:t>innovadora:</w:t>
      </w:r>
      <w:r w:rsidRPr="00C5656F">
        <w:rPr>
          <w:b/>
          <w:bCs/>
          <w:spacing w:val="15"/>
        </w:rPr>
        <w:t xml:space="preserve"> </w:t>
      </w:r>
      <w:r w:rsidRPr="00C5656F">
        <w:rPr>
          <w:spacing w:val="-1"/>
        </w:rPr>
        <w:t>Desarrollar</w:t>
      </w:r>
      <w:r w:rsidRPr="00C5656F">
        <w:rPr>
          <w:spacing w:val="13"/>
        </w:rPr>
        <w:t xml:space="preserve"> </w:t>
      </w:r>
      <w:r w:rsidRPr="00C5656F">
        <w:rPr>
          <w:spacing w:val="-1"/>
        </w:rPr>
        <w:t>nuevos</w:t>
      </w:r>
      <w:r w:rsidRPr="00C5656F">
        <w:rPr>
          <w:spacing w:val="12"/>
        </w:rPr>
        <w:t xml:space="preserve"> </w:t>
      </w:r>
      <w:r w:rsidRPr="00C5656F">
        <w:rPr>
          <w:spacing w:val="-1"/>
        </w:rPr>
        <w:t>enfoques,</w:t>
      </w:r>
      <w:r w:rsidRPr="00C5656F">
        <w:rPr>
          <w:spacing w:val="13"/>
        </w:rPr>
        <w:t xml:space="preserve"> </w:t>
      </w:r>
      <w:r w:rsidRPr="00C5656F">
        <w:t>con</w:t>
      </w:r>
      <w:r w:rsidRPr="00C5656F">
        <w:rPr>
          <w:spacing w:val="12"/>
        </w:rPr>
        <w:t xml:space="preserve"> </w:t>
      </w:r>
      <w:r w:rsidRPr="00C5656F">
        <w:rPr>
          <w:spacing w:val="-2"/>
        </w:rPr>
        <w:t>creatividad</w:t>
      </w:r>
      <w:r w:rsidRPr="00C5656F">
        <w:rPr>
          <w:spacing w:val="57"/>
        </w:rPr>
        <w:t xml:space="preserve"> </w:t>
      </w:r>
      <w:r w:rsidRPr="00C5656F">
        <w:t>y</w:t>
      </w:r>
      <w:r w:rsidRPr="00C5656F">
        <w:rPr>
          <w:spacing w:val="-2"/>
        </w:rPr>
        <w:t xml:space="preserve"> </w:t>
      </w:r>
      <w:r w:rsidR="00A9671E">
        <w:rPr>
          <w:spacing w:val="-2"/>
        </w:rPr>
        <w:t xml:space="preserve">una </w:t>
      </w:r>
      <w:r w:rsidRPr="00C5656F">
        <w:rPr>
          <w:spacing w:val="-1"/>
        </w:rPr>
        <w:t>cierta</w:t>
      </w:r>
      <w:r w:rsidRPr="00C5656F">
        <w:t xml:space="preserve"> </w:t>
      </w:r>
      <w:r w:rsidR="00A9671E">
        <w:t xml:space="preserve">dosis de </w:t>
      </w:r>
      <w:r w:rsidRPr="00C5656F">
        <w:rPr>
          <w:spacing w:val="-1"/>
        </w:rPr>
        <w:t>audacia.</w:t>
      </w:r>
    </w:p>
    <w:p w14:paraId="04C0D2FB" w14:textId="77777777" w:rsidR="00305613" w:rsidRPr="00C5656F" w:rsidRDefault="00305613">
      <w:pPr>
        <w:pStyle w:val="Textoindependiente"/>
        <w:numPr>
          <w:ilvl w:val="1"/>
          <w:numId w:val="7"/>
        </w:numPr>
        <w:tabs>
          <w:tab w:val="left" w:pos="1201"/>
        </w:tabs>
        <w:kinsoku w:val="0"/>
        <w:overflowPunct w:val="0"/>
        <w:spacing w:before="7" w:line="226" w:lineRule="auto"/>
        <w:ind w:right="119"/>
        <w:rPr>
          <w:spacing w:val="-1"/>
        </w:rPr>
        <w:sectPr w:rsidR="00305613" w:rsidRPr="00C5656F">
          <w:pgSz w:w="11910" w:h="16840"/>
          <w:pgMar w:top="1360" w:right="1320" w:bottom="280" w:left="1680" w:header="720" w:footer="720" w:gutter="0"/>
          <w:cols w:space="720" w:equalWidth="0">
            <w:col w:w="8910"/>
          </w:cols>
          <w:noEndnote/>
        </w:sectPr>
      </w:pPr>
    </w:p>
    <w:p w14:paraId="746A8C4F" w14:textId="77777777" w:rsidR="00305613" w:rsidRPr="005D2C54" w:rsidRDefault="00305613">
      <w:pPr>
        <w:pStyle w:val="Textoindependiente"/>
        <w:numPr>
          <w:ilvl w:val="2"/>
          <w:numId w:val="7"/>
        </w:numPr>
        <w:tabs>
          <w:tab w:val="left" w:pos="1541"/>
        </w:tabs>
        <w:kinsoku w:val="0"/>
        <w:overflowPunct w:val="0"/>
        <w:spacing w:before="63" w:line="232" w:lineRule="auto"/>
        <w:ind w:right="119"/>
        <w:jc w:val="both"/>
        <w:rPr>
          <w:spacing w:val="-1"/>
        </w:rPr>
      </w:pPr>
      <w:r w:rsidRPr="005D2C54">
        <w:rPr>
          <w:b/>
          <w:bCs/>
          <w:spacing w:val="-1"/>
        </w:rPr>
        <w:lastRenderedPageBreak/>
        <w:t>Ser</w:t>
      </w:r>
      <w:r w:rsidRPr="005D2C54">
        <w:rPr>
          <w:b/>
          <w:bCs/>
          <w:spacing w:val="1"/>
        </w:rPr>
        <w:t xml:space="preserve"> </w:t>
      </w:r>
      <w:r w:rsidRPr="005D2C54">
        <w:rPr>
          <w:b/>
          <w:bCs/>
          <w:spacing w:val="-1"/>
        </w:rPr>
        <w:t>inclusivos:</w:t>
      </w:r>
      <w:r w:rsidRPr="005D2C54">
        <w:rPr>
          <w:b/>
          <w:bCs/>
          <w:spacing w:val="3"/>
        </w:rPr>
        <w:t xml:space="preserve"> </w:t>
      </w:r>
      <w:r w:rsidRPr="005D2C54">
        <w:rPr>
          <w:spacing w:val="-1"/>
        </w:rPr>
        <w:t>Una</w:t>
      </w:r>
      <w:r w:rsidRPr="005D2C54">
        <w:t xml:space="preserve"> </w:t>
      </w:r>
      <w:r w:rsidRPr="005D2C54">
        <w:rPr>
          <w:spacing w:val="-1"/>
        </w:rPr>
        <w:t>Iglesia</w:t>
      </w:r>
      <w:r w:rsidRPr="005D2C54">
        <w:t xml:space="preserve"> </w:t>
      </w:r>
      <w:r w:rsidRPr="005D2C54">
        <w:rPr>
          <w:spacing w:val="-1"/>
        </w:rPr>
        <w:t>participativa</w:t>
      </w:r>
      <w:r w:rsidRPr="005D2C54">
        <w:rPr>
          <w:spacing w:val="3"/>
        </w:rPr>
        <w:t xml:space="preserve"> </w:t>
      </w:r>
      <w:r w:rsidRPr="005D2C54">
        <w:t>y</w:t>
      </w:r>
      <w:r w:rsidRPr="005D2C54">
        <w:rPr>
          <w:spacing w:val="-2"/>
        </w:rPr>
        <w:t xml:space="preserve"> </w:t>
      </w:r>
      <w:r w:rsidRPr="005D2C54">
        <w:rPr>
          <w:spacing w:val="-1"/>
        </w:rPr>
        <w:t>corresponsable,</w:t>
      </w:r>
      <w:r w:rsidRPr="005D2C54">
        <w:rPr>
          <w:spacing w:val="1"/>
        </w:rPr>
        <w:t xml:space="preserve"> </w:t>
      </w:r>
      <w:r w:rsidR="004E658B" w:rsidRPr="005D2C54">
        <w:rPr>
          <w:spacing w:val="-1"/>
        </w:rPr>
        <w:t xml:space="preserve">que sabe </w:t>
      </w:r>
      <w:r w:rsidRPr="005D2C54">
        <w:rPr>
          <w:spacing w:val="-1"/>
        </w:rPr>
        <w:t>apreciar</w:t>
      </w:r>
      <w:r w:rsidRPr="005D2C54">
        <w:rPr>
          <w:spacing w:val="59"/>
        </w:rPr>
        <w:t xml:space="preserve"> </w:t>
      </w:r>
      <w:r w:rsidR="00A9671E" w:rsidRPr="005D2C54">
        <w:t xml:space="preserve">la </w:t>
      </w:r>
      <w:r w:rsidRPr="005D2C54">
        <w:rPr>
          <w:spacing w:val="-1"/>
        </w:rPr>
        <w:t>rica</w:t>
      </w:r>
      <w:r w:rsidRPr="005D2C54">
        <w:rPr>
          <w:spacing w:val="3"/>
        </w:rPr>
        <w:t xml:space="preserve"> </w:t>
      </w:r>
      <w:r w:rsidRPr="005D2C54">
        <w:rPr>
          <w:spacing w:val="-1"/>
        </w:rPr>
        <w:t>variedad</w:t>
      </w:r>
      <w:r w:rsidRPr="005D2C54">
        <w:rPr>
          <w:spacing w:val="1"/>
        </w:rPr>
        <w:t xml:space="preserve"> </w:t>
      </w:r>
      <w:r w:rsidR="00CF6FFB" w:rsidRPr="005D2C54">
        <w:rPr>
          <w:spacing w:val="1"/>
        </w:rPr>
        <w:t xml:space="preserve">y </w:t>
      </w:r>
      <w:r w:rsidRPr="005D2C54">
        <w:rPr>
          <w:spacing w:val="-1"/>
        </w:rPr>
        <w:t>abraz</w:t>
      </w:r>
      <w:r w:rsidR="00CF6FFB" w:rsidRPr="005D2C54">
        <w:rPr>
          <w:spacing w:val="-1"/>
        </w:rPr>
        <w:t>ar</w:t>
      </w:r>
      <w:r w:rsidRPr="005D2C54">
        <w:t xml:space="preserve"> a</w:t>
      </w:r>
      <w:r w:rsidRPr="005D2C54">
        <w:rPr>
          <w:spacing w:val="1"/>
        </w:rPr>
        <w:t xml:space="preserve"> </w:t>
      </w:r>
      <w:r w:rsidRPr="005D2C54">
        <w:rPr>
          <w:spacing w:val="-1"/>
        </w:rPr>
        <w:t>todos</w:t>
      </w:r>
      <w:r w:rsidRPr="005D2C54">
        <w:t xml:space="preserve"> </w:t>
      </w:r>
      <w:r w:rsidRPr="005D2C54">
        <w:rPr>
          <w:spacing w:val="-1"/>
        </w:rPr>
        <w:t>aquellos</w:t>
      </w:r>
      <w:r w:rsidRPr="005D2C54">
        <w:t xml:space="preserve"> que a </w:t>
      </w:r>
      <w:r w:rsidRPr="005D2C54">
        <w:rPr>
          <w:spacing w:val="-1"/>
        </w:rPr>
        <w:t>menudo</w:t>
      </w:r>
      <w:r w:rsidRPr="005D2C54">
        <w:t xml:space="preserve"> </w:t>
      </w:r>
      <w:r w:rsidRPr="005D2C54">
        <w:rPr>
          <w:spacing w:val="-1"/>
        </w:rPr>
        <w:t>olvidamos</w:t>
      </w:r>
      <w:r w:rsidRPr="005D2C54">
        <w:t xml:space="preserve"> o</w:t>
      </w:r>
      <w:r w:rsidRPr="005D2C54">
        <w:rPr>
          <w:spacing w:val="59"/>
        </w:rPr>
        <w:t xml:space="preserve"> </w:t>
      </w:r>
      <w:r w:rsidRPr="005D2C54">
        <w:rPr>
          <w:spacing w:val="-1"/>
        </w:rPr>
        <w:t>ignoramos.</w:t>
      </w:r>
    </w:p>
    <w:p w14:paraId="3695B6D4" w14:textId="77777777" w:rsidR="00305613" w:rsidRPr="005D2C54" w:rsidRDefault="00305613">
      <w:pPr>
        <w:pStyle w:val="Textoindependiente"/>
        <w:numPr>
          <w:ilvl w:val="2"/>
          <w:numId w:val="7"/>
        </w:numPr>
        <w:tabs>
          <w:tab w:val="left" w:pos="1541"/>
        </w:tabs>
        <w:kinsoku w:val="0"/>
        <w:overflowPunct w:val="0"/>
        <w:spacing w:before="9" w:line="226" w:lineRule="auto"/>
        <w:ind w:right="119"/>
        <w:jc w:val="both"/>
        <w:rPr>
          <w:spacing w:val="-1"/>
        </w:rPr>
      </w:pPr>
      <w:r w:rsidRPr="005D2C54">
        <w:rPr>
          <w:b/>
          <w:bCs/>
          <w:spacing w:val="-1"/>
        </w:rPr>
        <w:t>Una</w:t>
      </w:r>
      <w:r w:rsidRPr="005D2C54">
        <w:rPr>
          <w:b/>
          <w:bCs/>
          <w:spacing w:val="2"/>
        </w:rPr>
        <w:t xml:space="preserve"> </w:t>
      </w:r>
      <w:r w:rsidRPr="005D2C54">
        <w:rPr>
          <w:b/>
          <w:bCs/>
        </w:rPr>
        <w:t>mente</w:t>
      </w:r>
      <w:r w:rsidRPr="005D2C54">
        <w:rPr>
          <w:b/>
          <w:bCs/>
          <w:spacing w:val="3"/>
        </w:rPr>
        <w:t xml:space="preserve"> </w:t>
      </w:r>
      <w:r w:rsidRPr="005D2C54">
        <w:rPr>
          <w:b/>
          <w:bCs/>
          <w:spacing w:val="-1"/>
        </w:rPr>
        <w:t>abierta:</w:t>
      </w:r>
      <w:r w:rsidRPr="005D2C54">
        <w:rPr>
          <w:b/>
          <w:bCs/>
          <w:spacing w:val="3"/>
        </w:rPr>
        <w:t xml:space="preserve"> </w:t>
      </w:r>
      <w:r w:rsidRPr="005D2C54">
        <w:rPr>
          <w:spacing w:val="-1"/>
        </w:rPr>
        <w:t>Evitemos</w:t>
      </w:r>
      <w:r w:rsidRPr="005D2C54">
        <w:rPr>
          <w:spacing w:val="3"/>
        </w:rPr>
        <w:t xml:space="preserve"> </w:t>
      </w:r>
      <w:r w:rsidRPr="005D2C54">
        <w:rPr>
          <w:spacing w:val="-1"/>
        </w:rPr>
        <w:t>las</w:t>
      </w:r>
      <w:r w:rsidRPr="005D2C54">
        <w:rPr>
          <w:spacing w:val="3"/>
        </w:rPr>
        <w:t xml:space="preserve"> </w:t>
      </w:r>
      <w:r w:rsidRPr="005D2C54">
        <w:rPr>
          <w:spacing w:val="-1"/>
        </w:rPr>
        <w:t>etiquetas</w:t>
      </w:r>
      <w:r w:rsidRPr="005D2C54">
        <w:rPr>
          <w:spacing w:val="3"/>
        </w:rPr>
        <w:t xml:space="preserve"> </w:t>
      </w:r>
      <w:r w:rsidRPr="005D2C54">
        <w:rPr>
          <w:spacing w:val="-1"/>
        </w:rPr>
        <w:t>ideológicas</w:t>
      </w:r>
      <w:r w:rsidRPr="005D2C54">
        <w:rPr>
          <w:spacing w:val="3"/>
        </w:rPr>
        <w:t xml:space="preserve"> </w:t>
      </w:r>
      <w:r w:rsidRPr="005D2C54">
        <w:t xml:space="preserve">y </w:t>
      </w:r>
      <w:r w:rsidRPr="005D2C54">
        <w:rPr>
          <w:spacing w:val="-1"/>
        </w:rPr>
        <w:t>utilicemos</w:t>
      </w:r>
      <w:r w:rsidRPr="005D2C54">
        <w:rPr>
          <w:spacing w:val="1"/>
        </w:rPr>
        <w:t xml:space="preserve"> </w:t>
      </w:r>
      <w:r w:rsidRPr="005D2C54">
        <w:rPr>
          <w:spacing w:val="-1"/>
        </w:rPr>
        <w:t>todas</w:t>
      </w:r>
      <w:r w:rsidRPr="005D2C54">
        <w:t xml:space="preserve"> </w:t>
      </w:r>
      <w:r w:rsidRPr="005D2C54">
        <w:rPr>
          <w:spacing w:val="-1"/>
        </w:rPr>
        <w:t>las</w:t>
      </w:r>
      <w:r w:rsidRPr="005D2C54">
        <w:rPr>
          <w:spacing w:val="41"/>
        </w:rPr>
        <w:t xml:space="preserve"> </w:t>
      </w:r>
      <w:r w:rsidRPr="005D2C54">
        <w:rPr>
          <w:spacing w:val="-1"/>
        </w:rPr>
        <w:t>metodologías</w:t>
      </w:r>
      <w:r w:rsidRPr="005D2C54">
        <w:t xml:space="preserve"> que</w:t>
      </w:r>
      <w:r w:rsidRPr="005D2C54">
        <w:rPr>
          <w:spacing w:val="-2"/>
        </w:rPr>
        <w:t xml:space="preserve"> </w:t>
      </w:r>
      <w:r w:rsidRPr="005D2C54">
        <w:rPr>
          <w:spacing w:val="-1"/>
        </w:rPr>
        <w:t>hayan</w:t>
      </w:r>
      <w:r w:rsidRPr="005D2C54">
        <w:t xml:space="preserve"> </w:t>
      </w:r>
      <w:r w:rsidRPr="005D2C54">
        <w:rPr>
          <w:spacing w:val="-1"/>
        </w:rPr>
        <w:t>dado</w:t>
      </w:r>
      <w:r w:rsidRPr="005D2C54">
        <w:t xml:space="preserve"> sus</w:t>
      </w:r>
      <w:r w:rsidRPr="005D2C54">
        <w:rPr>
          <w:spacing w:val="-4"/>
        </w:rPr>
        <w:t xml:space="preserve"> </w:t>
      </w:r>
      <w:r w:rsidRPr="005D2C54">
        <w:rPr>
          <w:spacing w:val="-1"/>
        </w:rPr>
        <w:t>frutos.</w:t>
      </w:r>
    </w:p>
    <w:p w14:paraId="2893A6D4" w14:textId="77777777" w:rsidR="00305613" w:rsidRPr="005D2C54" w:rsidRDefault="00A9671E">
      <w:pPr>
        <w:pStyle w:val="Textoindependiente"/>
        <w:numPr>
          <w:ilvl w:val="2"/>
          <w:numId w:val="7"/>
        </w:numPr>
        <w:tabs>
          <w:tab w:val="left" w:pos="1541"/>
        </w:tabs>
        <w:kinsoku w:val="0"/>
        <w:overflowPunct w:val="0"/>
        <w:spacing w:before="2" w:line="254" w:lineRule="exact"/>
        <w:ind w:right="116"/>
        <w:jc w:val="both"/>
        <w:rPr>
          <w:spacing w:val="-1"/>
        </w:rPr>
      </w:pPr>
      <w:r w:rsidRPr="005D2C54">
        <w:rPr>
          <w:b/>
          <w:bCs/>
          <w:spacing w:val="-1"/>
        </w:rPr>
        <w:t>Escuchar</w:t>
      </w:r>
      <w:r w:rsidR="00305613" w:rsidRPr="005D2C54">
        <w:rPr>
          <w:b/>
          <w:bCs/>
          <w:spacing w:val="1"/>
        </w:rPr>
        <w:t xml:space="preserve"> </w:t>
      </w:r>
      <w:r w:rsidR="00305613" w:rsidRPr="005D2C54">
        <w:rPr>
          <w:b/>
          <w:bCs/>
        </w:rPr>
        <w:t>a</w:t>
      </w:r>
      <w:r w:rsidR="00305613" w:rsidRPr="005D2C54">
        <w:rPr>
          <w:b/>
          <w:bCs/>
          <w:spacing w:val="2"/>
        </w:rPr>
        <w:t xml:space="preserve"> </w:t>
      </w:r>
      <w:r w:rsidR="00305613" w:rsidRPr="005D2C54">
        <w:rPr>
          <w:b/>
          <w:bCs/>
          <w:spacing w:val="-1"/>
        </w:rPr>
        <w:t>todos</w:t>
      </w:r>
      <w:r w:rsidR="00305613" w:rsidRPr="005D2C54">
        <w:rPr>
          <w:b/>
          <w:bCs/>
          <w:spacing w:val="1"/>
        </w:rPr>
        <w:t xml:space="preserve"> </w:t>
      </w:r>
      <w:r w:rsidRPr="005D2C54">
        <w:rPr>
          <w:b/>
          <w:bCs/>
        </w:rPr>
        <w:t>sin olvidar ninguno</w:t>
      </w:r>
      <w:r w:rsidR="00305613" w:rsidRPr="005D2C54">
        <w:rPr>
          <w:b/>
          <w:bCs/>
          <w:spacing w:val="-1"/>
        </w:rPr>
        <w:t>:</w:t>
      </w:r>
      <w:r w:rsidR="00305613" w:rsidRPr="005D2C54">
        <w:rPr>
          <w:b/>
          <w:bCs/>
          <w:spacing w:val="5"/>
        </w:rPr>
        <w:t xml:space="preserve"> </w:t>
      </w:r>
      <w:r w:rsidR="00305613" w:rsidRPr="005D2C54">
        <w:rPr>
          <w:spacing w:val="-1"/>
        </w:rPr>
        <w:t>Aprendiendo</w:t>
      </w:r>
      <w:r w:rsidR="00305613" w:rsidRPr="005D2C54">
        <w:rPr>
          <w:spacing w:val="2"/>
        </w:rPr>
        <w:t xml:space="preserve"> </w:t>
      </w:r>
      <w:r w:rsidR="00305613" w:rsidRPr="005D2C54">
        <w:rPr>
          <w:spacing w:val="-1"/>
        </w:rPr>
        <w:t>los</w:t>
      </w:r>
      <w:r w:rsidR="00305613" w:rsidRPr="005D2C54">
        <w:rPr>
          <w:spacing w:val="2"/>
        </w:rPr>
        <w:t xml:space="preserve"> </w:t>
      </w:r>
      <w:r w:rsidR="00305613" w:rsidRPr="005D2C54">
        <w:rPr>
          <w:spacing w:val="-1"/>
        </w:rPr>
        <w:t>unos</w:t>
      </w:r>
      <w:r w:rsidR="00305613" w:rsidRPr="005D2C54">
        <w:rPr>
          <w:spacing w:val="2"/>
        </w:rPr>
        <w:t xml:space="preserve"> </w:t>
      </w:r>
      <w:r w:rsidR="00305613" w:rsidRPr="005D2C54">
        <w:t>de</w:t>
      </w:r>
      <w:r w:rsidR="00305613" w:rsidRPr="005D2C54">
        <w:rPr>
          <w:spacing w:val="1"/>
        </w:rPr>
        <w:t xml:space="preserve"> </w:t>
      </w:r>
      <w:r w:rsidR="00305613" w:rsidRPr="005D2C54">
        <w:rPr>
          <w:spacing w:val="-1"/>
        </w:rPr>
        <w:t>los</w:t>
      </w:r>
      <w:r w:rsidR="00305613" w:rsidRPr="005D2C54">
        <w:rPr>
          <w:spacing w:val="2"/>
        </w:rPr>
        <w:t xml:space="preserve"> </w:t>
      </w:r>
      <w:r w:rsidR="00305613" w:rsidRPr="005D2C54">
        <w:rPr>
          <w:spacing w:val="-1"/>
        </w:rPr>
        <w:t>otros,</w:t>
      </w:r>
      <w:r w:rsidR="00305613" w:rsidRPr="005D2C54">
        <w:rPr>
          <w:spacing w:val="59"/>
        </w:rPr>
        <w:t xml:space="preserve"> </w:t>
      </w:r>
      <w:r w:rsidR="00305613" w:rsidRPr="005D2C54">
        <w:rPr>
          <w:spacing w:val="-1"/>
        </w:rPr>
        <w:t>podemos</w:t>
      </w:r>
      <w:r w:rsidR="00305613" w:rsidRPr="005D2C54">
        <w:rPr>
          <w:spacing w:val="34"/>
        </w:rPr>
        <w:t xml:space="preserve"> </w:t>
      </w:r>
      <w:r w:rsidR="00305613" w:rsidRPr="005D2C54">
        <w:rPr>
          <w:spacing w:val="-1"/>
        </w:rPr>
        <w:t>reflejar</w:t>
      </w:r>
      <w:r w:rsidR="00305613" w:rsidRPr="005D2C54">
        <w:rPr>
          <w:spacing w:val="35"/>
        </w:rPr>
        <w:t xml:space="preserve"> </w:t>
      </w:r>
      <w:r w:rsidR="00305613" w:rsidRPr="005D2C54">
        <w:rPr>
          <w:spacing w:val="-1"/>
        </w:rPr>
        <w:t>mejor</w:t>
      </w:r>
      <w:r w:rsidR="00305613" w:rsidRPr="005D2C54">
        <w:rPr>
          <w:spacing w:val="32"/>
        </w:rPr>
        <w:t xml:space="preserve"> </w:t>
      </w:r>
      <w:r w:rsidR="00305613" w:rsidRPr="005D2C54">
        <w:rPr>
          <w:spacing w:val="-1"/>
        </w:rPr>
        <w:t>la</w:t>
      </w:r>
      <w:r w:rsidR="00305613" w:rsidRPr="005D2C54">
        <w:rPr>
          <w:spacing w:val="34"/>
        </w:rPr>
        <w:t xml:space="preserve"> </w:t>
      </w:r>
      <w:r w:rsidR="00305613" w:rsidRPr="005D2C54">
        <w:rPr>
          <w:spacing w:val="-1"/>
        </w:rPr>
        <w:t>maravillosa</w:t>
      </w:r>
      <w:r w:rsidR="00305613" w:rsidRPr="005D2C54">
        <w:rPr>
          <w:spacing w:val="33"/>
        </w:rPr>
        <w:t xml:space="preserve"> </w:t>
      </w:r>
      <w:r w:rsidR="00305613" w:rsidRPr="005D2C54">
        <w:rPr>
          <w:spacing w:val="-1"/>
        </w:rPr>
        <w:t>realidad</w:t>
      </w:r>
      <w:r w:rsidR="00305613" w:rsidRPr="005D2C54">
        <w:rPr>
          <w:spacing w:val="36"/>
        </w:rPr>
        <w:t xml:space="preserve"> </w:t>
      </w:r>
      <w:r w:rsidR="00305613" w:rsidRPr="005D2C54">
        <w:rPr>
          <w:spacing w:val="-1"/>
        </w:rPr>
        <w:t>polifacética</w:t>
      </w:r>
      <w:r w:rsidR="00305613" w:rsidRPr="005D2C54">
        <w:rPr>
          <w:spacing w:val="35"/>
        </w:rPr>
        <w:t xml:space="preserve"> </w:t>
      </w:r>
      <w:r w:rsidR="00305613" w:rsidRPr="005D2C54">
        <w:t>que</w:t>
      </w:r>
      <w:r w:rsidR="00305613" w:rsidRPr="005D2C54">
        <w:rPr>
          <w:spacing w:val="31"/>
        </w:rPr>
        <w:t xml:space="preserve"> </w:t>
      </w:r>
      <w:r w:rsidRPr="005D2C54">
        <w:rPr>
          <w:spacing w:val="-1"/>
        </w:rPr>
        <w:t xml:space="preserve">está llamada a </w:t>
      </w:r>
      <w:r w:rsidR="00305613" w:rsidRPr="005D2C54">
        <w:rPr>
          <w:spacing w:val="-1"/>
        </w:rPr>
        <w:t>ser</w:t>
      </w:r>
      <w:r w:rsidR="00305613" w:rsidRPr="005D2C54">
        <w:rPr>
          <w:spacing w:val="34"/>
        </w:rPr>
        <w:t xml:space="preserve"> </w:t>
      </w:r>
      <w:r w:rsidR="00305613" w:rsidRPr="005D2C54">
        <w:rPr>
          <w:spacing w:val="-1"/>
        </w:rPr>
        <w:t>la</w:t>
      </w:r>
      <w:r w:rsidR="00305613" w:rsidRPr="005D2C54">
        <w:rPr>
          <w:spacing w:val="35"/>
        </w:rPr>
        <w:t xml:space="preserve"> </w:t>
      </w:r>
      <w:r w:rsidR="00305613" w:rsidRPr="005D2C54">
        <w:rPr>
          <w:spacing w:val="-1"/>
        </w:rPr>
        <w:t>Iglesia</w:t>
      </w:r>
      <w:r w:rsidR="00305613" w:rsidRPr="005D2C54">
        <w:t xml:space="preserve"> de </w:t>
      </w:r>
      <w:r w:rsidR="00305613" w:rsidRPr="005D2C54">
        <w:rPr>
          <w:spacing w:val="-1"/>
        </w:rPr>
        <w:t>Cristo.</w:t>
      </w:r>
    </w:p>
    <w:p w14:paraId="4373D541" w14:textId="77777777" w:rsidR="00305613" w:rsidRPr="005D2C54" w:rsidRDefault="00305613">
      <w:pPr>
        <w:pStyle w:val="Textoindependiente"/>
        <w:numPr>
          <w:ilvl w:val="2"/>
          <w:numId w:val="7"/>
        </w:numPr>
        <w:tabs>
          <w:tab w:val="left" w:pos="1541"/>
        </w:tabs>
        <w:kinsoku w:val="0"/>
        <w:overflowPunct w:val="0"/>
        <w:spacing w:before="4" w:line="226" w:lineRule="auto"/>
        <w:ind w:right="116"/>
        <w:jc w:val="both"/>
        <w:rPr>
          <w:spacing w:val="-1"/>
        </w:rPr>
      </w:pPr>
      <w:r w:rsidRPr="005D2C54">
        <w:rPr>
          <w:b/>
          <w:bCs/>
          <w:spacing w:val="-1"/>
        </w:rPr>
        <w:t>Entender</w:t>
      </w:r>
      <w:r w:rsidRPr="005D2C54">
        <w:rPr>
          <w:b/>
          <w:bCs/>
          <w:spacing w:val="56"/>
        </w:rPr>
        <w:t xml:space="preserve"> </w:t>
      </w:r>
      <w:r w:rsidRPr="005D2C54">
        <w:rPr>
          <w:b/>
          <w:bCs/>
        </w:rPr>
        <w:t>el</w:t>
      </w:r>
      <w:r w:rsidRPr="005D2C54">
        <w:rPr>
          <w:b/>
          <w:bCs/>
          <w:spacing w:val="56"/>
        </w:rPr>
        <w:t xml:space="preserve"> </w:t>
      </w:r>
      <w:r w:rsidR="004E658B" w:rsidRPr="005D2C54">
        <w:rPr>
          <w:b/>
          <w:bCs/>
          <w:spacing w:val="56"/>
        </w:rPr>
        <w:t>“</w:t>
      </w:r>
      <w:r w:rsidRPr="005D2C54">
        <w:rPr>
          <w:b/>
          <w:bCs/>
          <w:spacing w:val="-1"/>
        </w:rPr>
        <w:t>caminar</w:t>
      </w:r>
      <w:r w:rsidRPr="005D2C54">
        <w:rPr>
          <w:b/>
          <w:bCs/>
          <w:spacing w:val="56"/>
        </w:rPr>
        <w:t xml:space="preserve"> </w:t>
      </w:r>
      <w:r w:rsidRPr="005D2C54">
        <w:rPr>
          <w:b/>
          <w:bCs/>
          <w:spacing w:val="-1"/>
        </w:rPr>
        <w:t>juntos</w:t>
      </w:r>
      <w:r w:rsidR="004E658B" w:rsidRPr="005D2C54">
        <w:rPr>
          <w:b/>
          <w:bCs/>
          <w:spacing w:val="-1"/>
        </w:rPr>
        <w:t>”</w:t>
      </w:r>
      <w:r w:rsidRPr="005D2C54">
        <w:rPr>
          <w:b/>
          <w:bCs/>
          <w:spacing w:val="-1"/>
        </w:rPr>
        <w:t>:</w:t>
      </w:r>
      <w:r w:rsidRPr="005D2C54">
        <w:rPr>
          <w:b/>
          <w:bCs/>
          <w:spacing w:val="59"/>
        </w:rPr>
        <w:t xml:space="preserve"> </w:t>
      </w:r>
      <w:r w:rsidRPr="005D2C54">
        <w:rPr>
          <w:spacing w:val="-1"/>
        </w:rPr>
        <w:t>Recorrer</w:t>
      </w:r>
      <w:r w:rsidRPr="005D2C54">
        <w:rPr>
          <w:spacing w:val="56"/>
        </w:rPr>
        <w:t xml:space="preserve"> </w:t>
      </w:r>
      <w:r w:rsidRPr="005D2C54">
        <w:t>el</w:t>
      </w:r>
      <w:r w:rsidRPr="005D2C54">
        <w:rPr>
          <w:spacing w:val="54"/>
        </w:rPr>
        <w:t xml:space="preserve"> </w:t>
      </w:r>
      <w:r w:rsidRPr="005D2C54">
        <w:rPr>
          <w:spacing w:val="-1"/>
        </w:rPr>
        <w:t>camino</w:t>
      </w:r>
      <w:r w:rsidRPr="005D2C54">
        <w:rPr>
          <w:spacing w:val="56"/>
        </w:rPr>
        <w:t xml:space="preserve"> </w:t>
      </w:r>
      <w:r w:rsidRPr="005D2C54">
        <w:t>que</w:t>
      </w:r>
      <w:r w:rsidRPr="005D2C54">
        <w:rPr>
          <w:spacing w:val="55"/>
        </w:rPr>
        <w:t xml:space="preserve"> </w:t>
      </w:r>
      <w:r w:rsidRPr="005D2C54">
        <w:rPr>
          <w:spacing w:val="-1"/>
        </w:rPr>
        <w:t>Dios</w:t>
      </w:r>
      <w:r w:rsidRPr="005D2C54">
        <w:rPr>
          <w:spacing w:val="55"/>
        </w:rPr>
        <w:t xml:space="preserve"> </w:t>
      </w:r>
      <w:r w:rsidRPr="005D2C54">
        <w:rPr>
          <w:spacing w:val="-1"/>
        </w:rPr>
        <w:t>llama</w:t>
      </w:r>
      <w:r w:rsidRPr="005D2C54">
        <w:rPr>
          <w:spacing w:val="55"/>
        </w:rPr>
        <w:t xml:space="preserve"> </w:t>
      </w:r>
      <w:r w:rsidRPr="005D2C54">
        <w:t>a</w:t>
      </w:r>
      <w:r w:rsidRPr="005D2C54">
        <w:rPr>
          <w:spacing w:val="55"/>
        </w:rPr>
        <w:t xml:space="preserve"> </w:t>
      </w:r>
      <w:r w:rsidRPr="005D2C54">
        <w:rPr>
          <w:spacing w:val="-1"/>
        </w:rPr>
        <w:t>la</w:t>
      </w:r>
      <w:r w:rsidRPr="005D2C54">
        <w:rPr>
          <w:spacing w:val="45"/>
        </w:rPr>
        <w:t xml:space="preserve"> </w:t>
      </w:r>
      <w:r w:rsidRPr="005D2C54">
        <w:rPr>
          <w:spacing w:val="-1"/>
        </w:rPr>
        <w:t>Iglesia</w:t>
      </w:r>
      <w:r w:rsidRPr="005D2C54">
        <w:t xml:space="preserve"> para</w:t>
      </w:r>
      <w:r w:rsidRPr="005D2C54">
        <w:rPr>
          <w:spacing w:val="-2"/>
        </w:rPr>
        <w:t xml:space="preserve"> </w:t>
      </w:r>
      <w:r w:rsidRPr="005D2C54">
        <w:t>el</w:t>
      </w:r>
      <w:r w:rsidRPr="005D2C54">
        <w:rPr>
          <w:spacing w:val="-1"/>
        </w:rPr>
        <w:t xml:space="preserve"> tercer</w:t>
      </w:r>
      <w:r w:rsidRPr="005D2C54">
        <w:rPr>
          <w:spacing w:val="-4"/>
        </w:rPr>
        <w:t xml:space="preserve"> </w:t>
      </w:r>
      <w:r w:rsidRPr="005D2C54">
        <w:rPr>
          <w:spacing w:val="-1"/>
        </w:rPr>
        <w:t>milenio.</w:t>
      </w:r>
    </w:p>
    <w:p w14:paraId="4DC8E7F8" w14:textId="77777777" w:rsidR="00305613" w:rsidRPr="005D2C54" w:rsidRDefault="00305613">
      <w:pPr>
        <w:pStyle w:val="Textoindependiente"/>
        <w:numPr>
          <w:ilvl w:val="2"/>
          <w:numId w:val="7"/>
        </w:numPr>
        <w:tabs>
          <w:tab w:val="left" w:pos="1541"/>
        </w:tabs>
        <w:kinsoku w:val="0"/>
        <w:overflowPunct w:val="0"/>
        <w:spacing w:before="2" w:line="254" w:lineRule="exact"/>
        <w:ind w:right="113"/>
        <w:jc w:val="both"/>
        <w:rPr>
          <w:spacing w:val="-1"/>
        </w:rPr>
      </w:pPr>
      <w:r w:rsidRPr="005D2C54">
        <w:rPr>
          <w:b/>
          <w:bCs/>
          <w:spacing w:val="-1"/>
        </w:rPr>
        <w:t>Comprender</w:t>
      </w:r>
      <w:r w:rsidRPr="005D2C54">
        <w:rPr>
          <w:b/>
          <w:bCs/>
          <w:spacing w:val="18"/>
        </w:rPr>
        <w:t xml:space="preserve"> </w:t>
      </w:r>
      <w:r w:rsidRPr="005D2C54">
        <w:rPr>
          <w:b/>
          <w:bCs/>
          <w:spacing w:val="-2"/>
        </w:rPr>
        <w:t>el</w:t>
      </w:r>
      <w:r w:rsidRPr="005D2C54">
        <w:rPr>
          <w:b/>
          <w:bCs/>
          <w:spacing w:val="18"/>
        </w:rPr>
        <w:t xml:space="preserve"> </w:t>
      </w:r>
      <w:r w:rsidRPr="005D2C54">
        <w:rPr>
          <w:b/>
          <w:bCs/>
          <w:spacing w:val="-1"/>
        </w:rPr>
        <w:t>concepto</w:t>
      </w:r>
      <w:r w:rsidRPr="005D2C54">
        <w:rPr>
          <w:b/>
          <w:bCs/>
          <w:spacing w:val="17"/>
        </w:rPr>
        <w:t xml:space="preserve"> </w:t>
      </w:r>
      <w:r w:rsidRPr="005D2C54">
        <w:rPr>
          <w:b/>
          <w:bCs/>
        </w:rPr>
        <w:t>de</w:t>
      </w:r>
      <w:r w:rsidRPr="005D2C54">
        <w:rPr>
          <w:b/>
          <w:bCs/>
          <w:spacing w:val="14"/>
        </w:rPr>
        <w:t xml:space="preserve"> </w:t>
      </w:r>
      <w:r w:rsidRPr="005D2C54">
        <w:rPr>
          <w:b/>
          <w:bCs/>
          <w:spacing w:val="-1"/>
        </w:rPr>
        <w:t>Iglesia</w:t>
      </w:r>
      <w:r w:rsidRPr="005D2C54">
        <w:rPr>
          <w:b/>
          <w:bCs/>
          <w:spacing w:val="15"/>
        </w:rPr>
        <w:t xml:space="preserve"> </w:t>
      </w:r>
      <w:r w:rsidRPr="005D2C54">
        <w:rPr>
          <w:b/>
          <w:bCs/>
          <w:spacing w:val="-1"/>
        </w:rPr>
        <w:t>corresponsable:</w:t>
      </w:r>
      <w:r w:rsidRPr="005D2C54">
        <w:rPr>
          <w:b/>
          <w:bCs/>
          <w:spacing w:val="19"/>
        </w:rPr>
        <w:t xml:space="preserve"> </w:t>
      </w:r>
      <w:r w:rsidR="00CA1DB2" w:rsidRPr="005D2C54">
        <w:rPr>
          <w:spacing w:val="-1"/>
        </w:rPr>
        <w:t>Valo</w:t>
      </w:r>
      <w:r w:rsidRPr="005D2C54">
        <w:rPr>
          <w:spacing w:val="-1"/>
        </w:rPr>
        <w:t>r</w:t>
      </w:r>
      <w:r w:rsidR="004E658B" w:rsidRPr="005D2C54">
        <w:rPr>
          <w:spacing w:val="-1"/>
        </w:rPr>
        <w:t>izar</w:t>
      </w:r>
      <w:r w:rsidRPr="005D2C54">
        <w:rPr>
          <w:spacing w:val="18"/>
        </w:rPr>
        <w:t xml:space="preserve"> </w:t>
      </w:r>
      <w:r w:rsidR="007A7294" w:rsidRPr="005D2C54">
        <w:t>e</w:t>
      </w:r>
      <w:r w:rsidR="00CA1DB2" w:rsidRPr="005D2C54">
        <w:t xml:space="preserve"> </w:t>
      </w:r>
      <w:r w:rsidR="007A7294" w:rsidRPr="005D2C54">
        <w:t xml:space="preserve">involucrar </w:t>
      </w:r>
      <w:r w:rsidRPr="005D2C54">
        <w:t>el</w:t>
      </w:r>
      <w:r w:rsidRPr="005D2C54">
        <w:rPr>
          <w:spacing w:val="63"/>
        </w:rPr>
        <w:t xml:space="preserve"> </w:t>
      </w:r>
      <w:r w:rsidR="004E658B" w:rsidRPr="005D2C54">
        <w:rPr>
          <w:spacing w:val="-1"/>
        </w:rPr>
        <w:t xml:space="preserve">rol </w:t>
      </w:r>
      <w:r w:rsidR="00A9671E" w:rsidRPr="005D2C54">
        <w:rPr>
          <w:spacing w:val="-1"/>
        </w:rPr>
        <w:t xml:space="preserve">único </w:t>
      </w:r>
      <w:r w:rsidRPr="005D2C54">
        <w:t>y</w:t>
      </w:r>
      <w:r w:rsidRPr="005D2C54">
        <w:rPr>
          <w:spacing w:val="27"/>
        </w:rPr>
        <w:t xml:space="preserve"> </w:t>
      </w:r>
      <w:r w:rsidRPr="005D2C54">
        <w:rPr>
          <w:spacing w:val="-1"/>
        </w:rPr>
        <w:t>la</w:t>
      </w:r>
      <w:r w:rsidRPr="005D2C54">
        <w:rPr>
          <w:spacing w:val="31"/>
        </w:rPr>
        <w:t xml:space="preserve"> </w:t>
      </w:r>
      <w:r w:rsidRPr="005D2C54">
        <w:rPr>
          <w:spacing w:val="-1"/>
        </w:rPr>
        <w:t>vocación</w:t>
      </w:r>
      <w:r w:rsidRPr="005D2C54">
        <w:rPr>
          <w:spacing w:val="29"/>
        </w:rPr>
        <w:t xml:space="preserve"> </w:t>
      </w:r>
      <w:r w:rsidRPr="005D2C54">
        <w:t>de</w:t>
      </w:r>
      <w:r w:rsidRPr="005D2C54">
        <w:rPr>
          <w:spacing w:val="29"/>
        </w:rPr>
        <w:t xml:space="preserve"> </w:t>
      </w:r>
      <w:r w:rsidRPr="005D2C54">
        <w:rPr>
          <w:spacing w:val="-1"/>
        </w:rPr>
        <w:t>cada</w:t>
      </w:r>
      <w:r w:rsidRPr="005D2C54">
        <w:rPr>
          <w:spacing w:val="27"/>
        </w:rPr>
        <w:t xml:space="preserve"> </w:t>
      </w:r>
      <w:r w:rsidRPr="005D2C54">
        <w:rPr>
          <w:spacing w:val="-1"/>
        </w:rPr>
        <w:t>miembro</w:t>
      </w:r>
      <w:r w:rsidRPr="005D2C54">
        <w:rPr>
          <w:spacing w:val="29"/>
        </w:rPr>
        <w:t xml:space="preserve"> </w:t>
      </w:r>
      <w:r w:rsidRPr="005D2C54">
        <w:rPr>
          <w:spacing w:val="-2"/>
        </w:rPr>
        <w:t>del</w:t>
      </w:r>
      <w:r w:rsidRPr="005D2C54">
        <w:rPr>
          <w:spacing w:val="28"/>
        </w:rPr>
        <w:t xml:space="preserve"> </w:t>
      </w:r>
      <w:r w:rsidRPr="005D2C54">
        <w:rPr>
          <w:spacing w:val="-1"/>
        </w:rPr>
        <w:t>Cuerpo</w:t>
      </w:r>
      <w:r w:rsidRPr="005D2C54">
        <w:rPr>
          <w:spacing w:val="29"/>
        </w:rPr>
        <w:t xml:space="preserve"> </w:t>
      </w:r>
      <w:r w:rsidRPr="005D2C54">
        <w:t>de</w:t>
      </w:r>
      <w:r w:rsidRPr="005D2C54">
        <w:rPr>
          <w:spacing w:val="29"/>
        </w:rPr>
        <w:t xml:space="preserve"> </w:t>
      </w:r>
      <w:r w:rsidRPr="005D2C54">
        <w:rPr>
          <w:spacing w:val="-1"/>
        </w:rPr>
        <w:t>Cristo,</w:t>
      </w:r>
      <w:r w:rsidRPr="005D2C54">
        <w:rPr>
          <w:spacing w:val="30"/>
        </w:rPr>
        <w:t xml:space="preserve"> </w:t>
      </w:r>
      <w:r w:rsidRPr="005D2C54">
        <w:rPr>
          <w:spacing w:val="-1"/>
        </w:rPr>
        <w:t>para</w:t>
      </w:r>
      <w:r w:rsidRPr="005D2C54">
        <w:rPr>
          <w:spacing w:val="26"/>
        </w:rPr>
        <w:t xml:space="preserve"> </w:t>
      </w:r>
      <w:r w:rsidRPr="005D2C54">
        <w:rPr>
          <w:spacing w:val="-1"/>
        </w:rPr>
        <w:t>la</w:t>
      </w:r>
      <w:r w:rsidRPr="005D2C54">
        <w:rPr>
          <w:spacing w:val="37"/>
        </w:rPr>
        <w:t xml:space="preserve"> </w:t>
      </w:r>
      <w:r w:rsidRPr="005D2C54">
        <w:rPr>
          <w:spacing w:val="-1"/>
        </w:rPr>
        <w:t>renovación</w:t>
      </w:r>
      <w:r w:rsidRPr="005D2C54">
        <w:t xml:space="preserve"> y</w:t>
      </w:r>
      <w:r w:rsidRPr="005D2C54">
        <w:rPr>
          <w:spacing w:val="-2"/>
        </w:rPr>
        <w:t xml:space="preserve"> </w:t>
      </w:r>
      <w:r w:rsidRPr="005D2C54">
        <w:rPr>
          <w:spacing w:val="-1"/>
        </w:rPr>
        <w:t>edificación</w:t>
      </w:r>
      <w:r w:rsidRPr="005D2C54">
        <w:rPr>
          <w:spacing w:val="-2"/>
        </w:rPr>
        <w:t xml:space="preserve"> </w:t>
      </w:r>
      <w:r w:rsidRPr="005D2C54">
        <w:t xml:space="preserve">de </w:t>
      </w:r>
      <w:r w:rsidRPr="005D2C54">
        <w:rPr>
          <w:spacing w:val="-1"/>
        </w:rPr>
        <w:t>toda</w:t>
      </w:r>
      <w:r w:rsidRPr="005D2C54">
        <w:rPr>
          <w:spacing w:val="-2"/>
        </w:rPr>
        <w:t xml:space="preserve"> </w:t>
      </w:r>
      <w:r w:rsidRPr="005D2C54">
        <w:rPr>
          <w:spacing w:val="-1"/>
        </w:rPr>
        <w:t>la</w:t>
      </w:r>
      <w:r w:rsidRPr="005D2C54">
        <w:t xml:space="preserve"> </w:t>
      </w:r>
      <w:r w:rsidRPr="005D2C54">
        <w:rPr>
          <w:spacing w:val="-1"/>
        </w:rPr>
        <w:t>Iglesia.</w:t>
      </w:r>
    </w:p>
    <w:p w14:paraId="2F77E844" w14:textId="77777777" w:rsidR="00305613" w:rsidRPr="005D2C54" w:rsidRDefault="00305613">
      <w:pPr>
        <w:pStyle w:val="Textoindependiente"/>
        <w:numPr>
          <w:ilvl w:val="2"/>
          <w:numId w:val="7"/>
        </w:numPr>
        <w:tabs>
          <w:tab w:val="left" w:pos="1541"/>
        </w:tabs>
        <w:kinsoku w:val="0"/>
        <w:overflowPunct w:val="0"/>
        <w:spacing w:before="4" w:line="226" w:lineRule="auto"/>
        <w:ind w:right="116"/>
        <w:jc w:val="both"/>
        <w:rPr>
          <w:spacing w:val="-1"/>
        </w:rPr>
      </w:pPr>
      <w:r w:rsidRPr="005D2C54">
        <w:rPr>
          <w:b/>
          <w:bCs/>
          <w:spacing w:val="-1"/>
        </w:rPr>
        <w:t>Llegar</w:t>
      </w:r>
      <w:r w:rsidRPr="005D2C54">
        <w:rPr>
          <w:b/>
          <w:bCs/>
          <w:spacing w:val="42"/>
        </w:rPr>
        <w:t xml:space="preserve"> </w:t>
      </w:r>
      <w:r w:rsidR="00A9671E" w:rsidRPr="005D2C54">
        <w:t>a las personas</w:t>
      </w:r>
      <w:r w:rsidR="00A9671E" w:rsidRPr="005D2C54">
        <w:rPr>
          <w:b/>
          <w:bCs/>
          <w:spacing w:val="42"/>
        </w:rPr>
        <w:t xml:space="preserve"> </w:t>
      </w:r>
      <w:r w:rsidRPr="005D2C54">
        <w:rPr>
          <w:b/>
          <w:bCs/>
        </w:rPr>
        <w:t>a</w:t>
      </w:r>
      <w:r w:rsidRPr="005D2C54">
        <w:rPr>
          <w:b/>
          <w:bCs/>
          <w:spacing w:val="41"/>
        </w:rPr>
        <w:t xml:space="preserve"> </w:t>
      </w:r>
      <w:r w:rsidRPr="005D2C54">
        <w:rPr>
          <w:b/>
          <w:bCs/>
          <w:spacing w:val="-1"/>
        </w:rPr>
        <w:t>través</w:t>
      </w:r>
      <w:r w:rsidRPr="005D2C54">
        <w:rPr>
          <w:b/>
          <w:bCs/>
          <w:spacing w:val="40"/>
        </w:rPr>
        <w:t xml:space="preserve"> </w:t>
      </w:r>
      <w:r w:rsidRPr="005D2C54">
        <w:rPr>
          <w:b/>
          <w:bCs/>
          <w:spacing w:val="-1"/>
        </w:rPr>
        <w:t>del</w:t>
      </w:r>
      <w:r w:rsidRPr="005D2C54">
        <w:rPr>
          <w:b/>
          <w:bCs/>
          <w:spacing w:val="44"/>
        </w:rPr>
        <w:t xml:space="preserve"> </w:t>
      </w:r>
      <w:r w:rsidRPr="005D2C54">
        <w:rPr>
          <w:b/>
          <w:bCs/>
          <w:spacing w:val="-1"/>
        </w:rPr>
        <w:t>diálogo</w:t>
      </w:r>
      <w:r w:rsidRPr="005D2C54">
        <w:rPr>
          <w:b/>
          <w:bCs/>
          <w:spacing w:val="40"/>
        </w:rPr>
        <w:t xml:space="preserve"> </w:t>
      </w:r>
      <w:r w:rsidRPr="005D2C54">
        <w:rPr>
          <w:b/>
          <w:bCs/>
          <w:spacing w:val="-1"/>
        </w:rPr>
        <w:t>ecuménico</w:t>
      </w:r>
      <w:r w:rsidRPr="005D2C54">
        <w:rPr>
          <w:b/>
          <w:bCs/>
          <w:spacing w:val="40"/>
        </w:rPr>
        <w:t xml:space="preserve"> </w:t>
      </w:r>
      <w:r w:rsidRPr="005D2C54">
        <w:rPr>
          <w:b/>
          <w:bCs/>
        </w:rPr>
        <w:t>e</w:t>
      </w:r>
      <w:r w:rsidRPr="005D2C54">
        <w:rPr>
          <w:b/>
          <w:bCs/>
          <w:spacing w:val="42"/>
        </w:rPr>
        <w:t xml:space="preserve"> </w:t>
      </w:r>
      <w:r w:rsidRPr="005D2C54">
        <w:rPr>
          <w:b/>
          <w:bCs/>
          <w:spacing w:val="-1"/>
        </w:rPr>
        <w:t>interreligioso:</w:t>
      </w:r>
      <w:r w:rsidRPr="005D2C54">
        <w:rPr>
          <w:b/>
          <w:bCs/>
          <w:spacing w:val="45"/>
        </w:rPr>
        <w:t xml:space="preserve"> </w:t>
      </w:r>
      <w:r w:rsidRPr="005D2C54">
        <w:rPr>
          <w:spacing w:val="-1"/>
        </w:rPr>
        <w:t>Soñar</w:t>
      </w:r>
      <w:r w:rsidRPr="005D2C54">
        <w:rPr>
          <w:spacing w:val="39"/>
        </w:rPr>
        <w:t xml:space="preserve"> </w:t>
      </w:r>
      <w:r w:rsidRPr="005D2C54">
        <w:rPr>
          <w:spacing w:val="-1"/>
        </w:rPr>
        <w:t>juntos</w:t>
      </w:r>
      <w:r w:rsidRPr="005D2C54">
        <w:rPr>
          <w:spacing w:val="41"/>
        </w:rPr>
        <w:t xml:space="preserve"> </w:t>
      </w:r>
      <w:r w:rsidRPr="005D2C54">
        <w:t>y</w:t>
      </w:r>
      <w:r w:rsidRPr="005D2C54">
        <w:rPr>
          <w:spacing w:val="57"/>
        </w:rPr>
        <w:t xml:space="preserve"> </w:t>
      </w:r>
      <w:r w:rsidRPr="005D2C54">
        <w:rPr>
          <w:spacing w:val="-1"/>
        </w:rPr>
        <w:t>caminar juntos</w:t>
      </w:r>
      <w:r w:rsidRPr="005D2C54">
        <w:t xml:space="preserve"> </w:t>
      </w:r>
      <w:r w:rsidR="004E658B" w:rsidRPr="005D2C54">
        <w:rPr>
          <w:spacing w:val="-1"/>
        </w:rPr>
        <w:t xml:space="preserve">con </w:t>
      </w:r>
      <w:r w:rsidRPr="005D2C54">
        <w:rPr>
          <w:spacing w:val="-1"/>
        </w:rPr>
        <w:t>toda</w:t>
      </w:r>
      <w:r w:rsidRPr="005D2C54">
        <w:rPr>
          <w:spacing w:val="-2"/>
        </w:rPr>
        <w:t xml:space="preserve"> </w:t>
      </w:r>
      <w:r w:rsidRPr="005D2C54">
        <w:rPr>
          <w:spacing w:val="-1"/>
        </w:rPr>
        <w:t>la</w:t>
      </w:r>
      <w:r w:rsidRPr="005D2C54">
        <w:rPr>
          <w:spacing w:val="-2"/>
        </w:rPr>
        <w:t xml:space="preserve"> </w:t>
      </w:r>
      <w:r w:rsidRPr="005D2C54">
        <w:rPr>
          <w:spacing w:val="-1"/>
        </w:rPr>
        <w:t>familia</w:t>
      </w:r>
      <w:r w:rsidRPr="005D2C54">
        <w:t xml:space="preserve"> </w:t>
      </w:r>
      <w:r w:rsidRPr="005D2C54">
        <w:rPr>
          <w:spacing w:val="-1"/>
        </w:rPr>
        <w:t>humana.</w:t>
      </w:r>
    </w:p>
    <w:p w14:paraId="26164402" w14:textId="77777777" w:rsidR="00305613" w:rsidRPr="005D2C54" w:rsidRDefault="00305613">
      <w:pPr>
        <w:pStyle w:val="Textoindependiente"/>
        <w:kinsoku w:val="0"/>
        <w:overflowPunct w:val="0"/>
        <w:ind w:left="0"/>
      </w:pPr>
    </w:p>
    <w:p w14:paraId="3F3BC942" w14:textId="77777777" w:rsidR="00305613" w:rsidRPr="00C5656F" w:rsidRDefault="00305613">
      <w:pPr>
        <w:pStyle w:val="Textoindependiente"/>
        <w:kinsoku w:val="0"/>
        <w:overflowPunct w:val="0"/>
        <w:spacing w:before="5"/>
        <w:ind w:left="0"/>
      </w:pPr>
    </w:p>
    <w:p w14:paraId="73A4BC38" w14:textId="77777777" w:rsidR="00305613" w:rsidRPr="00C5656F" w:rsidRDefault="00305613">
      <w:pPr>
        <w:pStyle w:val="Ttulo1"/>
        <w:numPr>
          <w:ilvl w:val="1"/>
          <w:numId w:val="10"/>
        </w:numPr>
        <w:tabs>
          <w:tab w:val="left" w:pos="1241"/>
        </w:tabs>
        <w:kinsoku w:val="0"/>
        <w:overflowPunct w:val="0"/>
        <w:ind w:left="1240"/>
        <w:rPr>
          <w:rFonts w:ascii="Arial" w:hAnsi="Arial" w:cs="Arial"/>
          <w:b w:val="0"/>
          <w:bCs w:val="0"/>
          <w:color w:val="000000"/>
          <w:sz w:val="22"/>
          <w:szCs w:val="22"/>
        </w:rPr>
      </w:pPr>
      <w:r w:rsidRPr="00C5656F">
        <w:rPr>
          <w:rFonts w:ascii="Arial" w:hAnsi="Arial" w:cs="Arial"/>
          <w:color w:val="4471C4"/>
          <w:spacing w:val="-1"/>
          <w:sz w:val="22"/>
          <w:szCs w:val="22"/>
        </w:rPr>
        <w:t>Evitar</w:t>
      </w:r>
      <w:r w:rsidRPr="00C5656F">
        <w:rPr>
          <w:rFonts w:ascii="Arial" w:hAnsi="Arial" w:cs="Arial"/>
          <w:color w:val="4471C4"/>
          <w:sz w:val="22"/>
          <w:szCs w:val="22"/>
        </w:rPr>
        <w:t xml:space="preserve"> </w:t>
      </w:r>
      <w:r w:rsidRPr="00C5656F">
        <w:rPr>
          <w:rFonts w:ascii="Arial" w:hAnsi="Arial" w:cs="Arial"/>
          <w:color w:val="4471C4"/>
          <w:spacing w:val="-1"/>
          <w:sz w:val="22"/>
          <w:szCs w:val="22"/>
        </w:rPr>
        <w:t>las</w:t>
      </w:r>
      <w:r w:rsidRPr="00C5656F">
        <w:rPr>
          <w:rFonts w:ascii="Arial" w:hAnsi="Arial" w:cs="Arial"/>
          <w:color w:val="4471C4"/>
          <w:sz w:val="22"/>
          <w:szCs w:val="22"/>
        </w:rPr>
        <w:t xml:space="preserve"> </w:t>
      </w:r>
      <w:r w:rsidRPr="00C5656F">
        <w:rPr>
          <w:rFonts w:ascii="Arial" w:hAnsi="Arial" w:cs="Arial"/>
          <w:color w:val="4471C4"/>
          <w:spacing w:val="-1"/>
          <w:sz w:val="22"/>
          <w:szCs w:val="22"/>
        </w:rPr>
        <w:t>trampas</w:t>
      </w:r>
    </w:p>
    <w:p w14:paraId="11D5A8FB" w14:textId="77777777" w:rsidR="00305613" w:rsidRPr="00C5656F" w:rsidRDefault="00305613">
      <w:pPr>
        <w:pStyle w:val="Textoindependiente"/>
        <w:kinsoku w:val="0"/>
        <w:overflowPunct w:val="0"/>
        <w:spacing w:before="184" w:line="259" w:lineRule="auto"/>
        <w:ind w:right="112"/>
        <w:jc w:val="both"/>
        <w:rPr>
          <w:spacing w:val="-1"/>
        </w:rPr>
      </w:pPr>
      <w:r w:rsidRPr="00C5656F">
        <w:rPr>
          <w:spacing w:val="-1"/>
        </w:rPr>
        <w:t>Como</w:t>
      </w:r>
      <w:r w:rsidRPr="00C5656F">
        <w:rPr>
          <w:spacing w:val="36"/>
        </w:rPr>
        <w:t xml:space="preserve"> </w:t>
      </w:r>
      <w:r w:rsidRPr="00C5656F">
        <w:t>en</w:t>
      </w:r>
      <w:r w:rsidRPr="00C5656F">
        <w:rPr>
          <w:spacing w:val="36"/>
        </w:rPr>
        <w:t xml:space="preserve"> </w:t>
      </w:r>
      <w:r w:rsidRPr="00C5656F">
        <w:rPr>
          <w:spacing w:val="-1"/>
        </w:rPr>
        <w:t>cualquier</w:t>
      </w:r>
      <w:r w:rsidRPr="00C5656F">
        <w:rPr>
          <w:spacing w:val="37"/>
        </w:rPr>
        <w:t xml:space="preserve"> </w:t>
      </w:r>
      <w:r w:rsidRPr="00C5656F">
        <w:rPr>
          <w:spacing w:val="-2"/>
        </w:rPr>
        <w:t>viaje,</w:t>
      </w:r>
      <w:r w:rsidRPr="00C5656F">
        <w:rPr>
          <w:spacing w:val="37"/>
        </w:rPr>
        <w:t xml:space="preserve"> </w:t>
      </w:r>
      <w:r w:rsidRPr="00C5656F">
        <w:rPr>
          <w:spacing w:val="-1"/>
        </w:rPr>
        <w:t>debemos</w:t>
      </w:r>
      <w:r w:rsidRPr="00C5656F">
        <w:rPr>
          <w:spacing w:val="36"/>
        </w:rPr>
        <w:t xml:space="preserve"> </w:t>
      </w:r>
      <w:r w:rsidRPr="00C5656F">
        <w:t>ser</w:t>
      </w:r>
      <w:r w:rsidRPr="00C5656F">
        <w:rPr>
          <w:spacing w:val="34"/>
        </w:rPr>
        <w:t xml:space="preserve"> </w:t>
      </w:r>
      <w:r w:rsidRPr="00C5656F">
        <w:rPr>
          <w:spacing w:val="-1"/>
        </w:rPr>
        <w:t>conscientes</w:t>
      </w:r>
      <w:r w:rsidRPr="00C5656F">
        <w:rPr>
          <w:spacing w:val="38"/>
        </w:rPr>
        <w:t xml:space="preserve"> </w:t>
      </w:r>
      <w:r w:rsidRPr="00C5656F">
        <w:t>de</w:t>
      </w:r>
      <w:r w:rsidRPr="00C5656F">
        <w:rPr>
          <w:spacing w:val="36"/>
        </w:rPr>
        <w:t xml:space="preserve"> </w:t>
      </w:r>
      <w:r w:rsidRPr="00C5656F">
        <w:rPr>
          <w:spacing w:val="-1"/>
        </w:rPr>
        <w:t>los</w:t>
      </w:r>
      <w:r w:rsidRPr="00C5656F">
        <w:rPr>
          <w:spacing w:val="36"/>
        </w:rPr>
        <w:t xml:space="preserve"> </w:t>
      </w:r>
      <w:r w:rsidRPr="00C5656F">
        <w:rPr>
          <w:spacing w:val="-1"/>
        </w:rPr>
        <w:t>posibles</w:t>
      </w:r>
      <w:r w:rsidRPr="00C5656F">
        <w:rPr>
          <w:spacing w:val="36"/>
        </w:rPr>
        <w:t xml:space="preserve"> </w:t>
      </w:r>
      <w:r w:rsidRPr="00C5656F">
        <w:rPr>
          <w:spacing w:val="-1"/>
        </w:rPr>
        <w:t>escollos</w:t>
      </w:r>
      <w:r w:rsidRPr="00C5656F">
        <w:rPr>
          <w:spacing w:val="36"/>
        </w:rPr>
        <w:t xml:space="preserve"> </w:t>
      </w:r>
      <w:r w:rsidRPr="00C5656F">
        <w:t>que</w:t>
      </w:r>
      <w:r w:rsidRPr="00C5656F">
        <w:rPr>
          <w:spacing w:val="36"/>
        </w:rPr>
        <w:t xml:space="preserve"> </w:t>
      </w:r>
      <w:r w:rsidRPr="00C5656F">
        <w:rPr>
          <w:spacing w:val="-2"/>
        </w:rPr>
        <w:t>podrían</w:t>
      </w:r>
      <w:r w:rsidRPr="00C5656F">
        <w:rPr>
          <w:spacing w:val="59"/>
        </w:rPr>
        <w:t xml:space="preserve"> </w:t>
      </w:r>
      <w:r w:rsidRPr="00C5656F">
        <w:rPr>
          <w:spacing w:val="-1"/>
        </w:rPr>
        <w:t>obstaculizar</w:t>
      </w:r>
      <w:r w:rsidRPr="00C5656F">
        <w:rPr>
          <w:spacing w:val="17"/>
        </w:rPr>
        <w:t xml:space="preserve"> </w:t>
      </w:r>
      <w:r w:rsidRPr="00C5656F">
        <w:t>nuestro</w:t>
      </w:r>
      <w:r w:rsidRPr="00C5656F">
        <w:rPr>
          <w:spacing w:val="16"/>
        </w:rPr>
        <w:t xml:space="preserve"> </w:t>
      </w:r>
      <w:r w:rsidRPr="00C5656F">
        <w:rPr>
          <w:spacing w:val="-1"/>
        </w:rPr>
        <w:t>progreso</w:t>
      </w:r>
      <w:r w:rsidRPr="00C5656F">
        <w:rPr>
          <w:spacing w:val="15"/>
        </w:rPr>
        <w:t xml:space="preserve"> </w:t>
      </w:r>
      <w:r w:rsidRPr="00C5656F">
        <w:rPr>
          <w:spacing w:val="-1"/>
        </w:rPr>
        <w:t>durante</w:t>
      </w:r>
      <w:r w:rsidRPr="00C5656F">
        <w:rPr>
          <w:spacing w:val="16"/>
        </w:rPr>
        <w:t xml:space="preserve"> </w:t>
      </w:r>
      <w:r w:rsidRPr="00C5656F">
        <w:t>este</w:t>
      </w:r>
      <w:r w:rsidRPr="00C5656F">
        <w:rPr>
          <w:spacing w:val="14"/>
        </w:rPr>
        <w:t xml:space="preserve"> </w:t>
      </w:r>
      <w:r w:rsidRPr="00C5656F">
        <w:rPr>
          <w:spacing w:val="-1"/>
        </w:rPr>
        <w:t>tiempo</w:t>
      </w:r>
      <w:r w:rsidRPr="00C5656F">
        <w:rPr>
          <w:spacing w:val="16"/>
        </w:rPr>
        <w:t xml:space="preserve"> </w:t>
      </w:r>
      <w:r w:rsidRPr="00C5656F">
        <w:t>de</w:t>
      </w:r>
      <w:r w:rsidRPr="00C5656F">
        <w:rPr>
          <w:spacing w:val="15"/>
        </w:rPr>
        <w:t xml:space="preserve"> </w:t>
      </w:r>
      <w:r w:rsidRPr="00C5656F">
        <w:rPr>
          <w:spacing w:val="-1"/>
        </w:rPr>
        <w:t>sinodalidad.</w:t>
      </w:r>
      <w:r w:rsidRPr="00C5656F">
        <w:rPr>
          <w:spacing w:val="21"/>
        </w:rPr>
        <w:t xml:space="preserve"> </w:t>
      </w:r>
      <w:r w:rsidRPr="00C5656F">
        <w:t>A</w:t>
      </w:r>
      <w:r w:rsidRPr="00C5656F">
        <w:rPr>
          <w:spacing w:val="15"/>
        </w:rPr>
        <w:t xml:space="preserve"> </w:t>
      </w:r>
      <w:r w:rsidRPr="00C5656F">
        <w:rPr>
          <w:spacing w:val="-1"/>
        </w:rPr>
        <w:t>continuación</w:t>
      </w:r>
      <w:r w:rsidR="00CA1DB2" w:rsidRPr="00C5656F">
        <w:rPr>
          <w:spacing w:val="-1"/>
        </w:rPr>
        <w:t>,</w:t>
      </w:r>
      <w:r w:rsidRPr="00C5656F">
        <w:rPr>
          <w:spacing w:val="15"/>
        </w:rPr>
        <w:t xml:space="preserve"> </w:t>
      </w:r>
      <w:r w:rsidRPr="00C5656F">
        <w:t>se</w:t>
      </w:r>
      <w:r w:rsidRPr="00C5656F">
        <w:rPr>
          <w:spacing w:val="47"/>
        </w:rPr>
        <w:t xml:space="preserve"> </w:t>
      </w:r>
      <w:r w:rsidRPr="00C5656F">
        <w:rPr>
          <w:spacing w:val="-1"/>
        </w:rPr>
        <w:t>enumeran</w:t>
      </w:r>
      <w:r w:rsidRPr="00C5656F">
        <w:rPr>
          <w:spacing w:val="7"/>
        </w:rPr>
        <w:t xml:space="preserve"> </w:t>
      </w:r>
      <w:r w:rsidRPr="00C5656F">
        <w:rPr>
          <w:spacing w:val="-1"/>
        </w:rPr>
        <w:t>varios</w:t>
      </w:r>
      <w:r w:rsidRPr="00C5656F">
        <w:rPr>
          <w:spacing w:val="8"/>
        </w:rPr>
        <w:t xml:space="preserve"> </w:t>
      </w:r>
      <w:r w:rsidRPr="00C5656F">
        <w:rPr>
          <w:spacing w:val="-1"/>
        </w:rPr>
        <w:t>escollos</w:t>
      </w:r>
      <w:r w:rsidRPr="00C5656F">
        <w:rPr>
          <w:spacing w:val="7"/>
        </w:rPr>
        <w:t xml:space="preserve"> </w:t>
      </w:r>
      <w:r w:rsidRPr="00C5656F">
        <w:t>que</w:t>
      </w:r>
      <w:r w:rsidRPr="00C5656F">
        <w:rPr>
          <w:spacing w:val="7"/>
        </w:rPr>
        <w:t xml:space="preserve"> </w:t>
      </w:r>
      <w:r w:rsidRPr="00C5656F">
        <w:rPr>
          <w:spacing w:val="-1"/>
        </w:rPr>
        <w:t>deben</w:t>
      </w:r>
      <w:r w:rsidRPr="00C5656F">
        <w:rPr>
          <w:spacing w:val="7"/>
        </w:rPr>
        <w:t xml:space="preserve"> </w:t>
      </w:r>
      <w:r w:rsidRPr="00C5656F">
        <w:rPr>
          <w:spacing w:val="-1"/>
        </w:rPr>
        <w:t>evitarse</w:t>
      </w:r>
      <w:r w:rsidRPr="00C5656F">
        <w:rPr>
          <w:spacing w:val="8"/>
        </w:rPr>
        <w:t xml:space="preserve"> </w:t>
      </w:r>
      <w:r w:rsidRPr="00C5656F">
        <w:rPr>
          <w:spacing w:val="-2"/>
        </w:rPr>
        <w:t>para</w:t>
      </w:r>
      <w:r w:rsidRPr="00C5656F">
        <w:rPr>
          <w:spacing w:val="7"/>
        </w:rPr>
        <w:t xml:space="preserve"> </w:t>
      </w:r>
      <w:r w:rsidRPr="00C5656F">
        <w:rPr>
          <w:spacing w:val="-1"/>
        </w:rPr>
        <w:t>promover</w:t>
      </w:r>
      <w:r w:rsidRPr="00C5656F">
        <w:rPr>
          <w:spacing w:val="8"/>
        </w:rPr>
        <w:t xml:space="preserve"> </w:t>
      </w:r>
      <w:r w:rsidRPr="00C5656F">
        <w:rPr>
          <w:spacing w:val="-1"/>
        </w:rPr>
        <w:t>la</w:t>
      </w:r>
      <w:r w:rsidRPr="00C5656F">
        <w:rPr>
          <w:spacing w:val="7"/>
        </w:rPr>
        <w:t xml:space="preserve"> </w:t>
      </w:r>
      <w:r w:rsidRPr="00C5656F">
        <w:rPr>
          <w:spacing w:val="-2"/>
        </w:rPr>
        <w:t>vitalidad</w:t>
      </w:r>
      <w:r w:rsidRPr="00C5656F">
        <w:rPr>
          <w:spacing w:val="10"/>
        </w:rPr>
        <w:t xml:space="preserve"> </w:t>
      </w:r>
      <w:r w:rsidRPr="00C5656F">
        <w:t>y</w:t>
      </w:r>
      <w:r w:rsidRPr="00C5656F">
        <w:rPr>
          <w:spacing w:val="8"/>
        </w:rPr>
        <w:t xml:space="preserve"> </w:t>
      </w:r>
      <w:r w:rsidRPr="00C5656F">
        <w:rPr>
          <w:spacing w:val="-1"/>
        </w:rPr>
        <w:t>la</w:t>
      </w:r>
      <w:r w:rsidRPr="00C5656F">
        <w:rPr>
          <w:spacing w:val="7"/>
        </w:rPr>
        <w:t xml:space="preserve"> </w:t>
      </w:r>
      <w:r w:rsidRPr="00C5656F">
        <w:t>fecundidad</w:t>
      </w:r>
      <w:r w:rsidRPr="00C5656F">
        <w:rPr>
          <w:spacing w:val="7"/>
        </w:rPr>
        <w:t xml:space="preserve"> </w:t>
      </w:r>
      <w:r w:rsidRPr="00C5656F">
        <w:rPr>
          <w:spacing w:val="-1"/>
        </w:rPr>
        <w:t>del</w:t>
      </w:r>
      <w:r w:rsidRPr="00C5656F">
        <w:rPr>
          <w:spacing w:val="79"/>
        </w:rPr>
        <w:t xml:space="preserve"> </w:t>
      </w:r>
      <w:r w:rsidRPr="00C5656F">
        <w:t>proceso</w:t>
      </w:r>
      <w:r w:rsidRPr="00C5656F">
        <w:rPr>
          <w:spacing w:val="-2"/>
        </w:rPr>
        <w:t xml:space="preserve"> </w:t>
      </w:r>
      <w:r w:rsidRPr="00C5656F">
        <w:rPr>
          <w:spacing w:val="-1"/>
        </w:rPr>
        <w:t>sinodal.</w:t>
      </w:r>
    </w:p>
    <w:p w14:paraId="4CC069BE" w14:textId="77777777" w:rsidR="00305613" w:rsidRPr="00C5656F" w:rsidRDefault="00305613">
      <w:pPr>
        <w:pStyle w:val="Textoindependiente"/>
        <w:numPr>
          <w:ilvl w:val="0"/>
          <w:numId w:val="6"/>
        </w:numPr>
        <w:tabs>
          <w:tab w:val="left" w:pos="821"/>
        </w:tabs>
        <w:kinsoku w:val="0"/>
        <w:overflowPunct w:val="0"/>
        <w:spacing w:before="156" w:line="259" w:lineRule="auto"/>
        <w:ind w:right="112"/>
        <w:jc w:val="both"/>
        <w:rPr>
          <w:spacing w:val="-1"/>
        </w:rPr>
      </w:pPr>
      <w:r w:rsidRPr="00C5656F">
        <w:rPr>
          <w:spacing w:val="-1"/>
        </w:rPr>
        <w:t>La</w:t>
      </w:r>
      <w:r w:rsidRPr="00C5656F">
        <w:rPr>
          <w:spacing w:val="15"/>
        </w:rPr>
        <w:t xml:space="preserve"> </w:t>
      </w:r>
      <w:r w:rsidRPr="00C5656F">
        <w:rPr>
          <w:b/>
          <w:bCs/>
          <w:spacing w:val="-1"/>
        </w:rPr>
        <w:t>tentación</w:t>
      </w:r>
      <w:r w:rsidRPr="00C5656F">
        <w:rPr>
          <w:b/>
          <w:bCs/>
          <w:spacing w:val="14"/>
        </w:rPr>
        <w:t xml:space="preserve"> </w:t>
      </w:r>
      <w:r w:rsidRPr="00C5656F">
        <w:rPr>
          <w:b/>
          <w:bCs/>
        </w:rPr>
        <w:t>de</w:t>
      </w:r>
      <w:r w:rsidRPr="00C5656F">
        <w:rPr>
          <w:b/>
          <w:bCs/>
          <w:spacing w:val="14"/>
        </w:rPr>
        <w:t xml:space="preserve"> </w:t>
      </w:r>
      <w:r w:rsidRPr="00C5656F">
        <w:rPr>
          <w:b/>
          <w:bCs/>
          <w:spacing w:val="-1"/>
        </w:rPr>
        <w:t>querer</w:t>
      </w:r>
      <w:r w:rsidRPr="00C5656F">
        <w:rPr>
          <w:b/>
          <w:bCs/>
          <w:spacing w:val="13"/>
        </w:rPr>
        <w:t xml:space="preserve"> </w:t>
      </w:r>
      <w:r w:rsidRPr="00C5656F">
        <w:rPr>
          <w:b/>
          <w:bCs/>
          <w:spacing w:val="-1"/>
        </w:rPr>
        <w:t>dirigirnos</w:t>
      </w:r>
      <w:r w:rsidRPr="00C5656F">
        <w:rPr>
          <w:b/>
          <w:bCs/>
          <w:spacing w:val="14"/>
        </w:rPr>
        <w:t xml:space="preserve"> </w:t>
      </w:r>
      <w:r w:rsidRPr="00C5656F">
        <w:rPr>
          <w:b/>
          <w:bCs/>
        </w:rPr>
        <w:t>a</w:t>
      </w:r>
      <w:r w:rsidRPr="00C5656F">
        <w:rPr>
          <w:b/>
          <w:bCs/>
          <w:spacing w:val="15"/>
        </w:rPr>
        <w:t xml:space="preserve"> </w:t>
      </w:r>
      <w:r w:rsidRPr="00C5656F">
        <w:rPr>
          <w:b/>
          <w:bCs/>
          <w:spacing w:val="-1"/>
        </w:rPr>
        <w:t>nosotros</w:t>
      </w:r>
      <w:r w:rsidRPr="00C5656F">
        <w:rPr>
          <w:b/>
          <w:bCs/>
          <w:spacing w:val="12"/>
        </w:rPr>
        <w:t xml:space="preserve"> </w:t>
      </w:r>
      <w:r w:rsidRPr="00C5656F">
        <w:rPr>
          <w:b/>
          <w:bCs/>
          <w:spacing w:val="-1"/>
        </w:rPr>
        <w:t>mismos</w:t>
      </w:r>
      <w:r w:rsidRPr="00C5656F">
        <w:rPr>
          <w:b/>
          <w:bCs/>
          <w:spacing w:val="15"/>
        </w:rPr>
        <w:t xml:space="preserve"> </w:t>
      </w:r>
      <w:r w:rsidRPr="00C5656F">
        <w:rPr>
          <w:b/>
          <w:bCs/>
        </w:rPr>
        <w:t>en</w:t>
      </w:r>
      <w:r w:rsidRPr="00C5656F">
        <w:rPr>
          <w:b/>
          <w:bCs/>
          <w:spacing w:val="14"/>
        </w:rPr>
        <w:t xml:space="preserve"> </w:t>
      </w:r>
      <w:r w:rsidRPr="00C5656F">
        <w:rPr>
          <w:b/>
          <w:bCs/>
          <w:spacing w:val="-1"/>
        </w:rPr>
        <w:t>lugar</w:t>
      </w:r>
      <w:r w:rsidRPr="00C5656F">
        <w:rPr>
          <w:b/>
          <w:bCs/>
          <w:spacing w:val="15"/>
        </w:rPr>
        <w:t xml:space="preserve"> </w:t>
      </w:r>
      <w:r w:rsidRPr="00C5656F">
        <w:rPr>
          <w:b/>
          <w:bCs/>
        </w:rPr>
        <w:t>de</w:t>
      </w:r>
      <w:r w:rsidRPr="00C5656F">
        <w:rPr>
          <w:b/>
          <w:bCs/>
          <w:spacing w:val="14"/>
        </w:rPr>
        <w:t xml:space="preserve"> </w:t>
      </w:r>
      <w:r w:rsidRPr="00C5656F">
        <w:rPr>
          <w:b/>
          <w:bCs/>
          <w:spacing w:val="-2"/>
        </w:rPr>
        <w:t>ser</w:t>
      </w:r>
      <w:r w:rsidRPr="00C5656F">
        <w:rPr>
          <w:b/>
          <w:bCs/>
          <w:spacing w:val="15"/>
        </w:rPr>
        <w:t xml:space="preserve"> </w:t>
      </w:r>
      <w:r w:rsidRPr="00C5656F">
        <w:rPr>
          <w:b/>
          <w:bCs/>
          <w:spacing w:val="-1"/>
        </w:rPr>
        <w:t>dirigidos</w:t>
      </w:r>
      <w:r w:rsidRPr="00C5656F">
        <w:rPr>
          <w:b/>
          <w:bCs/>
          <w:spacing w:val="63"/>
        </w:rPr>
        <w:t xml:space="preserve"> </w:t>
      </w:r>
      <w:r w:rsidRPr="00C5656F">
        <w:rPr>
          <w:b/>
          <w:bCs/>
          <w:spacing w:val="-1"/>
        </w:rPr>
        <w:t>por</w:t>
      </w:r>
      <w:r w:rsidRPr="00C5656F">
        <w:rPr>
          <w:b/>
          <w:bCs/>
          <w:spacing w:val="13"/>
        </w:rPr>
        <w:t xml:space="preserve"> </w:t>
      </w:r>
      <w:r w:rsidRPr="00C5656F">
        <w:rPr>
          <w:b/>
          <w:bCs/>
          <w:spacing w:val="-1"/>
        </w:rPr>
        <w:t>Dios.</w:t>
      </w:r>
      <w:r w:rsidRPr="00C5656F">
        <w:rPr>
          <w:b/>
          <w:bCs/>
          <w:spacing w:val="14"/>
        </w:rPr>
        <w:t xml:space="preserve"> </w:t>
      </w:r>
      <w:r w:rsidRPr="00C5656F">
        <w:t>La</w:t>
      </w:r>
      <w:r w:rsidRPr="00C5656F">
        <w:rPr>
          <w:spacing w:val="12"/>
        </w:rPr>
        <w:t xml:space="preserve"> </w:t>
      </w:r>
      <w:r w:rsidRPr="00C5656F">
        <w:rPr>
          <w:spacing w:val="-1"/>
        </w:rPr>
        <w:t>sinodalidad</w:t>
      </w:r>
      <w:r w:rsidRPr="00C5656F">
        <w:rPr>
          <w:spacing w:val="12"/>
        </w:rPr>
        <w:t xml:space="preserve"> </w:t>
      </w:r>
      <w:r w:rsidRPr="00C5656F">
        <w:t>no</w:t>
      </w:r>
      <w:r w:rsidRPr="00C5656F">
        <w:rPr>
          <w:spacing w:val="12"/>
        </w:rPr>
        <w:t xml:space="preserve"> </w:t>
      </w:r>
      <w:r w:rsidRPr="00C5656F">
        <w:t>es</w:t>
      </w:r>
      <w:r w:rsidRPr="00C5656F">
        <w:rPr>
          <w:spacing w:val="12"/>
        </w:rPr>
        <w:t xml:space="preserve"> </w:t>
      </w:r>
      <w:r w:rsidRPr="00C5656F">
        <w:t>un</w:t>
      </w:r>
      <w:r w:rsidRPr="00C5656F">
        <w:rPr>
          <w:spacing w:val="12"/>
        </w:rPr>
        <w:t xml:space="preserve"> </w:t>
      </w:r>
      <w:r w:rsidRPr="00C5656F">
        <w:rPr>
          <w:spacing w:val="-1"/>
        </w:rPr>
        <w:t>ejercicio</w:t>
      </w:r>
      <w:r w:rsidRPr="00C5656F">
        <w:rPr>
          <w:spacing w:val="12"/>
        </w:rPr>
        <w:t xml:space="preserve"> </w:t>
      </w:r>
      <w:r w:rsidRPr="00C5656F">
        <w:rPr>
          <w:spacing w:val="-1"/>
        </w:rPr>
        <w:t>estratégico</w:t>
      </w:r>
      <w:r w:rsidRPr="00C5656F">
        <w:rPr>
          <w:spacing w:val="12"/>
        </w:rPr>
        <w:t xml:space="preserve"> </w:t>
      </w:r>
      <w:r w:rsidRPr="00C5656F">
        <w:rPr>
          <w:spacing w:val="-1"/>
        </w:rPr>
        <w:t>corporativo.</w:t>
      </w:r>
      <w:r w:rsidRPr="00C5656F">
        <w:rPr>
          <w:spacing w:val="13"/>
        </w:rPr>
        <w:t xml:space="preserve"> </w:t>
      </w:r>
      <w:r w:rsidRPr="00C5656F">
        <w:rPr>
          <w:spacing w:val="-1"/>
        </w:rPr>
        <w:t>Es</w:t>
      </w:r>
      <w:r w:rsidRPr="00C5656F">
        <w:rPr>
          <w:spacing w:val="13"/>
        </w:rPr>
        <w:t xml:space="preserve"> </w:t>
      </w:r>
      <w:r w:rsidRPr="00C5656F">
        <w:t>más</w:t>
      </w:r>
      <w:r w:rsidRPr="00C5656F">
        <w:rPr>
          <w:spacing w:val="12"/>
        </w:rPr>
        <w:t xml:space="preserve"> </w:t>
      </w:r>
      <w:r w:rsidRPr="00C5656F">
        <w:rPr>
          <w:spacing w:val="-1"/>
        </w:rPr>
        <w:t>bien</w:t>
      </w:r>
      <w:r w:rsidRPr="00C5656F">
        <w:rPr>
          <w:spacing w:val="12"/>
        </w:rPr>
        <w:t xml:space="preserve"> </w:t>
      </w:r>
      <w:r w:rsidRPr="00C5656F">
        <w:t>un</w:t>
      </w:r>
      <w:r w:rsidRPr="00C5656F">
        <w:rPr>
          <w:spacing w:val="51"/>
        </w:rPr>
        <w:t xml:space="preserve"> </w:t>
      </w:r>
      <w:r w:rsidRPr="00C5656F">
        <w:t>proceso</w:t>
      </w:r>
      <w:r w:rsidRPr="00C5656F">
        <w:rPr>
          <w:spacing w:val="38"/>
        </w:rPr>
        <w:t xml:space="preserve"> </w:t>
      </w:r>
      <w:r w:rsidRPr="00C5656F">
        <w:rPr>
          <w:spacing w:val="-1"/>
        </w:rPr>
        <w:t>espiritual</w:t>
      </w:r>
      <w:r w:rsidRPr="00C5656F">
        <w:rPr>
          <w:spacing w:val="35"/>
        </w:rPr>
        <w:t xml:space="preserve"> </w:t>
      </w:r>
      <w:r w:rsidRPr="00C5656F">
        <w:rPr>
          <w:spacing w:val="-1"/>
        </w:rPr>
        <w:t>guiado</w:t>
      </w:r>
      <w:r w:rsidRPr="00C5656F">
        <w:rPr>
          <w:spacing w:val="38"/>
        </w:rPr>
        <w:t xml:space="preserve"> </w:t>
      </w:r>
      <w:r w:rsidRPr="00C5656F">
        <w:rPr>
          <w:spacing w:val="-1"/>
        </w:rPr>
        <w:t>por</w:t>
      </w:r>
      <w:r w:rsidRPr="00C5656F">
        <w:rPr>
          <w:spacing w:val="40"/>
        </w:rPr>
        <w:t xml:space="preserve"> </w:t>
      </w:r>
      <w:r w:rsidRPr="00C5656F">
        <w:t>el</w:t>
      </w:r>
      <w:r w:rsidRPr="00C5656F">
        <w:rPr>
          <w:spacing w:val="38"/>
        </w:rPr>
        <w:t xml:space="preserve"> </w:t>
      </w:r>
      <w:r w:rsidRPr="00C5656F">
        <w:rPr>
          <w:spacing w:val="-1"/>
        </w:rPr>
        <w:t>Espíritu</w:t>
      </w:r>
      <w:r w:rsidRPr="00C5656F">
        <w:rPr>
          <w:spacing w:val="38"/>
        </w:rPr>
        <w:t xml:space="preserve"> </w:t>
      </w:r>
      <w:r w:rsidRPr="00C5656F">
        <w:rPr>
          <w:spacing w:val="-1"/>
        </w:rPr>
        <w:t>Santo.</w:t>
      </w:r>
      <w:r w:rsidRPr="00C5656F">
        <w:rPr>
          <w:spacing w:val="39"/>
        </w:rPr>
        <w:t xml:space="preserve"> </w:t>
      </w:r>
      <w:r w:rsidRPr="00C5656F">
        <w:rPr>
          <w:spacing w:val="-1"/>
        </w:rPr>
        <w:t>Podemos</w:t>
      </w:r>
      <w:r w:rsidRPr="00C5656F">
        <w:rPr>
          <w:spacing w:val="36"/>
        </w:rPr>
        <w:t xml:space="preserve"> </w:t>
      </w:r>
      <w:r w:rsidRPr="00C5656F">
        <w:rPr>
          <w:spacing w:val="-1"/>
        </w:rPr>
        <w:t>caer</w:t>
      </w:r>
      <w:r w:rsidRPr="00C5656F">
        <w:rPr>
          <w:spacing w:val="40"/>
        </w:rPr>
        <w:t xml:space="preserve"> </w:t>
      </w:r>
      <w:r w:rsidRPr="00C5656F">
        <w:t>en</w:t>
      </w:r>
      <w:r w:rsidRPr="00C5656F">
        <w:rPr>
          <w:spacing w:val="36"/>
        </w:rPr>
        <w:t xml:space="preserve"> </w:t>
      </w:r>
      <w:r w:rsidRPr="00C5656F">
        <w:rPr>
          <w:spacing w:val="-1"/>
        </w:rPr>
        <w:t>la</w:t>
      </w:r>
      <w:r w:rsidRPr="00C5656F">
        <w:rPr>
          <w:spacing w:val="38"/>
        </w:rPr>
        <w:t xml:space="preserve"> </w:t>
      </w:r>
      <w:r w:rsidRPr="00C5656F">
        <w:t>tentación</w:t>
      </w:r>
      <w:r w:rsidRPr="00C5656F">
        <w:rPr>
          <w:spacing w:val="38"/>
        </w:rPr>
        <w:t xml:space="preserve"> </w:t>
      </w:r>
      <w:r w:rsidRPr="00C5656F">
        <w:t>de</w:t>
      </w:r>
      <w:r w:rsidRPr="00C5656F">
        <w:rPr>
          <w:spacing w:val="35"/>
        </w:rPr>
        <w:t xml:space="preserve"> </w:t>
      </w:r>
      <w:r w:rsidRPr="00C5656F">
        <w:rPr>
          <w:spacing w:val="-1"/>
        </w:rPr>
        <w:t>olvidar</w:t>
      </w:r>
      <w:r w:rsidRPr="00C5656F">
        <w:rPr>
          <w:spacing w:val="18"/>
        </w:rPr>
        <w:t xml:space="preserve"> </w:t>
      </w:r>
      <w:r w:rsidRPr="00C5656F">
        <w:t>que</w:t>
      </w:r>
      <w:r w:rsidRPr="00C5656F">
        <w:rPr>
          <w:spacing w:val="17"/>
        </w:rPr>
        <w:t xml:space="preserve"> </w:t>
      </w:r>
      <w:r w:rsidRPr="00C5656F">
        <w:rPr>
          <w:spacing w:val="-1"/>
        </w:rPr>
        <w:t>somos</w:t>
      </w:r>
      <w:r w:rsidRPr="00C5656F">
        <w:rPr>
          <w:spacing w:val="17"/>
        </w:rPr>
        <w:t xml:space="preserve"> </w:t>
      </w:r>
      <w:r w:rsidRPr="00C5656F">
        <w:rPr>
          <w:spacing w:val="-1"/>
        </w:rPr>
        <w:t>peregrinos</w:t>
      </w:r>
      <w:r w:rsidRPr="00C5656F">
        <w:rPr>
          <w:spacing w:val="17"/>
        </w:rPr>
        <w:t xml:space="preserve"> </w:t>
      </w:r>
      <w:r w:rsidRPr="00C5656F">
        <w:t>y</w:t>
      </w:r>
      <w:r w:rsidRPr="00C5656F">
        <w:rPr>
          <w:spacing w:val="15"/>
        </w:rPr>
        <w:t xml:space="preserve"> </w:t>
      </w:r>
      <w:r w:rsidRPr="00C5656F">
        <w:rPr>
          <w:spacing w:val="-1"/>
        </w:rPr>
        <w:t>servidores</w:t>
      </w:r>
      <w:r w:rsidRPr="00C5656F">
        <w:rPr>
          <w:spacing w:val="17"/>
        </w:rPr>
        <w:t xml:space="preserve"> </w:t>
      </w:r>
      <w:r w:rsidRPr="00C5656F">
        <w:t>en</w:t>
      </w:r>
      <w:r w:rsidRPr="00C5656F">
        <w:rPr>
          <w:spacing w:val="17"/>
        </w:rPr>
        <w:t xml:space="preserve"> </w:t>
      </w:r>
      <w:r w:rsidRPr="00C5656F">
        <w:rPr>
          <w:spacing w:val="-2"/>
        </w:rPr>
        <w:t>el</w:t>
      </w:r>
      <w:r w:rsidRPr="00C5656F">
        <w:rPr>
          <w:spacing w:val="16"/>
        </w:rPr>
        <w:t xml:space="preserve"> </w:t>
      </w:r>
      <w:r w:rsidRPr="00C5656F">
        <w:rPr>
          <w:spacing w:val="-1"/>
        </w:rPr>
        <w:t>camino</w:t>
      </w:r>
      <w:r w:rsidRPr="00C5656F">
        <w:rPr>
          <w:spacing w:val="17"/>
        </w:rPr>
        <w:t xml:space="preserve"> </w:t>
      </w:r>
      <w:r w:rsidRPr="00C5656F">
        <w:t>que</w:t>
      </w:r>
      <w:r w:rsidRPr="00C5656F">
        <w:rPr>
          <w:spacing w:val="17"/>
        </w:rPr>
        <w:t xml:space="preserve"> </w:t>
      </w:r>
      <w:r w:rsidRPr="00C5656F">
        <w:rPr>
          <w:spacing w:val="-1"/>
        </w:rPr>
        <w:t>Dios</w:t>
      </w:r>
      <w:r w:rsidRPr="00C5656F">
        <w:rPr>
          <w:spacing w:val="17"/>
        </w:rPr>
        <w:t xml:space="preserve"> </w:t>
      </w:r>
      <w:r w:rsidRPr="00C5656F">
        <w:rPr>
          <w:spacing w:val="-1"/>
        </w:rPr>
        <w:t>nos</w:t>
      </w:r>
      <w:r w:rsidRPr="00C5656F">
        <w:rPr>
          <w:spacing w:val="17"/>
        </w:rPr>
        <w:t xml:space="preserve"> </w:t>
      </w:r>
      <w:r w:rsidRPr="00C5656F">
        <w:rPr>
          <w:spacing w:val="-2"/>
        </w:rPr>
        <w:t>ha</w:t>
      </w:r>
      <w:r w:rsidRPr="00C5656F">
        <w:rPr>
          <w:spacing w:val="17"/>
        </w:rPr>
        <w:t xml:space="preserve"> </w:t>
      </w:r>
      <w:r w:rsidRPr="00C5656F">
        <w:rPr>
          <w:spacing w:val="-1"/>
        </w:rPr>
        <w:t>marcado.</w:t>
      </w:r>
      <w:r w:rsidRPr="00C5656F">
        <w:rPr>
          <w:spacing w:val="57"/>
        </w:rPr>
        <w:t xml:space="preserve"> </w:t>
      </w:r>
      <w:r w:rsidRPr="00C5656F">
        <w:rPr>
          <w:spacing w:val="-1"/>
        </w:rPr>
        <w:t>Nuestros</w:t>
      </w:r>
      <w:r w:rsidRPr="00C5656F">
        <w:rPr>
          <w:spacing w:val="41"/>
        </w:rPr>
        <w:t xml:space="preserve"> </w:t>
      </w:r>
      <w:r w:rsidRPr="00C5656F">
        <w:rPr>
          <w:spacing w:val="-1"/>
        </w:rPr>
        <w:t>humildes</w:t>
      </w:r>
      <w:r w:rsidRPr="00C5656F">
        <w:rPr>
          <w:spacing w:val="41"/>
        </w:rPr>
        <w:t xml:space="preserve"> </w:t>
      </w:r>
      <w:r w:rsidRPr="00C5656F">
        <w:rPr>
          <w:spacing w:val="-1"/>
        </w:rPr>
        <w:t>esfuerzos</w:t>
      </w:r>
      <w:r w:rsidRPr="00C5656F">
        <w:rPr>
          <w:spacing w:val="41"/>
        </w:rPr>
        <w:t xml:space="preserve"> </w:t>
      </w:r>
      <w:r w:rsidRPr="00C5656F">
        <w:t>de</w:t>
      </w:r>
      <w:r w:rsidRPr="00C5656F">
        <w:rPr>
          <w:spacing w:val="40"/>
        </w:rPr>
        <w:t xml:space="preserve"> </w:t>
      </w:r>
      <w:r w:rsidRPr="00C5656F">
        <w:rPr>
          <w:spacing w:val="-1"/>
        </w:rPr>
        <w:t>organización</w:t>
      </w:r>
      <w:r w:rsidRPr="00C5656F">
        <w:rPr>
          <w:spacing w:val="43"/>
        </w:rPr>
        <w:t xml:space="preserve"> </w:t>
      </w:r>
      <w:r w:rsidRPr="00C5656F">
        <w:t>y</w:t>
      </w:r>
      <w:r w:rsidRPr="00C5656F">
        <w:rPr>
          <w:spacing w:val="41"/>
        </w:rPr>
        <w:t xml:space="preserve"> </w:t>
      </w:r>
      <w:r w:rsidRPr="00C5656F">
        <w:rPr>
          <w:spacing w:val="-1"/>
        </w:rPr>
        <w:t>coordinación</w:t>
      </w:r>
      <w:r w:rsidRPr="00C5656F">
        <w:rPr>
          <w:spacing w:val="41"/>
        </w:rPr>
        <w:t xml:space="preserve"> </w:t>
      </w:r>
      <w:r w:rsidRPr="00C5656F">
        <w:t>están</w:t>
      </w:r>
      <w:r w:rsidRPr="00C5656F">
        <w:rPr>
          <w:spacing w:val="41"/>
        </w:rPr>
        <w:t xml:space="preserve"> </w:t>
      </w:r>
      <w:r w:rsidRPr="00C5656F">
        <w:t>al</w:t>
      </w:r>
      <w:r w:rsidRPr="00C5656F">
        <w:rPr>
          <w:spacing w:val="42"/>
        </w:rPr>
        <w:t xml:space="preserve"> </w:t>
      </w:r>
      <w:r w:rsidRPr="00C5656F">
        <w:rPr>
          <w:spacing w:val="-1"/>
        </w:rPr>
        <w:t>servicio</w:t>
      </w:r>
      <w:r w:rsidRPr="00C5656F">
        <w:rPr>
          <w:spacing w:val="41"/>
        </w:rPr>
        <w:t xml:space="preserve"> </w:t>
      </w:r>
      <w:r w:rsidRPr="00C5656F">
        <w:t>de</w:t>
      </w:r>
      <w:r w:rsidRPr="00C5656F">
        <w:rPr>
          <w:spacing w:val="51"/>
        </w:rPr>
        <w:t xml:space="preserve"> </w:t>
      </w:r>
      <w:r w:rsidRPr="00C5656F">
        <w:rPr>
          <w:spacing w:val="-1"/>
        </w:rPr>
        <w:t>Dios</w:t>
      </w:r>
      <w:r w:rsidRPr="00C5656F">
        <w:rPr>
          <w:spacing w:val="27"/>
        </w:rPr>
        <w:t xml:space="preserve"> </w:t>
      </w:r>
      <w:r w:rsidRPr="00C5656F">
        <w:t>que</w:t>
      </w:r>
      <w:r w:rsidRPr="00C5656F">
        <w:rPr>
          <w:spacing w:val="26"/>
        </w:rPr>
        <w:t xml:space="preserve"> </w:t>
      </w:r>
      <w:r w:rsidRPr="00C5656F">
        <w:rPr>
          <w:spacing w:val="-1"/>
        </w:rPr>
        <w:t>nos</w:t>
      </w:r>
      <w:r w:rsidRPr="00C5656F">
        <w:rPr>
          <w:spacing w:val="27"/>
        </w:rPr>
        <w:t xml:space="preserve"> </w:t>
      </w:r>
      <w:r w:rsidRPr="00C5656F">
        <w:rPr>
          <w:spacing w:val="-1"/>
        </w:rPr>
        <w:t>guía</w:t>
      </w:r>
      <w:r w:rsidRPr="00C5656F">
        <w:rPr>
          <w:spacing w:val="27"/>
        </w:rPr>
        <w:t xml:space="preserve"> </w:t>
      </w:r>
      <w:r w:rsidRPr="00C5656F">
        <w:t>en</w:t>
      </w:r>
      <w:r w:rsidRPr="00C5656F">
        <w:rPr>
          <w:spacing w:val="26"/>
        </w:rPr>
        <w:t xml:space="preserve"> </w:t>
      </w:r>
      <w:r w:rsidRPr="00C5656F">
        <w:t>nuestro</w:t>
      </w:r>
      <w:r w:rsidRPr="00C5656F">
        <w:rPr>
          <w:spacing w:val="27"/>
        </w:rPr>
        <w:t xml:space="preserve"> </w:t>
      </w:r>
      <w:r w:rsidRPr="00C5656F">
        <w:rPr>
          <w:spacing w:val="-1"/>
        </w:rPr>
        <w:t>camino.</w:t>
      </w:r>
      <w:r w:rsidRPr="00C5656F">
        <w:rPr>
          <w:spacing w:val="28"/>
        </w:rPr>
        <w:t xml:space="preserve"> </w:t>
      </w:r>
      <w:r w:rsidRPr="00C5656F">
        <w:rPr>
          <w:spacing w:val="-1"/>
        </w:rPr>
        <w:t>Somos</w:t>
      </w:r>
      <w:r w:rsidRPr="00C5656F">
        <w:rPr>
          <w:spacing w:val="25"/>
        </w:rPr>
        <w:t xml:space="preserve"> </w:t>
      </w:r>
      <w:r w:rsidRPr="00C5656F">
        <w:rPr>
          <w:spacing w:val="-1"/>
        </w:rPr>
        <w:t>arcilla</w:t>
      </w:r>
      <w:r w:rsidRPr="00C5656F">
        <w:rPr>
          <w:spacing w:val="27"/>
        </w:rPr>
        <w:t xml:space="preserve"> </w:t>
      </w:r>
      <w:r w:rsidRPr="00C5656F">
        <w:t>en</w:t>
      </w:r>
      <w:r w:rsidRPr="00C5656F">
        <w:rPr>
          <w:spacing w:val="26"/>
        </w:rPr>
        <w:t xml:space="preserve"> </w:t>
      </w:r>
      <w:r w:rsidRPr="00C5656F">
        <w:rPr>
          <w:spacing w:val="-1"/>
        </w:rPr>
        <w:t>manos</w:t>
      </w:r>
      <w:r w:rsidRPr="00C5656F">
        <w:rPr>
          <w:spacing w:val="27"/>
        </w:rPr>
        <w:t xml:space="preserve"> </w:t>
      </w:r>
      <w:r w:rsidRPr="00C5656F">
        <w:rPr>
          <w:spacing w:val="-1"/>
        </w:rPr>
        <w:t>del</w:t>
      </w:r>
      <w:r w:rsidRPr="00C5656F">
        <w:rPr>
          <w:spacing w:val="26"/>
        </w:rPr>
        <w:t xml:space="preserve"> </w:t>
      </w:r>
      <w:r w:rsidRPr="00C5656F">
        <w:rPr>
          <w:spacing w:val="-1"/>
        </w:rPr>
        <w:t>Alfarero</w:t>
      </w:r>
      <w:r w:rsidRPr="00C5656F">
        <w:rPr>
          <w:spacing w:val="27"/>
        </w:rPr>
        <w:t xml:space="preserve"> </w:t>
      </w:r>
      <w:r w:rsidRPr="00C5656F">
        <w:rPr>
          <w:spacing w:val="-2"/>
        </w:rPr>
        <w:t>divino</w:t>
      </w:r>
      <w:r w:rsidRPr="00C5656F">
        <w:rPr>
          <w:spacing w:val="59"/>
        </w:rPr>
        <w:t xml:space="preserve"> </w:t>
      </w:r>
      <w:r w:rsidR="00A50195">
        <w:rPr>
          <w:spacing w:val="-1"/>
        </w:rPr>
        <w:t>(Is</w:t>
      </w:r>
      <w:r w:rsidRPr="00C5656F">
        <w:t xml:space="preserve"> </w:t>
      </w:r>
      <w:r w:rsidRPr="00C5656F">
        <w:rPr>
          <w:spacing w:val="-1"/>
        </w:rPr>
        <w:t>64</w:t>
      </w:r>
      <w:r w:rsidR="00A50195">
        <w:rPr>
          <w:spacing w:val="-1"/>
        </w:rPr>
        <w:t>,</w:t>
      </w:r>
      <w:r w:rsidRPr="00C5656F">
        <w:rPr>
          <w:spacing w:val="-1"/>
        </w:rPr>
        <w:t>8).</w:t>
      </w:r>
    </w:p>
    <w:p w14:paraId="0CA57F95" w14:textId="77777777" w:rsidR="00305613" w:rsidRPr="00C5656F" w:rsidRDefault="00305613">
      <w:pPr>
        <w:pStyle w:val="Textoindependiente"/>
        <w:numPr>
          <w:ilvl w:val="0"/>
          <w:numId w:val="6"/>
        </w:numPr>
        <w:tabs>
          <w:tab w:val="left" w:pos="821"/>
        </w:tabs>
        <w:kinsoku w:val="0"/>
        <w:overflowPunct w:val="0"/>
        <w:spacing w:line="259" w:lineRule="auto"/>
        <w:ind w:right="116"/>
        <w:jc w:val="both"/>
        <w:rPr>
          <w:spacing w:val="-1"/>
        </w:rPr>
      </w:pPr>
      <w:r w:rsidRPr="00C5656F">
        <w:rPr>
          <w:spacing w:val="-1"/>
        </w:rPr>
        <w:t>La</w:t>
      </w:r>
      <w:r w:rsidRPr="00C5656F">
        <w:rPr>
          <w:spacing w:val="5"/>
        </w:rPr>
        <w:t xml:space="preserve"> </w:t>
      </w:r>
      <w:r w:rsidRPr="00C5656F">
        <w:rPr>
          <w:b/>
          <w:bCs/>
          <w:spacing w:val="-1"/>
        </w:rPr>
        <w:t>tentación</w:t>
      </w:r>
      <w:r w:rsidRPr="00C5656F">
        <w:rPr>
          <w:b/>
          <w:bCs/>
          <w:spacing w:val="4"/>
        </w:rPr>
        <w:t xml:space="preserve"> </w:t>
      </w:r>
      <w:r w:rsidRPr="00C5656F">
        <w:rPr>
          <w:b/>
          <w:bCs/>
        </w:rPr>
        <w:t>de</w:t>
      </w:r>
      <w:r w:rsidRPr="00C5656F">
        <w:rPr>
          <w:b/>
          <w:bCs/>
          <w:spacing w:val="4"/>
        </w:rPr>
        <w:t xml:space="preserve"> </w:t>
      </w:r>
      <w:r w:rsidRPr="00C5656F">
        <w:rPr>
          <w:b/>
          <w:bCs/>
          <w:spacing w:val="-1"/>
        </w:rPr>
        <w:t>c</w:t>
      </w:r>
      <w:r w:rsidR="00A50195">
        <w:rPr>
          <w:b/>
          <w:bCs/>
          <w:spacing w:val="-1"/>
        </w:rPr>
        <w:t>once</w:t>
      </w:r>
      <w:r w:rsidRPr="00C5656F">
        <w:rPr>
          <w:b/>
          <w:bCs/>
          <w:spacing w:val="-1"/>
        </w:rPr>
        <w:t>ntrarnos</w:t>
      </w:r>
      <w:r w:rsidRPr="00C5656F">
        <w:rPr>
          <w:b/>
          <w:bCs/>
          <w:spacing w:val="5"/>
        </w:rPr>
        <w:t xml:space="preserve"> </w:t>
      </w:r>
      <w:r w:rsidRPr="00C5656F">
        <w:rPr>
          <w:b/>
          <w:bCs/>
        </w:rPr>
        <w:t>en</w:t>
      </w:r>
      <w:r w:rsidRPr="00C5656F">
        <w:rPr>
          <w:b/>
          <w:bCs/>
          <w:spacing w:val="4"/>
        </w:rPr>
        <w:t xml:space="preserve"> </w:t>
      </w:r>
      <w:r w:rsidRPr="00C5656F">
        <w:rPr>
          <w:b/>
          <w:bCs/>
          <w:spacing w:val="-1"/>
        </w:rPr>
        <w:t>nosotros</w:t>
      </w:r>
      <w:r w:rsidRPr="00C5656F">
        <w:rPr>
          <w:b/>
          <w:bCs/>
          <w:spacing w:val="5"/>
        </w:rPr>
        <w:t xml:space="preserve"> </w:t>
      </w:r>
      <w:r w:rsidRPr="00C5656F">
        <w:rPr>
          <w:b/>
          <w:bCs/>
          <w:spacing w:val="-1"/>
        </w:rPr>
        <w:t>mismos</w:t>
      </w:r>
      <w:r w:rsidRPr="00C5656F">
        <w:rPr>
          <w:b/>
          <w:bCs/>
          <w:spacing w:val="7"/>
        </w:rPr>
        <w:t xml:space="preserve"> </w:t>
      </w:r>
      <w:r w:rsidRPr="00C5656F">
        <w:rPr>
          <w:b/>
          <w:bCs/>
        </w:rPr>
        <w:t>y en</w:t>
      </w:r>
      <w:r w:rsidRPr="00C5656F">
        <w:rPr>
          <w:b/>
          <w:bCs/>
          <w:spacing w:val="7"/>
        </w:rPr>
        <w:t xml:space="preserve"> </w:t>
      </w:r>
      <w:r w:rsidRPr="00C5656F">
        <w:rPr>
          <w:b/>
          <w:bCs/>
          <w:spacing w:val="-1"/>
        </w:rPr>
        <w:t>nuestras</w:t>
      </w:r>
      <w:r w:rsidRPr="00C5656F">
        <w:rPr>
          <w:b/>
          <w:bCs/>
          <w:spacing w:val="5"/>
        </w:rPr>
        <w:t xml:space="preserve"> </w:t>
      </w:r>
      <w:r w:rsidRPr="00C5656F">
        <w:rPr>
          <w:b/>
          <w:bCs/>
          <w:spacing w:val="-1"/>
        </w:rPr>
        <w:t>preocupaciones</w:t>
      </w:r>
      <w:r w:rsidRPr="00C5656F">
        <w:rPr>
          <w:b/>
          <w:bCs/>
          <w:spacing w:val="67"/>
        </w:rPr>
        <w:t xml:space="preserve"> </w:t>
      </w:r>
      <w:r w:rsidRPr="00C5656F">
        <w:rPr>
          <w:b/>
          <w:bCs/>
          <w:spacing w:val="-1"/>
        </w:rPr>
        <w:t>inmediatas.</w:t>
      </w:r>
      <w:r w:rsidRPr="00C5656F">
        <w:rPr>
          <w:b/>
          <w:bCs/>
          <w:spacing w:val="52"/>
        </w:rPr>
        <w:t xml:space="preserve"> </w:t>
      </w:r>
      <w:r w:rsidRPr="00C5656F">
        <w:rPr>
          <w:spacing w:val="-1"/>
        </w:rPr>
        <w:t>El</w:t>
      </w:r>
      <w:r w:rsidRPr="00C5656F">
        <w:rPr>
          <w:spacing w:val="50"/>
        </w:rPr>
        <w:t xml:space="preserve"> </w:t>
      </w:r>
      <w:r w:rsidRPr="00C5656F">
        <w:rPr>
          <w:spacing w:val="-1"/>
        </w:rPr>
        <w:t>Proceso</w:t>
      </w:r>
      <w:r w:rsidRPr="00C5656F">
        <w:rPr>
          <w:spacing w:val="48"/>
        </w:rPr>
        <w:t xml:space="preserve"> </w:t>
      </w:r>
      <w:r w:rsidRPr="00C5656F">
        <w:rPr>
          <w:spacing w:val="-1"/>
        </w:rPr>
        <w:t>Sinodal</w:t>
      </w:r>
      <w:r w:rsidRPr="00C5656F">
        <w:rPr>
          <w:spacing w:val="51"/>
        </w:rPr>
        <w:t xml:space="preserve"> </w:t>
      </w:r>
      <w:r w:rsidRPr="00C5656F">
        <w:t>es</w:t>
      </w:r>
      <w:r w:rsidRPr="00C5656F">
        <w:rPr>
          <w:spacing w:val="50"/>
        </w:rPr>
        <w:t xml:space="preserve"> </w:t>
      </w:r>
      <w:r w:rsidRPr="00C5656F">
        <w:rPr>
          <w:spacing w:val="-1"/>
        </w:rPr>
        <w:t>una</w:t>
      </w:r>
      <w:r w:rsidRPr="00C5656F">
        <w:rPr>
          <w:spacing w:val="50"/>
        </w:rPr>
        <w:t xml:space="preserve"> </w:t>
      </w:r>
      <w:r w:rsidRPr="00C5656F">
        <w:rPr>
          <w:spacing w:val="-1"/>
        </w:rPr>
        <w:t>oportunidad</w:t>
      </w:r>
      <w:r w:rsidRPr="00C5656F">
        <w:rPr>
          <w:spacing w:val="51"/>
        </w:rPr>
        <w:t xml:space="preserve"> </w:t>
      </w:r>
      <w:r w:rsidRPr="00C5656F">
        <w:rPr>
          <w:spacing w:val="-1"/>
        </w:rPr>
        <w:t>para</w:t>
      </w:r>
      <w:r w:rsidRPr="00C5656F">
        <w:rPr>
          <w:spacing w:val="50"/>
        </w:rPr>
        <w:t xml:space="preserve"> </w:t>
      </w:r>
      <w:r w:rsidRPr="00C5656F">
        <w:rPr>
          <w:spacing w:val="-1"/>
        </w:rPr>
        <w:t>abrirnos,</w:t>
      </w:r>
      <w:r w:rsidRPr="00C5656F">
        <w:rPr>
          <w:spacing w:val="52"/>
        </w:rPr>
        <w:t xml:space="preserve"> </w:t>
      </w:r>
      <w:r w:rsidRPr="00C5656F">
        <w:rPr>
          <w:spacing w:val="-1"/>
        </w:rPr>
        <w:t>para</w:t>
      </w:r>
      <w:r w:rsidRPr="00C5656F">
        <w:rPr>
          <w:spacing w:val="50"/>
        </w:rPr>
        <w:t xml:space="preserve"> </w:t>
      </w:r>
      <w:r w:rsidRPr="00C5656F">
        <w:rPr>
          <w:spacing w:val="-1"/>
        </w:rPr>
        <w:t>mirar</w:t>
      </w:r>
      <w:r w:rsidRPr="00C5656F">
        <w:rPr>
          <w:spacing w:val="51"/>
        </w:rPr>
        <w:t xml:space="preserve"> </w:t>
      </w:r>
      <w:r w:rsidRPr="00C5656F">
        <w:t>a</w:t>
      </w:r>
      <w:r w:rsidRPr="00C5656F">
        <w:rPr>
          <w:spacing w:val="49"/>
        </w:rPr>
        <w:t xml:space="preserve"> </w:t>
      </w:r>
      <w:r w:rsidRPr="00C5656F">
        <w:t>nuestro</w:t>
      </w:r>
      <w:r w:rsidRPr="00C5656F">
        <w:rPr>
          <w:spacing w:val="29"/>
        </w:rPr>
        <w:t xml:space="preserve"> </w:t>
      </w:r>
      <w:r w:rsidRPr="00C5656F">
        <w:rPr>
          <w:spacing w:val="-1"/>
        </w:rPr>
        <w:t>alrededor,</w:t>
      </w:r>
      <w:r w:rsidRPr="00C5656F">
        <w:rPr>
          <w:spacing w:val="30"/>
        </w:rPr>
        <w:t xml:space="preserve"> </w:t>
      </w:r>
      <w:r w:rsidRPr="00C5656F">
        <w:rPr>
          <w:spacing w:val="-1"/>
        </w:rPr>
        <w:t>para</w:t>
      </w:r>
      <w:r w:rsidRPr="00C5656F">
        <w:rPr>
          <w:spacing w:val="27"/>
        </w:rPr>
        <w:t xml:space="preserve"> </w:t>
      </w:r>
      <w:r w:rsidRPr="00C5656F">
        <w:rPr>
          <w:spacing w:val="-1"/>
        </w:rPr>
        <w:t>ver</w:t>
      </w:r>
      <w:r w:rsidRPr="00C5656F">
        <w:rPr>
          <w:spacing w:val="30"/>
        </w:rPr>
        <w:t xml:space="preserve"> </w:t>
      </w:r>
      <w:r w:rsidRPr="00C5656F">
        <w:rPr>
          <w:spacing w:val="-1"/>
        </w:rPr>
        <w:t>las</w:t>
      </w:r>
      <w:r w:rsidRPr="00C5656F">
        <w:rPr>
          <w:spacing w:val="29"/>
        </w:rPr>
        <w:t xml:space="preserve"> </w:t>
      </w:r>
      <w:r w:rsidRPr="00C5656F">
        <w:rPr>
          <w:spacing w:val="-1"/>
        </w:rPr>
        <w:t>cosas</w:t>
      </w:r>
      <w:r w:rsidRPr="00C5656F">
        <w:rPr>
          <w:spacing w:val="29"/>
        </w:rPr>
        <w:t xml:space="preserve"> </w:t>
      </w:r>
      <w:r w:rsidRPr="00C5656F">
        <w:rPr>
          <w:spacing w:val="-1"/>
        </w:rPr>
        <w:t>desde</w:t>
      </w:r>
      <w:r w:rsidRPr="00C5656F">
        <w:rPr>
          <w:spacing w:val="29"/>
        </w:rPr>
        <w:t xml:space="preserve"> </w:t>
      </w:r>
      <w:r w:rsidRPr="00C5656F">
        <w:rPr>
          <w:spacing w:val="-1"/>
        </w:rPr>
        <w:t>otros</w:t>
      </w:r>
      <w:r w:rsidRPr="00C5656F">
        <w:rPr>
          <w:spacing w:val="29"/>
        </w:rPr>
        <w:t xml:space="preserve"> </w:t>
      </w:r>
      <w:r w:rsidRPr="00C5656F">
        <w:rPr>
          <w:spacing w:val="-1"/>
        </w:rPr>
        <w:t>puntos</w:t>
      </w:r>
      <w:r w:rsidRPr="00C5656F">
        <w:rPr>
          <w:spacing w:val="30"/>
        </w:rPr>
        <w:t xml:space="preserve"> </w:t>
      </w:r>
      <w:r w:rsidRPr="00C5656F">
        <w:t>de</w:t>
      </w:r>
      <w:r w:rsidRPr="00C5656F">
        <w:rPr>
          <w:spacing w:val="29"/>
        </w:rPr>
        <w:t xml:space="preserve"> </w:t>
      </w:r>
      <w:r w:rsidRPr="00C5656F">
        <w:rPr>
          <w:spacing w:val="-1"/>
        </w:rPr>
        <w:t>vista,</w:t>
      </w:r>
      <w:r w:rsidRPr="00C5656F">
        <w:rPr>
          <w:spacing w:val="30"/>
        </w:rPr>
        <w:t xml:space="preserve"> </w:t>
      </w:r>
      <w:r w:rsidRPr="00C5656F">
        <w:t>y</w:t>
      </w:r>
      <w:r w:rsidRPr="00C5656F">
        <w:rPr>
          <w:spacing w:val="27"/>
        </w:rPr>
        <w:t xml:space="preserve"> </w:t>
      </w:r>
      <w:r w:rsidRPr="00C5656F">
        <w:rPr>
          <w:spacing w:val="-1"/>
        </w:rPr>
        <w:t>para</w:t>
      </w:r>
      <w:r w:rsidRPr="00C5656F">
        <w:rPr>
          <w:spacing w:val="30"/>
        </w:rPr>
        <w:t xml:space="preserve"> </w:t>
      </w:r>
      <w:r w:rsidRPr="00C5656F">
        <w:rPr>
          <w:spacing w:val="-1"/>
        </w:rPr>
        <w:t>salir</w:t>
      </w:r>
      <w:r w:rsidRPr="00C5656F">
        <w:rPr>
          <w:spacing w:val="30"/>
        </w:rPr>
        <w:t xml:space="preserve"> </w:t>
      </w:r>
      <w:r w:rsidRPr="00C5656F">
        <w:t>en</w:t>
      </w:r>
      <w:r w:rsidRPr="00C5656F">
        <w:rPr>
          <w:spacing w:val="45"/>
        </w:rPr>
        <w:t xml:space="preserve"> </w:t>
      </w:r>
      <w:r w:rsidRPr="00C5656F">
        <w:rPr>
          <w:spacing w:val="-1"/>
        </w:rPr>
        <w:t>misión</w:t>
      </w:r>
      <w:r w:rsidRPr="00C5656F">
        <w:rPr>
          <w:spacing w:val="7"/>
        </w:rPr>
        <w:t xml:space="preserve"> </w:t>
      </w:r>
      <w:r w:rsidRPr="00C5656F">
        <w:rPr>
          <w:spacing w:val="-1"/>
        </w:rPr>
        <w:t>hacia</w:t>
      </w:r>
      <w:r w:rsidRPr="00C5656F">
        <w:rPr>
          <w:spacing w:val="7"/>
        </w:rPr>
        <w:t xml:space="preserve"> </w:t>
      </w:r>
      <w:r w:rsidRPr="00C5656F">
        <w:rPr>
          <w:spacing w:val="-1"/>
        </w:rPr>
        <w:t>las</w:t>
      </w:r>
      <w:r w:rsidRPr="00C5656F">
        <w:rPr>
          <w:spacing w:val="7"/>
        </w:rPr>
        <w:t xml:space="preserve"> </w:t>
      </w:r>
      <w:r w:rsidRPr="00C5656F">
        <w:rPr>
          <w:spacing w:val="-1"/>
        </w:rPr>
        <w:t>periferias.</w:t>
      </w:r>
      <w:r w:rsidRPr="00C5656F">
        <w:rPr>
          <w:spacing w:val="9"/>
        </w:rPr>
        <w:t xml:space="preserve"> </w:t>
      </w:r>
      <w:r w:rsidRPr="00C5656F">
        <w:rPr>
          <w:spacing w:val="-1"/>
        </w:rPr>
        <w:t>Esto</w:t>
      </w:r>
      <w:r w:rsidRPr="00C5656F">
        <w:rPr>
          <w:spacing w:val="7"/>
        </w:rPr>
        <w:t xml:space="preserve"> </w:t>
      </w:r>
      <w:r w:rsidRPr="00C5656F">
        <w:rPr>
          <w:spacing w:val="-1"/>
        </w:rPr>
        <w:t>requiere</w:t>
      </w:r>
      <w:r w:rsidRPr="00C5656F">
        <w:rPr>
          <w:spacing w:val="5"/>
        </w:rPr>
        <w:t xml:space="preserve"> </w:t>
      </w:r>
      <w:r w:rsidRPr="00C5656F">
        <w:t>que</w:t>
      </w:r>
      <w:r w:rsidRPr="00C5656F">
        <w:rPr>
          <w:spacing w:val="7"/>
        </w:rPr>
        <w:t xml:space="preserve"> </w:t>
      </w:r>
      <w:r w:rsidRPr="00C5656F">
        <w:rPr>
          <w:spacing w:val="-1"/>
        </w:rPr>
        <w:t>pensemos</w:t>
      </w:r>
      <w:r w:rsidRPr="00C5656F">
        <w:rPr>
          <w:spacing w:val="7"/>
        </w:rPr>
        <w:t xml:space="preserve"> </w:t>
      </w:r>
      <w:r w:rsidRPr="00C5656F">
        <w:t>a</w:t>
      </w:r>
      <w:r w:rsidRPr="00C5656F">
        <w:rPr>
          <w:spacing w:val="7"/>
        </w:rPr>
        <w:t xml:space="preserve"> </w:t>
      </w:r>
      <w:r w:rsidRPr="00C5656F">
        <w:t>largo</w:t>
      </w:r>
      <w:r w:rsidRPr="00C5656F">
        <w:rPr>
          <w:spacing w:val="7"/>
        </w:rPr>
        <w:t xml:space="preserve"> </w:t>
      </w:r>
      <w:r w:rsidRPr="00C5656F">
        <w:rPr>
          <w:spacing w:val="-1"/>
        </w:rPr>
        <w:t>plazo.</w:t>
      </w:r>
      <w:r w:rsidRPr="00C5656F">
        <w:rPr>
          <w:spacing w:val="8"/>
        </w:rPr>
        <w:t xml:space="preserve"> </w:t>
      </w:r>
      <w:r w:rsidRPr="00C5656F">
        <w:rPr>
          <w:spacing w:val="-1"/>
        </w:rPr>
        <w:t>Esto</w:t>
      </w:r>
      <w:r w:rsidRPr="00C5656F">
        <w:rPr>
          <w:spacing w:val="7"/>
        </w:rPr>
        <w:t xml:space="preserve"> </w:t>
      </w:r>
      <w:r w:rsidRPr="00C5656F">
        <w:rPr>
          <w:spacing w:val="-1"/>
        </w:rPr>
        <w:t>también</w:t>
      </w:r>
      <w:r w:rsidRPr="00C5656F">
        <w:rPr>
          <w:spacing w:val="75"/>
        </w:rPr>
        <w:t xml:space="preserve"> </w:t>
      </w:r>
      <w:r w:rsidRPr="00C5656F">
        <w:rPr>
          <w:spacing w:val="-1"/>
        </w:rPr>
        <w:t>significa</w:t>
      </w:r>
      <w:r w:rsidRPr="00C5656F">
        <w:rPr>
          <w:spacing w:val="11"/>
        </w:rPr>
        <w:t xml:space="preserve"> </w:t>
      </w:r>
      <w:r w:rsidRPr="00C5656F">
        <w:rPr>
          <w:spacing w:val="-1"/>
        </w:rPr>
        <w:t>ampliar</w:t>
      </w:r>
      <w:r w:rsidRPr="00C5656F">
        <w:rPr>
          <w:spacing w:val="12"/>
        </w:rPr>
        <w:t xml:space="preserve"> </w:t>
      </w:r>
      <w:r w:rsidRPr="00C5656F">
        <w:rPr>
          <w:spacing w:val="-1"/>
        </w:rPr>
        <w:t>nuestras</w:t>
      </w:r>
      <w:r w:rsidRPr="00C5656F">
        <w:rPr>
          <w:spacing w:val="11"/>
        </w:rPr>
        <w:t xml:space="preserve"> </w:t>
      </w:r>
      <w:r w:rsidRPr="00C5656F">
        <w:rPr>
          <w:spacing w:val="-1"/>
        </w:rPr>
        <w:t>perspectivas</w:t>
      </w:r>
      <w:r w:rsidRPr="00C5656F">
        <w:rPr>
          <w:spacing w:val="11"/>
        </w:rPr>
        <w:t xml:space="preserve"> </w:t>
      </w:r>
      <w:r w:rsidRPr="00C5656F">
        <w:t>a</w:t>
      </w:r>
      <w:r w:rsidRPr="00C5656F">
        <w:rPr>
          <w:spacing w:val="15"/>
        </w:rPr>
        <w:t xml:space="preserve"> </w:t>
      </w:r>
      <w:r w:rsidRPr="00C5656F">
        <w:rPr>
          <w:spacing w:val="-1"/>
        </w:rPr>
        <w:t>las</w:t>
      </w:r>
      <w:r w:rsidRPr="00C5656F">
        <w:rPr>
          <w:spacing w:val="11"/>
        </w:rPr>
        <w:t xml:space="preserve"> </w:t>
      </w:r>
      <w:r w:rsidRPr="00C5656F">
        <w:rPr>
          <w:spacing w:val="-1"/>
        </w:rPr>
        <w:t>dimensiones</w:t>
      </w:r>
      <w:r w:rsidRPr="00C5656F">
        <w:rPr>
          <w:spacing w:val="11"/>
        </w:rPr>
        <w:t xml:space="preserve"> </w:t>
      </w:r>
      <w:r w:rsidRPr="00C5656F">
        <w:t>de</w:t>
      </w:r>
      <w:r w:rsidRPr="00C5656F">
        <w:rPr>
          <w:spacing w:val="11"/>
        </w:rPr>
        <w:t xml:space="preserve"> </w:t>
      </w:r>
      <w:r w:rsidRPr="00C5656F">
        <w:rPr>
          <w:spacing w:val="-1"/>
        </w:rPr>
        <w:t>toda</w:t>
      </w:r>
      <w:r w:rsidRPr="00C5656F">
        <w:rPr>
          <w:spacing w:val="11"/>
        </w:rPr>
        <w:t xml:space="preserve"> </w:t>
      </w:r>
      <w:r w:rsidRPr="00C5656F">
        <w:rPr>
          <w:spacing w:val="-1"/>
        </w:rPr>
        <w:t>la</w:t>
      </w:r>
      <w:r w:rsidRPr="00C5656F">
        <w:rPr>
          <w:spacing w:val="11"/>
        </w:rPr>
        <w:t xml:space="preserve"> </w:t>
      </w:r>
      <w:r w:rsidRPr="00C5656F">
        <w:rPr>
          <w:spacing w:val="-1"/>
        </w:rPr>
        <w:t>Iglesia</w:t>
      </w:r>
      <w:r w:rsidRPr="00C5656F">
        <w:rPr>
          <w:spacing w:val="11"/>
        </w:rPr>
        <w:t xml:space="preserve"> </w:t>
      </w:r>
      <w:r w:rsidRPr="00C5656F">
        <w:t>y</w:t>
      </w:r>
      <w:r w:rsidRPr="00C5656F">
        <w:rPr>
          <w:spacing w:val="59"/>
        </w:rPr>
        <w:t xml:space="preserve"> </w:t>
      </w:r>
      <w:r w:rsidRPr="00C5656F">
        <w:rPr>
          <w:spacing w:val="-1"/>
        </w:rPr>
        <w:t>plantear</w:t>
      </w:r>
      <w:r w:rsidRPr="00C5656F">
        <w:rPr>
          <w:spacing w:val="3"/>
        </w:rPr>
        <w:t xml:space="preserve"> </w:t>
      </w:r>
      <w:r w:rsidRPr="00C5656F">
        <w:rPr>
          <w:spacing w:val="-1"/>
        </w:rPr>
        <w:t>preguntas,</w:t>
      </w:r>
      <w:r w:rsidRPr="00C5656F">
        <w:rPr>
          <w:spacing w:val="4"/>
        </w:rPr>
        <w:t xml:space="preserve"> </w:t>
      </w:r>
      <w:r w:rsidRPr="00C5656F">
        <w:rPr>
          <w:spacing w:val="-2"/>
        </w:rPr>
        <w:t>como</w:t>
      </w:r>
      <w:r w:rsidRPr="00C5656F">
        <w:rPr>
          <w:spacing w:val="3"/>
        </w:rPr>
        <w:t xml:space="preserve"> </w:t>
      </w:r>
      <w:r w:rsidRPr="00C5656F">
        <w:rPr>
          <w:spacing w:val="-1"/>
        </w:rPr>
        <w:t>por</w:t>
      </w:r>
      <w:r w:rsidRPr="00C5656F">
        <w:rPr>
          <w:spacing w:val="3"/>
        </w:rPr>
        <w:t xml:space="preserve"> </w:t>
      </w:r>
      <w:r w:rsidRPr="00C5656F">
        <w:rPr>
          <w:spacing w:val="-1"/>
        </w:rPr>
        <w:t>ejemplo</w:t>
      </w:r>
      <w:r w:rsidRPr="00C5656F">
        <w:rPr>
          <w:spacing w:val="3"/>
        </w:rPr>
        <w:t xml:space="preserve"> </w:t>
      </w:r>
      <w:r w:rsidRPr="00C5656F">
        <w:rPr>
          <w:spacing w:val="-1"/>
        </w:rPr>
        <w:t>¿Cuál</w:t>
      </w:r>
      <w:r w:rsidRPr="00C5656F">
        <w:rPr>
          <w:spacing w:val="2"/>
        </w:rPr>
        <w:t xml:space="preserve"> </w:t>
      </w:r>
      <w:r w:rsidRPr="00C5656F">
        <w:t>es el</w:t>
      </w:r>
      <w:r w:rsidRPr="00C5656F">
        <w:rPr>
          <w:spacing w:val="2"/>
        </w:rPr>
        <w:t xml:space="preserve"> </w:t>
      </w:r>
      <w:r w:rsidRPr="00C5656F">
        <w:rPr>
          <w:spacing w:val="-1"/>
        </w:rPr>
        <w:t>plan</w:t>
      </w:r>
      <w:r w:rsidRPr="00C5656F">
        <w:rPr>
          <w:spacing w:val="2"/>
        </w:rPr>
        <w:t xml:space="preserve"> </w:t>
      </w:r>
      <w:r w:rsidRPr="00C5656F">
        <w:t>de</w:t>
      </w:r>
      <w:r w:rsidRPr="00C5656F">
        <w:rPr>
          <w:spacing w:val="2"/>
        </w:rPr>
        <w:t xml:space="preserve"> </w:t>
      </w:r>
      <w:r w:rsidRPr="00C5656F">
        <w:rPr>
          <w:spacing w:val="-1"/>
        </w:rPr>
        <w:t>Dios</w:t>
      </w:r>
      <w:r w:rsidRPr="00C5656F">
        <w:rPr>
          <w:spacing w:val="3"/>
        </w:rPr>
        <w:t xml:space="preserve"> </w:t>
      </w:r>
      <w:r w:rsidRPr="00C5656F">
        <w:rPr>
          <w:spacing w:val="-1"/>
        </w:rPr>
        <w:t>para</w:t>
      </w:r>
      <w:r w:rsidRPr="00C5656F">
        <w:rPr>
          <w:spacing w:val="3"/>
        </w:rPr>
        <w:t xml:space="preserve"> </w:t>
      </w:r>
      <w:r w:rsidRPr="00C5656F">
        <w:rPr>
          <w:spacing w:val="-1"/>
        </w:rPr>
        <w:t>la</w:t>
      </w:r>
      <w:r w:rsidRPr="00C5656F">
        <w:rPr>
          <w:spacing w:val="3"/>
        </w:rPr>
        <w:t xml:space="preserve"> </w:t>
      </w:r>
      <w:r w:rsidRPr="00C5656F">
        <w:rPr>
          <w:spacing w:val="-1"/>
        </w:rPr>
        <w:t>Iglesia</w:t>
      </w:r>
      <w:r w:rsidRPr="00C5656F">
        <w:rPr>
          <w:spacing w:val="3"/>
        </w:rPr>
        <w:t xml:space="preserve"> </w:t>
      </w:r>
      <w:r w:rsidRPr="00C5656F">
        <w:t>aquí</w:t>
      </w:r>
      <w:r w:rsidRPr="00C5656F">
        <w:rPr>
          <w:spacing w:val="1"/>
        </w:rPr>
        <w:t xml:space="preserve"> </w:t>
      </w:r>
      <w:r w:rsidRPr="00C5656F">
        <w:t>y</w:t>
      </w:r>
      <w:r w:rsidRPr="00C5656F">
        <w:rPr>
          <w:spacing w:val="47"/>
        </w:rPr>
        <w:t xml:space="preserve"> </w:t>
      </w:r>
      <w:r w:rsidRPr="00C5656F">
        <w:rPr>
          <w:spacing w:val="-1"/>
        </w:rPr>
        <w:t>ahora?</w:t>
      </w:r>
      <w:r w:rsidRPr="00C5656F">
        <w:rPr>
          <w:spacing w:val="20"/>
        </w:rPr>
        <w:t xml:space="preserve"> </w:t>
      </w:r>
      <w:r w:rsidRPr="00C5656F">
        <w:rPr>
          <w:spacing w:val="-1"/>
        </w:rPr>
        <w:t>¿Cómo</w:t>
      </w:r>
      <w:r w:rsidRPr="00C5656F">
        <w:rPr>
          <w:spacing w:val="20"/>
        </w:rPr>
        <w:t xml:space="preserve"> </w:t>
      </w:r>
      <w:r w:rsidRPr="00C5656F">
        <w:rPr>
          <w:spacing w:val="-2"/>
        </w:rPr>
        <w:t>podemos</w:t>
      </w:r>
      <w:r w:rsidRPr="00C5656F">
        <w:rPr>
          <w:spacing w:val="20"/>
        </w:rPr>
        <w:t xml:space="preserve"> </w:t>
      </w:r>
      <w:r w:rsidRPr="00C5656F">
        <w:rPr>
          <w:spacing w:val="-1"/>
        </w:rPr>
        <w:t>poner</w:t>
      </w:r>
      <w:r w:rsidRPr="00C5656F">
        <w:rPr>
          <w:spacing w:val="20"/>
        </w:rPr>
        <w:t xml:space="preserve"> </w:t>
      </w:r>
      <w:r w:rsidRPr="00C5656F">
        <w:t>en</w:t>
      </w:r>
      <w:r w:rsidRPr="00C5656F">
        <w:rPr>
          <w:spacing w:val="19"/>
        </w:rPr>
        <w:t xml:space="preserve"> </w:t>
      </w:r>
      <w:r w:rsidRPr="00C5656F">
        <w:rPr>
          <w:spacing w:val="-1"/>
        </w:rPr>
        <w:t>práctica</w:t>
      </w:r>
      <w:r w:rsidRPr="00C5656F">
        <w:rPr>
          <w:spacing w:val="19"/>
        </w:rPr>
        <w:t xml:space="preserve"> </w:t>
      </w:r>
      <w:r w:rsidRPr="00C5656F">
        <w:t>el</w:t>
      </w:r>
      <w:r w:rsidRPr="00C5656F">
        <w:rPr>
          <w:spacing w:val="19"/>
        </w:rPr>
        <w:t xml:space="preserve"> </w:t>
      </w:r>
      <w:r w:rsidRPr="00C5656F">
        <w:rPr>
          <w:spacing w:val="-1"/>
        </w:rPr>
        <w:t>sueño</w:t>
      </w:r>
      <w:r w:rsidRPr="00C5656F">
        <w:rPr>
          <w:spacing w:val="19"/>
        </w:rPr>
        <w:t xml:space="preserve"> </w:t>
      </w:r>
      <w:r w:rsidRPr="00C5656F">
        <w:t>de</w:t>
      </w:r>
      <w:r w:rsidRPr="00C5656F">
        <w:rPr>
          <w:spacing w:val="19"/>
        </w:rPr>
        <w:t xml:space="preserve"> </w:t>
      </w:r>
      <w:r w:rsidRPr="00C5656F">
        <w:rPr>
          <w:spacing w:val="-1"/>
        </w:rPr>
        <w:t>Dios</w:t>
      </w:r>
      <w:r w:rsidRPr="00C5656F">
        <w:rPr>
          <w:spacing w:val="19"/>
        </w:rPr>
        <w:t xml:space="preserve"> </w:t>
      </w:r>
      <w:r w:rsidRPr="00C5656F">
        <w:rPr>
          <w:spacing w:val="-1"/>
        </w:rPr>
        <w:t>para</w:t>
      </w:r>
      <w:r w:rsidRPr="00C5656F">
        <w:rPr>
          <w:spacing w:val="19"/>
        </w:rPr>
        <w:t xml:space="preserve"> </w:t>
      </w:r>
      <w:r w:rsidRPr="00C5656F">
        <w:rPr>
          <w:spacing w:val="-1"/>
        </w:rPr>
        <w:t>la</w:t>
      </w:r>
      <w:r w:rsidRPr="00C5656F">
        <w:rPr>
          <w:spacing w:val="19"/>
        </w:rPr>
        <w:t xml:space="preserve"> </w:t>
      </w:r>
      <w:r w:rsidRPr="00C5656F">
        <w:rPr>
          <w:spacing w:val="-1"/>
        </w:rPr>
        <w:t>Iglesia</w:t>
      </w:r>
      <w:r w:rsidRPr="00C5656F">
        <w:rPr>
          <w:spacing w:val="19"/>
        </w:rPr>
        <w:t xml:space="preserve"> </w:t>
      </w:r>
      <w:r w:rsidRPr="00C5656F">
        <w:t>a</w:t>
      </w:r>
      <w:r w:rsidRPr="00C5656F">
        <w:rPr>
          <w:spacing w:val="19"/>
        </w:rPr>
        <w:t xml:space="preserve"> </w:t>
      </w:r>
      <w:r w:rsidRPr="00C5656F">
        <w:rPr>
          <w:spacing w:val="-1"/>
        </w:rPr>
        <w:t>nivel</w:t>
      </w:r>
      <w:r w:rsidRPr="00C5656F">
        <w:rPr>
          <w:spacing w:val="57"/>
        </w:rPr>
        <w:t xml:space="preserve"> </w:t>
      </w:r>
      <w:r w:rsidRPr="00C5656F">
        <w:rPr>
          <w:spacing w:val="-1"/>
        </w:rPr>
        <w:t>local?</w:t>
      </w:r>
    </w:p>
    <w:p w14:paraId="441C3DA3" w14:textId="77777777" w:rsidR="00305613" w:rsidRPr="00C5656F" w:rsidRDefault="00305613">
      <w:pPr>
        <w:pStyle w:val="Textoindependiente"/>
        <w:numPr>
          <w:ilvl w:val="0"/>
          <w:numId w:val="6"/>
        </w:numPr>
        <w:tabs>
          <w:tab w:val="left" w:pos="821"/>
        </w:tabs>
        <w:kinsoku w:val="0"/>
        <w:overflowPunct w:val="0"/>
        <w:spacing w:line="259" w:lineRule="auto"/>
        <w:ind w:right="114"/>
        <w:jc w:val="both"/>
        <w:rPr>
          <w:spacing w:val="-1"/>
        </w:rPr>
      </w:pPr>
      <w:r w:rsidRPr="00C5656F">
        <w:rPr>
          <w:spacing w:val="-1"/>
        </w:rPr>
        <w:t>La</w:t>
      </w:r>
      <w:r w:rsidRPr="00C5656F">
        <w:rPr>
          <w:spacing w:val="17"/>
        </w:rPr>
        <w:t xml:space="preserve"> </w:t>
      </w:r>
      <w:r w:rsidRPr="00C5656F">
        <w:rPr>
          <w:b/>
          <w:bCs/>
          <w:spacing w:val="-1"/>
        </w:rPr>
        <w:t>tentación</w:t>
      </w:r>
      <w:r w:rsidRPr="00C5656F">
        <w:rPr>
          <w:b/>
          <w:bCs/>
          <w:spacing w:val="16"/>
        </w:rPr>
        <w:t xml:space="preserve"> </w:t>
      </w:r>
      <w:r w:rsidRPr="00C5656F">
        <w:rPr>
          <w:b/>
          <w:bCs/>
        </w:rPr>
        <w:t>de</w:t>
      </w:r>
      <w:r w:rsidRPr="00C5656F">
        <w:rPr>
          <w:b/>
          <w:bCs/>
          <w:spacing w:val="14"/>
        </w:rPr>
        <w:t xml:space="preserve"> </w:t>
      </w:r>
      <w:r w:rsidRPr="00C5656F">
        <w:rPr>
          <w:b/>
          <w:bCs/>
          <w:spacing w:val="-1"/>
        </w:rPr>
        <w:t>ver</w:t>
      </w:r>
      <w:r w:rsidRPr="00C5656F">
        <w:rPr>
          <w:b/>
          <w:bCs/>
          <w:spacing w:val="17"/>
        </w:rPr>
        <w:t xml:space="preserve"> </w:t>
      </w:r>
      <w:r w:rsidRPr="00C5656F">
        <w:rPr>
          <w:b/>
          <w:bCs/>
          <w:spacing w:val="-1"/>
        </w:rPr>
        <w:t>sólo</w:t>
      </w:r>
      <w:r w:rsidRPr="00C5656F">
        <w:rPr>
          <w:b/>
          <w:bCs/>
          <w:spacing w:val="17"/>
        </w:rPr>
        <w:t xml:space="preserve"> </w:t>
      </w:r>
      <w:r w:rsidR="001B3C6F" w:rsidRPr="00C5656F">
        <w:rPr>
          <w:b/>
          <w:bCs/>
          <w:spacing w:val="-1"/>
        </w:rPr>
        <w:t>“problemas”</w:t>
      </w:r>
      <w:r w:rsidRPr="00C5656F">
        <w:rPr>
          <w:b/>
          <w:bCs/>
          <w:spacing w:val="-1"/>
        </w:rPr>
        <w:t>.</w:t>
      </w:r>
      <w:r w:rsidRPr="00C5656F">
        <w:rPr>
          <w:b/>
          <w:bCs/>
          <w:spacing w:val="19"/>
        </w:rPr>
        <w:t xml:space="preserve"> </w:t>
      </w:r>
      <w:r w:rsidRPr="00C5656F">
        <w:rPr>
          <w:spacing w:val="-1"/>
        </w:rPr>
        <w:t>Los</w:t>
      </w:r>
      <w:r w:rsidRPr="00C5656F">
        <w:rPr>
          <w:spacing w:val="15"/>
        </w:rPr>
        <w:t xml:space="preserve"> </w:t>
      </w:r>
      <w:r w:rsidR="001B3C6F" w:rsidRPr="00C5656F">
        <w:rPr>
          <w:spacing w:val="-1"/>
        </w:rPr>
        <w:t>desafíos</w:t>
      </w:r>
      <w:r w:rsidRPr="00C5656F">
        <w:rPr>
          <w:spacing w:val="-1"/>
        </w:rPr>
        <w:t>,</w:t>
      </w:r>
      <w:r w:rsidRPr="00C5656F">
        <w:rPr>
          <w:spacing w:val="18"/>
        </w:rPr>
        <w:t xml:space="preserve"> </w:t>
      </w:r>
      <w:r w:rsidRPr="00C5656F">
        <w:rPr>
          <w:spacing w:val="-1"/>
        </w:rPr>
        <w:t>las</w:t>
      </w:r>
      <w:r w:rsidRPr="00C5656F">
        <w:rPr>
          <w:spacing w:val="17"/>
        </w:rPr>
        <w:t xml:space="preserve"> </w:t>
      </w:r>
      <w:r w:rsidRPr="00C5656F">
        <w:rPr>
          <w:spacing w:val="-1"/>
        </w:rPr>
        <w:t>dificultades</w:t>
      </w:r>
      <w:r w:rsidRPr="00C5656F">
        <w:rPr>
          <w:spacing w:val="17"/>
        </w:rPr>
        <w:t xml:space="preserve"> </w:t>
      </w:r>
      <w:r w:rsidRPr="00C5656F">
        <w:t>y</w:t>
      </w:r>
      <w:r w:rsidRPr="00C5656F">
        <w:rPr>
          <w:spacing w:val="15"/>
        </w:rPr>
        <w:t xml:space="preserve"> </w:t>
      </w:r>
      <w:r w:rsidRPr="00C5656F">
        <w:rPr>
          <w:spacing w:val="-1"/>
        </w:rPr>
        <w:t>las</w:t>
      </w:r>
      <w:r w:rsidRPr="00C5656F">
        <w:rPr>
          <w:spacing w:val="17"/>
        </w:rPr>
        <w:t xml:space="preserve"> </w:t>
      </w:r>
      <w:r w:rsidR="00A50195">
        <w:rPr>
          <w:spacing w:val="-1"/>
        </w:rPr>
        <w:t xml:space="preserve">adversidades que </w:t>
      </w:r>
      <w:r w:rsidRPr="00C5656F">
        <w:rPr>
          <w:spacing w:val="-1"/>
        </w:rPr>
        <w:t>nuestro</w:t>
      </w:r>
      <w:r w:rsidRPr="00C5656F">
        <w:rPr>
          <w:spacing w:val="34"/>
        </w:rPr>
        <w:t xml:space="preserve"> </w:t>
      </w:r>
      <w:r w:rsidRPr="00C5656F">
        <w:rPr>
          <w:spacing w:val="-1"/>
        </w:rPr>
        <w:t>mundo</w:t>
      </w:r>
      <w:r w:rsidRPr="00C5656F">
        <w:rPr>
          <w:spacing w:val="36"/>
        </w:rPr>
        <w:t xml:space="preserve"> </w:t>
      </w:r>
      <w:r w:rsidRPr="00C5656F">
        <w:t>y</w:t>
      </w:r>
      <w:r w:rsidRPr="00C5656F">
        <w:rPr>
          <w:spacing w:val="35"/>
        </w:rPr>
        <w:t xml:space="preserve"> </w:t>
      </w:r>
      <w:r w:rsidRPr="00C5656F">
        <w:rPr>
          <w:spacing w:val="-1"/>
        </w:rPr>
        <w:t>nuestra</w:t>
      </w:r>
      <w:r w:rsidRPr="00C5656F">
        <w:rPr>
          <w:spacing w:val="34"/>
        </w:rPr>
        <w:t xml:space="preserve"> </w:t>
      </w:r>
      <w:r w:rsidRPr="00C5656F">
        <w:rPr>
          <w:spacing w:val="-1"/>
        </w:rPr>
        <w:t>Iglesia</w:t>
      </w:r>
      <w:r w:rsidRPr="00C5656F">
        <w:rPr>
          <w:spacing w:val="36"/>
        </w:rPr>
        <w:t xml:space="preserve"> </w:t>
      </w:r>
      <w:r w:rsidR="00A50195" w:rsidRPr="00A50195">
        <w:t>deben afrontar</w:t>
      </w:r>
      <w:r w:rsidR="00A50195">
        <w:rPr>
          <w:spacing w:val="36"/>
        </w:rPr>
        <w:t xml:space="preserve"> </w:t>
      </w:r>
      <w:r w:rsidRPr="00C5656F">
        <w:t>son</w:t>
      </w:r>
      <w:r w:rsidRPr="00C5656F">
        <w:rPr>
          <w:spacing w:val="36"/>
        </w:rPr>
        <w:t xml:space="preserve"> </w:t>
      </w:r>
      <w:r w:rsidRPr="00C5656F">
        <w:rPr>
          <w:spacing w:val="-1"/>
        </w:rPr>
        <w:t>muchos.</w:t>
      </w:r>
      <w:r w:rsidRPr="00C5656F">
        <w:rPr>
          <w:spacing w:val="37"/>
        </w:rPr>
        <w:t xml:space="preserve"> </w:t>
      </w:r>
      <w:r w:rsidRPr="00C5656F">
        <w:rPr>
          <w:spacing w:val="-1"/>
        </w:rPr>
        <w:t>Sin</w:t>
      </w:r>
      <w:r w:rsidRPr="00C5656F">
        <w:rPr>
          <w:spacing w:val="34"/>
        </w:rPr>
        <w:t xml:space="preserve"> </w:t>
      </w:r>
      <w:r w:rsidRPr="00C5656F">
        <w:rPr>
          <w:spacing w:val="-1"/>
        </w:rPr>
        <w:t>embargo,</w:t>
      </w:r>
      <w:r w:rsidRPr="00C5656F">
        <w:rPr>
          <w:spacing w:val="55"/>
        </w:rPr>
        <w:t xml:space="preserve"> </w:t>
      </w:r>
      <w:r w:rsidRPr="00C5656F">
        <w:t>fijarnos</w:t>
      </w:r>
      <w:r w:rsidRPr="00C5656F">
        <w:rPr>
          <w:spacing w:val="31"/>
        </w:rPr>
        <w:t xml:space="preserve"> </w:t>
      </w:r>
      <w:r w:rsidRPr="00C5656F">
        <w:t>en</w:t>
      </w:r>
      <w:r w:rsidRPr="00C5656F">
        <w:rPr>
          <w:spacing w:val="31"/>
        </w:rPr>
        <w:t xml:space="preserve"> </w:t>
      </w:r>
      <w:r w:rsidRPr="00C5656F">
        <w:rPr>
          <w:spacing w:val="-1"/>
        </w:rPr>
        <w:t>los</w:t>
      </w:r>
      <w:r w:rsidRPr="00C5656F">
        <w:rPr>
          <w:spacing w:val="31"/>
        </w:rPr>
        <w:t xml:space="preserve"> </w:t>
      </w:r>
      <w:r w:rsidRPr="00C5656F">
        <w:rPr>
          <w:spacing w:val="-1"/>
        </w:rPr>
        <w:t>problemas</w:t>
      </w:r>
      <w:r w:rsidRPr="00C5656F">
        <w:rPr>
          <w:spacing w:val="32"/>
        </w:rPr>
        <w:t xml:space="preserve"> </w:t>
      </w:r>
      <w:r w:rsidRPr="00C5656F">
        <w:rPr>
          <w:spacing w:val="-1"/>
        </w:rPr>
        <w:t>sólo</w:t>
      </w:r>
      <w:r w:rsidRPr="00C5656F">
        <w:rPr>
          <w:spacing w:val="31"/>
        </w:rPr>
        <w:t xml:space="preserve"> </w:t>
      </w:r>
      <w:r w:rsidRPr="00C5656F">
        <w:rPr>
          <w:spacing w:val="-1"/>
        </w:rPr>
        <w:t>nos</w:t>
      </w:r>
      <w:r w:rsidRPr="00C5656F">
        <w:rPr>
          <w:spacing w:val="34"/>
        </w:rPr>
        <w:t xml:space="preserve"> </w:t>
      </w:r>
      <w:r w:rsidRPr="00C5656F">
        <w:rPr>
          <w:spacing w:val="-1"/>
        </w:rPr>
        <w:t>llevará</w:t>
      </w:r>
      <w:r w:rsidRPr="00C5656F">
        <w:rPr>
          <w:spacing w:val="33"/>
        </w:rPr>
        <w:t xml:space="preserve"> </w:t>
      </w:r>
      <w:r w:rsidRPr="00C5656F">
        <w:t>a</w:t>
      </w:r>
      <w:r w:rsidRPr="00C5656F">
        <w:rPr>
          <w:spacing w:val="31"/>
        </w:rPr>
        <w:t xml:space="preserve"> </w:t>
      </w:r>
      <w:r w:rsidRPr="00C5656F">
        <w:t>sentirnos</w:t>
      </w:r>
      <w:r w:rsidRPr="00C5656F">
        <w:rPr>
          <w:spacing w:val="31"/>
        </w:rPr>
        <w:t xml:space="preserve"> </w:t>
      </w:r>
      <w:r w:rsidRPr="00C5656F">
        <w:rPr>
          <w:spacing w:val="-1"/>
        </w:rPr>
        <w:t>abrumados,</w:t>
      </w:r>
      <w:r w:rsidRPr="00C5656F">
        <w:rPr>
          <w:spacing w:val="32"/>
        </w:rPr>
        <w:t xml:space="preserve"> </w:t>
      </w:r>
      <w:r w:rsidRPr="00C5656F">
        <w:rPr>
          <w:spacing w:val="-1"/>
        </w:rPr>
        <w:t>desanimados</w:t>
      </w:r>
      <w:r w:rsidRPr="00C5656F">
        <w:rPr>
          <w:spacing w:val="31"/>
        </w:rPr>
        <w:t xml:space="preserve"> </w:t>
      </w:r>
      <w:r w:rsidRPr="00C5656F">
        <w:t>y</w:t>
      </w:r>
      <w:r w:rsidRPr="00C5656F">
        <w:rPr>
          <w:spacing w:val="39"/>
        </w:rPr>
        <w:t xml:space="preserve"> </w:t>
      </w:r>
      <w:r w:rsidRPr="00C5656F">
        <w:rPr>
          <w:spacing w:val="-1"/>
        </w:rPr>
        <w:t>cínicos.</w:t>
      </w:r>
      <w:r w:rsidRPr="00C5656F">
        <w:rPr>
          <w:spacing w:val="23"/>
        </w:rPr>
        <w:t xml:space="preserve"> </w:t>
      </w:r>
      <w:r w:rsidRPr="00C5656F">
        <w:rPr>
          <w:spacing w:val="-1"/>
        </w:rPr>
        <w:t>Podemos</w:t>
      </w:r>
      <w:r w:rsidRPr="00C5656F">
        <w:rPr>
          <w:spacing w:val="20"/>
        </w:rPr>
        <w:t xml:space="preserve"> </w:t>
      </w:r>
      <w:r w:rsidRPr="00C5656F">
        <w:rPr>
          <w:spacing w:val="-1"/>
        </w:rPr>
        <w:t>perder</w:t>
      </w:r>
      <w:r w:rsidRPr="00C5656F">
        <w:rPr>
          <w:spacing w:val="23"/>
        </w:rPr>
        <w:t xml:space="preserve"> </w:t>
      </w:r>
      <w:r w:rsidRPr="00C5656F">
        <w:rPr>
          <w:spacing w:val="-1"/>
        </w:rPr>
        <w:t>la</w:t>
      </w:r>
      <w:r w:rsidRPr="00C5656F">
        <w:rPr>
          <w:spacing w:val="22"/>
        </w:rPr>
        <w:t xml:space="preserve"> </w:t>
      </w:r>
      <w:r w:rsidRPr="00C5656F">
        <w:rPr>
          <w:spacing w:val="-1"/>
        </w:rPr>
        <w:t>luz</w:t>
      </w:r>
      <w:r w:rsidRPr="00C5656F">
        <w:rPr>
          <w:spacing w:val="19"/>
        </w:rPr>
        <w:t xml:space="preserve"> </w:t>
      </w:r>
      <w:r w:rsidRPr="00C5656F">
        <w:t>si</w:t>
      </w:r>
      <w:r w:rsidRPr="00C5656F">
        <w:rPr>
          <w:spacing w:val="21"/>
        </w:rPr>
        <w:t xml:space="preserve"> </w:t>
      </w:r>
      <w:r w:rsidRPr="00C5656F">
        <w:rPr>
          <w:spacing w:val="-1"/>
        </w:rPr>
        <w:t>nos</w:t>
      </w:r>
      <w:r w:rsidRPr="00C5656F">
        <w:rPr>
          <w:spacing w:val="22"/>
        </w:rPr>
        <w:t xml:space="preserve"> </w:t>
      </w:r>
      <w:r w:rsidRPr="00C5656F">
        <w:rPr>
          <w:spacing w:val="-1"/>
        </w:rPr>
        <w:t>centramos</w:t>
      </w:r>
      <w:r w:rsidRPr="00C5656F">
        <w:rPr>
          <w:spacing w:val="22"/>
        </w:rPr>
        <w:t xml:space="preserve"> </w:t>
      </w:r>
      <w:r w:rsidRPr="00C5656F">
        <w:rPr>
          <w:spacing w:val="-1"/>
        </w:rPr>
        <w:t>sólo</w:t>
      </w:r>
      <w:r w:rsidRPr="00C5656F">
        <w:rPr>
          <w:spacing w:val="22"/>
        </w:rPr>
        <w:t xml:space="preserve"> </w:t>
      </w:r>
      <w:r w:rsidRPr="00C5656F">
        <w:t>en</w:t>
      </w:r>
      <w:r w:rsidRPr="00C5656F">
        <w:rPr>
          <w:spacing w:val="21"/>
        </w:rPr>
        <w:t xml:space="preserve"> </w:t>
      </w:r>
      <w:r w:rsidRPr="00C5656F">
        <w:rPr>
          <w:spacing w:val="-1"/>
        </w:rPr>
        <w:t>la</w:t>
      </w:r>
      <w:r w:rsidRPr="00C5656F">
        <w:rPr>
          <w:spacing w:val="22"/>
        </w:rPr>
        <w:t xml:space="preserve"> </w:t>
      </w:r>
      <w:r w:rsidRPr="00C5656F">
        <w:rPr>
          <w:spacing w:val="-1"/>
        </w:rPr>
        <w:t>oscuridad.</w:t>
      </w:r>
      <w:r w:rsidRPr="00C5656F">
        <w:rPr>
          <w:spacing w:val="20"/>
        </w:rPr>
        <w:t xml:space="preserve"> </w:t>
      </w:r>
      <w:r w:rsidRPr="00C5656F">
        <w:rPr>
          <w:spacing w:val="-1"/>
        </w:rPr>
        <w:t>En</w:t>
      </w:r>
      <w:r w:rsidRPr="00C5656F">
        <w:rPr>
          <w:spacing w:val="22"/>
        </w:rPr>
        <w:t xml:space="preserve"> </w:t>
      </w:r>
      <w:r w:rsidRPr="00C5656F">
        <w:rPr>
          <w:spacing w:val="-1"/>
        </w:rPr>
        <w:t>lugar</w:t>
      </w:r>
      <w:r w:rsidRPr="00C5656F">
        <w:rPr>
          <w:spacing w:val="20"/>
        </w:rPr>
        <w:t xml:space="preserve"> </w:t>
      </w:r>
      <w:r w:rsidRPr="00C5656F">
        <w:t>de</w:t>
      </w:r>
      <w:r w:rsidRPr="00C5656F">
        <w:rPr>
          <w:spacing w:val="57"/>
        </w:rPr>
        <w:t xml:space="preserve"> </w:t>
      </w:r>
      <w:r w:rsidR="00A50195" w:rsidRPr="00A50195">
        <w:t>con</w:t>
      </w:r>
      <w:r w:rsidRPr="00C5656F">
        <w:rPr>
          <w:spacing w:val="-1"/>
        </w:rPr>
        <w:t>centrarnos</w:t>
      </w:r>
      <w:r w:rsidRPr="00C5656F">
        <w:rPr>
          <w:spacing w:val="51"/>
        </w:rPr>
        <w:t xml:space="preserve"> </w:t>
      </w:r>
      <w:r w:rsidRPr="00C5656F">
        <w:rPr>
          <w:spacing w:val="-1"/>
        </w:rPr>
        <w:t>sólo</w:t>
      </w:r>
      <w:r w:rsidRPr="00C5656F">
        <w:rPr>
          <w:spacing w:val="50"/>
        </w:rPr>
        <w:t xml:space="preserve"> </w:t>
      </w:r>
      <w:r w:rsidRPr="00C5656F">
        <w:t>en</w:t>
      </w:r>
      <w:r w:rsidRPr="00C5656F">
        <w:rPr>
          <w:spacing w:val="50"/>
        </w:rPr>
        <w:t xml:space="preserve"> </w:t>
      </w:r>
      <w:r w:rsidRPr="00C5656F">
        <w:rPr>
          <w:spacing w:val="-1"/>
        </w:rPr>
        <w:t>lo</w:t>
      </w:r>
      <w:r w:rsidRPr="00C5656F">
        <w:rPr>
          <w:spacing w:val="50"/>
        </w:rPr>
        <w:t xml:space="preserve"> </w:t>
      </w:r>
      <w:r w:rsidRPr="00C5656F">
        <w:rPr>
          <w:spacing w:val="-1"/>
        </w:rPr>
        <w:t>que</w:t>
      </w:r>
      <w:r w:rsidRPr="00C5656F">
        <w:rPr>
          <w:spacing w:val="50"/>
        </w:rPr>
        <w:t xml:space="preserve"> </w:t>
      </w:r>
      <w:r w:rsidRPr="00C5656F">
        <w:t>no</w:t>
      </w:r>
      <w:r w:rsidRPr="00C5656F">
        <w:rPr>
          <w:spacing w:val="50"/>
        </w:rPr>
        <w:t xml:space="preserve"> </w:t>
      </w:r>
      <w:r w:rsidR="00A50195">
        <w:rPr>
          <w:spacing w:val="-2"/>
        </w:rPr>
        <w:t>está</w:t>
      </w:r>
      <w:r w:rsidRPr="00C5656F">
        <w:rPr>
          <w:spacing w:val="51"/>
        </w:rPr>
        <w:t xml:space="preserve"> </w:t>
      </w:r>
      <w:r w:rsidRPr="00C5656F">
        <w:rPr>
          <w:spacing w:val="-1"/>
        </w:rPr>
        <w:t>bien,</w:t>
      </w:r>
      <w:r w:rsidRPr="00C5656F">
        <w:rPr>
          <w:spacing w:val="52"/>
        </w:rPr>
        <w:t xml:space="preserve"> </w:t>
      </w:r>
      <w:r w:rsidRPr="00C5656F">
        <w:rPr>
          <w:spacing w:val="-1"/>
        </w:rPr>
        <w:t>apreciemos</w:t>
      </w:r>
      <w:r w:rsidRPr="00C5656F">
        <w:rPr>
          <w:spacing w:val="50"/>
        </w:rPr>
        <w:t xml:space="preserve"> </w:t>
      </w:r>
      <w:r w:rsidRPr="00C5656F">
        <w:rPr>
          <w:spacing w:val="-1"/>
        </w:rPr>
        <w:t>dónde</w:t>
      </w:r>
      <w:r w:rsidRPr="00C5656F">
        <w:rPr>
          <w:spacing w:val="50"/>
        </w:rPr>
        <w:t xml:space="preserve"> </w:t>
      </w:r>
      <w:r w:rsidRPr="00C5656F">
        <w:t>el</w:t>
      </w:r>
      <w:r w:rsidRPr="00C5656F">
        <w:rPr>
          <w:spacing w:val="49"/>
        </w:rPr>
        <w:t xml:space="preserve"> </w:t>
      </w:r>
      <w:r w:rsidRPr="00C5656F">
        <w:rPr>
          <w:spacing w:val="-1"/>
        </w:rPr>
        <w:t>Espíritu</w:t>
      </w:r>
      <w:r w:rsidRPr="00C5656F">
        <w:rPr>
          <w:spacing w:val="53"/>
        </w:rPr>
        <w:t xml:space="preserve"> </w:t>
      </w:r>
      <w:r w:rsidRPr="00C5656F">
        <w:rPr>
          <w:spacing w:val="-1"/>
        </w:rPr>
        <w:t>Santo</w:t>
      </w:r>
      <w:r w:rsidRPr="00C5656F">
        <w:rPr>
          <w:spacing w:val="51"/>
        </w:rPr>
        <w:t xml:space="preserve"> </w:t>
      </w:r>
      <w:r w:rsidRPr="00C5656F">
        <w:rPr>
          <w:spacing w:val="-1"/>
        </w:rPr>
        <w:t>está</w:t>
      </w:r>
      <w:r w:rsidRPr="00C5656F">
        <w:rPr>
          <w:spacing w:val="57"/>
        </w:rPr>
        <w:t xml:space="preserve"> </w:t>
      </w:r>
      <w:r w:rsidRPr="00C5656F">
        <w:rPr>
          <w:spacing w:val="-1"/>
        </w:rPr>
        <w:t>generando</w:t>
      </w:r>
      <w:r w:rsidRPr="00C5656F">
        <w:t xml:space="preserve"> </w:t>
      </w:r>
      <w:r w:rsidRPr="00C5656F">
        <w:rPr>
          <w:spacing w:val="-2"/>
        </w:rPr>
        <w:t>vida</w:t>
      </w:r>
      <w:r w:rsidRPr="00C5656F">
        <w:t xml:space="preserve"> y</w:t>
      </w:r>
      <w:r w:rsidRPr="00C5656F">
        <w:rPr>
          <w:spacing w:val="-2"/>
        </w:rPr>
        <w:t xml:space="preserve"> </w:t>
      </w:r>
      <w:r w:rsidRPr="00C5656F">
        <w:rPr>
          <w:spacing w:val="-1"/>
        </w:rPr>
        <w:t>veamos</w:t>
      </w:r>
      <w:r w:rsidRPr="00C5656F">
        <w:t xml:space="preserve"> </w:t>
      </w:r>
      <w:r w:rsidRPr="005D2C54">
        <w:rPr>
          <w:spacing w:val="-1"/>
        </w:rPr>
        <w:t>cómo</w:t>
      </w:r>
      <w:r w:rsidRPr="00C5656F">
        <w:t xml:space="preserve"> </w:t>
      </w:r>
      <w:r w:rsidRPr="00C5656F">
        <w:rPr>
          <w:spacing w:val="-1"/>
        </w:rPr>
        <w:t>podemos</w:t>
      </w:r>
      <w:r w:rsidRPr="00C5656F">
        <w:t xml:space="preserve"> </w:t>
      </w:r>
      <w:r w:rsidRPr="00C5656F">
        <w:rPr>
          <w:spacing w:val="-1"/>
        </w:rPr>
        <w:t>dejar que</w:t>
      </w:r>
      <w:r w:rsidRPr="00C5656F">
        <w:t xml:space="preserve"> </w:t>
      </w:r>
      <w:r w:rsidRPr="00C5656F">
        <w:rPr>
          <w:spacing w:val="-1"/>
        </w:rPr>
        <w:t>Dios</w:t>
      </w:r>
      <w:r w:rsidRPr="00C5656F">
        <w:t xml:space="preserve"> actúe</w:t>
      </w:r>
      <w:r w:rsidRPr="00C5656F">
        <w:rPr>
          <w:spacing w:val="-5"/>
        </w:rPr>
        <w:t xml:space="preserve"> </w:t>
      </w:r>
      <w:r w:rsidRPr="00C5656F">
        <w:t xml:space="preserve">más </w:t>
      </w:r>
      <w:r w:rsidRPr="00C5656F">
        <w:rPr>
          <w:spacing w:val="-1"/>
        </w:rPr>
        <w:t>plenamente.</w:t>
      </w:r>
    </w:p>
    <w:p w14:paraId="0A756D23" w14:textId="77777777" w:rsidR="00305613" w:rsidRPr="00C5656F" w:rsidRDefault="00305613">
      <w:pPr>
        <w:pStyle w:val="Textoindependiente"/>
        <w:numPr>
          <w:ilvl w:val="0"/>
          <w:numId w:val="6"/>
        </w:numPr>
        <w:tabs>
          <w:tab w:val="left" w:pos="821"/>
        </w:tabs>
        <w:kinsoku w:val="0"/>
        <w:overflowPunct w:val="0"/>
        <w:spacing w:line="259" w:lineRule="auto"/>
        <w:ind w:right="119"/>
        <w:jc w:val="both"/>
      </w:pPr>
      <w:r w:rsidRPr="00C5656F">
        <w:rPr>
          <w:spacing w:val="-1"/>
        </w:rPr>
        <w:t>La</w:t>
      </w:r>
      <w:r w:rsidRPr="00C5656F">
        <w:rPr>
          <w:spacing w:val="46"/>
        </w:rPr>
        <w:t xml:space="preserve"> </w:t>
      </w:r>
      <w:r w:rsidRPr="00C5656F">
        <w:rPr>
          <w:b/>
          <w:bCs/>
          <w:spacing w:val="-1"/>
        </w:rPr>
        <w:t>tentación</w:t>
      </w:r>
      <w:r w:rsidRPr="00C5656F">
        <w:rPr>
          <w:b/>
          <w:bCs/>
          <w:spacing w:val="45"/>
        </w:rPr>
        <w:t xml:space="preserve"> </w:t>
      </w:r>
      <w:r w:rsidRPr="00C5656F">
        <w:rPr>
          <w:b/>
          <w:bCs/>
        </w:rPr>
        <w:t>de</w:t>
      </w:r>
      <w:r w:rsidRPr="00A50195">
        <w:rPr>
          <w:b/>
          <w:bCs/>
          <w:spacing w:val="43"/>
        </w:rPr>
        <w:t xml:space="preserve"> </w:t>
      </w:r>
      <w:r w:rsidR="00A50195" w:rsidRPr="00A50195">
        <w:rPr>
          <w:b/>
        </w:rPr>
        <w:t>con</w:t>
      </w:r>
      <w:r w:rsidRPr="00A50195">
        <w:rPr>
          <w:b/>
        </w:rPr>
        <w:t>centrarse</w:t>
      </w:r>
      <w:r w:rsidRPr="00C5656F">
        <w:rPr>
          <w:b/>
          <w:bCs/>
          <w:spacing w:val="45"/>
        </w:rPr>
        <w:t xml:space="preserve"> </w:t>
      </w:r>
      <w:r w:rsidRPr="00C5656F">
        <w:rPr>
          <w:b/>
          <w:bCs/>
          <w:spacing w:val="-1"/>
        </w:rPr>
        <w:t>sólo</w:t>
      </w:r>
      <w:r w:rsidRPr="00C5656F">
        <w:rPr>
          <w:b/>
          <w:bCs/>
          <w:spacing w:val="43"/>
        </w:rPr>
        <w:t xml:space="preserve"> </w:t>
      </w:r>
      <w:r w:rsidRPr="00C5656F">
        <w:rPr>
          <w:b/>
          <w:bCs/>
        </w:rPr>
        <w:t>en</w:t>
      </w:r>
      <w:r w:rsidRPr="00C5656F">
        <w:rPr>
          <w:b/>
          <w:bCs/>
          <w:spacing w:val="43"/>
        </w:rPr>
        <w:t xml:space="preserve"> </w:t>
      </w:r>
      <w:r w:rsidRPr="00C5656F">
        <w:rPr>
          <w:b/>
          <w:bCs/>
        </w:rPr>
        <w:t>las</w:t>
      </w:r>
      <w:r w:rsidRPr="00C5656F">
        <w:rPr>
          <w:b/>
          <w:bCs/>
          <w:spacing w:val="46"/>
        </w:rPr>
        <w:t xml:space="preserve"> </w:t>
      </w:r>
      <w:r w:rsidRPr="00C5656F">
        <w:rPr>
          <w:b/>
          <w:bCs/>
          <w:spacing w:val="-1"/>
        </w:rPr>
        <w:t>estructuras</w:t>
      </w:r>
      <w:r w:rsidRPr="00C5656F">
        <w:rPr>
          <w:spacing w:val="-1"/>
        </w:rPr>
        <w:t>.</w:t>
      </w:r>
      <w:r w:rsidRPr="00C5656F">
        <w:rPr>
          <w:spacing w:val="45"/>
        </w:rPr>
        <w:t xml:space="preserve"> </w:t>
      </w:r>
      <w:r w:rsidRPr="00C5656F">
        <w:rPr>
          <w:spacing w:val="-1"/>
        </w:rPr>
        <w:t>El</w:t>
      </w:r>
      <w:r w:rsidRPr="00C5656F">
        <w:rPr>
          <w:spacing w:val="45"/>
        </w:rPr>
        <w:t xml:space="preserve"> </w:t>
      </w:r>
      <w:r w:rsidRPr="00C5656F">
        <w:rPr>
          <w:spacing w:val="-1"/>
        </w:rPr>
        <w:t>proceso</w:t>
      </w:r>
      <w:r w:rsidRPr="00C5656F">
        <w:rPr>
          <w:spacing w:val="46"/>
        </w:rPr>
        <w:t xml:space="preserve"> </w:t>
      </w:r>
      <w:r w:rsidRPr="00C5656F">
        <w:rPr>
          <w:spacing w:val="-1"/>
        </w:rPr>
        <w:t>sinodal</w:t>
      </w:r>
      <w:r w:rsidRPr="00C5656F">
        <w:rPr>
          <w:spacing w:val="45"/>
        </w:rPr>
        <w:t xml:space="preserve"> </w:t>
      </w:r>
      <w:r w:rsidRPr="00C5656F">
        <w:rPr>
          <w:spacing w:val="-1"/>
        </w:rPr>
        <w:t>exigirá,</w:t>
      </w:r>
      <w:r w:rsidRPr="00C5656F">
        <w:rPr>
          <w:spacing w:val="55"/>
        </w:rPr>
        <w:t xml:space="preserve"> </w:t>
      </w:r>
      <w:r w:rsidRPr="00C5656F">
        <w:rPr>
          <w:spacing w:val="-1"/>
        </w:rPr>
        <w:t>naturalmente,</w:t>
      </w:r>
      <w:r w:rsidRPr="00C5656F">
        <w:rPr>
          <w:spacing w:val="1"/>
        </w:rPr>
        <w:t xml:space="preserve"> </w:t>
      </w:r>
      <w:r w:rsidRPr="00C5656F">
        <w:rPr>
          <w:spacing w:val="-1"/>
        </w:rPr>
        <w:t>una</w:t>
      </w:r>
      <w:r w:rsidRPr="00C5656F">
        <w:rPr>
          <w:spacing w:val="3"/>
        </w:rPr>
        <w:t xml:space="preserve"> </w:t>
      </w:r>
      <w:r w:rsidRPr="00C5656F">
        <w:rPr>
          <w:spacing w:val="-1"/>
        </w:rPr>
        <w:t>renovación</w:t>
      </w:r>
      <w:r w:rsidRPr="00C5656F">
        <w:rPr>
          <w:spacing w:val="2"/>
        </w:rPr>
        <w:t xml:space="preserve"> </w:t>
      </w:r>
      <w:r w:rsidRPr="00C5656F">
        <w:t>de</w:t>
      </w:r>
      <w:r w:rsidRPr="00C5656F">
        <w:rPr>
          <w:spacing w:val="2"/>
        </w:rPr>
        <w:t xml:space="preserve"> </w:t>
      </w:r>
      <w:r w:rsidRPr="00C5656F">
        <w:rPr>
          <w:spacing w:val="-1"/>
        </w:rPr>
        <w:t>las</w:t>
      </w:r>
      <w:r w:rsidRPr="00C5656F">
        <w:rPr>
          <w:spacing w:val="3"/>
        </w:rPr>
        <w:t xml:space="preserve"> </w:t>
      </w:r>
      <w:r w:rsidRPr="00C5656F">
        <w:rPr>
          <w:spacing w:val="-1"/>
        </w:rPr>
        <w:t>estructuras</w:t>
      </w:r>
      <w:r w:rsidRPr="00C5656F">
        <w:t xml:space="preserve"> en</w:t>
      </w:r>
      <w:r w:rsidRPr="00C5656F">
        <w:rPr>
          <w:spacing w:val="3"/>
        </w:rPr>
        <w:t xml:space="preserve"> </w:t>
      </w:r>
      <w:r w:rsidRPr="00C5656F">
        <w:rPr>
          <w:spacing w:val="-1"/>
        </w:rPr>
        <w:t>los</w:t>
      </w:r>
      <w:r w:rsidRPr="00C5656F">
        <w:rPr>
          <w:spacing w:val="3"/>
        </w:rPr>
        <w:t xml:space="preserve"> </w:t>
      </w:r>
      <w:r w:rsidRPr="00C5656F">
        <w:rPr>
          <w:spacing w:val="-1"/>
        </w:rPr>
        <w:t>distintos</w:t>
      </w:r>
      <w:r w:rsidRPr="00C5656F">
        <w:rPr>
          <w:spacing w:val="3"/>
        </w:rPr>
        <w:t xml:space="preserve"> </w:t>
      </w:r>
      <w:r w:rsidRPr="00C5656F">
        <w:rPr>
          <w:spacing w:val="-1"/>
        </w:rPr>
        <w:t>niveles</w:t>
      </w:r>
      <w:r w:rsidRPr="00C5656F">
        <w:rPr>
          <w:spacing w:val="3"/>
        </w:rPr>
        <w:t xml:space="preserve"> </w:t>
      </w:r>
      <w:r w:rsidRPr="00C5656F">
        <w:t>de</w:t>
      </w:r>
      <w:r w:rsidRPr="00C5656F">
        <w:rPr>
          <w:spacing w:val="2"/>
        </w:rPr>
        <w:t xml:space="preserve"> </w:t>
      </w:r>
      <w:r w:rsidRPr="00C5656F">
        <w:rPr>
          <w:spacing w:val="-1"/>
        </w:rPr>
        <w:t>la</w:t>
      </w:r>
      <w:r w:rsidRPr="00C5656F">
        <w:rPr>
          <w:spacing w:val="3"/>
        </w:rPr>
        <w:t xml:space="preserve"> </w:t>
      </w:r>
      <w:r w:rsidRPr="00C5656F">
        <w:rPr>
          <w:spacing w:val="-1"/>
        </w:rPr>
        <w:t>Iglesia,</w:t>
      </w:r>
      <w:r w:rsidRPr="00C5656F">
        <w:rPr>
          <w:spacing w:val="53"/>
        </w:rPr>
        <w:t xml:space="preserve"> </w:t>
      </w:r>
      <w:r w:rsidR="00B24F95">
        <w:t xml:space="preserve">para favorecer </w:t>
      </w:r>
      <w:r w:rsidRPr="00C5656F">
        <w:rPr>
          <w:spacing w:val="-1"/>
        </w:rPr>
        <w:t>una</w:t>
      </w:r>
      <w:r w:rsidRPr="00C5656F">
        <w:rPr>
          <w:spacing w:val="21"/>
        </w:rPr>
        <w:t xml:space="preserve"> </w:t>
      </w:r>
      <w:r w:rsidRPr="00C5656F">
        <w:rPr>
          <w:spacing w:val="-1"/>
        </w:rPr>
        <w:t>comunión</w:t>
      </w:r>
      <w:r w:rsidRPr="00C5656F">
        <w:rPr>
          <w:spacing w:val="21"/>
        </w:rPr>
        <w:t xml:space="preserve"> </w:t>
      </w:r>
      <w:r w:rsidRPr="00C5656F">
        <w:t>más</w:t>
      </w:r>
      <w:r w:rsidRPr="00C5656F">
        <w:rPr>
          <w:spacing w:val="22"/>
        </w:rPr>
        <w:t xml:space="preserve"> </w:t>
      </w:r>
      <w:r w:rsidRPr="00C5656F">
        <w:rPr>
          <w:spacing w:val="-1"/>
        </w:rPr>
        <w:t>profunda,</w:t>
      </w:r>
      <w:r w:rsidRPr="00C5656F">
        <w:rPr>
          <w:spacing w:val="23"/>
        </w:rPr>
        <w:t xml:space="preserve"> </w:t>
      </w:r>
      <w:r w:rsidRPr="00C5656F">
        <w:rPr>
          <w:spacing w:val="-1"/>
        </w:rPr>
        <w:t>una</w:t>
      </w:r>
      <w:r w:rsidRPr="00C5656F">
        <w:rPr>
          <w:spacing w:val="22"/>
        </w:rPr>
        <w:t xml:space="preserve"> </w:t>
      </w:r>
      <w:r w:rsidRPr="00C5656F">
        <w:rPr>
          <w:spacing w:val="-1"/>
        </w:rPr>
        <w:t>participación</w:t>
      </w:r>
      <w:r w:rsidRPr="00C5656F">
        <w:rPr>
          <w:spacing w:val="21"/>
        </w:rPr>
        <w:t xml:space="preserve"> </w:t>
      </w:r>
      <w:r w:rsidRPr="00C5656F">
        <w:t>más</w:t>
      </w:r>
      <w:r w:rsidRPr="00C5656F">
        <w:rPr>
          <w:spacing w:val="22"/>
        </w:rPr>
        <w:t xml:space="preserve"> </w:t>
      </w:r>
      <w:r w:rsidRPr="00C5656F">
        <w:rPr>
          <w:spacing w:val="-1"/>
        </w:rPr>
        <w:t>plena</w:t>
      </w:r>
      <w:r w:rsidRPr="00C5656F">
        <w:rPr>
          <w:spacing w:val="22"/>
        </w:rPr>
        <w:t xml:space="preserve"> </w:t>
      </w:r>
      <w:r w:rsidRPr="00C5656F">
        <w:t>y</w:t>
      </w:r>
      <w:r w:rsidRPr="00C5656F">
        <w:rPr>
          <w:spacing w:val="51"/>
        </w:rPr>
        <w:t xml:space="preserve"> </w:t>
      </w:r>
      <w:r w:rsidRPr="00C5656F">
        <w:rPr>
          <w:spacing w:val="-1"/>
        </w:rPr>
        <w:t>una</w:t>
      </w:r>
      <w:r w:rsidRPr="00C5656F">
        <w:rPr>
          <w:spacing w:val="48"/>
        </w:rPr>
        <w:t xml:space="preserve"> </w:t>
      </w:r>
      <w:r w:rsidRPr="00C5656F">
        <w:rPr>
          <w:spacing w:val="-1"/>
        </w:rPr>
        <w:t>misión</w:t>
      </w:r>
      <w:r w:rsidRPr="00C5656F">
        <w:rPr>
          <w:spacing w:val="48"/>
        </w:rPr>
        <w:t xml:space="preserve"> </w:t>
      </w:r>
      <w:r w:rsidRPr="00C5656F">
        <w:t>más</w:t>
      </w:r>
      <w:r w:rsidRPr="00C5656F">
        <w:rPr>
          <w:spacing w:val="46"/>
        </w:rPr>
        <w:t xml:space="preserve"> </w:t>
      </w:r>
      <w:r w:rsidRPr="00C5656F">
        <w:rPr>
          <w:spacing w:val="-1"/>
        </w:rPr>
        <w:t>fructífera.</w:t>
      </w:r>
      <w:r w:rsidRPr="00C5656F">
        <w:rPr>
          <w:spacing w:val="49"/>
        </w:rPr>
        <w:t xml:space="preserve"> </w:t>
      </w:r>
      <w:r w:rsidRPr="00C5656F">
        <w:t xml:space="preserve">Al mismo tiempo, la experiencia de la sinodalidad no debería </w:t>
      </w:r>
      <w:r w:rsidR="00B24F95">
        <w:t>con</w:t>
      </w:r>
      <w:r w:rsidRPr="00C5656F">
        <w:t xml:space="preserve">centrarse </w:t>
      </w:r>
      <w:r w:rsidR="00B24F95">
        <w:t xml:space="preserve">en particular </w:t>
      </w:r>
      <w:r w:rsidRPr="00C5656F">
        <w:t xml:space="preserve">en las estructuras, sino en la experiencia de caminar </w:t>
      </w:r>
      <w:r w:rsidR="00C5656F" w:rsidRPr="00C5656F">
        <w:t>juntos para discernir el camino a seguir, inspirados por el Espíritu Santo</w:t>
      </w:r>
      <w:r w:rsidRPr="00C5656F">
        <w:t>.  La</w:t>
      </w:r>
    </w:p>
    <w:p w14:paraId="55E87FCD" w14:textId="77777777" w:rsidR="00305613" w:rsidRPr="00C5656F" w:rsidRDefault="00305613">
      <w:pPr>
        <w:pStyle w:val="Textoindependiente"/>
        <w:numPr>
          <w:ilvl w:val="0"/>
          <w:numId w:val="6"/>
        </w:numPr>
        <w:tabs>
          <w:tab w:val="left" w:pos="821"/>
        </w:tabs>
        <w:kinsoku w:val="0"/>
        <w:overflowPunct w:val="0"/>
        <w:spacing w:line="259" w:lineRule="auto"/>
        <w:ind w:right="119"/>
        <w:jc w:val="both"/>
        <w:sectPr w:rsidR="00305613" w:rsidRPr="00C5656F">
          <w:pgSz w:w="11910" w:h="16840"/>
          <w:pgMar w:top="1360" w:right="1320" w:bottom="280" w:left="1340" w:header="720" w:footer="720" w:gutter="0"/>
          <w:cols w:space="720" w:equalWidth="0">
            <w:col w:w="9250"/>
          </w:cols>
          <w:noEndnote/>
        </w:sectPr>
      </w:pPr>
    </w:p>
    <w:p w14:paraId="537BBC21" w14:textId="77777777" w:rsidR="00305613" w:rsidRPr="00C5656F" w:rsidRDefault="00305613">
      <w:pPr>
        <w:pStyle w:val="Textoindependiente"/>
        <w:kinsoku w:val="0"/>
        <w:overflowPunct w:val="0"/>
        <w:spacing w:before="59" w:line="259" w:lineRule="auto"/>
        <w:ind w:left="820" w:right="125"/>
        <w:rPr>
          <w:spacing w:val="-1"/>
        </w:rPr>
      </w:pPr>
      <w:r w:rsidRPr="00C5656F">
        <w:rPr>
          <w:spacing w:val="-1"/>
        </w:rPr>
        <w:lastRenderedPageBreak/>
        <w:t>conversión</w:t>
      </w:r>
      <w:r w:rsidRPr="00C5656F">
        <w:rPr>
          <w:spacing w:val="50"/>
        </w:rPr>
        <w:t xml:space="preserve"> </w:t>
      </w:r>
      <w:r w:rsidRPr="00C5656F">
        <w:t>y</w:t>
      </w:r>
      <w:r w:rsidRPr="00C5656F">
        <w:rPr>
          <w:spacing w:val="48"/>
        </w:rPr>
        <w:t xml:space="preserve"> </w:t>
      </w:r>
      <w:r w:rsidRPr="00C5656F">
        <w:rPr>
          <w:spacing w:val="-1"/>
        </w:rPr>
        <w:t>la</w:t>
      </w:r>
      <w:r w:rsidRPr="00C5656F">
        <w:rPr>
          <w:spacing w:val="50"/>
        </w:rPr>
        <w:t xml:space="preserve"> </w:t>
      </w:r>
      <w:r w:rsidRPr="00C5656F">
        <w:rPr>
          <w:spacing w:val="-1"/>
        </w:rPr>
        <w:t>renovación</w:t>
      </w:r>
      <w:r w:rsidRPr="00C5656F">
        <w:rPr>
          <w:spacing w:val="50"/>
        </w:rPr>
        <w:t xml:space="preserve"> </w:t>
      </w:r>
      <w:r w:rsidRPr="00C5656F">
        <w:t>de</w:t>
      </w:r>
      <w:r w:rsidRPr="00C5656F">
        <w:rPr>
          <w:spacing w:val="50"/>
        </w:rPr>
        <w:t xml:space="preserve"> </w:t>
      </w:r>
      <w:r w:rsidRPr="00C5656F">
        <w:rPr>
          <w:spacing w:val="-1"/>
        </w:rPr>
        <w:t>las</w:t>
      </w:r>
      <w:r w:rsidRPr="00C5656F">
        <w:rPr>
          <w:spacing w:val="50"/>
        </w:rPr>
        <w:t xml:space="preserve"> </w:t>
      </w:r>
      <w:r w:rsidRPr="00C5656F">
        <w:rPr>
          <w:spacing w:val="-1"/>
        </w:rPr>
        <w:t>estructuras</w:t>
      </w:r>
      <w:r w:rsidRPr="00C5656F">
        <w:rPr>
          <w:spacing w:val="49"/>
        </w:rPr>
        <w:t xml:space="preserve"> </w:t>
      </w:r>
      <w:r w:rsidRPr="00C5656F">
        <w:rPr>
          <w:spacing w:val="-1"/>
        </w:rPr>
        <w:t>sólo</w:t>
      </w:r>
      <w:r w:rsidRPr="00C5656F">
        <w:rPr>
          <w:spacing w:val="50"/>
        </w:rPr>
        <w:t xml:space="preserve"> </w:t>
      </w:r>
      <w:r w:rsidRPr="00C5656F">
        <w:t>se</w:t>
      </w:r>
      <w:r w:rsidRPr="00C5656F">
        <w:rPr>
          <w:spacing w:val="50"/>
        </w:rPr>
        <w:t xml:space="preserve"> </w:t>
      </w:r>
      <w:r w:rsidRPr="00C5656F">
        <w:rPr>
          <w:spacing w:val="-1"/>
        </w:rPr>
        <w:t>producirán</w:t>
      </w:r>
      <w:r w:rsidRPr="00C5656F">
        <w:rPr>
          <w:spacing w:val="50"/>
        </w:rPr>
        <w:t xml:space="preserve"> </w:t>
      </w:r>
      <w:r w:rsidRPr="00C5656F">
        <w:t>a</w:t>
      </w:r>
      <w:r w:rsidRPr="00C5656F">
        <w:rPr>
          <w:spacing w:val="48"/>
        </w:rPr>
        <w:t xml:space="preserve"> </w:t>
      </w:r>
      <w:r w:rsidRPr="00C5656F">
        <w:rPr>
          <w:spacing w:val="-1"/>
        </w:rPr>
        <w:t>través</w:t>
      </w:r>
      <w:r w:rsidRPr="00C5656F">
        <w:rPr>
          <w:spacing w:val="50"/>
        </w:rPr>
        <w:t xml:space="preserve"> </w:t>
      </w:r>
      <w:r w:rsidRPr="00C5656F">
        <w:t>de</w:t>
      </w:r>
      <w:r w:rsidRPr="00C5656F">
        <w:rPr>
          <w:spacing w:val="51"/>
        </w:rPr>
        <w:t xml:space="preserve"> </w:t>
      </w:r>
      <w:r w:rsidRPr="00C5656F">
        <w:rPr>
          <w:spacing w:val="-1"/>
        </w:rPr>
        <w:t>la</w:t>
      </w:r>
      <w:r w:rsidRPr="00C5656F">
        <w:rPr>
          <w:spacing w:val="49"/>
        </w:rPr>
        <w:t xml:space="preserve"> </w:t>
      </w:r>
      <w:r w:rsidRPr="00C5656F">
        <w:rPr>
          <w:spacing w:val="-1"/>
        </w:rPr>
        <w:t>conversión</w:t>
      </w:r>
      <w:r w:rsidRPr="00C5656F">
        <w:t xml:space="preserve"> y</w:t>
      </w:r>
      <w:r w:rsidRPr="00C5656F">
        <w:rPr>
          <w:spacing w:val="-1"/>
        </w:rPr>
        <w:t xml:space="preserve"> la</w:t>
      </w:r>
      <w:r w:rsidRPr="00C5656F">
        <w:t xml:space="preserve"> </w:t>
      </w:r>
      <w:r w:rsidRPr="00C5656F">
        <w:rPr>
          <w:spacing w:val="-1"/>
        </w:rPr>
        <w:t>renovación</w:t>
      </w:r>
      <w:r w:rsidRPr="00C5656F">
        <w:rPr>
          <w:spacing w:val="1"/>
        </w:rPr>
        <w:t xml:space="preserve"> </w:t>
      </w:r>
      <w:r w:rsidR="00FC2B83">
        <w:rPr>
          <w:spacing w:val="-1"/>
        </w:rPr>
        <w:t>continua</w:t>
      </w:r>
      <w:r w:rsidRPr="00C5656F">
        <w:rPr>
          <w:spacing w:val="-2"/>
        </w:rPr>
        <w:t xml:space="preserve"> </w:t>
      </w:r>
      <w:r w:rsidRPr="00C5656F">
        <w:t>de</w:t>
      </w:r>
      <w:r w:rsidRPr="00C5656F">
        <w:rPr>
          <w:spacing w:val="-2"/>
        </w:rPr>
        <w:t xml:space="preserve"> </w:t>
      </w:r>
      <w:r w:rsidRPr="00C5656F">
        <w:rPr>
          <w:spacing w:val="-1"/>
        </w:rPr>
        <w:t>todos</w:t>
      </w:r>
      <w:r w:rsidRPr="00C5656F">
        <w:t xml:space="preserve"> </w:t>
      </w:r>
      <w:r w:rsidRPr="00C5656F">
        <w:rPr>
          <w:spacing w:val="-2"/>
        </w:rPr>
        <w:t>los</w:t>
      </w:r>
      <w:r w:rsidRPr="00C5656F">
        <w:rPr>
          <w:spacing w:val="1"/>
        </w:rPr>
        <w:t xml:space="preserve"> </w:t>
      </w:r>
      <w:r w:rsidRPr="00C5656F">
        <w:rPr>
          <w:spacing w:val="-1"/>
        </w:rPr>
        <w:t>miembros</w:t>
      </w:r>
      <w:r w:rsidRPr="00C5656F">
        <w:rPr>
          <w:spacing w:val="-2"/>
        </w:rPr>
        <w:t xml:space="preserve"> </w:t>
      </w:r>
      <w:r w:rsidRPr="00C5656F">
        <w:rPr>
          <w:spacing w:val="-1"/>
        </w:rPr>
        <w:t>del</w:t>
      </w:r>
      <w:r w:rsidRPr="00C5656F">
        <w:t xml:space="preserve"> </w:t>
      </w:r>
      <w:r w:rsidRPr="00C5656F">
        <w:rPr>
          <w:spacing w:val="-1"/>
        </w:rPr>
        <w:t>Cuerpo</w:t>
      </w:r>
      <w:r w:rsidRPr="00C5656F">
        <w:rPr>
          <w:spacing w:val="-5"/>
        </w:rPr>
        <w:t xml:space="preserve"> </w:t>
      </w:r>
      <w:r w:rsidRPr="00C5656F">
        <w:t xml:space="preserve">de </w:t>
      </w:r>
      <w:r w:rsidRPr="00C5656F">
        <w:rPr>
          <w:spacing w:val="-1"/>
        </w:rPr>
        <w:t>Cristo.</w:t>
      </w:r>
    </w:p>
    <w:p w14:paraId="4CED23F7" w14:textId="77777777" w:rsidR="00305613" w:rsidRPr="00C5656F" w:rsidRDefault="00305613">
      <w:pPr>
        <w:pStyle w:val="Textoindependiente"/>
        <w:numPr>
          <w:ilvl w:val="0"/>
          <w:numId w:val="6"/>
        </w:numPr>
        <w:tabs>
          <w:tab w:val="left" w:pos="821"/>
        </w:tabs>
        <w:kinsoku w:val="0"/>
        <w:overflowPunct w:val="0"/>
        <w:spacing w:line="258" w:lineRule="auto"/>
        <w:ind w:right="112"/>
        <w:jc w:val="both"/>
        <w:rPr>
          <w:spacing w:val="-1"/>
        </w:rPr>
      </w:pPr>
      <w:r w:rsidRPr="00C5656F">
        <w:rPr>
          <w:spacing w:val="-1"/>
        </w:rPr>
        <w:t>La</w:t>
      </w:r>
      <w:r w:rsidRPr="00C5656F">
        <w:rPr>
          <w:spacing w:val="48"/>
        </w:rPr>
        <w:t xml:space="preserve"> </w:t>
      </w:r>
      <w:r w:rsidRPr="00C5656F">
        <w:rPr>
          <w:b/>
          <w:bCs/>
          <w:spacing w:val="-1"/>
        </w:rPr>
        <w:t>tentación</w:t>
      </w:r>
      <w:r w:rsidRPr="00C5656F">
        <w:rPr>
          <w:b/>
          <w:bCs/>
          <w:spacing w:val="47"/>
        </w:rPr>
        <w:t xml:space="preserve"> </w:t>
      </w:r>
      <w:r w:rsidRPr="00C5656F">
        <w:rPr>
          <w:b/>
          <w:bCs/>
        </w:rPr>
        <w:t>de</w:t>
      </w:r>
      <w:r w:rsidRPr="00C5656F">
        <w:rPr>
          <w:b/>
          <w:bCs/>
          <w:spacing w:val="45"/>
        </w:rPr>
        <w:t xml:space="preserve"> </w:t>
      </w:r>
      <w:r w:rsidRPr="00C5656F">
        <w:rPr>
          <w:b/>
          <w:bCs/>
        </w:rPr>
        <w:t>no</w:t>
      </w:r>
      <w:r w:rsidRPr="00C5656F">
        <w:rPr>
          <w:b/>
          <w:bCs/>
          <w:spacing w:val="45"/>
        </w:rPr>
        <w:t xml:space="preserve"> </w:t>
      </w:r>
      <w:r w:rsidRPr="00C5656F">
        <w:rPr>
          <w:b/>
          <w:bCs/>
          <w:spacing w:val="-1"/>
        </w:rPr>
        <w:t>mirar</w:t>
      </w:r>
      <w:r w:rsidRPr="00C5656F">
        <w:rPr>
          <w:b/>
          <w:bCs/>
          <w:spacing w:val="47"/>
        </w:rPr>
        <w:t xml:space="preserve"> </w:t>
      </w:r>
      <w:r w:rsidRPr="00C5656F">
        <w:rPr>
          <w:b/>
          <w:bCs/>
        </w:rPr>
        <w:t>más</w:t>
      </w:r>
      <w:r w:rsidRPr="00C5656F">
        <w:rPr>
          <w:b/>
          <w:bCs/>
          <w:spacing w:val="48"/>
        </w:rPr>
        <w:t xml:space="preserve"> </w:t>
      </w:r>
      <w:r w:rsidRPr="00C5656F">
        <w:rPr>
          <w:b/>
          <w:bCs/>
          <w:spacing w:val="-1"/>
        </w:rPr>
        <w:t>allá</w:t>
      </w:r>
      <w:r w:rsidRPr="00C5656F">
        <w:rPr>
          <w:b/>
          <w:bCs/>
          <w:spacing w:val="49"/>
        </w:rPr>
        <w:t xml:space="preserve"> </w:t>
      </w:r>
      <w:r w:rsidRPr="00C5656F">
        <w:rPr>
          <w:b/>
          <w:bCs/>
        </w:rPr>
        <w:t>de</w:t>
      </w:r>
      <w:r w:rsidRPr="00C5656F">
        <w:rPr>
          <w:b/>
          <w:bCs/>
          <w:spacing w:val="45"/>
        </w:rPr>
        <w:t xml:space="preserve"> </w:t>
      </w:r>
      <w:r w:rsidRPr="00C5656F">
        <w:rPr>
          <w:b/>
          <w:bCs/>
        </w:rPr>
        <w:t>los</w:t>
      </w:r>
      <w:r w:rsidRPr="00C5656F">
        <w:rPr>
          <w:b/>
          <w:bCs/>
          <w:spacing w:val="45"/>
        </w:rPr>
        <w:t xml:space="preserve"> </w:t>
      </w:r>
      <w:r w:rsidRPr="00C5656F">
        <w:rPr>
          <w:b/>
          <w:bCs/>
          <w:spacing w:val="-1"/>
        </w:rPr>
        <w:t>confines</w:t>
      </w:r>
      <w:r w:rsidRPr="00C5656F">
        <w:rPr>
          <w:b/>
          <w:bCs/>
          <w:spacing w:val="48"/>
        </w:rPr>
        <w:t xml:space="preserve"> </w:t>
      </w:r>
      <w:r w:rsidRPr="00C5656F">
        <w:rPr>
          <w:b/>
          <w:bCs/>
          <w:spacing w:val="-1"/>
        </w:rPr>
        <w:t>visibles</w:t>
      </w:r>
      <w:r w:rsidRPr="00C5656F">
        <w:rPr>
          <w:b/>
          <w:bCs/>
          <w:spacing w:val="48"/>
        </w:rPr>
        <w:t xml:space="preserve"> </w:t>
      </w:r>
      <w:r w:rsidRPr="00C5656F">
        <w:rPr>
          <w:b/>
          <w:bCs/>
        </w:rPr>
        <w:t>de</w:t>
      </w:r>
      <w:r w:rsidRPr="00C5656F">
        <w:rPr>
          <w:b/>
          <w:bCs/>
          <w:spacing w:val="45"/>
        </w:rPr>
        <w:t xml:space="preserve"> </w:t>
      </w:r>
      <w:r w:rsidRPr="00C5656F">
        <w:rPr>
          <w:b/>
          <w:bCs/>
        </w:rPr>
        <w:t>la</w:t>
      </w:r>
      <w:r w:rsidRPr="00C5656F">
        <w:rPr>
          <w:b/>
          <w:bCs/>
          <w:spacing w:val="47"/>
        </w:rPr>
        <w:t xml:space="preserve"> </w:t>
      </w:r>
      <w:r w:rsidRPr="00C5656F">
        <w:rPr>
          <w:b/>
          <w:bCs/>
        </w:rPr>
        <w:t>Iglesia</w:t>
      </w:r>
      <w:r w:rsidRPr="00C5656F">
        <w:t>.</w:t>
      </w:r>
      <w:r w:rsidRPr="00C5656F">
        <w:rPr>
          <w:spacing w:val="49"/>
        </w:rPr>
        <w:t xml:space="preserve"> </w:t>
      </w:r>
      <w:r w:rsidRPr="00C5656F">
        <w:rPr>
          <w:spacing w:val="-1"/>
        </w:rPr>
        <w:t>Al</w:t>
      </w:r>
      <w:r w:rsidRPr="00C5656F">
        <w:rPr>
          <w:spacing w:val="33"/>
        </w:rPr>
        <w:t xml:space="preserve"> </w:t>
      </w:r>
      <w:r w:rsidRPr="00C5656F">
        <w:rPr>
          <w:spacing w:val="-1"/>
        </w:rPr>
        <w:t>expresar</w:t>
      </w:r>
      <w:r w:rsidRPr="00C5656F">
        <w:rPr>
          <w:spacing w:val="32"/>
        </w:rPr>
        <w:t xml:space="preserve"> </w:t>
      </w:r>
      <w:r w:rsidRPr="00C5656F">
        <w:t>el</w:t>
      </w:r>
      <w:r w:rsidRPr="00C5656F">
        <w:rPr>
          <w:spacing w:val="30"/>
        </w:rPr>
        <w:t xml:space="preserve"> </w:t>
      </w:r>
      <w:r w:rsidRPr="00C5656F">
        <w:rPr>
          <w:spacing w:val="-1"/>
        </w:rPr>
        <w:t>Evangelio</w:t>
      </w:r>
      <w:r w:rsidRPr="00C5656F">
        <w:rPr>
          <w:spacing w:val="31"/>
        </w:rPr>
        <w:t xml:space="preserve"> </w:t>
      </w:r>
      <w:r w:rsidRPr="00C5656F">
        <w:t>en</w:t>
      </w:r>
      <w:r w:rsidRPr="00C5656F">
        <w:rPr>
          <w:spacing w:val="31"/>
        </w:rPr>
        <w:t xml:space="preserve"> </w:t>
      </w:r>
      <w:r w:rsidRPr="00C5656F">
        <w:rPr>
          <w:spacing w:val="-1"/>
        </w:rPr>
        <w:t>nuestras</w:t>
      </w:r>
      <w:r w:rsidRPr="00C5656F">
        <w:rPr>
          <w:spacing w:val="31"/>
        </w:rPr>
        <w:t xml:space="preserve"> </w:t>
      </w:r>
      <w:r w:rsidRPr="00C5656F">
        <w:rPr>
          <w:spacing w:val="-1"/>
        </w:rPr>
        <w:t>vidas,</w:t>
      </w:r>
      <w:r w:rsidRPr="00C5656F">
        <w:rPr>
          <w:spacing w:val="32"/>
        </w:rPr>
        <w:t xml:space="preserve"> </w:t>
      </w:r>
      <w:r w:rsidRPr="00C5656F">
        <w:rPr>
          <w:spacing w:val="-1"/>
        </w:rPr>
        <w:t>las</w:t>
      </w:r>
      <w:r w:rsidRPr="00C5656F">
        <w:rPr>
          <w:spacing w:val="32"/>
        </w:rPr>
        <w:t xml:space="preserve"> </w:t>
      </w:r>
      <w:r w:rsidRPr="00C5656F">
        <w:rPr>
          <w:spacing w:val="-1"/>
        </w:rPr>
        <w:t>mujeres</w:t>
      </w:r>
      <w:r w:rsidRPr="00C5656F">
        <w:rPr>
          <w:spacing w:val="30"/>
        </w:rPr>
        <w:t xml:space="preserve"> </w:t>
      </w:r>
      <w:r w:rsidRPr="00C5656F">
        <w:t>y</w:t>
      </w:r>
      <w:r w:rsidRPr="00C5656F">
        <w:rPr>
          <w:spacing w:val="29"/>
        </w:rPr>
        <w:t xml:space="preserve"> </w:t>
      </w:r>
      <w:r w:rsidRPr="00C5656F">
        <w:rPr>
          <w:spacing w:val="-1"/>
        </w:rPr>
        <w:t>los</w:t>
      </w:r>
      <w:r w:rsidRPr="00C5656F">
        <w:rPr>
          <w:spacing w:val="31"/>
        </w:rPr>
        <w:t xml:space="preserve"> </w:t>
      </w:r>
      <w:r w:rsidRPr="00C5656F">
        <w:rPr>
          <w:spacing w:val="-1"/>
        </w:rPr>
        <w:t>hombres</w:t>
      </w:r>
      <w:r w:rsidRPr="00C5656F">
        <w:rPr>
          <w:spacing w:val="30"/>
        </w:rPr>
        <w:t xml:space="preserve"> </w:t>
      </w:r>
      <w:r w:rsidRPr="00C5656F">
        <w:rPr>
          <w:spacing w:val="-1"/>
        </w:rPr>
        <w:t>laicos</w:t>
      </w:r>
      <w:r w:rsidRPr="00C5656F">
        <w:rPr>
          <w:spacing w:val="31"/>
        </w:rPr>
        <w:t xml:space="preserve"> </w:t>
      </w:r>
      <w:r w:rsidRPr="00C5656F">
        <w:rPr>
          <w:spacing w:val="-1"/>
        </w:rPr>
        <w:t>actúan</w:t>
      </w:r>
      <w:r w:rsidRPr="00C5656F">
        <w:rPr>
          <w:spacing w:val="61"/>
        </w:rPr>
        <w:t xml:space="preserve"> </w:t>
      </w:r>
      <w:r w:rsidRPr="00C5656F">
        <w:t>como</w:t>
      </w:r>
      <w:r w:rsidRPr="00C5656F">
        <w:rPr>
          <w:spacing w:val="10"/>
        </w:rPr>
        <w:t xml:space="preserve"> </w:t>
      </w:r>
      <w:r w:rsidRPr="00C5656F">
        <w:rPr>
          <w:spacing w:val="-1"/>
        </w:rPr>
        <w:t>levadura</w:t>
      </w:r>
      <w:r w:rsidRPr="00C5656F">
        <w:rPr>
          <w:spacing w:val="10"/>
        </w:rPr>
        <w:t xml:space="preserve"> </w:t>
      </w:r>
      <w:r w:rsidRPr="00C5656F">
        <w:t>en</w:t>
      </w:r>
      <w:r w:rsidRPr="00C5656F">
        <w:rPr>
          <w:spacing w:val="9"/>
        </w:rPr>
        <w:t xml:space="preserve"> </w:t>
      </w:r>
      <w:r w:rsidRPr="00C5656F">
        <w:t>el</w:t>
      </w:r>
      <w:r w:rsidRPr="00C5656F">
        <w:rPr>
          <w:spacing w:val="9"/>
        </w:rPr>
        <w:t xml:space="preserve"> </w:t>
      </w:r>
      <w:r w:rsidRPr="00C5656F">
        <w:rPr>
          <w:spacing w:val="-1"/>
        </w:rPr>
        <w:t>mundo</w:t>
      </w:r>
      <w:r w:rsidRPr="00C5656F">
        <w:rPr>
          <w:spacing w:val="10"/>
        </w:rPr>
        <w:t xml:space="preserve"> </w:t>
      </w:r>
      <w:r w:rsidRPr="00C5656F">
        <w:t>en</w:t>
      </w:r>
      <w:r w:rsidRPr="00C5656F">
        <w:rPr>
          <w:spacing w:val="9"/>
        </w:rPr>
        <w:t xml:space="preserve"> </w:t>
      </w:r>
      <w:r w:rsidRPr="00C5656F">
        <w:t>el</w:t>
      </w:r>
      <w:r w:rsidRPr="00C5656F">
        <w:rPr>
          <w:spacing w:val="9"/>
        </w:rPr>
        <w:t xml:space="preserve"> </w:t>
      </w:r>
      <w:r w:rsidRPr="00C5656F">
        <w:t>que</w:t>
      </w:r>
      <w:r w:rsidRPr="00C5656F">
        <w:rPr>
          <w:spacing w:val="9"/>
        </w:rPr>
        <w:t xml:space="preserve"> </w:t>
      </w:r>
      <w:r w:rsidRPr="00C5656F">
        <w:rPr>
          <w:spacing w:val="-1"/>
        </w:rPr>
        <w:t>vivimos</w:t>
      </w:r>
      <w:r w:rsidRPr="00C5656F">
        <w:rPr>
          <w:spacing w:val="10"/>
        </w:rPr>
        <w:t xml:space="preserve"> </w:t>
      </w:r>
      <w:r w:rsidRPr="00C5656F">
        <w:t>y</w:t>
      </w:r>
      <w:r w:rsidRPr="00C5656F">
        <w:rPr>
          <w:spacing w:val="10"/>
        </w:rPr>
        <w:t xml:space="preserve"> </w:t>
      </w:r>
      <w:r w:rsidRPr="00C5656F">
        <w:rPr>
          <w:spacing w:val="-1"/>
        </w:rPr>
        <w:t>trabajamos.</w:t>
      </w:r>
      <w:r w:rsidRPr="00C5656F">
        <w:rPr>
          <w:spacing w:val="11"/>
        </w:rPr>
        <w:t xml:space="preserve"> </w:t>
      </w:r>
      <w:r w:rsidRPr="00C5656F">
        <w:rPr>
          <w:spacing w:val="-1"/>
        </w:rPr>
        <w:t>Un</w:t>
      </w:r>
      <w:r w:rsidRPr="00C5656F">
        <w:rPr>
          <w:spacing w:val="10"/>
        </w:rPr>
        <w:t xml:space="preserve"> </w:t>
      </w:r>
      <w:r w:rsidRPr="00C5656F">
        <w:rPr>
          <w:spacing w:val="-1"/>
        </w:rPr>
        <w:t>Proceso</w:t>
      </w:r>
      <w:r w:rsidRPr="00C5656F">
        <w:rPr>
          <w:spacing w:val="7"/>
        </w:rPr>
        <w:t xml:space="preserve"> </w:t>
      </w:r>
      <w:r w:rsidRPr="00C5656F">
        <w:rPr>
          <w:spacing w:val="-1"/>
        </w:rPr>
        <w:t>Sinodal</w:t>
      </w:r>
      <w:r w:rsidRPr="00C5656F">
        <w:rPr>
          <w:spacing w:val="9"/>
        </w:rPr>
        <w:t xml:space="preserve"> </w:t>
      </w:r>
      <w:r w:rsidRPr="00C5656F">
        <w:t>es</w:t>
      </w:r>
      <w:r w:rsidRPr="00C5656F">
        <w:rPr>
          <w:spacing w:val="29"/>
        </w:rPr>
        <w:t xml:space="preserve"> </w:t>
      </w:r>
      <w:r w:rsidRPr="00C5656F">
        <w:t>un</w:t>
      </w:r>
      <w:r w:rsidRPr="00C5656F">
        <w:rPr>
          <w:spacing w:val="36"/>
        </w:rPr>
        <w:t xml:space="preserve"> </w:t>
      </w:r>
      <w:r w:rsidRPr="00C5656F">
        <w:rPr>
          <w:spacing w:val="-1"/>
        </w:rPr>
        <w:t>tiempo</w:t>
      </w:r>
      <w:r w:rsidRPr="00C5656F">
        <w:rPr>
          <w:spacing w:val="36"/>
        </w:rPr>
        <w:t xml:space="preserve"> </w:t>
      </w:r>
      <w:r w:rsidRPr="00C5656F">
        <w:rPr>
          <w:spacing w:val="-1"/>
        </w:rPr>
        <w:t>para</w:t>
      </w:r>
      <w:r w:rsidRPr="00C5656F">
        <w:rPr>
          <w:spacing w:val="36"/>
        </w:rPr>
        <w:t xml:space="preserve"> </w:t>
      </w:r>
      <w:r w:rsidRPr="00C5656F">
        <w:rPr>
          <w:spacing w:val="-1"/>
        </w:rPr>
        <w:t>dialogar</w:t>
      </w:r>
      <w:r w:rsidRPr="00C5656F">
        <w:rPr>
          <w:spacing w:val="35"/>
        </w:rPr>
        <w:t xml:space="preserve"> </w:t>
      </w:r>
      <w:r w:rsidRPr="00C5656F">
        <w:t>con</w:t>
      </w:r>
      <w:r w:rsidRPr="00C5656F">
        <w:rPr>
          <w:spacing w:val="36"/>
        </w:rPr>
        <w:t xml:space="preserve"> </w:t>
      </w:r>
      <w:r w:rsidRPr="00C5656F">
        <w:rPr>
          <w:spacing w:val="-1"/>
        </w:rPr>
        <w:t>personas</w:t>
      </w:r>
      <w:r w:rsidRPr="00C5656F">
        <w:rPr>
          <w:spacing w:val="34"/>
        </w:rPr>
        <w:t xml:space="preserve"> </w:t>
      </w:r>
      <w:r w:rsidRPr="00C5656F">
        <w:rPr>
          <w:spacing w:val="-1"/>
        </w:rPr>
        <w:t>del</w:t>
      </w:r>
      <w:r w:rsidRPr="00C5656F">
        <w:rPr>
          <w:spacing w:val="36"/>
        </w:rPr>
        <w:t xml:space="preserve"> </w:t>
      </w:r>
      <w:r w:rsidRPr="00C5656F">
        <w:rPr>
          <w:spacing w:val="-1"/>
        </w:rPr>
        <w:t>mundo</w:t>
      </w:r>
      <w:r w:rsidRPr="00C5656F">
        <w:rPr>
          <w:spacing w:val="36"/>
        </w:rPr>
        <w:t xml:space="preserve"> </w:t>
      </w:r>
      <w:r w:rsidRPr="00C5656F">
        <w:t>de</w:t>
      </w:r>
      <w:r w:rsidRPr="00C5656F">
        <w:rPr>
          <w:spacing w:val="36"/>
        </w:rPr>
        <w:t xml:space="preserve"> </w:t>
      </w:r>
      <w:r w:rsidRPr="00C5656F">
        <w:rPr>
          <w:spacing w:val="-1"/>
        </w:rPr>
        <w:t>la</w:t>
      </w:r>
      <w:r w:rsidRPr="00C5656F">
        <w:rPr>
          <w:spacing w:val="36"/>
        </w:rPr>
        <w:t xml:space="preserve"> </w:t>
      </w:r>
      <w:r w:rsidRPr="00C5656F">
        <w:rPr>
          <w:spacing w:val="-1"/>
        </w:rPr>
        <w:t>economía</w:t>
      </w:r>
      <w:r w:rsidR="00FC2B83">
        <w:rPr>
          <w:spacing w:val="-1"/>
        </w:rPr>
        <w:t xml:space="preserve"> y de</w:t>
      </w:r>
      <w:r w:rsidRPr="00C5656F">
        <w:rPr>
          <w:spacing w:val="36"/>
        </w:rPr>
        <w:t xml:space="preserve"> </w:t>
      </w:r>
      <w:r w:rsidRPr="00C5656F">
        <w:rPr>
          <w:spacing w:val="-1"/>
        </w:rPr>
        <w:t>la</w:t>
      </w:r>
      <w:r w:rsidRPr="00C5656F">
        <w:rPr>
          <w:spacing w:val="39"/>
        </w:rPr>
        <w:t xml:space="preserve"> </w:t>
      </w:r>
      <w:r w:rsidRPr="00C5656F">
        <w:rPr>
          <w:spacing w:val="-1"/>
        </w:rPr>
        <w:t>ciencia</w:t>
      </w:r>
      <w:r w:rsidRPr="00C5656F">
        <w:t xml:space="preserve">, </w:t>
      </w:r>
      <w:r w:rsidR="00FC2B83">
        <w:t xml:space="preserve">de </w:t>
      </w:r>
      <w:r w:rsidRPr="00C5656F">
        <w:rPr>
          <w:spacing w:val="-1"/>
        </w:rPr>
        <w:t>la</w:t>
      </w:r>
      <w:r w:rsidRPr="00C5656F">
        <w:rPr>
          <w:spacing w:val="41"/>
        </w:rPr>
        <w:t xml:space="preserve"> </w:t>
      </w:r>
      <w:r w:rsidRPr="00C5656F">
        <w:rPr>
          <w:spacing w:val="-1"/>
        </w:rPr>
        <w:t>política</w:t>
      </w:r>
      <w:r w:rsidR="00FC2B83">
        <w:rPr>
          <w:spacing w:val="-1"/>
        </w:rPr>
        <w:t xml:space="preserve"> y de</w:t>
      </w:r>
      <w:r w:rsidR="001B3C6F" w:rsidRPr="00C5656F">
        <w:rPr>
          <w:spacing w:val="2"/>
        </w:rPr>
        <w:t xml:space="preserve"> </w:t>
      </w:r>
      <w:r w:rsidRPr="00C5656F">
        <w:rPr>
          <w:spacing w:val="-1"/>
        </w:rPr>
        <w:t>la</w:t>
      </w:r>
      <w:r w:rsidRPr="00C5656F">
        <w:rPr>
          <w:spacing w:val="4"/>
        </w:rPr>
        <w:t xml:space="preserve"> </w:t>
      </w:r>
      <w:r w:rsidRPr="00C5656F">
        <w:rPr>
          <w:spacing w:val="-1"/>
        </w:rPr>
        <w:t>cultura,</w:t>
      </w:r>
      <w:r w:rsidRPr="00C5656F">
        <w:rPr>
          <w:spacing w:val="5"/>
        </w:rPr>
        <w:t xml:space="preserve"> </w:t>
      </w:r>
      <w:r w:rsidR="00FC2B83">
        <w:rPr>
          <w:spacing w:val="5"/>
        </w:rPr>
        <w:t xml:space="preserve">de </w:t>
      </w:r>
      <w:r w:rsidRPr="00C5656F">
        <w:rPr>
          <w:spacing w:val="-1"/>
        </w:rPr>
        <w:t>las</w:t>
      </w:r>
      <w:r w:rsidRPr="00C5656F">
        <w:rPr>
          <w:spacing w:val="4"/>
        </w:rPr>
        <w:t xml:space="preserve"> </w:t>
      </w:r>
      <w:r w:rsidRPr="00C5656F">
        <w:t>artes</w:t>
      </w:r>
      <w:r w:rsidR="00FC2B83">
        <w:t xml:space="preserve"> y </w:t>
      </w:r>
      <w:r w:rsidR="00FC2B83">
        <w:rPr>
          <w:spacing w:val="1"/>
        </w:rPr>
        <w:t>d</w:t>
      </w:r>
      <w:r w:rsidRPr="00C5656F">
        <w:t>el</w:t>
      </w:r>
      <w:r w:rsidRPr="00C5656F">
        <w:rPr>
          <w:spacing w:val="3"/>
        </w:rPr>
        <w:t xml:space="preserve"> </w:t>
      </w:r>
      <w:r w:rsidRPr="00C5656F">
        <w:rPr>
          <w:spacing w:val="-1"/>
        </w:rPr>
        <w:t>deporte,</w:t>
      </w:r>
      <w:r w:rsidRPr="00C5656F">
        <w:rPr>
          <w:spacing w:val="5"/>
        </w:rPr>
        <w:t xml:space="preserve"> </w:t>
      </w:r>
      <w:r w:rsidR="00FC2B83">
        <w:rPr>
          <w:spacing w:val="5"/>
        </w:rPr>
        <w:t xml:space="preserve">de </w:t>
      </w:r>
      <w:r w:rsidRPr="00C5656F">
        <w:rPr>
          <w:spacing w:val="-2"/>
        </w:rPr>
        <w:t>los</w:t>
      </w:r>
      <w:r w:rsidRPr="00C5656F">
        <w:rPr>
          <w:spacing w:val="4"/>
        </w:rPr>
        <w:t xml:space="preserve"> </w:t>
      </w:r>
      <w:r w:rsidRPr="00C5656F">
        <w:rPr>
          <w:spacing w:val="-1"/>
        </w:rPr>
        <w:t>medios</w:t>
      </w:r>
      <w:r w:rsidRPr="00C5656F">
        <w:rPr>
          <w:spacing w:val="4"/>
        </w:rPr>
        <w:t xml:space="preserve"> </w:t>
      </w:r>
      <w:r w:rsidRPr="00C5656F">
        <w:t>de</w:t>
      </w:r>
      <w:r w:rsidRPr="00C5656F">
        <w:rPr>
          <w:spacing w:val="3"/>
        </w:rPr>
        <w:t xml:space="preserve"> </w:t>
      </w:r>
      <w:r w:rsidRPr="00C5656F">
        <w:rPr>
          <w:spacing w:val="-1"/>
        </w:rPr>
        <w:t>comunicación</w:t>
      </w:r>
      <w:r w:rsidRPr="00C5656F">
        <w:rPr>
          <w:spacing w:val="3"/>
        </w:rPr>
        <w:t xml:space="preserve"> </w:t>
      </w:r>
      <w:r w:rsidRPr="00C5656F">
        <w:t>y</w:t>
      </w:r>
      <w:r w:rsidRPr="00C5656F">
        <w:rPr>
          <w:spacing w:val="2"/>
        </w:rPr>
        <w:t xml:space="preserve"> </w:t>
      </w:r>
      <w:r w:rsidR="00FC2B83">
        <w:rPr>
          <w:spacing w:val="2"/>
        </w:rPr>
        <w:t xml:space="preserve">de </w:t>
      </w:r>
      <w:r w:rsidRPr="00C5656F">
        <w:rPr>
          <w:spacing w:val="-1"/>
        </w:rPr>
        <w:t>las</w:t>
      </w:r>
      <w:r w:rsidRPr="00C5656F">
        <w:rPr>
          <w:spacing w:val="47"/>
        </w:rPr>
        <w:t xml:space="preserve"> </w:t>
      </w:r>
      <w:r w:rsidRPr="00C5656F">
        <w:rPr>
          <w:spacing w:val="-1"/>
        </w:rPr>
        <w:t>iniciativas</w:t>
      </w:r>
      <w:r w:rsidRPr="00C5656F">
        <w:rPr>
          <w:spacing w:val="5"/>
        </w:rPr>
        <w:t xml:space="preserve"> </w:t>
      </w:r>
      <w:r w:rsidRPr="00C5656F">
        <w:rPr>
          <w:spacing w:val="-1"/>
        </w:rPr>
        <w:t>sociales.</w:t>
      </w:r>
      <w:r w:rsidRPr="00C5656F">
        <w:rPr>
          <w:spacing w:val="6"/>
        </w:rPr>
        <w:t xml:space="preserve"> </w:t>
      </w:r>
      <w:r w:rsidRPr="00C5656F">
        <w:rPr>
          <w:spacing w:val="-1"/>
        </w:rPr>
        <w:t>Será</w:t>
      </w:r>
      <w:r w:rsidRPr="00C5656F">
        <w:rPr>
          <w:spacing w:val="5"/>
        </w:rPr>
        <w:t xml:space="preserve"> </w:t>
      </w:r>
      <w:r w:rsidRPr="00C5656F">
        <w:t>un</w:t>
      </w:r>
      <w:r w:rsidRPr="00C5656F">
        <w:rPr>
          <w:spacing w:val="5"/>
        </w:rPr>
        <w:t xml:space="preserve"> </w:t>
      </w:r>
      <w:r w:rsidRPr="00C5656F">
        <w:rPr>
          <w:spacing w:val="-1"/>
        </w:rPr>
        <w:t>momento</w:t>
      </w:r>
      <w:r w:rsidRPr="00C5656F">
        <w:rPr>
          <w:spacing w:val="5"/>
        </w:rPr>
        <w:t xml:space="preserve"> </w:t>
      </w:r>
      <w:r w:rsidRPr="00C5656F">
        <w:rPr>
          <w:spacing w:val="-1"/>
        </w:rPr>
        <w:t>para</w:t>
      </w:r>
      <w:r w:rsidRPr="00C5656F">
        <w:rPr>
          <w:spacing w:val="5"/>
        </w:rPr>
        <w:t xml:space="preserve"> </w:t>
      </w:r>
      <w:r w:rsidRPr="00C5656F">
        <w:rPr>
          <w:spacing w:val="-1"/>
        </w:rPr>
        <w:t>reflexionar</w:t>
      </w:r>
      <w:r w:rsidRPr="00C5656F">
        <w:rPr>
          <w:spacing w:val="6"/>
        </w:rPr>
        <w:t xml:space="preserve"> </w:t>
      </w:r>
      <w:r w:rsidRPr="00C5656F">
        <w:t>sobre</w:t>
      </w:r>
      <w:r w:rsidRPr="00C5656F">
        <w:rPr>
          <w:spacing w:val="5"/>
        </w:rPr>
        <w:t xml:space="preserve"> </w:t>
      </w:r>
      <w:r w:rsidRPr="00C5656F">
        <w:rPr>
          <w:spacing w:val="-1"/>
        </w:rPr>
        <w:t>la</w:t>
      </w:r>
      <w:r w:rsidRPr="00C5656F">
        <w:rPr>
          <w:spacing w:val="5"/>
        </w:rPr>
        <w:t xml:space="preserve"> </w:t>
      </w:r>
      <w:r w:rsidRPr="00C5656F">
        <w:rPr>
          <w:spacing w:val="-2"/>
        </w:rPr>
        <w:t>ecología</w:t>
      </w:r>
      <w:r w:rsidRPr="00C5656F">
        <w:rPr>
          <w:spacing w:val="7"/>
        </w:rPr>
        <w:t xml:space="preserve"> </w:t>
      </w:r>
      <w:r w:rsidRPr="00C5656F">
        <w:t>y</w:t>
      </w:r>
      <w:r w:rsidRPr="00C5656F">
        <w:rPr>
          <w:spacing w:val="5"/>
        </w:rPr>
        <w:t xml:space="preserve"> </w:t>
      </w:r>
      <w:r w:rsidR="00FC2B83">
        <w:rPr>
          <w:spacing w:val="5"/>
        </w:rPr>
        <w:t xml:space="preserve">sobre </w:t>
      </w:r>
      <w:r w:rsidRPr="00C5656F">
        <w:rPr>
          <w:spacing w:val="-1"/>
        </w:rPr>
        <w:t>la</w:t>
      </w:r>
      <w:r w:rsidRPr="00C5656F">
        <w:rPr>
          <w:spacing w:val="5"/>
        </w:rPr>
        <w:t xml:space="preserve"> </w:t>
      </w:r>
      <w:r w:rsidRPr="00C5656F">
        <w:rPr>
          <w:spacing w:val="-1"/>
        </w:rPr>
        <w:t>paz,</w:t>
      </w:r>
      <w:r w:rsidRPr="00C5656F">
        <w:rPr>
          <w:spacing w:val="6"/>
        </w:rPr>
        <w:t xml:space="preserve"> </w:t>
      </w:r>
      <w:r w:rsidR="00FC2B83">
        <w:rPr>
          <w:spacing w:val="6"/>
        </w:rPr>
        <w:t xml:space="preserve">sobre </w:t>
      </w:r>
      <w:r w:rsidRPr="00C5656F">
        <w:rPr>
          <w:spacing w:val="-1"/>
        </w:rPr>
        <w:t>los</w:t>
      </w:r>
      <w:r w:rsidRPr="00C5656F">
        <w:rPr>
          <w:spacing w:val="53"/>
        </w:rPr>
        <w:t xml:space="preserve"> </w:t>
      </w:r>
      <w:r w:rsidRPr="00C5656F">
        <w:rPr>
          <w:spacing w:val="-1"/>
        </w:rPr>
        <w:t>problemas</w:t>
      </w:r>
      <w:r w:rsidRPr="00C5656F">
        <w:rPr>
          <w:spacing w:val="8"/>
        </w:rPr>
        <w:t xml:space="preserve"> </w:t>
      </w:r>
      <w:r w:rsidRPr="00C5656F">
        <w:t>de</w:t>
      </w:r>
      <w:r w:rsidRPr="00C5656F">
        <w:rPr>
          <w:spacing w:val="7"/>
        </w:rPr>
        <w:t xml:space="preserve"> </w:t>
      </w:r>
      <w:r w:rsidRPr="00C5656F">
        <w:rPr>
          <w:spacing w:val="-1"/>
        </w:rPr>
        <w:t>la</w:t>
      </w:r>
      <w:r w:rsidRPr="00C5656F">
        <w:rPr>
          <w:spacing w:val="10"/>
        </w:rPr>
        <w:t xml:space="preserve"> </w:t>
      </w:r>
      <w:r w:rsidRPr="00C5656F">
        <w:rPr>
          <w:spacing w:val="-2"/>
        </w:rPr>
        <w:t>vida</w:t>
      </w:r>
      <w:r w:rsidRPr="00C5656F">
        <w:rPr>
          <w:spacing w:val="9"/>
        </w:rPr>
        <w:t xml:space="preserve"> </w:t>
      </w:r>
      <w:r w:rsidRPr="00C5656F">
        <w:t>y</w:t>
      </w:r>
      <w:r w:rsidRPr="00C5656F">
        <w:rPr>
          <w:spacing w:val="8"/>
        </w:rPr>
        <w:t xml:space="preserve"> </w:t>
      </w:r>
      <w:r w:rsidR="00FC2B83">
        <w:rPr>
          <w:spacing w:val="8"/>
        </w:rPr>
        <w:t xml:space="preserve">sobre </w:t>
      </w:r>
      <w:r w:rsidRPr="00C5656F">
        <w:t>la</w:t>
      </w:r>
      <w:r w:rsidRPr="00C5656F">
        <w:rPr>
          <w:spacing w:val="7"/>
        </w:rPr>
        <w:t xml:space="preserve"> </w:t>
      </w:r>
      <w:r w:rsidRPr="00C5656F">
        <w:rPr>
          <w:spacing w:val="-1"/>
        </w:rPr>
        <w:t>migración.</w:t>
      </w:r>
      <w:r w:rsidRPr="00C5656F">
        <w:rPr>
          <w:spacing w:val="9"/>
        </w:rPr>
        <w:t xml:space="preserve"> </w:t>
      </w:r>
      <w:r w:rsidRPr="00C5656F">
        <w:rPr>
          <w:spacing w:val="-1"/>
        </w:rPr>
        <w:t>Debemos</w:t>
      </w:r>
      <w:r w:rsidRPr="00C5656F">
        <w:rPr>
          <w:spacing w:val="8"/>
        </w:rPr>
        <w:t xml:space="preserve"> </w:t>
      </w:r>
      <w:r w:rsidRPr="00C5656F">
        <w:rPr>
          <w:spacing w:val="-1"/>
        </w:rPr>
        <w:t>tener</w:t>
      </w:r>
      <w:r w:rsidRPr="00C5656F">
        <w:rPr>
          <w:spacing w:val="8"/>
        </w:rPr>
        <w:t xml:space="preserve"> </w:t>
      </w:r>
      <w:r w:rsidRPr="00C5656F">
        <w:t>en</w:t>
      </w:r>
      <w:r w:rsidRPr="00C5656F">
        <w:rPr>
          <w:spacing w:val="7"/>
        </w:rPr>
        <w:t xml:space="preserve"> </w:t>
      </w:r>
      <w:r w:rsidRPr="00C5656F">
        <w:rPr>
          <w:spacing w:val="-1"/>
        </w:rPr>
        <w:t>cuenta</w:t>
      </w:r>
      <w:r w:rsidRPr="00C5656F">
        <w:rPr>
          <w:spacing w:val="8"/>
        </w:rPr>
        <w:t xml:space="preserve"> </w:t>
      </w:r>
      <w:r w:rsidRPr="00C5656F">
        <w:t>el</w:t>
      </w:r>
      <w:r w:rsidRPr="00C5656F">
        <w:rPr>
          <w:spacing w:val="6"/>
        </w:rPr>
        <w:t xml:space="preserve"> </w:t>
      </w:r>
      <w:r w:rsidRPr="00C5656F">
        <w:rPr>
          <w:spacing w:val="-1"/>
        </w:rPr>
        <w:t>panorama</w:t>
      </w:r>
      <w:r w:rsidRPr="00C5656F">
        <w:rPr>
          <w:spacing w:val="8"/>
        </w:rPr>
        <w:t xml:space="preserve"> </w:t>
      </w:r>
      <w:r w:rsidRPr="00C5656F">
        <w:rPr>
          <w:spacing w:val="-1"/>
        </w:rPr>
        <w:t>general</w:t>
      </w:r>
      <w:r w:rsidRPr="00C5656F">
        <w:rPr>
          <w:spacing w:val="71"/>
        </w:rPr>
        <w:t xml:space="preserve"> </w:t>
      </w:r>
      <w:r w:rsidRPr="00C5656F">
        <w:rPr>
          <w:spacing w:val="-1"/>
        </w:rPr>
        <w:t>para</w:t>
      </w:r>
      <w:r w:rsidRPr="00C5656F">
        <w:rPr>
          <w:spacing w:val="21"/>
        </w:rPr>
        <w:t xml:space="preserve"> </w:t>
      </w:r>
      <w:r w:rsidRPr="00C5656F">
        <w:rPr>
          <w:spacing w:val="-1"/>
        </w:rPr>
        <w:t>cumplir</w:t>
      </w:r>
      <w:r w:rsidRPr="00C5656F">
        <w:rPr>
          <w:spacing w:val="22"/>
        </w:rPr>
        <w:t xml:space="preserve"> </w:t>
      </w:r>
      <w:r w:rsidRPr="00C5656F">
        <w:rPr>
          <w:spacing w:val="-1"/>
        </w:rPr>
        <w:t>nuestra</w:t>
      </w:r>
      <w:r w:rsidRPr="00C5656F">
        <w:rPr>
          <w:spacing w:val="18"/>
        </w:rPr>
        <w:t xml:space="preserve"> </w:t>
      </w:r>
      <w:r w:rsidRPr="00C5656F">
        <w:rPr>
          <w:spacing w:val="-1"/>
        </w:rPr>
        <w:t>misión</w:t>
      </w:r>
      <w:r w:rsidRPr="00C5656F">
        <w:rPr>
          <w:spacing w:val="20"/>
        </w:rPr>
        <w:t xml:space="preserve"> </w:t>
      </w:r>
      <w:r w:rsidRPr="00C5656F">
        <w:t>en</w:t>
      </w:r>
      <w:r w:rsidRPr="00C5656F">
        <w:rPr>
          <w:spacing w:val="20"/>
        </w:rPr>
        <w:t xml:space="preserve"> </w:t>
      </w:r>
      <w:r w:rsidRPr="00C5656F">
        <w:t>el</w:t>
      </w:r>
      <w:r w:rsidRPr="00C5656F">
        <w:rPr>
          <w:spacing w:val="20"/>
        </w:rPr>
        <w:t xml:space="preserve"> </w:t>
      </w:r>
      <w:r w:rsidRPr="00C5656F">
        <w:rPr>
          <w:spacing w:val="-1"/>
        </w:rPr>
        <w:t>mundo.</w:t>
      </w:r>
      <w:r w:rsidRPr="00C5656F">
        <w:rPr>
          <w:spacing w:val="17"/>
        </w:rPr>
        <w:t xml:space="preserve"> </w:t>
      </w:r>
      <w:r w:rsidRPr="00C5656F">
        <w:rPr>
          <w:spacing w:val="-1"/>
        </w:rPr>
        <w:t>También</w:t>
      </w:r>
      <w:r w:rsidRPr="00C5656F">
        <w:rPr>
          <w:spacing w:val="20"/>
        </w:rPr>
        <w:t xml:space="preserve"> </w:t>
      </w:r>
      <w:r w:rsidRPr="00C5656F">
        <w:t>es</w:t>
      </w:r>
      <w:r w:rsidRPr="00C5656F">
        <w:rPr>
          <w:spacing w:val="21"/>
        </w:rPr>
        <w:t xml:space="preserve"> </w:t>
      </w:r>
      <w:r w:rsidRPr="00C5656F">
        <w:rPr>
          <w:spacing w:val="-1"/>
        </w:rPr>
        <w:t>una</w:t>
      </w:r>
      <w:r w:rsidRPr="00C5656F">
        <w:rPr>
          <w:spacing w:val="21"/>
        </w:rPr>
        <w:t xml:space="preserve"> </w:t>
      </w:r>
      <w:r w:rsidRPr="00C5656F">
        <w:rPr>
          <w:spacing w:val="-1"/>
        </w:rPr>
        <w:t>oportunidad</w:t>
      </w:r>
      <w:r w:rsidRPr="00C5656F">
        <w:rPr>
          <w:spacing w:val="21"/>
        </w:rPr>
        <w:t xml:space="preserve"> </w:t>
      </w:r>
      <w:r w:rsidRPr="00C5656F">
        <w:rPr>
          <w:spacing w:val="-1"/>
        </w:rPr>
        <w:t>para</w:t>
      </w:r>
      <w:r w:rsidRPr="00C5656F">
        <w:rPr>
          <w:spacing w:val="47"/>
        </w:rPr>
        <w:t xml:space="preserve"> </w:t>
      </w:r>
      <w:r w:rsidRPr="00C5656F">
        <w:rPr>
          <w:spacing w:val="-1"/>
        </w:rPr>
        <w:t>profundizar</w:t>
      </w:r>
      <w:r w:rsidRPr="00C5656F">
        <w:rPr>
          <w:spacing w:val="29"/>
        </w:rPr>
        <w:t xml:space="preserve"> </w:t>
      </w:r>
      <w:r w:rsidRPr="00C5656F">
        <w:t>en</w:t>
      </w:r>
      <w:r w:rsidRPr="00C5656F">
        <w:rPr>
          <w:spacing w:val="28"/>
        </w:rPr>
        <w:t xml:space="preserve"> </w:t>
      </w:r>
      <w:r w:rsidRPr="00C5656F">
        <w:t>el</w:t>
      </w:r>
      <w:r w:rsidRPr="00C5656F">
        <w:rPr>
          <w:spacing w:val="27"/>
        </w:rPr>
        <w:t xml:space="preserve"> </w:t>
      </w:r>
      <w:r w:rsidRPr="00C5656F">
        <w:rPr>
          <w:spacing w:val="-1"/>
        </w:rPr>
        <w:t>camino</w:t>
      </w:r>
      <w:r w:rsidRPr="00C5656F">
        <w:rPr>
          <w:spacing w:val="28"/>
        </w:rPr>
        <w:t xml:space="preserve"> </w:t>
      </w:r>
      <w:r w:rsidRPr="00C5656F">
        <w:rPr>
          <w:spacing w:val="-1"/>
        </w:rPr>
        <w:t>ecuménico</w:t>
      </w:r>
      <w:r w:rsidRPr="00C5656F">
        <w:rPr>
          <w:spacing w:val="28"/>
        </w:rPr>
        <w:t xml:space="preserve"> </w:t>
      </w:r>
      <w:r w:rsidRPr="00C5656F">
        <w:t>con</w:t>
      </w:r>
      <w:r w:rsidRPr="00C5656F">
        <w:rPr>
          <w:spacing w:val="28"/>
        </w:rPr>
        <w:t xml:space="preserve"> </w:t>
      </w:r>
      <w:r w:rsidRPr="00C5656F">
        <w:rPr>
          <w:spacing w:val="-1"/>
        </w:rPr>
        <w:t>otras</w:t>
      </w:r>
      <w:r w:rsidRPr="00C5656F">
        <w:rPr>
          <w:spacing w:val="28"/>
        </w:rPr>
        <w:t xml:space="preserve"> </w:t>
      </w:r>
      <w:r w:rsidRPr="00C5656F">
        <w:rPr>
          <w:spacing w:val="-1"/>
        </w:rPr>
        <w:t>confesiones</w:t>
      </w:r>
      <w:r w:rsidRPr="00C5656F">
        <w:rPr>
          <w:spacing w:val="28"/>
        </w:rPr>
        <w:t xml:space="preserve"> </w:t>
      </w:r>
      <w:r w:rsidRPr="00C5656F">
        <w:rPr>
          <w:spacing w:val="-1"/>
        </w:rPr>
        <w:t>cristianas</w:t>
      </w:r>
      <w:r w:rsidRPr="00C5656F">
        <w:rPr>
          <w:spacing w:val="28"/>
        </w:rPr>
        <w:t xml:space="preserve"> </w:t>
      </w:r>
      <w:r w:rsidRPr="00C5656F">
        <w:t>y</w:t>
      </w:r>
      <w:r w:rsidRPr="00C5656F">
        <w:rPr>
          <w:spacing w:val="26"/>
        </w:rPr>
        <w:t xml:space="preserve"> </w:t>
      </w:r>
      <w:r w:rsidRPr="00C5656F">
        <w:rPr>
          <w:spacing w:val="-1"/>
        </w:rPr>
        <w:t>para</w:t>
      </w:r>
      <w:r w:rsidRPr="00C5656F">
        <w:rPr>
          <w:spacing w:val="63"/>
        </w:rPr>
        <w:t xml:space="preserve"> </w:t>
      </w:r>
      <w:r w:rsidRPr="00C5656F">
        <w:rPr>
          <w:spacing w:val="-1"/>
        </w:rPr>
        <w:t>profundizar</w:t>
      </w:r>
      <w:r w:rsidRPr="00C5656F">
        <w:rPr>
          <w:spacing w:val="1"/>
        </w:rPr>
        <w:t xml:space="preserve"> </w:t>
      </w:r>
      <w:r w:rsidRPr="00C5656F">
        <w:t xml:space="preserve">en </w:t>
      </w:r>
      <w:r w:rsidRPr="00C5656F">
        <w:rPr>
          <w:spacing w:val="-1"/>
        </w:rPr>
        <w:t>nuestro</w:t>
      </w:r>
      <w:r w:rsidRPr="00C5656F">
        <w:t xml:space="preserve"> </w:t>
      </w:r>
      <w:r w:rsidRPr="00C5656F">
        <w:rPr>
          <w:spacing w:val="-1"/>
        </w:rPr>
        <w:t>entendimiento</w:t>
      </w:r>
      <w:r w:rsidRPr="00C5656F">
        <w:rPr>
          <w:spacing w:val="-2"/>
        </w:rPr>
        <w:t xml:space="preserve"> </w:t>
      </w:r>
      <w:r w:rsidRPr="00C5656F">
        <w:t xml:space="preserve">con </w:t>
      </w:r>
      <w:r w:rsidRPr="00C5656F">
        <w:rPr>
          <w:spacing w:val="-2"/>
        </w:rPr>
        <w:t xml:space="preserve">otras </w:t>
      </w:r>
      <w:r w:rsidRPr="00C5656F">
        <w:rPr>
          <w:spacing w:val="-1"/>
        </w:rPr>
        <w:t>tradiciones</w:t>
      </w:r>
      <w:r w:rsidRPr="00C5656F">
        <w:t xml:space="preserve"> </w:t>
      </w:r>
      <w:r w:rsidRPr="00C5656F">
        <w:rPr>
          <w:spacing w:val="-1"/>
        </w:rPr>
        <w:t>religiosas.</w:t>
      </w:r>
    </w:p>
    <w:p w14:paraId="40899CBD" w14:textId="77777777" w:rsidR="00305613" w:rsidRPr="00C5656F" w:rsidRDefault="00305613">
      <w:pPr>
        <w:pStyle w:val="Textoindependiente"/>
        <w:numPr>
          <w:ilvl w:val="0"/>
          <w:numId w:val="5"/>
        </w:numPr>
        <w:tabs>
          <w:tab w:val="left" w:pos="821"/>
        </w:tabs>
        <w:kinsoku w:val="0"/>
        <w:overflowPunct w:val="0"/>
        <w:spacing w:line="257" w:lineRule="auto"/>
        <w:ind w:right="115"/>
        <w:jc w:val="both"/>
        <w:rPr>
          <w:spacing w:val="-1"/>
        </w:rPr>
      </w:pPr>
      <w:r w:rsidRPr="00C5656F">
        <w:rPr>
          <w:spacing w:val="-1"/>
        </w:rPr>
        <w:t>La</w:t>
      </w:r>
      <w:r w:rsidRPr="00C5656F">
        <w:t xml:space="preserve"> </w:t>
      </w:r>
      <w:r w:rsidRPr="00C5656F">
        <w:rPr>
          <w:b/>
          <w:bCs/>
          <w:spacing w:val="-1"/>
        </w:rPr>
        <w:t>tentación</w:t>
      </w:r>
      <w:r w:rsidRPr="00C5656F">
        <w:rPr>
          <w:b/>
          <w:bCs/>
        </w:rPr>
        <w:t xml:space="preserve"> de </w:t>
      </w:r>
      <w:r w:rsidRPr="00C5656F">
        <w:rPr>
          <w:b/>
          <w:bCs/>
          <w:spacing w:val="-1"/>
        </w:rPr>
        <w:t>perder</w:t>
      </w:r>
      <w:r w:rsidRPr="00C5656F">
        <w:rPr>
          <w:b/>
          <w:bCs/>
          <w:spacing w:val="-2"/>
        </w:rPr>
        <w:t xml:space="preserve"> </w:t>
      </w:r>
      <w:r w:rsidRPr="00C5656F">
        <w:rPr>
          <w:b/>
          <w:bCs/>
        </w:rPr>
        <w:t xml:space="preserve">de </w:t>
      </w:r>
      <w:r w:rsidRPr="00C5656F">
        <w:rPr>
          <w:b/>
          <w:bCs/>
          <w:spacing w:val="-1"/>
        </w:rPr>
        <w:t>vista</w:t>
      </w:r>
      <w:r w:rsidRPr="00C5656F">
        <w:rPr>
          <w:b/>
          <w:bCs/>
          <w:spacing w:val="1"/>
        </w:rPr>
        <w:t xml:space="preserve"> </w:t>
      </w:r>
      <w:r w:rsidRPr="00C5656F">
        <w:rPr>
          <w:b/>
          <w:bCs/>
        </w:rPr>
        <w:t xml:space="preserve">los </w:t>
      </w:r>
      <w:r w:rsidRPr="00C5656F">
        <w:rPr>
          <w:b/>
          <w:bCs/>
          <w:spacing w:val="-1"/>
        </w:rPr>
        <w:t>objetivos</w:t>
      </w:r>
      <w:r w:rsidRPr="00C5656F">
        <w:rPr>
          <w:b/>
          <w:bCs/>
        </w:rPr>
        <w:t xml:space="preserve"> del</w:t>
      </w:r>
      <w:r w:rsidRPr="00C5656F">
        <w:rPr>
          <w:b/>
          <w:bCs/>
          <w:spacing w:val="1"/>
        </w:rPr>
        <w:t xml:space="preserve"> </w:t>
      </w:r>
      <w:r w:rsidRPr="00C5656F">
        <w:rPr>
          <w:b/>
          <w:bCs/>
          <w:spacing w:val="-1"/>
        </w:rPr>
        <w:t>Proceso</w:t>
      </w:r>
      <w:r w:rsidRPr="00C5656F">
        <w:rPr>
          <w:b/>
          <w:bCs/>
        </w:rPr>
        <w:t xml:space="preserve"> Sinodal</w:t>
      </w:r>
      <w:r w:rsidRPr="00C5656F">
        <w:t>.</w:t>
      </w:r>
      <w:r w:rsidRPr="00C5656F">
        <w:rPr>
          <w:spacing w:val="2"/>
        </w:rPr>
        <w:t xml:space="preserve"> </w:t>
      </w:r>
      <w:r w:rsidRPr="00C5656F">
        <w:t>A</w:t>
      </w:r>
      <w:r w:rsidRPr="00C5656F">
        <w:rPr>
          <w:spacing w:val="-2"/>
        </w:rPr>
        <w:t xml:space="preserve"> </w:t>
      </w:r>
      <w:r w:rsidRPr="00C5656F">
        <w:rPr>
          <w:spacing w:val="-1"/>
        </w:rPr>
        <w:t>medida</w:t>
      </w:r>
      <w:r w:rsidRPr="00C5656F">
        <w:t xml:space="preserve"> que</w:t>
      </w:r>
      <w:r w:rsidRPr="00C5656F">
        <w:rPr>
          <w:spacing w:val="59"/>
        </w:rPr>
        <w:t xml:space="preserve"> </w:t>
      </w:r>
      <w:r w:rsidRPr="00C5656F">
        <w:rPr>
          <w:spacing w:val="-1"/>
        </w:rPr>
        <w:t>avanzamos</w:t>
      </w:r>
      <w:r w:rsidRPr="00C5656F">
        <w:rPr>
          <w:spacing w:val="7"/>
        </w:rPr>
        <w:t xml:space="preserve"> </w:t>
      </w:r>
      <w:r w:rsidRPr="00C5656F">
        <w:t>en</w:t>
      </w:r>
      <w:r w:rsidRPr="00C5656F">
        <w:rPr>
          <w:spacing w:val="6"/>
        </w:rPr>
        <w:t xml:space="preserve"> </w:t>
      </w:r>
      <w:r w:rsidRPr="00C5656F">
        <w:t>el</w:t>
      </w:r>
      <w:r w:rsidRPr="00C5656F">
        <w:rPr>
          <w:spacing w:val="5"/>
        </w:rPr>
        <w:t xml:space="preserve"> </w:t>
      </w:r>
      <w:r w:rsidRPr="00C5656F">
        <w:rPr>
          <w:spacing w:val="-1"/>
        </w:rPr>
        <w:t>camino</w:t>
      </w:r>
      <w:r w:rsidRPr="00C5656F">
        <w:rPr>
          <w:spacing w:val="6"/>
        </w:rPr>
        <w:t xml:space="preserve"> </w:t>
      </w:r>
      <w:r w:rsidRPr="00C5656F">
        <w:rPr>
          <w:spacing w:val="-1"/>
        </w:rPr>
        <w:t>del</w:t>
      </w:r>
      <w:r w:rsidRPr="00C5656F">
        <w:rPr>
          <w:spacing w:val="5"/>
        </w:rPr>
        <w:t xml:space="preserve"> </w:t>
      </w:r>
      <w:r w:rsidRPr="00C5656F">
        <w:rPr>
          <w:spacing w:val="-1"/>
        </w:rPr>
        <w:t>Sínodo,</w:t>
      </w:r>
      <w:r w:rsidRPr="00C5656F">
        <w:rPr>
          <w:spacing w:val="7"/>
        </w:rPr>
        <w:t xml:space="preserve"> </w:t>
      </w:r>
      <w:r w:rsidRPr="00C5656F">
        <w:rPr>
          <w:spacing w:val="-1"/>
        </w:rPr>
        <w:t>debemos</w:t>
      </w:r>
      <w:r w:rsidRPr="00C5656F">
        <w:rPr>
          <w:spacing w:val="6"/>
        </w:rPr>
        <w:t xml:space="preserve"> </w:t>
      </w:r>
      <w:r w:rsidRPr="00C5656F">
        <w:rPr>
          <w:spacing w:val="-1"/>
        </w:rPr>
        <w:t>tener</w:t>
      </w:r>
      <w:r w:rsidRPr="00C5656F">
        <w:rPr>
          <w:spacing w:val="5"/>
        </w:rPr>
        <w:t xml:space="preserve"> </w:t>
      </w:r>
      <w:r w:rsidRPr="00C5656F">
        <w:rPr>
          <w:spacing w:val="-1"/>
        </w:rPr>
        <w:t>cuidado</w:t>
      </w:r>
      <w:r w:rsidRPr="00C5656F">
        <w:rPr>
          <w:spacing w:val="6"/>
        </w:rPr>
        <w:t xml:space="preserve"> </w:t>
      </w:r>
      <w:r w:rsidRPr="00C5656F">
        <w:rPr>
          <w:spacing w:val="-1"/>
        </w:rPr>
        <w:t>que,</w:t>
      </w:r>
      <w:r w:rsidRPr="00C5656F">
        <w:rPr>
          <w:spacing w:val="7"/>
        </w:rPr>
        <w:t xml:space="preserve"> </w:t>
      </w:r>
      <w:r w:rsidR="00FC2B83">
        <w:rPr>
          <w:spacing w:val="-1"/>
        </w:rPr>
        <w:t xml:space="preserve">si bien </w:t>
      </w:r>
      <w:r w:rsidRPr="00C5656F">
        <w:t>nuestras</w:t>
      </w:r>
      <w:r w:rsidRPr="00C5656F">
        <w:rPr>
          <w:spacing w:val="19"/>
        </w:rPr>
        <w:t xml:space="preserve"> </w:t>
      </w:r>
      <w:r w:rsidRPr="00C5656F">
        <w:rPr>
          <w:spacing w:val="-1"/>
        </w:rPr>
        <w:t>discusiones</w:t>
      </w:r>
      <w:r w:rsidRPr="00C5656F">
        <w:rPr>
          <w:spacing w:val="22"/>
        </w:rPr>
        <w:t xml:space="preserve"> </w:t>
      </w:r>
      <w:r w:rsidRPr="00C5656F">
        <w:rPr>
          <w:spacing w:val="-1"/>
        </w:rPr>
        <w:t>puedan</w:t>
      </w:r>
      <w:r w:rsidRPr="00C5656F">
        <w:rPr>
          <w:spacing w:val="21"/>
        </w:rPr>
        <w:t xml:space="preserve"> </w:t>
      </w:r>
      <w:r w:rsidRPr="00C5656F">
        <w:t>ser</w:t>
      </w:r>
      <w:r w:rsidRPr="00C5656F">
        <w:rPr>
          <w:spacing w:val="24"/>
        </w:rPr>
        <w:t xml:space="preserve"> </w:t>
      </w:r>
      <w:r w:rsidRPr="00C5656F">
        <w:rPr>
          <w:spacing w:val="-1"/>
        </w:rPr>
        <w:t>amplias,</w:t>
      </w:r>
      <w:r w:rsidRPr="00C5656F">
        <w:rPr>
          <w:spacing w:val="23"/>
        </w:rPr>
        <w:t xml:space="preserve"> </w:t>
      </w:r>
      <w:r w:rsidRPr="00C5656F">
        <w:t>el</w:t>
      </w:r>
      <w:r w:rsidRPr="00C5656F">
        <w:rPr>
          <w:spacing w:val="21"/>
        </w:rPr>
        <w:t xml:space="preserve"> </w:t>
      </w:r>
      <w:r w:rsidRPr="00C5656F">
        <w:rPr>
          <w:spacing w:val="-1"/>
        </w:rPr>
        <w:t>Proceso</w:t>
      </w:r>
      <w:r w:rsidRPr="00C5656F">
        <w:rPr>
          <w:spacing w:val="22"/>
        </w:rPr>
        <w:t xml:space="preserve"> </w:t>
      </w:r>
      <w:r w:rsidRPr="00C5656F">
        <w:rPr>
          <w:spacing w:val="-1"/>
        </w:rPr>
        <w:t>Sinodal</w:t>
      </w:r>
      <w:r w:rsidRPr="00C5656F">
        <w:rPr>
          <w:spacing w:val="21"/>
        </w:rPr>
        <w:t xml:space="preserve"> </w:t>
      </w:r>
      <w:r w:rsidR="00FC2B83" w:rsidRPr="00FC2B83">
        <w:t>debe</w:t>
      </w:r>
      <w:r w:rsidR="00FC2B83">
        <w:rPr>
          <w:spacing w:val="21"/>
        </w:rPr>
        <w:t xml:space="preserve"> </w:t>
      </w:r>
      <w:r w:rsidR="00FC2B83">
        <w:rPr>
          <w:spacing w:val="-1"/>
        </w:rPr>
        <w:t>mantener</w:t>
      </w:r>
      <w:r w:rsidRPr="00C5656F">
        <w:rPr>
          <w:spacing w:val="21"/>
        </w:rPr>
        <w:t xml:space="preserve"> </w:t>
      </w:r>
      <w:r w:rsidRPr="00C5656F">
        <w:t>el</w:t>
      </w:r>
      <w:r w:rsidRPr="00C5656F">
        <w:rPr>
          <w:spacing w:val="21"/>
        </w:rPr>
        <w:t xml:space="preserve"> </w:t>
      </w:r>
      <w:r w:rsidRPr="00C5656F">
        <w:rPr>
          <w:spacing w:val="-1"/>
        </w:rPr>
        <w:t>objetivo</w:t>
      </w:r>
      <w:r w:rsidRPr="00C5656F">
        <w:rPr>
          <w:spacing w:val="43"/>
        </w:rPr>
        <w:t xml:space="preserve"> </w:t>
      </w:r>
      <w:r w:rsidRPr="00C5656F">
        <w:t>de</w:t>
      </w:r>
      <w:r w:rsidRPr="00C5656F">
        <w:rPr>
          <w:spacing w:val="31"/>
        </w:rPr>
        <w:t xml:space="preserve"> </w:t>
      </w:r>
      <w:r w:rsidRPr="00C5656F">
        <w:rPr>
          <w:spacing w:val="-1"/>
        </w:rPr>
        <w:t>discernir</w:t>
      </w:r>
      <w:r w:rsidRPr="00C5656F">
        <w:rPr>
          <w:spacing w:val="32"/>
        </w:rPr>
        <w:t xml:space="preserve"> </w:t>
      </w:r>
      <w:r w:rsidRPr="005D2C54">
        <w:t>cómo</w:t>
      </w:r>
      <w:r w:rsidRPr="00C5656F">
        <w:rPr>
          <w:spacing w:val="32"/>
        </w:rPr>
        <w:t xml:space="preserve"> </w:t>
      </w:r>
      <w:r w:rsidRPr="00C5656F">
        <w:rPr>
          <w:spacing w:val="-1"/>
        </w:rPr>
        <w:t>nos</w:t>
      </w:r>
      <w:r w:rsidRPr="00C5656F">
        <w:rPr>
          <w:spacing w:val="32"/>
        </w:rPr>
        <w:t xml:space="preserve"> </w:t>
      </w:r>
      <w:r w:rsidRPr="00C5656F">
        <w:rPr>
          <w:spacing w:val="-1"/>
        </w:rPr>
        <w:t>llama</w:t>
      </w:r>
      <w:r w:rsidRPr="00C5656F">
        <w:rPr>
          <w:spacing w:val="32"/>
        </w:rPr>
        <w:t xml:space="preserve"> </w:t>
      </w:r>
      <w:r w:rsidRPr="00C5656F">
        <w:rPr>
          <w:spacing w:val="-1"/>
        </w:rPr>
        <w:t>Dios</w:t>
      </w:r>
      <w:r w:rsidRPr="00C5656F">
        <w:rPr>
          <w:spacing w:val="31"/>
        </w:rPr>
        <w:t xml:space="preserve"> </w:t>
      </w:r>
      <w:r w:rsidRPr="00C5656F">
        <w:t>a</w:t>
      </w:r>
      <w:r w:rsidRPr="00C5656F">
        <w:rPr>
          <w:spacing w:val="32"/>
        </w:rPr>
        <w:t xml:space="preserve"> </w:t>
      </w:r>
      <w:r w:rsidRPr="00C5656F">
        <w:rPr>
          <w:spacing w:val="-1"/>
        </w:rPr>
        <w:t>caminar</w:t>
      </w:r>
      <w:r w:rsidRPr="00C5656F">
        <w:rPr>
          <w:spacing w:val="32"/>
        </w:rPr>
        <w:t xml:space="preserve"> </w:t>
      </w:r>
      <w:r w:rsidRPr="00C5656F">
        <w:rPr>
          <w:spacing w:val="-1"/>
        </w:rPr>
        <w:t>juntos.</w:t>
      </w:r>
      <w:r w:rsidRPr="00C5656F">
        <w:rPr>
          <w:spacing w:val="32"/>
        </w:rPr>
        <w:t xml:space="preserve"> </w:t>
      </w:r>
      <w:r w:rsidRPr="00C5656F">
        <w:rPr>
          <w:spacing w:val="-1"/>
        </w:rPr>
        <w:t>Ningún</w:t>
      </w:r>
      <w:r w:rsidRPr="00C5656F">
        <w:rPr>
          <w:spacing w:val="31"/>
        </w:rPr>
        <w:t xml:space="preserve"> </w:t>
      </w:r>
      <w:r w:rsidRPr="00C5656F">
        <w:rPr>
          <w:spacing w:val="-1"/>
        </w:rPr>
        <w:t>Proceso</w:t>
      </w:r>
      <w:r w:rsidRPr="00C5656F">
        <w:rPr>
          <w:spacing w:val="31"/>
        </w:rPr>
        <w:t xml:space="preserve"> </w:t>
      </w:r>
      <w:r w:rsidRPr="00C5656F">
        <w:rPr>
          <w:spacing w:val="-1"/>
        </w:rPr>
        <w:t>Sinodal</w:t>
      </w:r>
      <w:r w:rsidRPr="00C5656F">
        <w:rPr>
          <w:spacing w:val="30"/>
        </w:rPr>
        <w:t xml:space="preserve"> </w:t>
      </w:r>
      <w:r w:rsidRPr="00C5656F">
        <w:rPr>
          <w:spacing w:val="-2"/>
        </w:rPr>
        <w:t>va</w:t>
      </w:r>
      <w:r w:rsidRPr="00C5656F">
        <w:rPr>
          <w:spacing w:val="34"/>
        </w:rPr>
        <w:t xml:space="preserve"> </w:t>
      </w:r>
      <w:r w:rsidRPr="00C5656F">
        <w:t>a</w:t>
      </w:r>
      <w:r w:rsidRPr="00C5656F">
        <w:rPr>
          <w:spacing w:val="57"/>
        </w:rPr>
        <w:t xml:space="preserve"> </w:t>
      </w:r>
      <w:r w:rsidRPr="00C5656F">
        <w:rPr>
          <w:spacing w:val="-1"/>
        </w:rPr>
        <w:t>resolver</w:t>
      </w:r>
      <w:r w:rsidRPr="00C5656F">
        <w:rPr>
          <w:spacing w:val="1"/>
        </w:rPr>
        <w:t xml:space="preserve"> </w:t>
      </w:r>
      <w:r w:rsidRPr="00C5656F">
        <w:rPr>
          <w:spacing w:val="-1"/>
        </w:rPr>
        <w:t>todas</w:t>
      </w:r>
      <w:r w:rsidRPr="00C5656F">
        <w:rPr>
          <w:spacing w:val="-2"/>
        </w:rPr>
        <w:t xml:space="preserve"> </w:t>
      </w:r>
      <w:r w:rsidRPr="00C5656F">
        <w:rPr>
          <w:spacing w:val="-1"/>
        </w:rPr>
        <w:t>nuestras</w:t>
      </w:r>
      <w:r w:rsidRPr="00C5656F">
        <w:rPr>
          <w:spacing w:val="-2"/>
        </w:rPr>
        <w:t xml:space="preserve"> </w:t>
      </w:r>
      <w:r w:rsidRPr="00C5656F">
        <w:rPr>
          <w:spacing w:val="-1"/>
        </w:rPr>
        <w:t>preocupaciones</w:t>
      </w:r>
      <w:r w:rsidRPr="00C5656F">
        <w:t xml:space="preserve"> y</w:t>
      </w:r>
      <w:r w:rsidRPr="00C5656F">
        <w:rPr>
          <w:spacing w:val="-1"/>
        </w:rPr>
        <w:t xml:space="preserve"> problemas. </w:t>
      </w:r>
      <w:r w:rsidRPr="00C5656F">
        <w:t xml:space="preserve">La </w:t>
      </w:r>
      <w:r w:rsidRPr="00C5656F">
        <w:rPr>
          <w:spacing w:val="-1"/>
        </w:rPr>
        <w:t>sinodalidad</w:t>
      </w:r>
      <w:r w:rsidRPr="00C5656F">
        <w:t xml:space="preserve"> es</w:t>
      </w:r>
      <w:r w:rsidRPr="00C5656F">
        <w:rPr>
          <w:spacing w:val="-2"/>
        </w:rPr>
        <w:t xml:space="preserve"> </w:t>
      </w:r>
      <w:r w:rsidRPr="00C5656F">
        <w:rPr>
          <w:spacing w:val="-1"/>
        </w:rPr>
        <w:t>una</w:t>
      </w:r>
      <w:r w:rsidRPr="00C5656F">
        <w:t xml:space="preserve"> actitud</w:t>
      </w:r>
      <w:r w:rsidRPr="00C5656F">
        <w:rPr>
          <w:spacing w:val="-2"/>
        </w:rPr>
        <w:t xml:space="preserve"> </w:t>
      </w:r>
      <w:r w:rsidRPr="00C5656F">
        <w:t>y</w:t>
      </w:r>
      <w:r w:rsidRPr="00C5656F">
        <w:rPr>
          <w:spacing w:val="57"/>
        </w:rPr>
        <w:t xml:space="preserve"> </w:t>
      </w:r>
      <w:r w:rsidRPr="00C5656F">
        <w:t>un</w:t>
      </w:r>
      <w:r w:rsidRPr="00C5656F">
        <w:rPr>
          <w:spacing w:val="45"/>
        </w:rPr>
        <w:t xml:space="preserve"> </w:t>
      </w:r>
      <w:r w:rsidRPr="00C5656F">
        <w:rPr>
          <w:spacing w:val="-1"/>
        </w:rPr>
        <w:t>enfoque</w:t>
      </w:r>
      <w:r w:rsidRPr="00C5656F">
        <w:rPr>
          <w:spacing w:val="45"/>
        </w:rPr>
        <w:t xml:space="preserve"> </w:t>
      </w:r>
      <w:r w:rsidRPr="00C5656F">
        <w:rPr>
          <w:spacing w:val="-1"/>
        </w:rPr>
        <w:t>para</w:t>
      </w:r>
      <w:r w:rsidRPr="00C5656F">
        <w:rPr>
          <w:spacing w:val="46"/>
        </w:rPr>
        <w:t xml:space="preserve"> </w:t>
      </w:r>
      <w:r w:rsidR="00CA1DB2" w:rsidRPr="00C5656F">
        <w:rPr>
          <w:spacing w:val="-1"/>
        </w:rPr>
        <w:t xml:space="preserve">ir adelante </w:t>
      </w:r>
      <w:r w:rsidRPr="00C5656F">
        <w:t>de</w:t>
      </w:r>
      <w:r w:rsidRPr="00C5656F">
        <w:rPr>
          <w:spacing w:val="43"/>
        </w:rPr>
        <w:t xml:space="preserve"> </w:t>
      </w:r>
      <w:r w:rsidRPr="00C5656F">
        <w:rPr>
          <w:spacing w:val="-1"/>
        </w:rPr>
        <w:t>forma</w:t>
      </w:r>
      <w:r w:rsidRPr="00C5656F">
        <w:rPr>
          <w:spacing w:val="46"/>
        </w:rPr>
        <w:t xml:space="preserve"> </w:t>
      </w:r>
      <w:r w:rsidRPr="00C5656F">
        <w:rPr>
          <w:spacing w:val="-1"/>
        </w:rPr>
        <w:t>corresponsable</w:t>
      </w:r>
      <w:r w:rsidRPr="00C5656F">
        <w:rPr>
          <w:spacing w:val="47"/>
        </w:rPr>
        <w:t xml:space="preserve"> </w:t>
      </w:r>
      <w:r w:rsidRPr="00C5656F">
        <w:t>y</w:t>
      </w:r>
      <w:r w:rsidRPr="00C5656F">
        <w:rPr>
          <w:spacing w:val="44"/>
        </w:rPr>
        <w:t xml:space="preserve"> </w:t>
      </w:r>
      <w:r w:rsidRPr="00C5656F">
        <w:rPr>
          <w:spacing w:val="-1"/>
        </w:rPr>
        <w:t>abierta</w:t>
      </w:r>
      <w:r w:rsidR="001B3C6F" w:rsidRPr="00C5656F">
        <w:rPr>
          <w:spacing w:val="-1"/>
        </w:rPr>
        <w:t>,</w:t>
      </w:r>
      <w:r w:rsidRPr="00C5656F">
        <w:rPr>
          <w:spacing w:val="46"/>
        </w:rPr>
        <w:t xml:space="preserve"> </w:t>
      </w:r>
      <w:r w:rsidR="001B3C6F" w:rsidRPr="00C5656F">
        <w:t xml:space="preserve">para </w:t>
      </w:r>
      <w:r w:rsidRPr="00C5656F">
        <w:rPr>
          <w:spacing w:val="-1"/>
        </w:rPr>
        <w:t>acoger</w:t>
      </w:r>
      <w:r w:rsidRPr="00C5656F">
        <w:rPr>
          <w:spacing w:val="47"/>
        </w:rPr>
        <w:t xml:space="preserve"> </w:t>
      </w:r>
      <w:r w:rsidRPr="00C5656F">
        <w:rPr>
          <w:spacing w:val="-1"/>
        </w:rPr>
        <w:t>juntos</w:t>
      </w:r>
      <w:r w:rsidRPr="00C5656F">
        <w:rPr>
          <w:spacing w:val="46"/>
        </w:rPr>
        <w:t xml:space="preserve"> </w:t>
      </w:r>
      <w:r w:rsidRPr="00C5656F">
        <w:rPr>
          <w:spacing w:val="-1"/>
        </w:rPr>
        <w:t>los</w:t>
      </w:r>
      <w:r w:rsidRPr="00C5656F">
        <w:rPr>
          <w:spacing w:val="45"/>
        </w:rPr>
        <w:t xml:space="preserve"> </w:t>
      </w:r>
      <w:r w:rsidRPr="00C5656F">
        <w:rPr>
          <w:spacing w:val="-1"/>
        </w:rPr>
        <w:t>frutos</w:t>
      </w:r>
      <w:r w:rsidRPr="00C5656F">
        <w:t xml:space="preserve"> de</w:t>
      </w:r>
      <w:r w:rsidRPr="00C5656F">
        <w:rPr>
          <w:spacing w:val="-2"/>
        </w:rPr>
        <w:t xml:space="preserve"> </w:t>
      </w:r>
      <w:r w:rsidRPr="00C5656F">
        <w:rPr>
          <w:spacing w:val="-1"/>
        </w:rPr>
        <w:t>Dios</w:t>
      </w:r>
      <w:r w:rsidRPr="00C5656F">
        <w:t xml:space="preserve"> a</w:t>
      </w:r>
      <w:r w:rsidRPr="00C5656F">
        <w:rPr>
          <w:spacing w:val="1"/>
        </w:rPr>
        <w:t xml:space="preserve"> </w:t>
      </w:r>
      <w:r w:rsidRPr="00C5656F">
        <w:rPr>
          <w:spacing w:val="-1"/>
        </w:rPr>
        <w:t>lo</w:t>
      </w:r>
      <w:r w:rsidRPr="00C5656F">
        <w:t xml:space="preserve"> </w:t>
      </w:r>
      <w:r w:rsidRPr="00C5656F">
        <w:rPr>
          <w:spacing w:val="-1"/>
        </w:rPr>
        <w:t>largo</w:t>
      </w:r>
      <w:r w:rsidRPr="00C5656F">
        <w:rPr>
          <w:spacing w:val="-2"/>
        </w:rPr>
        <w:t xml:space="preserve"> </w:t>
      </w:r>
      <w:r w:rsidRPr="00C5656F">
        <w:rPr>
          <w:spacing w:val="-1"/>
        </w:rPr>
        <w:t>del</w:t>
      </w:r>
      <w:r w:rsidRPr="00C5656F">
        <w:t xml:space="preserve"> </w:t>
      </w:r>
      <w:r w:rsidRPr="00C5656F">
        <w:rPr>
          <w:spacing w:val="-1"/>
        </w:rPr>
        <w:t>tiempo.</w:t>
      </w:r>
    </w:p>
    <w:p w14:paraId="7A4EC89C" w14:textId="77777777" w:rsidR="00305613" w:rsidRPr="00C5656F" w:rsidRDefault="00305613">
      <w:pPr>
        <w:pStyle w:val="Textoindependiente"/>
        <w:numPr>
          <w:ilvl w:val="0"/>
          <w:numId w:val="5"/>
        </w:numPr>
        <w:tabs>
          <w:tab w:val="left" w:pos="821"/>
        </w:tabs>
        <w:kinsoku w:val="0"/>
        <w:overflowPunct w:val="0"/>
        <w:spacing w:before="2" w:line="255" w:lineRule="auto"/>
        <w:ind w:right="115"/>
        <w:jc w:val="both"/>
        <w:rPr>
          <w:spacing w:val="-2"/>
        </w:rPr>
      </w:pPr>
      <w:r w:rsidRPr="00C5656F">
        <w:rPr>
          <w:spacing w:val="-1"/>
        </w:rPr>
        <w:t>La</w:t>
      </w:r>
      <w:r w:rsidRPr="00C5656F">
        <w:rPr>
          <w:spacing w:val="17"/>
        </w:rPr>
        <w:t xml:space="preserve"> </w:t>
      </w:r>
      <w:r w:rsidRPr="00C5656F">
        <w:rPr>
          <w:b/>
          <w:bCs/>
          <w:spacing w:val="-1"/>
        </w:rPr>
        <w:t>tentación</w:t>
      </w:r>
      <w:r w:rsidRPr="00C5656F">
        <w:rPr>
          <w:b/>
          <w:bCs/>
          <w:spacing w:val="17"/>
        </w:rPr>
        <w:t xml:space="preserve"> </w:t>
      </w:r>
      <w:r w:rsidRPr="00C5656F">
        <w:rPr>
          <w:b/>
          <w:bCs/>
          <w:spacing w:val="-2"/>
        </w:rPr>
        <w:t>del</w:t>
      </w:r>
      <w:r w:rsidRPr="00C5656F">
        <w:rPr>
          <w:b/>
          <w:bCs/>
          <w:spacing w:val="18"/>
        </w:rPr>
        <w:t xml:space="preserve"> </w:t>
      </w:r>
      <w:r w:rsidRPr="00C5656F">
        <w:rPr>
          <w:b/>
          <w:bCs/>
          <w:spacing w:val="-1"/>
        </w:rPr>
        <w:t>conflicto</w:t>
      </w:r>
      <w:r w:rsidRPr="00C5656F">
        <w:rPr>
          <w:b/>
          <w:bCs/>
          <w:spacing w:val="17"/>
        </w:rPr>
        <w:t xml:space="preserve"> </w:t>
      </w:r>
      <w:r w:rsidRPr="00C5656F">
        <w:rPr>
          <w:b/>
          <w:bCs/>
        </w:rPr>
        <w:t>y</w:t>
      </w:r>
      <w:r w:rsidRPr="00C5656F">
        <w:rPr>
          <w:b/>
          <w:bCs/>
          <w:spacing w:val="12"/>
        </w:rPr>
        <w:t xml:space="preserve"> </w:t>
      </w:r>
      <w:r w:rsidRPr="00C5656F">
        <w:rPr>
          <w:b/>
          <w:bCs/>
        </w:rPr>
        <w:t>la</w:t>
      </w:r>
      <w:r w:rsidRPr="00C5656F">
        <w:rPr>
          <w:b/>
          <w:bCs/>
          <w:spacing w:val="17"/>
        </w:rPr>
        <w:t xml:space="preserve"> </w:t>
      </w:r>
      <w:r w:rsidRPr="00C5656F">
        <w:rPr>
          <w:b/>
          <w:bCs/>
          <w:spacing w:val="-1"/>
        </w:rPr>
        <w:t>división</w:t>
      </w:r>
      <w:r w:rsidRPr="00C5656F">
        <w:rPr>
          <w:spacing w:val="-1"/>
        </w:rPr>
        <w:t>.</w:t>
      </w:r>
      <w:r w:rsidRPr="00C5656F">
        <w:rPr>
          <w:spacing w:val="17"/>
        </w:rPr>
        <w:t xml:space="preserve"> </w:t>
      </w:r>
      <w:r w:rsidR="001B3C6F" w:rsidRPr="00C5656F">
        <w:t>“</w:t>
      </w:r>
      <w:r w:rsidRPr="00C5656F">
        <w:t>Que</w:t>
      </w:r>
      <w:r w:rsidRPr="00C5656F">
        <w:rPr>
          <w:spacing w:val="12"/>
        </w:rPr>
        <w:t xml:space="preserve"> </w:t>
      </w:r>
      <w:r w:rsidRPr="00C5656F">
        <w:rPr>
          <w:spacing w:val="-1"/>
        </w:rPr>
        <w:t>todos</w:t>
      </w:r>
      <w:r w:rsidRPr="00C5656F">
        <w:rPr>
          <w:spacing w:val="17"/>
        </w:rPr>
        <w:t xml:space="preserve"> </w:t>
      </w:r>
      <w:r w:rsidRPr="00C5656F">
        <w:rPr>
          <w:spacing w:val="-1"/>
        </w:rPr>
        <w:t>sean</w:t>
      </w:r>
      <w:r w:rsidRPr="00C5656F">
        <w:rPr>
          <w:spacing w:val="15"/>
        </w:rPr>
        <w:t xml:space="preserve"> </w:t>
      </w:r>
      <w:r w:rsidRPr="00C5656F">
        <w:rPr>
          <w:spacing w:val="-1"/>
        </w:rPr>
        <w:t>uno</w:t>
      </w:r>
      <w:r w:rsidR="001B3C6F" w:rsidRPr="00C5656F">
        <w:rPr>
          <w:spacing w:val="-1"/>
        </w:rPr>
        <w:t>”</w:t>
      </w:r>
      <w:r w:rsidRPr="00C5656F">
        <w:rPr>
          <w:spacing w:val="15"/>
        </w:rPr>
        <w:t xml:space="preserve"> </w:t>
      </w:r>
      <w:r w:rsidR="001C5D5A">
        <w:rPr>
          <w:spacing w:val="-1"/>
        </w:rPr>
        <w:t>(J</w:t>
      </w:r>
      <w:r w:rsidRPr="00C5656F">
        <w:rPr>
          <w:spacing w:val="-1"/>
        </w:rPr>
        <w:t>n</w:t>
      </w:r>
      <w:r w:rsidRPr="00C5656F">
        <w:rPr>
          <w:spacing w:val="17"/>
        </w:rPr>
        <w:t xml:space="preserve"> </w:t>
      </w:r>
      <w:r w:rsidRPr="00C5656F">
        <w:rPr>
          <w:spacing w:val="-1"/>
        </w:rPr>
        <w:t>17,21).</w:t>
      </w:r>
      <w:r w:rsidRPr="00C5656F">
        <w:rPr>
          <w:spacing w:val="18"/>
        </w:rPr>
        <w:t xml:space="preserve"> </w:t>
      </w:r>
      <w:r w:rsidRPr="00C5656F">
        <w:rPr>
          <w:spacing w:val="-1"/>
        </w:rPr>
        <w:t>Esta</w:t>
      </w:r>
      <w:r w:rsidRPr="00C5656F">
        <w:rPr>
          <w:spacing w:val="71"/>
        </w:rPr>
        <w:t xml:space="preserve"> </w:t>
      </w:r>
      <w:r w:rsidRPr="00C5656F">
        <w:t>es</w:t>
      </w:r>
      <w:r w:rsidRPr="00C5656F">
        <w:rPr>
          <w:spacing w:val="10"/>
        </w:rPr>
        <w:t xml:space="preserve"> </w:t>
      </w:r>
      <w:r w:rsidRPr="00C5656F">
        <w:rPr>
          <w:spacing w:val="-1"/>
        </w:rPr>
        <w:t>la</w:t>
      </w:r>
      <w:r w:rsidRPr="00C5656F">
        <w:rPr>
          <w:spacing w:val="10"/>
        </w:rPr>
        <w:t xml:space="preserve"> </w:t>
      </w:r>
      <w:r w:rsidRPr="00C5656F">
        <w:rPr>
          <w:spacing w:val="-1"/>
        </w:rPr>
        <w:t>ardiente</w:t>
      </w:r>
      <w:r w:rsidRPr="00C5656F">
        <w:rPr>
          <w:spacing w:val="10"/>
        </w:rPr>
        <w:t xml:space="preserve"> </w:t>
      </w:r>
      <w:r w:rsidRPr="00C5656F">
        <w:rPr>
          <w:spacing w:val="-1"/>
        </w:rPr>
        <w:t>oración</w:t>
      </w:r>
      <w:r w:rsidRPr="00C5656F">
        <w:rPr>
          <w:spacing w:val="9"/>
        </w:rPr>
        <w:t xml:space="preserve"> </w:t>
      </w:r>
      <w:r w:rsidRPr="00C5656F">
        <w:t>de</w:t>
      </w:r>
      <w:r w:rsidRPr="00C5656F">
        <w:rPr>
          <w:spacing w:val="9"/>
        </w:rPr>
        <w:t xml:space="preserve"> </w:t>
      </w:r>
      <w:r w:rsidRPr="00C5656F">
        <w:rPr>
          <w:spacing w:val="-1"/>
        </w:rPr>
        <w:t>Jesús</w:t>
      </w:r>
      <w:r w:rsidRPr="00C5656F">
        <w:rPr>
          <w:spacing w:val="10"/>
        </w:rPr>
        <w:t xml:space="preserve"> </w:t>
      </w:r>
      <w:r w:rsidRPr="00C5656F">
        <w:t>al</w:t>
      </w:r>
      <w:r w:rsidRPr="00C5656F">
        <w:rPr>
          <w:spacing w:val="9"/>
        </w:rPr>
        <w:t xml:space="preserve"> </w:t>
      </w:r>
      <w:r w:rsidRPr="00C5656F">
        <w:rPr>
          <w:spacing w:val="-1"/>
        </w:rPr>
        <w:t>Padre,</w:t>
      </w:r>
      <w:r w:rsidRPr="00C5656F">
        <w:rPr>
          <w:spacing w:val="8"/>
        </w:rPr>
        <w:t xml:space="preserve"> </w:t>
      </w:r>
      <w:r w:rsidRPr="00C5656F">
        <w:rPr>
          <w:spacing w:val="-1"/>
        </w:rPr>
        <w:t>pidiendo</w:t>
      </w:r>
      <w:r w:rsidRPr="00C5656F">
        <w:rPr>
          <w:spacing w:val="9"/>
        </w:rPr>
        <w:t xml:space="preserve"> </w:t>
      </w:r>
      <w:r w:rsidRPr="00C5656F">
        <w:rPr>
          <w:spacing w:val="-1"/>
        </w:rPr>
        <w:t>la</w:t>
      </w:r>
      <w:r w:rsidRPr="00C5656F">
        <w:rPr>
          <w:spacing w:val="10"/>
        </w:rPr>
        <w:t xml:space="preserve"> </w:t>
      </w:r>
      <w:r w:rsidRPr="00C5656F">
        <w:rPr>
          <w:spacing w:val="-1"/>
        </w:rPr>
        <w:t>unidad</w:t>
      </w:r>
      <w:r w:rsidRPr="00C5656F">
        <w:rPr>
          <w:spacing w:val="10"/>
        </w:rPr>
        <w:t xml:space="preserve"> </w:t>
      </w:r>
      <w:r w:rsidRPr="00C5656F">
        <w:rPr>
          <w:spacing w:val="-1"/>
        </w:rPr>
        <w:t>entre</w:t>
      </w:r>
      <w:r w:rsidRPr="00C5656F">
        <w:rPr>
          <w:spacing w:val="10"/>
        </w:rPr>
        <w:t xml:space="preserve"> </w:t>
      </w:r>
      <w:r w:rsidRPr="00C5656F">
        <w:t>sus</w:t>
      </w:r>
      <w:r w:rsidRPr="00C5656F">
        <w:rPr>
          <w:spacing w:val="10"/>
        </w:rPr>
        <w:t xml:space="preserve"> </w:t>
      </w:r>
      <w:r w:rsidRPr="00C5656F">
        <w:rPr>
          <w:spacing w:val="-1"/>
        </w:rPr>
        <w:t>discípulos.</w:t>
      </w:r>
      <w:r w:rsidRPr="00C5656F">
        <w:rPr>
          <w:spacing w:val="11"/>
        </w:rPr>
        <w:t xml:space="preserve"> </w:t>
      </w:r>
      <w:r w:rsidRPr="00C5656F">
        <w:rPr>
          <w:spacing w:val="-1"/>
        </w:rPr>
        <w:t>El</w:t>
      </w:r>
      <w:r w:rsidRPr="00C5656F">
        <w:rPr>
          <w:spacing w:val="55"/>
        </w:rPr>
        <w:t xml:space="preserve"> </w:t>
      </w:r>
      <w:r w:rsidRPr="00C5656F">
        <w:rPr>
          <w:spacing w:val="-1"/>
        </w:rPr>
        <w:t>Espíritu</w:t>
      </w:r>
      <w:r w:rsidRPr="00C5656F">
        <w:rPr>
          <w:spacing w:val="3"/>
        </w:rPr>
        <w:t xml:space="preserve"> </w:t>
      </w:r>
      <w:r w:rsidRPr="00C5656F">
        <w:rPr>
          <w:spacing w:val="-1"/>
        </w:rPr>
        <w:t>Santo</w:t>
      </w:r>
      <w:r w:rsidRPr="00C5656F">
        <w:rPr>
          <w:spacing w:val="3"/>
        </w:rPr>
        <w:t xml:space="preserve"> </w:t>
      </w:r>
      <w:r w:rsidRPr="00C5656F">
        <w:rPr>
          <w:spacing w:val="-1"/>
        </w:rPr>
        <w:t>nos</w:t>
      </w:r>
      <w:r w:rsidRPr="00C5656F">
        <w:rPr>
          <w:spacing w:val="5"/>
        </w:rPr>
        <w:t xml:space="preserve"> </w:t>
      </w:r>
      <w:r w:rsidRPr="00C5656F">
        <w:rPr>
          <w:spacing w:val="-2"/>
        </w:rPr>
        <w:t>lleva</w:t>
      </w:r>
      <w:r w:rsidRPr="00C5656F">
        <w:rPr>
          <w:spacing w:val="5"/>
        </w:rPr>
        <w:t xml:space="preserve"> </w:t>
      </w:r>
      <w:r w:rsidRPr="00C5656F">
        <w:t>a</w:t>
      </w:r>
      <w:r w:rsidRPr="00C5656F">
        <w:rPr>
          <w:spacing w:val="3"/>
        </w:rPr>
        <w:t xml:space="preserve"> </w:t>
      </w:r>
      <w:r w:rsidRPr="00C5656F">
        <w:rPr>
          <w:spacing w:val="-1"/>
        </w:rPr>
        <w:t>profundizar</w:t>
      </w:r>
      <w:r w:rsidRPr="00C5656F">
        <w:rPr>
          <w:spacing w:val="3"/>
        </w:rPr>
        <w:t xml:space="preserve"> </w:t>
      </w:r>
      <w:r w:rsidRPr="00C5656F">
        <w:t>en</w:t>
      </w:r>
      <w:r w:rsidRPr="00C5656F">
        <w:rPr>
          <w:spacing w:val="2"/>
        </w:rPr>
        <w:t xml:space="preserve"> </w:t>
      </w:r>
      <w:r w:rsidRPr="00C5656F">
        <w:rPr>
          <w:spacing w:val="-1"/>
        </w:rPr>
        <w:t>la</w:t>
      </w:r>
      <w:r w:rsidRPr="00C5656F">
        <w:rPr>
          <w:spacing w:val="3"/>
        </w:rPr>
        <w:t xml:space="preserve"> </w:t>
      </w:r>
      <w:r w:rsidRPr="00C5656F">
        <w:t>comunión</w:t>
      </w:r>
      <w:r w:rsidRPr="00C5656F">
        <w:rPr>
          <w:spacing w:val="2"/>
        </w:rPr>
        <w:t xml:space="preserve"> </w:t>
      </w:r>
      <w:r w:rsidRPr="00C5656F">
        <w:t>con</w:t>
      </w:r>
      <w:r w:rsidRPr="00C5656F">
        <w:rPr>
          <w:spacing w:val="2"/>
        </w:rPr>
        <w:t xml:space="preserve"> </w:t>
      </w:r>
      <w:r w:rsidRPr="00C5656F">
        <w:rPr>
          <w:spacing w:val="-1"/>
        </w:rPr>
        <w:t>Dios</w:t>
      </w:r>
      <w:r w:rsidRPr="00C5656F">
        <w:rPr>
          <w:spacing w:val="5"/>
        </w:rPr>
        <w:t xml:space="preserve"> </w:t>
      </w:r>
      <w:r w:rsidRPr="00C5656F">
        <w:t>y</w:t>
      </w:r>
      <w:r w:rsidRPr="00C5656F">
        <w:rPr>
          <w:spacing w:val="3"/>
        </w:rPr>
        <w:t xml:space="preserve"> </w:t>
      </w:r>
      <w:r w:rsidRPr="00C5656F">
        <w:rPr>
          <w:spacing w:val="-1"/>
        </w:rPr>
        <w:t>entre</w:t>
      </w:r>
      <w:r w:rsidRPr="00C5656F">
        <w:rPr>
          <w:spacing w:val="3"/>
        </w:rPr>
        <w:t xml:space="preserve"> </w:t>
      </w:r>
      <w:r w:rsidRPr="00C5656F">
        <w:rPr>
          <w:spacing w:val="-1"/>
        </w:rPr>
        <w:t>nosotros.</w:t>
      </w:r>
      <w:r w:rsidRPr="00C5656F">
        <w:rPr>
          <w:spacing w:val="4"/>
        </w:rPr>
        <w:t xml:space="preserve"> </w:t>
      </w:r>
      <w:r w:rsidRPr="00C5656F">
        <w:rPr>
          <w:spacing w:val="-1"/>
        </w:rPr>
        <w:t>Las</w:t>
      </w:r>
      <w:r w:rsidRPr="00C5656F">
        <w:rPr>
          <w:spacing w:val="53"/>
        </w:rPr>
        <w:t xml:space="preserve"> </w:t>
      </w:r>
      <w:r w:rsidRPr="00C5656F">
        <w:rPr>
          <w:spacing w:val="-1"/>
        </w:rPr>
        <w:t>semillas</w:t>
      </w:r>
      <w:r w:rsidRPr="00C5656F">
        <w:rPr>
          <w:spacing w:val="24"/>
        </w:rPr>
        <w:t xml:space="preserve"> </w:t>
      </w:r>
      <w:r w:rsidRPr="00C5656F">
        <w:t>de</w:t>
      </w:r>
      <w:r w:rsidRPr="00C5656F">
        <w:rPr>
          <w:spacing w:val="24"/>
        </w:rPr>
        <w:t xml:space="preserve"> </w:t>
      </w:r>
      <w:r w:rsidRPr="00C5656F">
        <w:rPr>
          <w:spacing w:val="-1"/>
        </w:rPr>
        <w:t>la</w:t>
      </w:r>
      <w:r w:rsidRPr="00C5656F">
        <w:rPr>
          <w:spacing w:val="26"/>
        </w:rPr>
        <w:t xml:space="preserve"> </w:t>
      </w:r>
      <w:r w:rsidRPr="00C5656F">
        <w:rPr>
          <w:spacing w:val="-1"/>
        </w:rPr>
        <w:t>división</w:t>
      </w:r>
      <w:r w:rsidRPr="00C5656F">
        <w:rPr>
          <w:spacing w:val="26"/>
        </w:rPr>
        <w:t xml:space="preserve"> </w:t>
      </w:r>
      <w:r w:rsidRPr="00C5656F">
        <w:t>no</w:t>
      </w:r>
      <w:r w:rsidRPr="00C5656F">
        <w:rPr>
          <w:spacing w:val="24"/>
        </w:rPr>
        <w:t xml:space="preserve"> </w:t>
      </w:r>
      <w:r w:rsidRPr="00C5656F">
        <w:rPr>
          <w:spacing w:val="-1"/>
        </w:rPr>
        <w:t>dan</w:t>
      </w:r>
      <w:r w:rsidRPr="00C5656F">
        <w:rPr>
          <w:spacing w:val="24"/>
        </w:rPr>
        <w:t xml:space="preserve"> </w:t>
      </w:r>
      <w:r w:rsidRPr="00C5656F">
        <w:t>fruto.</w:t>
      </w:r>
      <w:r w:rsidRPr="00C5656F">
        <w:rPr>
          <w:spacing w:val="25"/>
        </w:rPr>
        <w:t xml:space="preserve"> </w:t>
      </w:r>
      <w:r w:rsidRPr="00C5656F">
        <w:rPr>
          <w:spacing w:val="-1"/>
        </w:rPr>
        <w:t>Es</w:t>
      </w:r>
      <w:r w:rsidRPr="00C5656F">
        <w:rPr>
          <w:spacing w:val="24"/>
        </w:rPr>
        <w:t xml:space="preserve"> </w:t>
      </w:r>
      <w:r w:rsidRPr="00C5656F">
        <w:rPr>
          <w:spacing w:val="-1"/>
        </w:rPr>
        <w:t>vano</w:t>
      </w:r>
      <w:r w:rsidRPr="00C5656F">
        <w:rPr>
          <w:spacing w:val="29"/>
        </w:rPr>
        <w:t xml:space="preserve"> </w:t>
      </w:r>
      <w:r w:rsidRPr="00C5656F">
        <w:t>tratar</w:t>
      </w:r>
      <w:r w:rsidRPr="00C5656F">
        <w:rPr>
          <w:spacing w:val="25"/>
        </w:rPr>
        <w:t xml:space="preserve"> </w:t>
      </w:r>
      <w:r w:rsidRPr="00C5656F">
        <w:t>de</w:t>
      </w:r>
      <w:r w:rsidRPr="00C5656F">
        <w:rPr>
          <w:spacing w:val="24"/>
        </w:rPr>
        <w:t xml:space="preserve"> </w:t>
      </w:r>
      <w:r w:rsidRPr="00C5656F">
        <w:rPr>
          <w:spacing w:val="-1"/>
        </w:rPr>
        <w:t>imponer</w:t>
      </w:r>
      <w:r w:rsidRPr="00C5656F">
        <w:rPr>
          <w:spacing w:val="25"/>
        </w:rPr>
        <w:t xml:space="preserve"> </w:t>
      </w:r>
      <w:r w:rsidRPr="00C5656F">
        <w:rPr>
          <w:spacing w:val="-1"/>
        </w:rPr>
        <w:t>las</w:t>
      </w:r>
      <w:r w:rsidRPr="00C5656F">
        <w:rPr>
          <w:spacing w:val="24"/>
        </w:rPr>
        <w:t xml:space="preserve"> </w:t>
      </w:r>
      <w:r w:rsidRPr="00C5656F">
        <w:rPr>
          <w:spacing w:val="-1"/>
        </w:rPr>
        <w:t>propias</w:t>
      </w:r>
      <w:r w:rsidRPr="00C5656F">
        <w:rPr>
          <w:spacing w:val="24"/>
        </w:rPr>
        <w:t xml:space="preserve"> </w:t>
      </w:r>
      <w:r w:rsidRPr="00C5656F">
        <w:rPr>
          <w:spacing w:val="-1"/>
        </w:rPr>
        <w:t>ideas</w:t>
      </w:r>
      <w:r w:rsidRPr="00C5656F">
        <w:rPr>
          <w:spacing w:val="24"/>
        </w:rPr>
        <w:t xml:space="preserve"> </w:t>
      </w:r>
      <w:r w:rsidRPr="00C5656F">
        <w:t>a</w:t>
      </w:r>
      <w:r w:rsidRPr="00C5656F">
        <w:rPr>
          <w:spacing w:val="41"/>
        </w:rPr>
        <w:t xml:space="preserve"> </w:t>
      </w:r>
      <w:r w:rsidRPr="00C5656F">
        <w:rPr>
          <w:spacing w:val="-1"/>
        </w:rPr>
        <w:t>todo</w:t>
      </w:r>
      <w:r w:rsidRPr="00C5656F">
        <w:t xml:space="preserve"> el </w:t>
      </w:r>
      <w:r w:rsidRPr="00C5656F">
        <w:rPr>
          <w:spacing w:val="-1"/>
        </w:rPr>
        <w:t>Cuerpo</w:t>
      </w:r>
      <w:r w:rsidRPr="00C5656F">
        <w:rPr>
          <w:spacing w:val="-2"/>
        </w:rPr>
        <w:t xml:space="preserve"> </w:t>
      </w:r>
      <w:r w:rsidRPr="00C5656F">
        <w:rPr>
          <w:spacing w:val="-1"/>
        </w:rPr>
        <w:t>mediante</w:t>
      </w:r>
      <w:r w:rsidRPr="00C5656F">
        <w:rPr>
          <w:spacing w:val="-2"/>
        </w:rPr>
        <w:t xml:space="preserve"> </w:t>
      </w:r>
      <w:r w:rsidRPr="00C5656F">
        <w:rPr>
          <w:spacing w:val="-1"/>
        </w:rPr>
        <w:t>la</w:t>
      </w:r>
      <w:r w:rsidRPr="00C5656F">
        <w:t xml:space="preserve"> </w:t>
      </w:r>
      <w:r w:rsidRPr="00C5656F">
        <w:rPr>
          <w:spacing w:val="-1"/>
        </w:rPr>
        <w:t>presión</w:t>
      </w:r>
      <w:r w:rsidRPr="00C5656F">
        <w:rPr>
          <w:spacing w:val="-2"/>
        </w:rPr>
        <w:t xml:space="preserve"> </w:t>
      </w:r>
      <w:r w:rsidRPr="00C5656F">
        <w:t xml:space="preserve">o el </w:t>
      </w:r>
      <w:r w:rsidRPr="00C5656F">
        <w:rPr>
          <w:spacing w:val="-1"/>
        </w:rPr>
        <w:t>descrédito</w:t>
      </w:r>
      <w:r w:rsidRPr="00C5656F">
        <w:t xml:space="preserve"> de</w:t>
      </w:r>
      <w:r w:rsidRPr="00C5656F">
        <w:rPr>
          <w:spacing w:val="3"/>
        </w:rPr>
        <w:t xml:space="preserve"> </w:t>
      </w:r>
      <w:r w:rsidRPr="00C5656F">
        <w:rPr>
          <w:spacing w:val="-1"/>
        </w:rPr>
        <w:t>los</w:t>
      </w:r>
      <w:r w:rsidRPr="00C5656F">
        <w:rPr>
          <w:spacing w:val="-2"/>
        </w:rPr>
        <w:t xml:space="preserve"> </w:t>
      </w:r>
      <w:r w:rsidRPr="00C5656F">
        <w:t>que</w:t>
      </w:r>
      <w:r w:rsidRPr="00C5656F">
        <w:rPr>
          <w:spacing w:val="-2"/>
        </w:rPr>
        <w:t xml:space="preserve"> </w:t>
      </w:r>
      <w:r w:rsidRPr="00C5656F">
        <w:rPr>
          <w:spacing w:val="-1"/>
        </w:rPr>
        <w:t>piensan</w:t>
      </w:r>
      <w:r w:rsidRPr="00C5656F">
        <w:t xml:space="preserve"> </w:t>
      </w:r>
      <w:r w:rsidRPr="00C5656F">
        <w:rPr>
          <w:spacing w:val="-2"/>
        </w:rPr>
        <w:t>diferente.</w:t>
      </w:r>
    </w:p>
    <w:p w14:paraId="3B731397" w14:textId="77777777" w:rsidR="00305613" w:rsidRPr="00C5656F" w:rsidRDefault="00305613">
      <w:pPr>
        <w:pStyle w:val="Textoindependiente"/>
        <w:numPr>
          <w:ilvl w:val="0"/>
          <w:numId w:val="4"/>
        </w:numPr>
        <w:tabs>
          <w:tab w:val="left" w:pos="821"/>
        </w:tabs>
        <w:kinsoku w:val="0"/>
        <w:overflowPunct w:val="0"/>
        <w:spacing w:before="2" w:line="259" w:lineRule="auto"/>
        <w:ind w:right="113"/>
        <w:jc w:val="both"/>
        <w:rPr>
          <w:spacing w:val="-1"/>
        </w:rPr>
      </w:pPr>
      <w:r w:rsidRPr="00C5656F">
        <w:rPr>
          <w:spacing w:val="-1"/>
        </w:rPr>
        <w:t>La</w:t>
      </w:r>
      <w:r w:rsidRPr="00C5656F">
        <w:rPr>
          <w:spacing w:val="23"/>
        </w:rPr>
        <w:t xml:space="preserve"> </w:t>
      </w:r>
      <w:r w:rsidRPr="00C5656F">
        <w:rPr>
          <w:b/>
          <w:bCs/>
          <w:spacing w:val="-1"/>
        </w:rPr>
        <w:t>tentación</w:t>
      </w:r>
      <w:r w:rsidRPr="00C5656F">
        <w:rPr>
          <w:b/>
          <w:bCs/>
          <w:spacing w:val="22"/>
        </w:rPr>
        <w:t xml:space="preserve"> </w:t>
      </w:r>
      <w:r w:rsidRPr="00C5656F">
        <w:rPr>
          <w:b/>
          <w:bCs/>
        </w:rPr>
        <w:t>de</w:t>
      </w:r>
      <w:r w:rsidRPr="00C5656F">
        <w:rPr>
          <w:b/>
          <w:bCs/>
          <w:spacing w:val="22"/>
        </w:rPr>
        <w:t xml:space="preserve"> </w:t>
      </w:r>
      <w:r w:rsidRPr="00C5656F">
        <w:rPr>
          <w:b/>
          <w:bCs/>
          <w:spacing w:val="-1"/>
        </w:rPr>
        <w:t>tratar</w:t>
      </w:r>
      <w:r w:rsidRPr="00C5656F">
        <w:rPr>
          <w:b/>
          <w:bCs/>
          <w:spacing w:val="24"/>
        </w:rPr>
        <w:t xml:space="preserve"> </w:t>
      </w:r>
      <w:r w:rsidRPr="00C5656F">
        <w:rPr>
          <w:b/>
          <w:bCs/>
        </w:rPr>
        <w:t>el</w:t>
      </w:r>
      <w:r w:rsidRPr="00C5656F">
        <w:rPr>
          <w:b/>
          <w:bCs/>
          <w:spacing w:val="24"/>
        </w:rPr>
        <w:t xml:space="preserve"> </w:t>
      </w:r>
      <w:r w:rsidRPr="00C5656F">
        <w:rPr>
          <w:b/>
          <w:bCs/>
          <w:spacing w:val="-1"/>
        </w:rPr>
        <w:t>Sínodo</w:t>
      </w:r>
      <w:r w:rsidRPr="00C5656F">
        <w:rPr>
          <w:b/>
          <w:bCs/>
          <w:spacing w:val="22"/>
        </w:rPr>
        <w:t xml:space="preserve"> </w:t>
      </w:r>
      <w:r w:rsidRPr="00C5656F">
        <w:rPr>
          <w:b/>
          <w:bCs/>
          <w:spacing w:val="-1"/>
        </w:rPr>
        <w:t>como</w:t>
      </w:r>
      <w:r w:rsidRPr="00C5656F">
        <w:rPr>
          <w:b/>
          <w:bCs/>
          <w:spacing w:val="23"/>
        </w:rPr>
        <w:t xml:space="preserve"> </w:t>
      </w:r>
      <w:r w:rsidRPr="00C5656F">
        <w:rPr>
          <w:b/>
          <w:bCs/>
          <w:spacing w:val="-2"/>
        </w:rPr>
        <w:t>una</w:t>
      </w:r>
      <w:r w:rsidRPr="00C5656F">
        <w:rPr>
          <w:b/>
          <w:bCs/>
          <w:spacing w:val="23"/>
        </w:rPr>
        <w:t xml:space="preserve"> </w:t>
      </w:r>
      <w:r w:rsidRPr="00C5656F">
        <w:rPr>
          <w:b/>
          <w:bCs/>
          <w:spacing w:val="-1"/>
        </w:rPr>
        <w:t>especie</w:t>
      </w:r>
      <w:r w:rsidRPr="00C5656F">
        <w:rPr>
          <w:b/>
          <w:bCs/>
          <w:spacing w:val="24"/>
        </w:rPr>
        <w:t xml:space="preserve"> </w:t>
      </w:r>
      <w:r w:rsidRPr="00C5656F">
        <w:rPr>
          <w:b/>
          <w:bCs/>
        </w:rPr>
        <w:t>de</w:t>
      </w:r>
      <w:r w:rsidRPr="00C5656F">
        <w:rPr>
          <w:b/>
          <w:bCs/>
          <w:spacing w:val="22"/>
        </w:rPr>
        <w:t xml:space="preserve"> </w:t>
      </w:r>
      <w:r w:rsidRPr="00C5656F">
        <w:rPr>
          <w:b/>
          <w:bCs/>
          <w:spacing w:val="-1"/>
        </w:rPr>
        <w:t>parlamento.</w:t>
      </w:r>
      <w:r w:rsidRPr="00C5656F">
        <w:rPr>
          <w:b/>
          <w:bCs/>
          <w:spacing w:val="29"/>
        </w:rPr>
        <w:t xml:space="preserve"> </w:t>
      </w:r>
      <w:r w:rsidRPr="00C5656F">
        <w:rPr>
          <w:spacing w:val="-2"/>
        </w:rPr>
        <w:t>Esto</w:t>
      </w:r>
      <w:r w:rsidRPr="00C5656F">
        <w:rPr>
          <w:spacing w:val="45"/>
        </w:rPr>
        <w:t xml:space="preserve"> </w:t>
      </w:r>
      <w:r w:rsidRPr="00C5656F">
        <w:rPr>
          <w:spacing w:val="-1"/>
        </w:rPr>
        <w:t>confunde</w:t>
      </w:r>
      <w:r w:rsidRPr="00C5656F">
        <w:rPr>
          <w:spacing w:val="9"/>
        </w:rPr>
        <w:t xml:space="preserve"> </w:t>
      </w:r>
      <w:r w:rsidRPr="00C5656F">
        <w:rPr>
          <w:spacing w:val="-1"/>
        </w:rPr>
        <w:t>la</w:t>
      </w:r>
      <w:r w:rsidRPr="00C5656F">
        <w:rPr>
          <w:spacing w:val="10"/>
        </w:rPr>
        <w:t xml:space="preserve"> </w:t>
      </w:r>
      <w:r w:rsidRPr="00C5656F">
        <w:rPr>
          <w:spacing w:val="-1"/>
        </w:rPr>
        <w:t>sinodalidad</w:t>
      </w:r>
      <w:r w:rsidRPr="00C5656F">
        <w:rPr>
          <w:spacing w:val="10"/>
        </w:rPr>
        <w:t xml:space="preserve"> </w:t>
      </w:r>
      <w:r w:rsidRPr="00C5656F">
        <w:t>con</w:t>
      </w:r>
      <w:r w:rsidRPr="00C5656F">
        <w:rPr>
          <w:spacing w:val="9"/>
        </w:rPr>
        <w:t xml:space="preserve"> </w:t>
      </w:r>
      <w:r w:rsidRPr="00C5656F">
        <w:rPr>
          <w:spacing w:val="-1"/>
        </w:rPr>
        <w:t>una</w:t>
      </w:r>
      <w:r w:rsidRPr="00C5656F">
        <w:rPr>
          <w:spacing w:val="10"/>
        </w:rPr>
        <w:t xml:space="preserve"> </w:t>
      </w:r>
      <w:r w:rsidR="001B3C6F" w:rsidRPr="00C5656F">
        <w:rPr>
          <w:spacing w:val="10"/>
        </w:rPr>
        <w:t>“</w:t>
      </w:r>
      <w:r w:rsidRPr="00C5656F">
        <w:rPr>
          <w:spacing w:val="-1"/>
        </w:rPr>
        <w:t>batalla</w:t>
      </w:r>
      <w:r w:rsidRPr="00C5656F">
        <w:rPr>
          <w:spacing w:val="10"/>
        </w:rPr>
        <w:t xml:space="preserve"> </w:t>
      </w:r>
      <w:r w:rsidRPr="00C5656F">
        <w:rPr>
          <w:spacing w:val="-1"/>
        </w:rPr>
        <w:t>política</w:t>
      </w:r>
      <w:r w:rsidR="001B3C6F" w:rsidRPr="00C5656F">
        <w:rPr>
          <w:spacing w:val="-1"/>
        </w:rPr>
        <w:t>”</w:t>
      </w:r>
      <w:r w:rsidRPr="00C5656F">
        <w:rPr>
          <w:spacing w:val="11"/>
        </w:rPr>
        <w:t xml:space="preserve"> </w:t>
      </w:r>
      <w:r w:rsidR="001C5D5A">
        <w:t>donde</w:t>
      </w:r>
      <w:r w:rsidRPr="00C5656F">
        <w:rPr>
          <w:spacing w:val="9"/>
        </w:rPr>
        <w:t xml:space="preserve"> </w:t>
      </w:r>
      <w:r w:rsidR="001B3C6F" w:rsidRPr="00C5656F">
        <w:rPr>
          <w:spacing w:val="-1"/>
        </w:rPr>
        <w:t>para</w:t>
      </w:r>
      <w:r w:rsidR="001B3C6F" w:rsidRPr="00C5656F">
        <w:rPr>
          <w:spacing w:val="12"/>
        </w:rPr>
        <w:t xml:space="preserve"> </w:t>
      </w:r>
      <w:r w:rsidR="001B3C6F" w:rsidRPr="00C5656F">
        <w:rPr>
          <w:spacing w:val="-1"/>
        </w:rPr>
        <w:t>gobernar</w:t>
      </w:r>
      <w:r w:rsidR="001B3C6F" w:rsidRPr="00C5656F">
        <w:rPr>
          <w:spacing w:val="11"/>
        </w:rPr>
        <w:t xml:space="preserve"> </w:t>
      </w:r>
      <w:r w:rsidR="001C5D5A">
        <w:rPr>
          <w:spacing w:val="11"/>
        </w:rPr>
        <w:t xml:space="preserve">una parte </w:t>
      </w:r>
      <w:r w:rsidRPr="00C5656F">
        <w:rPr>
          <w:spacing w:val="-1"/>
        </w:rPr>
        <w:t>debe</w:t>
      </w:r>
      <w:r w:rsidRPr="00C5656F">
        <w:rPr>
          <w:spacing w:val="29"/>
        </w:rPr>
        <w:t xml:space="preserve"> </w:t>
      </w:r>
      <w:r w:rsidR="001C5D5A">
        <w:rPr>
          <w:spacing w:val="-1"/>
        </w:rPr>
        <w:t xml:space="preserve">ganarle a </w:t>
      </w:r>
      <w:r w:rsidR="001C5D5A">
        <w:t xml:space="preserve">la </w:t>
      </w:r>
      <w:r w:rsidRPr="00C5656F">
        <w:rPr>
          <w:spacing w:val="-1"/>
        </w:rPr>
        <w:t>otr</w:t>
      </w:r>
      <w:r w:rsidR="001C5D5A">
        <w:rPr>
          <w:spacing w:val="-1"/>
        </w:rPr>
        <w:t>a</w:t>
      </w:r>
      <w:r w:rsidRPr="00C5656F">
        <w:rPr>
          <w:spacing w:val="-1"/>
        </w:rPr>
        <w:t>.</w:t>
      </w:r>
      <w:r w:rsidRPr="00C5656F">
        <w:rPr>
          <w:spacing w:val="30"/>
        </w:rPr>
        <w:t xml:space="preserve"> </w:t>
      </w:r>
      <w:r w:rsidRPr="00C5656F">
        <w:rPr>
          <w:spacing w:val="-1"/>
        </w:rPr>
        <w:t>Es</w:t>
      </w:r>
      <w:r w:rsidRPr="00C5656F">
        <w:rPr>
          <w:spacing w:val="27"/>
        </w:rPr>
        <w:t xml:space="preserve"> </w:t>
      </w:r>
      <w:r w:rsidRPr="00C5656F">
        <w:rPr>
          <w:spacing w:val="-1"/>
        </w:rPr>
        <w:t>contrario</w:t>
      </w:r>
      <w:r w:rsidRPr="00C5656F">
        <w:rPr>
          <w:spacing w:val="28"/>
        </w:rPr>
        <w:t xml:space="preserve"> </w:t>
      </w:r>
      <w:r w:rsidRPr="00C5656F">
        <w:t>al</w:t>
      </w:r>
      <w:r w:rsidRPr="00C5656F">
        <w:rPr>
          <w:spacing w:val="28"/>
        </w:rPr>
        <w:t xml:space="preserve"> </w:t>
      </w:r>
      <w:r w:rsidRPr="00C5656F">
        <w:rPr>
          <w:spacing w:val="-1"/>
        </w:rPr>
        <w:t>espíritu</w:t>
      </w:r>
      <w:r w:rsidRPr="00C5656F">
        <w:rPr>
          <w:spacing w:val="29"/>
        </w:rPr>
        <w:t xml:space="preserve"> </w:t>
      </w:r>
      <w:r w:rsidRPr="00C5656F">
        <w:t>de</w:t>
      </w:r>
      <w:r w:rsidRPr="00C5656F">
        <w:rPr>
          <w:spacing w:val="26"/>
        </w:rPr>
        <w:t xml:space="preserve"> </w:t>
      </w:r>
      <w:r w:rsidRPr="00C5656F">
        <w:rPr>
          <w:spacing w:val="-1"/>
        </w:rPr>
        <w:t>la</w:t>
      </w:r>
      <w:r w:rsidRPr="00C5656F">
        <w:rPr>
          <w:spacing w:val="29"/>
        </w:rPr>
        <w:t xml:space="preserve"> </w:t>
      </w:r>
      <w:r w:rsidRPr="00C5656F">
        <w:rPr>
          <w:spacing w:val="-1"/>
        </w:rPr>
        <w:t>sinodalidad</w:t>
      </w:r>
      <w:r w:rsidRPr="00C5656F">
        <w:rPr>
          <w:spacing w:val="29"/>
        </w:rPr>
        <w:t xml:space="preserve"> </w:t>
      </w:r>
      <w:r w:rsidRPr="00C5656F">
        <w:rPr>
          <w:spacing w:val="-1"/>
        </w:rPr>
        <w:t>enemistarse</w:t>
      </w:r>
      <w:r w:rsidRPr="00C5656F">
        <w:rPr>
          <w:spacing w:val="29"/>
        </w:rPr>
        <w:t xml:space="preserve"> </w:t>
      </w:r>
      <w:r w:rsidRPr="00C5656F">
        <w:t>con</w:t>
      </w:r>
      <w:r w:rsidRPr="00C5656F">
        <w:rPr>
          <w:spacing w:val="29"/>
        </w:rPr>
        <w:t xml:space="preserve"> </w:t>
      </w:r>
      <w:r w:rsidRPr="00C5656F">
        <w:rPr>
          <w:spacing w:val="-1"/>
        </w:rPr>
        <w:t>los</w:t>
      </w:r>
      <w:r w:rsidRPr="00C5656F">
        <w:rPr>
          <w:spacing w:val="55"/>
        </w:rPr>
        <w:t xml:space="preserve"> </w:t>
      </w:r>
      <w:r w:rsidRPr="00C5656F">
        <w:rPr>
          <w:spacing w:val="-1"/>
        </w:rPr>
        <w:t>demás</w:t>
      </w:r>
      <w:r w:rsidRPr="00C5656F">
        <w:rPr>
          <w:spacing w:val="10"/>
        </w:rPr>
        <w:t xml:space="preserve"> </w:t>
      </w:r>
      <w:r w:rsidRPr="00C5656F">
        <w:t>o</w:t>
      </w:r>
      <w:r w:rsidRPr="00C5656F">
        <w:rPr>
          <w:spacing w:val="7"/>
        </w:rPr>
        <w:t xml:space="preserve"> </w:t>
      </w:r>
      <w:r w:rsidR="001C5D5A">
        <w:rPr>
          <w:spacing w:val="-1"/>
        </w:rPr>
        <w:t xml:space="preserve">favorecer </w:t>
      </w:r>
      <w:r w:rsidRPr="00C5656F">
        <w:rPr>
          <w:spacing w:val="-1"/>
        </w:rPr>
        <w:t>conflictos</w:t>
      </w:r>
      <w:r w:rsidRPr="00C5656F">
        <w:rPr>
          <w:spacing w:val="10"/>
        </w:rPr>
        <w:t xml:space="preserve"> </w:t>
      </w:r>
      <w:r w:rsidRPr="00C5656F">
        <w:rPr>
          <w:spacing w:val="-1"/>
        </w:rPr>
        <w:t>divisorios</w:t>
      </w:r>
      <w:r w:rsidR="001B3C6F" w:rsidRPr="00C5656F">
        <w:rPr>
          <w:spacing w:val="-1"/>
        </w:rPr>
        <w:t>,</w:t>
      </w:r>
      <w:r w:rsidRPr="00C5656F">
        <w:rPr>
          <w:spacing w:val="10"/>
        </w:rPr>
        <w:t xml:space="preserve"> </w:t>
      </w:r>
      <w:r w:rsidRPr="00C5656F">
        <w:t>que</w:t>
      </w:r>
      <w:r w:rsidRPr="00C5656F">
        <w:rPr>
          <w:spacing w:val="9"/>
        </w:rPr>
        <w:t xml:space="preserve"> </w:t>
      </w:r>
      <w:r w:rsidRPr="00C5656F">
        <w:rPr>
          <w:spacing w:val="-1"/>
        </w:rPr>
        <w:t>amenazan</w:t>
      </w:r>
      <w:r w:rsidRPr="00C5656F">
        <w:rPr>
          <w:spacing w:val="9"/>
        </w:rPr>
        <w:t xml:space="preserve"> </w:t>
      </w:r>
      <w:r w:rsidRPr="00C5656F">
        <w:rPr>
          <w:spacing w:val="-1"/>
        </w:rPr>
        <w:t>la</w:t>
      </w:r>
      <w:r w:rsidRPr="00C5656F">
        <w:rPr>
          <w:spacing w:val="12"/>
        </w:rPr>
        <w:t xml:space="preserve"> </w:t>
      </w:r>
      <w:r w:rsidRPr="00C5656F">
        <w:rPr>
          <w:spacing w:val="-1"/>
        </w:rPr>
        <w:t>unidad</w:t>
      </w:r>
      <w:r w:rsidRPr="00C5656F">
        <w:rPr>
          <w:spacing w:val="12"/>
        </w:rPr>
        <w:t xml:space="preserve"> </w:t>
      </w:r>
      <w:r w:rsidRPr="00C5656F">
        <w:t>y</w:t>
      </w:r>
      <w:r w:rsidRPr="00C5656F">
        <w:rPr>
          <w:spacing w:val="10"/>
        </w:rPr>
        <w:t xml:space="preserve"> </w:t>
      </w:r>
      <w:r w:rsidRPr="00C5656F">
        <w:rPr>
          <w:spacing w:val="-1"/>
        </w:rPr>
        <w:t>la</w:t>
      </w:r>
      <w:r w:rsidRPr="00C5656F">
        <w:rPr>
          <w:spacing w:val="10"/>
        </w:rPr>
        <w:t xml:space="preserve"> </w:t>
      </w:r>
      <w:r w:rsidRPr="00C5656F">
        <w:rPr>
          <w:spacing w:val="-1"/>
        </w:rPr>
        <w:t>comunión</w:t>
      </w:r>
      <w:r w:rsidRPr="00C5656F">
        <w:rPr>
          <w:spacing w:val="9"/>
        </w:rPr>
        <w:t xml:space="preserve"> </w:t>
      </w:r>
      <w:r w:rsidRPr="00C5656F">
        <w:t>de</w:t>
      </w:r>
      <w:r w:rsidRPr="00C5656F">
        <w:rPr>
          <w:spacing w:val="9"/>
        </w:rPr>
        <w:t xml:space="preserve"> </w:t>
      </w:r>
      <w:r w:rsidRPr="00C5656F">
        <w:rPr>
          <w:spacing w:val="-1"/>
        </w:rPr>
        <w:t>la</w:t>
      </w:r>
      <w:r w:rsidRPr="00C5656F">
        <w:rPr>
          <w:spacing w:val="53"/>
        </w:rPr>
        <w:t xml:space="preserve"> </w:t>
      </w:r>
      <w:r w:rsidRPr="00C5656F">
        <w:rPr>
          <w:spacing w:val="-1"/>
        </w:rPr>
        <w:t>Iglesia,</w:t>
      </w:r>
    </w:p>
    <w:p w14:paraId="48C358B4" w14:textId="77777777" w:rsidR="00305613" w:rsidRPr="005D2C54" w:rsidRDefault="00305613">
      <w:pPr>
        <w:pStyle w:val="Textoindependiente"/>
        <w:numPr>
          <w:ilvl w:val="0"/>
          <w:numId w:val="4"/>
        </w:numPr>
        <w:tabs>
          <w:tab w:val="left" w:pos="821"/>
        </w:tabs>
        <w:kinsoku w:val="0"/>
        <w:overflowPunct w:val="0"/>
        <w:spacing w:line="260" w:lineRule="auto"/>
        <w:ind w:right="116"/>
        <w:jc w:val="both"/>
        <w:rPr>
          <w:spacing w:val="-1"/>
        </w:rPr>
      </w:pPr>
      <w:r w:rsidRPr="005D2C54">
        <w:rPr>
          <w:spacing w:val="-1"/>
        </w:rPr>
        <w:t>La</w:t>
      </w:r>
      <w:r w:rsidRPr="005D2C54">
        <w:rPr>
          <w:spacing w:val="15"/>
        </w:rPr>
        <w:t xml:space="preserve"> </w:t>
      </w:r>
      <w:r w:rsidRPr="005D2C54">
        <w:rPr>
          <w:b/>
          <w:bCs/>
          <w:spacing w:val="-1"/>
        </w:rPr>
        <w:t>tentación</w:t>
      </w:r>
      <w:r w:rsidRPr="005D2C54">
        <w:rPr>
          <w:b/>
          <w:bCs/>
          <w:spacing w:val="14"/>
        </w:rPr>
        <w:t xml:space="preserve"> </w:t>
      </w:r>
      <w:r w:rsidRPr="005D2C54">
        <w:rPr>
          <w:b/>
          <w:bCs/>
        </w:rPr>
        <w:t>de</w:t>
      </w:r>
      <w:r w:rsidRPr="005D2C54">
        <w:rPr>
          <w:b/>
          <w:bCs/>
          <w:spacing w:val="14"/>
        </w:rPr>
        <w:t xml:space="preserve"> </w:t>
      </w:r>
      <w:r w:rsidRPr="005D2C54">
        <w:rPr>
          <w:b/>
          <w:bCs/>
          <w:spacing w:val="-1"/>
        </w:rPr>
        <w:t>escuchar</w:t>
      </w:r>
      <w:r w:rsidRPr="005D2C54">
        <w:rPr>
          <w:b/>
          <w:bCs/>
          <w:spacing w:val="15"/>
        </w:rPr>
        <w:t xml:space="preserve"> </w:t>
      </w:r>
      <w:r w:rsidRPr="005D2C54">
        <w:rPr>
          <w:b/>
          <w:bCs/>
          <w:spacing w:val="-1"/>
        </w:rPr>
        <w:t>sólo</w:t>
      </w:r>
      <w:r w:rsidRPr="005D2C54">
        <w:rPr>
          <w:b/>
          <w:bCs/>
          <w:spacing w:val="15"/>
        </w:rPr>
        <w:t xml:space="preserve"> </w:t>
      </w:r>
      <w:r w:rsidRPr="005D2C54">
        <w:rPr>
          <w:b/>
          <w:bCs/>
        </w:rPr>
        <w:t>a</w:t>
      </w:r>
      <w:r w:rsidRPr="005D2C54">
        <w:rPr>
          <w:b/>
          <w:bCs/>
          <w:spacing w:val="15"/>
        </w:rPr>
        <w:t xml:space="preserve"> </w:t>
      </w:r>
      <w:r w:rsidRPr="005D2C54">
        <w:rPr>
          <w:b/>
          <w:bCs/>
        </w:rPr>
        <w:t>los</w:t>
      </w:r>
      <w:r w:rsidRPr="005D2C54">
        <w:rPr>
          <w:b/>
          <w:bCs/>
          <w:spacing w:val="14"/>
        </w:rPr>
        <w:t xml:space="preserve"> </w:t>
      </w:r>
      <w:r w:rsidRPr="005D2C54">
        <w:rPr>
          <w:b/>
          <w:bCs/>
          <w:spacing w:val="-1"/>
        </w:rPr>
        <w:t>que</w:t>
      </w:r>
      <w:r w:rsidRPr="005D2C54">
        <w:rPr>
          <w:b/>
          <w:bCs/>
          <w:spacing w:val="15"/>
        </w:rPr>
        <w:t xml:space="preserve"> </w:t>
      </w:r>
      <w:r w:rsidRPr="005D2C54">
        <w:rPr>
          <w:b/>
          <w:bCs/>
          <w:spacing w:val="-3"/>
        </w:rPr>
        <w:t>ya</w:t>
      </w:r>
      <w:r w:rsidRPr="005D2C54">
        <w:rPr>
          <w:b/>
          <w:bCs/>
          <w:spacing w:val="17"/>
        </w:rPr>
        <w:t xml:space="preserve"> </w:t>
      </w:r>
      <w:r w:rsidRPr="005D2C54">
        <w:rPr>
          <w:b/>
          <w:bCs/>
          <w:spacing w:val="-1"/>
        </w:rPr>
        <w:t>participan</w:t>
      </w:r>
      <w:r w:rsidRPr="005D2C54">
        <w:rPr>
          <w:b/>
          <w:bCs/>
          <w:spacing w:val="15"/>
        </w:rPr>
        <w:t xml:space="preserve"> </w:t>
      </w:r>
      <w:r w:rsidRPr="005D2C54">
        <w:rPr>
          <w:b/>
          <w:bCs/>
        </w:rPr>
        <w:t>en</w:t>
      </w:r>
      <w:r w:rsidRPr="005D2C54">
        <w:rPr>
          <w:b/>
          <w:bCs/>
          <w:spacing w:val="14"/>
        </w:rPr>
        <w:t xml:space="preserve"> </w:t>
      </w:r>
      <w:r w:rsidRPr="005D2C54">
        <w:rPr>
          <w:b/>
          <w:bCs/>
        </w:rPr>
        <w:t>las</w:t>
      </w:r>
      <w:r w:rsidRPr="005D2C54">
        <w:rPr>
          <w:b/>
          <w:bCs/>
          <w:spacing w:val="14"/>
        </w:rPr>
        <w:t xml:space="preserve"> </w:t>
      </w:r>
      <w:r w:rsidRPr="005D2C54">
        <w:rPr>
          <w:b/>
          <w:bCs/>
          <w:spacing w:val="-1"/>
        </w:rPr>
        <w:t>actividades</w:t>
      </w:r>
      <w:r w:rsidRPr="005D2C54">
        <w:rPr>
          <w:b/>
          <w:bCs/>
          <w:spacing w:val="15"/>
        </w:rPr>
        <w:t xml:space="preserve"> </w:t>
      </w:r>
      <w:r w:rsidRPr="005D2C54">
        <w:rPr>
          <w:b/>
          <w:bCs/>
        </w:rPr>
        <w:t>de</w:t>
      </w:r>
      <w:r w:rsidRPr="005D2C54">
        <w:rPr>
          <w:b/>
          <w:bCs/>
          <w:spacing w:val="14"/>
        </w:rPr>
        <w:t xml:space="preserve"> </w:t>
      </w:r>
      <w:r w:rsidRPr="005D2C54">
        <w:rPr>
          <w:b/>
          <w:bCs/>
        </w:rPr>
        <w:t>la</w:t>
      </w:r>
      <w:r w:rsidRPr="005D2C54">
        <w:rPr>
          <w:b/>
          <w:bCs/>
          <w:spacing w:val="53"/>
        </w:rPr>
        <w:t xml:space="preserve"> </w:t>
      </w:r>
      <w:r w:rsidRPr="005D2C54">
        <w:rPr>
          <w:b/>
          <w:bCs/>
          <w:spacing w:val="-1"/>
        </w:rPr>
        <w:t>Iglesia</w:t>
      </w:r>
      <w:r w:rsidRPr="005D2C54">
        <w:rPr>
          <w:spacing w:val="-1"/>
        </w:rPr>
        <w:t>.</w:t>
      </w:r>
      <w:r w:rsidRPr="005D2C54">
        <w:rPr>
          <w:spacing w:val="52"/>
        </w:rPr>
        <w:t xml:space="preserve"> </w:t>
      </w:r>
      <w:r w:rsidRPr="005D2C54">
        <w:rPr>
          <w:spacing w:val="-1"/>
        </w:rPr>
        <w:t>Este</w:t>
      </w:r>
      <w:r w:rsidRPr="005D2C54">
        <w:rPr>
          <w:spacing w:val="50"/>
        </w:rPr>
        <w:t xml:space="preserve"> </w:t>
      </w:r>
      <w:r w:rsidRPr="005D2C54">
        <w:rPr>
          <w:spacing w:val="-1"/>
        </w:rPr>
        <w:t>enfoque</w:t>
      </w:r>
      <w:r w:rsidRPr="005D2C54">
        <w:rPr>
          <w:spacing w:val="50"/>
        </w:rPr>
        <w:t xml:space="preserve"> </w:t>
      </w:r>
      <w:r w:rsidRPr="005D2C54">
        <w:rPr>
          <w:spacing w:val="-1"/>
        </w:rPr>
        <w:t>puede</w:t>
      </w:r>
      <w:r w:rsidRPr="005D2C54">
        <w:rPr>
          <w:spacing w:val="50"/>
        </w:rPr>
        <w:t xml:space="preserve"> </w:t>
      </w:r>
      <w:r w:rsidRPr="005D2C54">
        <w:t>ser</w:t>
      </w:r>
      <w:r w:rsidRPr="005D2C54">
        <w:rPr>
          <w:spacing w:val="51"/>
        </w:rPr>
        <w:t xml:space="preserve"> </w:t>
      </w:r>
      <w:r w:rsidRPr="005D2C54">
        <w:t>más</w:t>
      </w:r>
      <w:r w:rsidRPr="005D2C54">
        <w:rPr>
          <w:spacing w:val="48"/>
        </w:rPr>
        <w:t xml:space="preserve"> </w:t>
      </w:r>
      <w:r w:rsidRPr="005D2C54">
        <w:rPr>
          <w:spacing w:val="-1"/>
        </w:rPr>
        <w:t>fácil</w:t>
      </w:r>
      <w:r w:rsidRPr="005D2C54">
        <w:rPr>
          <w:spacing w:val="51"/>
        </w:rPr>
        <w:t xml:space="preserve"> </w:t>
      </w:r>
      <w:r w:rsidRPr="005D2C54">
        <w:t>de</w:t>
      </w:r>
      <w:r w:rsidRPr="005D2C54">
        <w:rPr>
          <w:spacing w:val="53"/>
        </w:rPr>
        <w:t xml:space="preserve"> </w:t>
      </w:r>
      <w:r w:rsidRPr="005D2C54">
        <w:rPr>
          <w:spacing w:val="-1"/>
        </w:rPr>
        <w:t>manejar,</w:t>
      </w:r>
      <w:r w:rsidRPr="005D2C54">
        <w:rPr>
          <w:spacing w:val="52"/>
        </w:rPr>
        <w:t xml:space="preserve"> </w:t>
      </w:r>
      <w:r w:rsidRPr="005D2C54">
        <w:rPr>
          <w:spacing w:val="-1"/>
        </w:rPr>
        <w:t>pero</w:t>
      </w:r>
      <w:r w:rsidRPr="005D2C54">
        <w:rPr>
          <w:spacing w:val="50"/>
        </w:rPr>
        <w:t xml:space="preserve"> </w:t>
      </w:r>
      <w:r w:rsidR="001C5D5A" w:rsidRPr="005D2C54">
        <w:t xml:space="preserve">termina </w:t>
      </w:r>
      <w:r w:rsidR="005D32CD" w:rsidRPr="005D2C54">
        <w:rPr>
          <w:spacing w:val="-1"/>
        </w:rPr>
        <w:t xml:space="preserve">ignorando </w:t>
      </w:r>
      <w:r w:rsidRPr="005D2C54">
        <w:rPr>
          <w:spacing w:val="-1"/>
        </w:rPr>
        <w:t>una</w:t>
      </w:r>
      <w:r w:rsidRPr="005D2C54">
        <w:t xml:space="preserve"> </w:t>
      </w:r>
      <w:r w:rsidR="00CA1DB2" w:rsidRPr="005D2C54">
        <w:rPr>
          <w:spacing w:val="-1"/>
        </w:rPr>
        <w:t xml:space="preserve">parte </w:t>
      </w:r>
      <w:r w:rsidRPr="005D2C54">
        <w:rPr>
          <w:spacing w:val="-1"/>
        </w:rPr>
        <w:t>significativa</w:t>
      </w:r>
      <w:r w:rsidRPr="005D2C54">
        <w:t xml:space="preserve"> del </w:t>
      </w:r>
      <w:r w:rsidRPr="005D2C54">
        <w:rPr>
          <w:spacing w:val="-1"/>
        </w:rPr>
        <w:t>Pueblo</w:t>
      </w:r>
      <w:r w:rsidRPr="005D2C54">
        <w:t xml:space="preserve"> de</w:t>
      </w:r>
      <w:r w:rsidRPr="005D2C54">
        <w:rPr>
          <w:spacing w:val="-2"/>
        </w:rPr>
        <w:t xml:space="preserve"> </w:t>
      </w:r>
      <w:r w:rsidRPr="005D2C54">
        <w:rPr>
          <w:spacing w:val="-1"/>
        </w:rPr>
        <w:t>Dios.</w:t>
      </w:r>
    </w:p>
    <w:p w14:paraId="092ECADC" w14:textId="77777777" w:rsidR="00305613" w:rsidRPr="00C5656F" w:rsidRDefault="00305613">
      <w:pPr>
        <w:pStyle w:val="Textoindependiente"/>
        <w:kinsoku w:val="0"/>
        <w:overflowPunct w:val="0"/>
        <w:ind w:left="0"/>
      </w:pPr>
    </w:p>
    <w:p w14:paraId="632908C0" w14:textId="77777777" w:rsidR="00305613" w:rsidRPr="00C5656F" w:rsidRDefault="00305613">
      <w:pPr>
        <w:pStyle w:val="Textoindependiente"/>
        <w:kinsoku w:val="0"/>
        <w:overflowPunct w:val="0"/>
        <w:ind w:left="0"/>
      </w:pPr>
    </w:p>
    <w:p w14:paraId="38419BBF" w14:textId="77777777" w:rsidR="00305613" w:rsidRPr="00C5656F" w:rsidRDefault="00305613">
      <w:pPr>
        <w:pStyle w:val="Textoindependiente"/>
        <w:kinsoku w:val="0"/>
        <w:overflowPunct w:val="0"/>
        <w:ind w:left="0"/>
      </w:pPr>
    </w:p>
    <w:p w14:paraId="4800BABD" w14:textId="77777777" w:rsidR="00305613" w:rsidRPr="00C5656F" w:rsidRDefault="00305613">
      <w:pPr>
        <w:pStyle w:val="Textoindependiente"/>
        <w:kinsoku w:val="0"/>
        <w:overflowPunct w:val="0"/>
        <w:ind w:left="0"/>
      </w:pPr>
    </w:p>
    <w:p w14:paraId="5F08C205" w14:textId="77777777" w:rsidR="00305613" w:rsidRPr="00C5656F" w:rsidRDefault="00305613">
      <w:pPr>
        <w:pStyle w:val="Textoindependiente"/>
        <w:kinsoku w:val="0"/>
        <w:overflowPunct w:val="0"/>
        <w:ind w:left="0"/>
      </w:pPr>
    </w:p>
    <w:p w14:paraId="6E082017" w14:textId="77777777" w:rsidR="00305613" w:rsidRPr="00C5656F" w:rsidRDefault="00305613">
      <w:pPr>
        <w:pStyle w:val="Textoindependiente"/>
        <w:kinsoku w:val="0"/>
        <w:overflowPunct w:val="0"/>
        <w:ind w:left="0"/>
      </w:pPr>
    </w:p>
    <w:p w14:paraId="48C4103C" w14:textId="77777777" w:rsidR="00305613" w:rsidRPr="00C5656F" w:rsidRDefault="00305613">
      <w:pPr>
        <w:pStyle w:val="Textoindependiente"/>
        <w:kinsoku w:val="0"/>
        <w:overflowPunct w:val="0"/>
        <w:ind w:left="0"/>
      </w:pPr>
    </w:p>
    <w:p w14:paraId="24AFADA2" w14:textId="77777777" w:rsidR="00305613" w:rsidRPr="00C5656F" w:rsidRDefault="00305613">
      <w:pPr>
        <w:pStyle w:val="Textoindependiente"/>
        <w:kinsoku w:val="0"/>
        <w:overflowPunct w:val="0"/>
        <w:ind w:left="0"/>
      </w:pPr>
    </w:p>
    <w:p w14:paraId="02A4DF8B" w14:textId="77777777" w:rsidR="00305613" w:rsidRPr="00C5656F" w:rsidRDefault="00305613">
      <w:pPr>
        <w:pStyle w:val="Textoindependiente"/>
        <w:kinsoku w:val="0"/>
        <w:overflowPunct w:val="0"/>
        <w:ind w:left="0"/>
      </w:pPr>
    </w:p>
    <w:p w14:paraId="0A209A1C" w14:textId="77777777" w:rsidR="00305613" w:rsidRPr="00C5656F" w:rsidRDefault="00305613">
      <w:pPr>
        <w:pStyle w:val="Textoindependiente"/>
        <w:kinsoku w:val="0"/>
        <w:overflowPunct w:val="0"/>
        <w:ind w:left="0"/>
      </w:pPr>
    </w:p>
    <w:p w14:paraId="1FC4EA02" w14:textId="77777777" w:rsidR="00305613" w:rsidRPr="00C5656F" w:rsidRDefault="00305613">
      <w:pPr>
        <w:pStyle w:val="Textoindependiente"/>
        <w:kinsoku w:val="0"/>
        <w:overflowPunct w:val="0"/>
        <w:ind w:left="0"/>
      </w:pPr>
    </w:p>
    <w:p w14:paraId="60522449" w14:textId="77777777" w:rsidR="00305613" w:rsidRPr="00C5656F" w:rsidRDefault="00305613">
      <w:pPr>
        <w:pStyle w:val="Textoindependiente"/>
        <w:kinsoku w:val="0"/>
        <w:overflowPunct w:val="0"/>
        <w:ind w:left="0"/>
      </w:pPr>
    </w:p>
    <w:p w14:paraId="4A46DFBF" w14:textId="77777777" w:rsidR="00305613" w:rsidRPr="00C5656F" w:rsidRDefault="00305613">
      <w:pPr>
        <w:pStyle w:val="Textoindependiente"/>
        <w:kinsoku w:val="0"/>
        <w:overflowPunct w:val="0"/>
        <w:ind w:left="0"/>
      </w:pPr>
    </w:p>
    <w:p w14:paraId="1C026EAB" w14:textId="77777777" w:rsidR="00305613" w:rsidRPr="00C5656F" w:rsidRDefault="00305613">
      <w:pPr>
        <w:pStyle w:val="Textoindependiente"/>
        <w:kinsoku w:val="0"/>
        <w:overflowPunct w:val="0"/>
        <w:ind w:left="0"/>
      </w:pPr>
    </w:p>
    <w:p w14:paraId="245C4627" w14:textId="77777777" w:rsidR="00305613" w:rsidRPr="00C5656F" w:rsidRDefault="00305613">
      <w:pPr>
        <w:pStyle w:val="Textoindependiente"/>
        <w:kinsoku w:val="0"/>
        <w:overflowPunct w:val="0"/>
        <w:ind w:left="0"/>
      </w:pPr>
    </w:p>
    <w:p w14:paraId="02FC0A35" w14:textId="77777777" w:rsidR="00305613" w:rsidRPr="00C5656F" w:rsidRDefault="00305613">
      <w:pPr>
        <w:pStyle w:val="Textoindependiente"/>
        <w:kinsoku w:val="0"/>
        <w:overflowPunct w:val="0"/>
        <w:ind w:left="0"/>
      </w:pPr>
    </w:p>
    <w:p w14:paraId="1A204409" w14:textId="77777777" w:rsidR="00305613" w:rsidRPr="00C5656F" w:rsidRDefault="00305613">
      <w:pPr>
        <w:pStyle w:val="Textoindependiente"/>
        <w:kinsoku w:val="0"/>
        <w:overflowPunct w:val="0"/>
        <w:ind w:left="0"/>
      </w:pPr>
    </w:p>
    <w:p w14:paraId="62DECA43" w14:textId="77777777" w:rsidR="00305613" w:rsidRPr="00C5656F" w:rsidRDefault="00305613">
      <w:pPr>
        <w:pStyle w:val="Textoindependiente"/>
        <w:kinsoku w:val="0"/>
        <w:overflowPunct w:val="0"/>
        <w:spacing w:before="8"/>
        <w:ind w:left="0"/>
      </w:pPr>
    </w:p>
    <w:p w14:paraId="180257A4" w14:textId="77777777" w:rsidR="00305613" w:rsidRPr="00C5656F" w:rsidRDefault="00305613">
      <w:pPr>
        <w:pStyle w:val="Ttulo1"/>
        <w:numPr>
          <w:ilvl w:val="0"/>
          <w:numId w:val="10"/>
        </w:numPr>
        <w:tabs>
          <w:tab w:val="left" w:pos="379"/>
        </w:tabs>
        <w:kinsoku w:val="0"/>
        <w:overflowPunct w:val="0"/>
        <w:ind w:hanging="278"/>
        <w:rPr>
          <w:rFonts w:ascii="Arial" w:hAnsi="Arial" w:cs="Arial"/>
          <w:b w:val="0"/>
          <w:bCs w:val="0"/>
          <w:color w:val="000000"/>
          <w:sz w:val="22"/>
          <w:szCs w:val="22"/>
        </w:rPr>
      </w:pPr>
      <w:r w:rsidRPr="00C5656F">
        <w:rPr>
          <w:rFonts w:ascii="Arial" w:hAnsi="Arial" w:cs="Arial"/>
          <w:color w:val="4471C4"/>
          <w:sz w:val="22"/>
          <w:szCs w:val="22"/>
        </w:rPr>
        <w:t xml:space="preserve">El </w:t>
      </w:r>
      <w:r w:rsidR="001C5D5A">
        <w:rPr>
          <w:rFonts w:ascii="Arial" w:hAnsi="Arial" w:cs="Arial"/>
          <w:color w:val="4471C4"/>
          <w:spacing w:val="-1"/>
          <w:sz w:val="22"/>
          <w:szCs w:val="22"/>
        </w:rPr>
        <w:t>P</w:t>
      </w:r>
      <w:r w:rsidRPr="00C5656F">
        <w:rPr>
          <w:rFonts w:ascii="Arial" w:hAnsi="Arial" w:cs="Arial"/>
          <w:color w:val="4471C4"/>
          <w:spacing w:val="-1"/>
          <w:sz w:val="22"/>
          <w:szCs w:val="22"/>
        </w:rPr>
        <w:t xml:space="preserve">roceso </w:t>
      </w:r>
      <w:r w:rsidRPr="00C5656F">
        <w:rPr>
          <w:rFonts w:ascii="Arial" w:hAnsi="Arial" w:cs="Arial"/>
          <w:color w:val="4471C4"/>
          <w:sz w:val="22"/>
          <w:szCs w:val="22"/>
        </w:rPr>
        <w:t xml:space="preserve">del </w:t>
      </w:r>
      <w:r w:rsidRPr="00C5656F">
        <w:rPr>
          <w:rFonts w:ascii="Arial" w:hAnsi="Arial" w:cs="Arial"/>
          <w:color w:val="4471C4"/>
          <w:spacing w:val="-1"/>
          <w:sz w:val="22"/>
          <w:szCs w:val="22"/>
        </w:rPr>
        <w:t>Sínodo</w:t>
      </w:r>
    </w:p>
    <w:p w14:paraId="2CE8E640" w14:textId="77777777" w:rsidR="00305613" w:rsidRDefault="00305613">
      <w:pPr>
        <w:pStyle w:val="Ttulo1"/>
        <w:numPr>
          <w:ilvl w:val="0"/>
          <w:numId w:val="10"/>
        </w:numPr>
        <w:tabs>
          <w:tab w:val="left" w:pos="379"/>
        </w:tabs>
        <w:kinsoku w:val="0"/>
        <w:overflowPunct w:val="0"/>
        <w:ind w:hanging="278"/>
        <w:rPr>
          <w:b w:val="0"/>
          <w:bCs w:val="0"/>
          <w:color w:val="000000"/>
        </w:rPr>
        <w:sectPr w:rsidR="00305613">
          <w:pgSz w:w="11910" w:h="16840"/>
          <w:pgMar w:top="1360" w:right="1320" w:bottom="280" w:left="1340" w:header="720" w:footer="720" w:gutter="0"/>
          <w:cols w:space="720"/>
          <w:noEndnote/>
        </w:sectPr>
      </w:pPr>
    </w:p>
    <w:p w14:paraId="7DD5FD83" w14:textId="77777777" w:rsidR="00305613" w:rsidRDefault="0007223E">
      <w:pPr>
        <w:pStyle w:val="Textoindependiente"/>
        <w:kinsoku w:val="0"/>
        <w:overflowPunct w:val="0"/>
        <w:spacing w:before="8"/>
        <w:ind w:left="0"/>
        <w:rPr>
          <w:rFonts w:ascii="Calibri" w:hAnsi="Calibri" w:cs="Calibri"/>
          <w:b/>
          <w:bCs/>
          <w:sz w:val="6"/>
          <w:szCs w:val="6"/>
        </w:rPr>
      </w:pPr>
      <w:r w:rsidRPr="005160AC">
        <w:rPr>
          <w:rFonts w:ascii="Calibri" w:hAnsi="Calibri" w:cs="Calibri"/>
          <w:b/>
          <w:bCs/>
          <w:noProof/>
          <w:sz w:val="6"/>
          <w:szCs w:val="6"/>
          <w:lang w:val="en-US" w:eastAsia="en-US"/>
        </w:rPr>
        <w:lastRenderedPageBreak/>
        <w:drawing>
          <wp:inline distT="0" distB="0" distL="0" distR="0" wp14:anchorId="620BEB4F" wp14:editId="7E4F195A">
            <wp:extent cx="5838825" cy="3886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38825" cy="3886200"/>
                    </a:xfrm>
                    <a:prstGeom prst="rect">
                      <a:avLst/>
                    </a:prstGeom>
                    <a:noFill/>
                    <a:ln>
                      <a:noFill/>
                    </a:ln>
                  </pic:spPr>
                </pic:pic>
              </a:graphicData>
            </a:graphic>
          </wp:inline>
        </w:drawing>
      </w:r>
    </w:p>
    <w:p w14:paraId="156B89BF" w14:textId="77777777" w:rsidR="00305613" w:rsidRDefault="00305613">
      <w:pPr>
        <w:pStyle w:val="Textoindependiente"/>
        <w:kinsoku w:val="0"/>
        <w:overflowPunct w:val="0"/>
        <w:spacing w:before="10"/>
        <w:ind w:left="0"/>
        <w:rPr>
          <w:rFonts w:ascii="Calibri" w:hAnsi="Calibri" w:cs="Calibri"/>
          <w:b/>
          <w:bCs/>
          <w:sz w:val="13"/>
          <w:szCs w:val="13"/>
        </w:rPr>
      </w:pPr>
    </w:p>
    <w:p w14:paraId="5990214D" w14:textId="77777777" w:rsidR="00305613" w:rsidRPr="00C5656F" w:rsidRDefault="00305613">
      <w:pPr>
        <w:pStyle w:val="Textoindependiente"/>
        <w:kinsoku w:val="0"/>
        <w:overflowPunct w:val="0"/>
        <w:spacing w:before="72" w:line="259" w:lineRule="auto"/>
        <w:ind w:right="113"/>
        <w:jc w:val="both"/>
        <w:rPr>
          <w:color w:val="000000"/>
          <w:spacing w:val="-1"/>
        </w:rPr>
      </w:pPr>
      <w:r w:rsidRPr="00C5656F">
        <w:rPr>
          <w:b/>
          <w:bCs/>
          <w:color w:val="4471C4"/>
        </w:rPr>
        <w:t>Figura</w:t>
      </w:r>
      <w:r w:rsidRPr="00C5656F">
        <w:rPr>
          <w:b/>
          <w:bCs/>
          <w:color w:val="4471C4"/>
          <w:spacing w:val="53"/>
        </w:rPr>
        <w:t xml:space="preserve"> </w:t>
      </w:r>
      <w:r w:rsidRPr="00C5656F">
        <w:rPr>
          <w:b/>
          <w:bCs/>
          <w:color w:val="4471C4"/>
          <w:spacing w:val="-2"/>
        </w:rPr>
        <w:t>1.</w:t>
      </w:r>
      <w:r w:rsidRPr="00C5656F">
        <w:rPr>
          <w:b/>
          <w:bCs/>
          <w:color w:val="4471C4"/>
          <w:spacing w:val="55"/>
        </w:rPr>
        <w:t xml:space="preserve"> </w:t>
      </w:r>
      <w:r w:rsidRPr="00C5656F">
        <w:rPr>
          <w:color w:val="000000"/>
          <w:spacing w:val="-1"/>
        </w:rPr>
        <w:t>Esta</w:t>
      </w:r>
      <w:r w:rsidRPr="00C5656F">
        <w:rPr>
          <w:color w:val="000000"/>
          <w:spacing w:val="53"/>
        </w:rPr>
        <w:t xml:space="preserve"> </w:t>
      </w:r>
      <w:r w:rsidRPr="00C5656F">
        <w:rPr>
          <w:color w:val="000000"/>
          <w:spacing w:val="-1"/>
        </w:rPr>
        <w:t>infografía</w:t>
      </w:r>
      <w:r w:rsidRPr="00C5656F">
        <w:rPr>
          <w:color w:val="000000"/>
          <w:spacing w:val="53"/>
        </w:rPr>
        <w:t xml:space="preserve"> </w:t>
      </w:r>
      <w:r w:rsidRPr="00C5656F">
        <w:rPr>
          <w:color w:val="000000"/>
          <w:spacing w:val="-1"/>
        </w:rPr>
        <w:t>muestra</w:t>
      </w:r>
      <w:r w:rsidRPr="00C5656F">
        <w:rPr>
          <w:color w:val="000000"/>
          <w:spacing w:val="50"/>
        </w:rPr>
        <w:t xml:space="preserve"> </w:t>
      </w:r>
      <w:r w:rsidRPr="00C5656F">
        <w:rPr>
          <w:color w:val="000000"/>
        </w:rPr>
        <w:t>el</w:t>
      </w:r>
      <w:r w:rsidRPr="00C5656F">
        <w:rPr>
          <w:color w:val="000000"/>
          <w:spacing w:val="49"/>
        </w:rPr>
        <w:t xml:space="preserve"> </w:t>
      </w:r>
      <w:r w:rsidRPr="00C5656F">
        <w:rPr>
          <w:color w:val="000000"/>
          <w:spacing w:val="-1"/>
        </w:rPr>
        <w:t>flujo</w:t>
      </w:r>
      <w:r w:rsidRPr="00C5656F">
        <w:rPr>
          <w:color w:val="000000"/>
          <w:spacing w:val="51"/>
        </w:rPr>
        <w:t xml:space="preserve"> </w:t>
      </w:r>
      <w:r w:rsidRPr="00C5656F">
        <w:rPr>
          <w:color w:val="000000"/>
          <w:spacing w:val="-1"/>
        </w:rPr>
        <w:t>general</w:t>
      </w:r>
      <w:r w:rsidRPr="00C5656F">
        <w:rPr>
          <w:color w:val="000000"/>
          <w:spacing w:val="52"/>
        </w:rPr>
        <w:t xml:space="preserve"> </w:t>
      </w:r>
      <w:r w:rsidRPr="00C5656F">
        <w:rPr>
          <w:color w:val="000000"/>
          <w:spacing w:val="-1"/>
        </w:rPr>
        <w:t>del</w:t>
      </w:r>
      <w:r w:rsidRPr="00C5656F">
        <w:rPr>
          <w:color w:val="000000"/>
          <w:spacing w:val="52"/>
        </w:rPr>
        <w:t xml:space="preserve"> </w:t>
      </w:r>
      <w:r w:rsidRPr="00C5656F">
        <w:rPr>
          <w:color w:val="000000"/>
          <w:spacing w:val="-1"/>
        </w:rPr>
        <w:t>Proceso</w:t>
      </w:r>
      <w:r w:rsidRPr="00C5656F">
        <w:rPr>
          <w:color w:val="000000"/>
          <w:spacing w:val="50"/>
        </w:rPr>
        <w:t xml:space="preserve"> </w:t>
      </w:r>
      <w:r w:rsidRPr="00C5656F">
        <w:rPr>
          <w:color w:val="000000"/>
          <w:spacing w:val="-1"/>
        </w:rPr>
        <w:t>Sinodal.</w:t>
      </w:r>
      <w:r w:rsidRPr="00C5656F">
        <w:rPr>
          <w:color w:val="000000"/>
          <w:spacing w:val="54"/>
        </w:rPr>
        <w:t xml:space="preserve"> </w:t>
      </w:r>
      <w:r w:rsidRPr="00C5656F">
        <w:rPr>
          <w:color w:val="000000"/>
          <w:spacing w:val="-1"/>
        </w:rPr>
        <w:t>El</w:t>
      </w:r>
      <w:r w:rsidRPr="00C5656F">
        <w:rPr>
          <w:color w:val="000000"/>
          <w:spacing w:val="52"/>
        </w:rPr>
        <w:t xml:space="preserve"> </w:t>
      </w:r>
      <w:r w:rsidRPr="00C5656F">
        <w:rPr>
          <w:color w:val="000000"/>
          <w:spacing w:val="-1"/>
        </w:rPr>
        <w:t>Secretariado</w:t>
      </w:r>
      <w:r w:rsidRPr="00C5656F">
        <w:rPr>
          <w:color w:val="000000"/>
          <w:spacing w:val="59"/>
        </w:rPr>
        <w:t xml:space="preserve"> </w:t>
      </w:r>
      <w:r w:rsidRPr="00C5656F">
        <w:rPr>
          <w:color w:val="000000"/>
          <w:spacing w:val="-1"/>
        </w:rPr>
        <w:t>General</w:t>
      </w:r>
      <w:r w:rsidRPr="00C5656F">
        <w:rPr>
          <w:color w:val="000000"/>
          <w:spacing w:val="19"/>
        </w:rPr>
        <w:t xml:space="preserve"> </w:t>
      </w:r>
      <w:r w:rsidRPr="00C5656F">
        <w:rPr>
          <w:color w:val="000000"/>
          <w:spacing w:val="-1"/>
        </w:rPr>
        <w:t>publica</w:t>
      </w:r>
      <w:r w:rsidRPr="00C5656F">
        <w:rPr>
          <w:color w:val="000000"/>
          <w:spacing w:val="19"/>
        </w:rPr>
        <w:t xml:space="preserve"> </w:t>
      </w:r>
      <w:r w:rsidRPr="00C5656F">
        <w:rPr>
          <w:color w:val="000000"/>
        </w:rPr>
        <w:t>el</w:t>
      </w:r>
      <w:r w:rsidRPr="00C5656F">
        <w:rPr>
          <w:color w:val="000000"/>
          <w:spacing w:val="19"/>
        </w:rPr>
        <w:t xml:space="preserve"> </w:t>
      </w:r>
      <w:r w:rsidRPr="00C5656F">
        <w:rPr>
          <w:i/>
          <w:iCs/>
          <w:color w:val="000000"/>
          <w:spacing w:val="-1"/>
        </w:rPr>
        <w:t>Documento</w:t>
      </w:r>
      <w:r w:rsidRPr="00C5656F">
        <w:rPr>
          <w:i/>
          <w:iCs/>
          <w:color w:val="000000"/>
          <w:spacing w:val="19"/>
        </w:rPr>
        <w:t xml:space="preserve"> </w:t>
      </w:r>
      <w:r w:rsidRPr="00C5656F">
        <w:rPr>
          <w:i/>
          <w:iCs/>
          <w:color w:val="000000"/>
          <w:spacing w:val="-1"/>
        </w:rPr>
        <w:t>Preparatorio</w:t>
      </w:r>
      <w:r w:rsidRPr="00C5656F">
        <w:rPr>
          <w:i/>
          <w:iCs/>
          <w:color w:val="000000"/>
          <w:spacing w:val="20"/>
        </w:rPr>
        <w:t xml:space="preserve"> </w:t>
      </w:r>
      <w:r w:rsidRPr="00C5656F">
        <w:rPr>
          <w:color w:val="000000"/>
        </w:rPr>
        <w:t>y</w:t>
      </w:r>
      <w:r w:rsidRPr="00C5656F">
        <w:rPr>
          <w:color w:val="000000"/>
          <w:spacing w:val="17"/>
        </w:rPr>
        <w:t xml:space="preserve"> </w:t>
      </w:r>
      <w:r w:rsidRPr="00C5656F">
        <w:rPr>
          <w:color w:val="000000"/>
        </w:rPr>
        <w:t>el</w:t>
      </w:r>
      <w:r w:rsidRPr="00C5656F">
        <w:rPr>
          <w:color w:val="000000"/>
          <w:spacing w:val="19"/>
        </w:rPr>
        <w:t xml:space="preserve"> </w:t>
      </w:r>
      <w:r w:rsidRPr="00C5656F">
        <w:rPr>
          <w:i/>
          <w:iCs/>
          <w:color w:val="000000"/>
          <w:spacing w:val="-1"/>
        </w:rPr>
        <w:t>Vademécum</w:t>
      </w:r>
      <w:r w:rsidRPr="00C5656F">
        <w:rPr>
          <w:i/>
          <w:iCs/>
          <w:color w:val="000000"/>
          <w:spacing w:val="19"/>
        </w:rPr>
        <w:t xml:space="preserve"> </w:t>
      </w:r>
      <w:r w:rsidRPr="00C5656F">
        <w:rPr>
          <w:color w:val="000000"/>
        </w:rPr>
        <w:t>como</w:t>
      </w:r>
      <w:r w:rsidRPr="00C5656F">
        <w:rPr>
          <w:color w:val="000000"/>
          <w:spacing w:val="20"/>
        </w:rPr>
        <w:t xml:space="preserve"> </w:t>
      </w:r>
      <w:r w:rsidRPr="00C5656F">
        <w:rPr>
          <w:color w:val="000000"/>
          <w:spacing w:val="-1"/>
        </w:rPr>
        <w:t>herramientas</w:t>
      </w:r>
      <w:r w:rsidRPr="00C5656F">
        <w:rPr>
          <w:color w:val="000000"/>
          <w:spacing w:val="19"/>
        </w:rPr>
        <w:t xml:space="preserve"> </w:t>
      </w:r>
      <w:r w:rsidRPr="00C5656F">
        <w:rPr>
          <w:color w:val="000000"/>
          <w:spacing w:val="-1"/>
        </w:rPr>
        <w:t>para</w:t>
      </w:r>
      <w:r w:rsidRPr="00C5656F">
        <w:rPr>
          <w:color w:val="000000"/>
          <w:spacing w:val="17"/>
        </w:rPr>
        <w:t xml:space="preserve"> </w:t>
      </w:r>
      <w:r w:rsidRPr="00C5656F">
        <w:rPr>
          <w:color w:val="000000"/>
          <w:spacing w:val="-1"/>
        </w:rPr>
        <w:t>que</w:t>
      </w:r>
      <w:r w:rsidRPr="00C5656F">
        <w:rPr>
          <w:color w:val="000000"/>
          <w:spacing w:val="59"/>
        </w:rPr>
        <w:t xml:space="preserve"> </w:t>
      </w:r>
      <w:r w:rsidRPr="00C5656F">
        <w:rPr>
          <w:color w:val="000000"/>
          <w:spacing w:val="-1"/>
        </w:rPr>
        <w:t>las</w:t>
      </w:r>
      <w:r w:rsidRPr="00C5656F">
        <w:rPr>
          <w:color w:val="000000"/>
          <w:spacing w:val="3"/>
        </w:rPr>
        <w:t xml:space="preserve"> </w:t>
      </w:r>
      <w:r w:rsidRPr="00C5656F">
        <w:rPr>
          <w:color w:val="000000"/>
          <w:spacing w:val="-1"/>
        </w:rPr>
        <w:t>Iglesias</w:t>
      </w:r>
      <w:r w:rsidRPr="00C5656F">
        <w:rPr>
          <w:color w:val="000000"/>
          <w:spacing w:val="3"/>
        </w:rPr>
        <w:t xml:space="preserve"> </w:t>
      </w:r>
      <w:r w:rsidRPr="00C5656F">
        <w:rPr>
          <w:color w:val="000000"/>
          <w:spacing w:val="-1"/>
        </w:rPr>
        <w:t>locales</w:t>
      </w:r>
      <w:r w:rsidRPr="00C5656F">
        <w:rPr>
          <w:color w:val="000000"/>
          <w:spacing w:val="3"/>
        </w:rPr>
        <w:t xml:space="preserve"> </w:t>
      </w:r>
      <w:r w:rsidRPr="00C5656F">
        <w:rPr>
          <w:color w:val="000000"/>
          <w:spacing w:val="-1"/>
        </w:rPr>
        <w:t>realicen</w:t>
      </w:r>
      <w:r w:rsidRPr="00C5656F">
        <w:rPr>
          <w:color w:val="000000"/>
          <w:spacing w:val="2"/>
        </w:rPr>
        <w:t xml:space="preserve"> </w:t>
      </w:r>
      <w:r w:rsidRPr="00C5656F">
        <w:rPr>
          <w:color w:val="000000"/>
          <w:spacing w:val="-1"/>
        </w:rPr>
        <w:t>la</w:t>
      </w:r>
      <w:r w:rsidRPr="00C5656F">
        <w:rPr>
          <w:color w:val="000000"/>
          <w:spacing w:val="3"/>
        </w:rPr>
        <w:t xml:space="preserve"> </w:t>
      </w:r>
      <w:r w:rsidRPr="00C5656F">
        <w:rPr>
          <w:color w:val="000000"/>
        </w:rPr>
        <w:t>fase</w:t>
      </w:r>
      <w:r w:rsidRPr="00C5656F">
        <w:rPr>
          <w:color w:val="000000"/>
          <w:spacing w:val="2"/>
        </w:rPr>
        <w:t xml:space="preserve"> </w:t>
      </w:r>
      <w:r w:rsidRPr="00C5656F">
        <w:rPr>
          <w:color w:val="000000"/>
          <w:spacing w:val="-1"/>
        </w:rPr>
        <w:t>diocesana</w:t>
      </w:r>
      <w:r w:rsidRPr="00C5656F">
        <w:rPr>
          <w:color w:val="000000"/>
          <w:spacing w:val="3"/>
        </w:rPr>
        <w:t xml:space="preserve"> </w:t>
      </w:r>
      <w:r w:rsidRPr="00C5656F">
        <w:rPr>
          <w:color w:val="000000"/>
          <w:spacing w:val="-1"/>
        </w:rPr>
        <w:t>del</w:t>
      </w:r>
      <w:r w:rsidRPr="00C5656F">
        <w:rPr>
          <w:color w:val="000000"/>
          <w:spacing w:val="2"/>
        </w:rPr>
        <w:t xml:space="preserve"> </w:t>
      </w:r>
      <w:r w:rsidRPr="00C5656F">
        <w:rPr>
          <w:color w:val="000000"/>
          <w:spacing w:val="-1"/>
        </w:rPr>
        <w:t>Sínodo.</w:t>
      </w:r>
      <w:r w:rsidRPr="00C5656F">
        <w:rPr>
          <w:color w:val="000000"/>
          <w:spacing w:val="4"/>
        </w:rPr>
        <w:t xml:space="preserve"> </w:t>
      </w:r>
      <w:r w:rsidRPr="00C5656F">
        <w:rPr>
          <w:color w:val="000000"/>
          <w:spacing w:val="-1"/>
        </w:rPr>
        <w:t>Los</w:t>
      </w:r>
      <w:r w:rsidRPr="00C5656F">
        <w:rPr>
          <w:color w:val="000000"/>
          <w:spacing w:val="3"/>
        </w:rPr>
        <w:t xml:space="preserve"> </w:t>
      </w:r>
      <w:r w:rsidRPr="00C5656F">
        <w:rPr>
          <w:color w:val="000000"/>
        </w:rPr>
        <w:t>frutos</w:t>
      </w:r>
      <w:r w:rsidRPr="00C5656F">
        <w:rPr>
          <w:color w:val="000000"/>
          <w:spacing w:val="3"/>
        </w:rPr>
        <w:t xml:space="preserve"> </w:t>
      </w:r>
      <w:r w:rsidRPr="00C5656F">
        <w:rPr>
          <w:color w:val="000000"/>
        </w:rPr>
        <w:t>de</w:t>
      </w:r>
      <w:r w:rsidRPr="00C5656F">
        <w:rPr>
          <w:color w:val="000000"/>
          <w:spacing w:val="2"/>
        </w:rPr>
        <w:t xml:space="preserve"> </w:t>
      </w:r>
      <w:r w:rsidRPr="00C5656F">
        <w:rPr>
          <w:color w:val="000000"/>
          <w:spacing w:val="-1"/>
        </w:rPr>
        <w:t>esta</w:t>
      </w:r>
      <w:r w:rsidRPr="00C5656F">
        <w:rPr>
          <w:color w:val="000000"/>
        </w:rPr>
        <w:t xml:space="preserve"> fase</w:t>
      </w:r>
      <w:r w:rsidRPr="00C5656F">
        <w:rPr>
          <w:color w:val="000000"/>
          <w:spacing w:val="2"/>
        </w:rPr>
        <w:t xml:space="preserve"> </w:t>
      </w:r>
      <w:r w:rsidRPr="00C5656F">
        <w:rPr>
          <w:color w:val="000000"/>
          <w:spacing w:val="-1"/>
        </w:rPr>
        <w:t>diocesana</w:t>
      </w:r>
      <w:r w:rsidRPr="00C5656F">
        <w:rPr>
          <w:color w:val="000000"/>
          <w:spacing w:val="69"/>
        </w:rPr>
        <w:t xml:space="preserve"> </w:t>
      </w:r>
      <w:r w:rsidRPr="00C5656F">
        <w:rPr>
          <w:color w:val="000000"/>
        </w:rPr>
        <w:t>se</w:t>
      </w:r>
      <w:r w:rsidRPr="00C5656F">
        <w:rPr>
          <w:color w:val="000000"/>
          <w:spacing w:val="55"/>
        </w:rPr>
        <w:t xml:space="preserve"> </w:t>
      </w:r>
      <w:r w:rsidRPr="00C5656F">
        <w:rPr>
          <w:color w:val="000000"/>
          <w:spacing w:val="-1"/>
        </w:rPr>
        <w:t>recogerán</w:t>
      </w:r>
      <w:r w:rsidRPr="00C5656F">
        <w:rPr>
          <w:color w:val="000000"/>
          <w:spacing w:val="55"/>
        </w:rPr>
        <w:t xml:space="preserve"> </w:t>
      </w:r>
      <w:r w:rsidRPr="00C5656F">
        <w:rPr>
          <w:color w:val="000000"/>
        </w:rPr>
        <w:t>en</w:t>
      </w:r>
      <w:r w:rsidRPr="00C5656F">
        <w:rPr>
          <w:color w:val="000000"/>
          <w:spacing w:val="55"/>
        </w:rPr>
        <w:t xml:space="preserve"> </w:t>
      </w:r>
      <w:r w:rsidRPr="00C5656F">
        <w:rPr>
          <w:color w:val="000000"/>
          <w:spacing w:val="-1"/>
        </w:rPr>
        <w:t>una</w:t>
      </w:r>
      <w:r w:rsidRPr="00C5656F">
        <w:rPr>
          <w:color w:val="000000"/>
          <w:spacing w:val="55"/>
        </w:rPr>
        <w:t xml:space="preserve"> </w:t>
      </w:r>
      <w:r w:rsidRPr="00C5656F">
        <w:rPr>
          <w:color w:val="000000"/>
          <w:spacing w:val="-1"/>
        </w:rPr>
        <w:t>síntesis</w:t>
      </w:r>
      <w:r w:rsidRPr="00C5656F">
        <w:rPr>
          <w:color w:val="000000"/>
          <w:spacing w:val="56"/>
        </w:rPr>
        <w:t xml:space="preserve"> </w:t>
      </w:r>
      <w:r w:rsidR="001C5D5A">
        <w:rPr>
          <w:color w:val="000000"/>
          <w:spacing w:val="-1"/>
        </w:rPr>
        <w:t xml:space="preserve">en </w:t>
      </w:r>
      <w:r w:rsidRPr="00C5656F">
        <w:rPr>
          <w:color w:val="000000"/>
          <w:spacing w:val="-1"/>
        </w:rPr>
        <w:t>cada</w:t>
      </w:r>
      <w:r w:rsidRPr="00C5656F">
        <w:rPr>
          <w:color w:val="000000"/>
          <w:spacing w:val="56"/>
        </w:rPr>
        <w:t xml:space="preserve"> </w:t>
      </w:r>
      <w:r w:rsidRPr="00C5656F">
        <w:rPr>
          <w:color w:val="000000"/>
          <w:spacing w:val="-1"/>
        </w:rPr>
        <w:t>Iglesia</w:t>
      </w:r>
      <w:r w:rsidRPr="00C5656F">
        <w:rPr>
          <w:color w:val="000000"/>
          <w:spacing w:val="55"/>
        </w:rPr>
        <w:t xml:space="preserve"> </w:t>
      </w:r>
      <w:r w:rsidRPr="00C5656F">
        <w:rPr>
          <w:color w:val="000000"/>
          <w:spacing w:val="-1"/>
        </w:rPr>
        <w:t>local.</w:t>
      </w:r>
      <w:r w:rsidRPr="00C5656F">
        <w:rPr>
          <w:color w:val="000000"/>
          <w:spacing w:val="57"/>
        </w:rPr>
        <w:t xml:space="preserve"> </w:t>
      </w:r>
      <w:r w:rsidR="001C5D5A">
        <w:rPr>
          <w:color w:val="000000"/>
        </w:rPr>
        <w:t>Sucesivamente</w:t>
      </w:r>
      <w:r w:rsidRPr="00C5656F">
        <w:rPr>
          <w:color w:val="000000"/>
          <w:spacing w:val="-1"/>
        </w:rPr>
        <w:t>,</w:t>
      </w:r>
      <w:r w:rsidRPr="00C5656F">
        <w:rPr>
          <w:color w:val="000000"/>
          <w:spacing w:val="54"/>
        </w:rPr>
        <w:t xml:space="preserve"> </w:t>
      </w:r>
      <w:r w:rsidRPr="00C5656F">
        <w:rPr>
          <w:color w:val="000000"/>
          <w:spacing w:val="-1"/>
        </w:rPr>
        <w:t>las</w:t>
      </w:r>
      <w:r w:rsidRPr="00C5656F">
        <w:rPr>
          <w:color w:val="000000"/>
          <w:spacing w:val="55"/>
        </w:rPr>
        <w:t xml:space="preserve"> </w:t>
      </w:r>
      <w:r w:rsidRPr="00C5656F">
        <w:rPr>
          <w:color w:val="000000"/>
          <w:spacing w:val="-1"/>
        </w:rPr>
        <w:t>conferencias</w:t>
      </w:r>
      <w:r w:rsidRPr="00C5656F">
        <w:rPr>
          <w:color w:val="000000"/>
          <w:spacing w:val="57"/>
        </w:rPr>
        <w:t xml:space="preserve"> </w:t>
      </w:r>
      <w:r w:rsidRPr="00C5656F">
        <w:rPr>
          <w:color w:val="000000"/>
          <w:spacing w:val="-1"/>
        </w:rPr>
        <w:t>episcopales</w:t>
      </w:r>
      <w:r w:rsidRPr="00C5656F">
        <w:rPr>
          <w:color w:val="000000"/>
          <w:spacing w:val="22"/>
        </w:rPr>
        <w:t xml:space="preserve"> </w:t>
      </w:r>
      <w:r w:rsidRPr="00C5656F">
        <w:rPr>
          <w:color w:val="000000"/>
        </w:rPr>
        <w:t>y</w:t>
      </w:r>
      <w:r w:rsidRPr="00C5656F">
        <w:rPr>
          <w:color w:val="000000"/>
          <w:spacing w:val="20"/>
        </w:rPr>
        <w:t xml:space="preserve"> </w:t>
      </w:r>
      <w:r w:rsidRPr="00C5656F">
        <w:rPr>
          <w:color w:val="000000"/>
          <w:spacing w:val="-1"/>
        </w:rPr>
        <w:t>los</w:t>
      </w:r>
      <w:r w:rsidRPr="00C5656F">
        <w:rPr>
          <w:color w:val="000000"/>
          <w:spacing w:val="22"/>
        </w:rPr>
        <w:t xml:space="preserve"> </w:t>
      </w:r>
      <w:r w:rsidRPr="00C5656F">
        <w:rPr>
          <w:color w:val="000000"/>
          <w:spacing w:val="-1"/>
        </w:rPr>
        <w:t>sínodos</w:t>
      </w:r>
      <w:r w:rsidRPr="00C5656F">
        <w:rPr>
          <w:color w:val="000000"/>
          <w:spacing w:val="22"/>
        </w:rPr>
        <w:t xml:space="preserve"> </w:t>
      </w:r>
      <w:r w:rsidRPr="00C5656F">
        <w:rPr>
          <w:color w:val="000000"/>
        </w:rPr>
        <w:t>de</w:t>
      </w:r>
      <w:r w:rsidRPr="00C5656F">
        <w:rPr>
          <w:color w:val="000000"/>
          <w:spacing w:val="21"/>
        </w:rPr>
        <w:t xml:space="preserve"> </w:t>
      </w:r>
      <w:r w:rsidRPr="00C5656F">
        <w:rPr>
          <w:color w:val="000000"/>
          <w:spacing w:val="-1"/>
        </w:rPr>
        <w:t>las</w:t>
      </w:r>
      <w:r w:rsidRPr="00C5656F">
        <w:rPr>
          <w:color w:val="000000"/>
          <w:spacing w:val="19"/>
        </w:rPr>
        <w:t xml:space="preserve"> </w:t>
      </w:r>
      <w:r w:rsidRPr="00C5656F">
        <w:rPr>
          <w:color w:val="000000"/>
          <w:spacing w:val="-1"/>
        </w:rPr>
        <w:t>Iglesias</w:t>
      </w:r>
      <w:r w:rsidRPr="00C5656F">
        <w:rPr>
          <w:color w:val="000000"/>
          <w:spacing w:val="22"/>
        </w:rPr>
        <w:t xml:space="preserve"> </w:t>
      </w:r>
      <w:r w:rsidRPr="00C5656F">
        <w:rPr>
          <w:color w:val="000000"/>
          <w:spacing w:val="-1"/>
        </w:rPr>
        <w:t>orientales</w:t>
      </w:r>
      <w:r w:rsidRPr="00C5656F">
        <w:rPr>
          <w:color w:val="000000"/>
          <w:spacing w:val="19"/>
        </w:rPr>
        <w:t xml:space="preserve"> </w:t>
      </w:r>
      <w:r w:rsidRPr="00C5656F">
        <w:rPr>
          <w:color w:val="000000"/>
          <w:spacing w:val="-1"/>
        </w:rPr>
        <w:t>formularán</w:t>
      </w:r>
      <w:r w:rsidRPr="00C5656F">
        <w:rPr>
          <w:color w:val="000000"/>
          <w:spacing w:val="22"/>
        </w:rPr>
        <w:t xml:space="preserve"> </w:t>
      </w:r>
      <w:r w:rsidRPr="00C5656F">
        <w:rPr>
          <w:color w:val="000000"/>
          <w:spacing w:val="-1"/>
        </w:rPr>
        <w:t>una</w:t>
      </w:r>
      <w:r w:rsidRPr="00C5656F">
        <w:rPr>
          <w:color w:val="000000"/>
          <w:spacing w:val="19"/>
        </w:rPr>
        <w:t xml:space="preserve"> </w:t>
      </w:r>
      <w:r w:rsidR="00A54993" w:rsidRPr="00A54993">
        <w:t>ulterior</w:t>
      </w:r>
      <w:r w:rsidR="00A54993">
        <w:rPr>
          <w:color w:val="000000"/>
          <w:spacing w:val="19"/>
        </w:rPr>
        <w:t xml:space="preserve"> </w:t>
      </w:r>
      <w:r w:rsidRPr="00C5656F">
        <w:rPr>
          <w:color w:val="000000"/>
          <w:spacing w:val="-1"/>
        </w:rPr>
        <w:t>síntesis</w:t>
      </w:r>
      <w:r w:rsidRPr="00C5656F">
        <w:rPr>
          <w:color w:val="000000"/>
          <w:spacing w:val="22"/>
        </w:rPr>
        <w:t xml:space="preserve"> </w:t>
      </w:r>
      <w:r w:rsidRPr="00C5656F">
        <w:rPr>
          <w:color w:val="000000"/>
        </w:rPr>
        <w:t>a</w:t>
      </w:r>
      <w:r w:rsidRPr="00C5656F">
        <w:rPr>
          <w:color w:val="000000"/>
          <w:spacing w:val="22"/>
        </w:rPr>
        <w:t xml:space="preserve"> </w:t>
      </w:r>
      <w:r w:rsidRPr="00C5656F">
        <w:rPr>
          <w:color w:val="000000"/>
          <w:spacing w:val="-1"/>
        </w:rPr>
        <w:t>partir</w:t>
      </w:r>
      <w:r w:rsidRPr="00C5656F">
        <w:rPr>
          <w:color w:val="000000"/>
          <w:spacing w:val="23"/>
        </w:rPr>
        <w:t xml:space="preserve"> </w:t>
      </w:r>
      <w:r w:rsidRPr="00C5656F">
        <w:rPr>
          <w:color w:val="000000"/>
        </w:rPr>
        <w:t>de</w:t>
      </w:r>
      <w:r w:rsidRPr="00C5656F">
        <w:rPr>
          <w:color w:val="000000"/>
          <w:spacing w:val="19"/>
        </w:rPr>
        <w:t xml:space="preserve"> </w:t>
      </w:r>
      <w:r w:rsidRPr="00C5656F">
        <w:rPr>
          <w:color w:val="000000"/>
          <w:spacing w:val="-1"/>
        </w:rPr>
        <w:t>las</w:t>
      </w:r>
      <w:r w:rsidRPr="00C5656F">
        <w:rPr>
          <w:color w:val="000000"/>
          <w:spacing w:val="69"/>
        </w:rPr>
        <w:t xml:space="preserve"> </w:t>
      </w:r>
      <w:r w:rsidRPr="00C5656F">
        <w:rPr>
          <w:color w:val="000000"/>
          <w:spacing w:val="-1"/>
        </w:rPr>
        <w:t>síntesis</w:t>
      </w:r>
      <w:r w:rsidRPr="00C5656F">
        <w:rPr>
          <w:color w:val="000000"/>
          <w:spacing w:val="15"/>
        </w:rPr>
        <w:t xml:space="preserve"> </w:t>
      </w:r>
      <w:r w:rsidRPr="00C5656F">
        <w:rPr>
          <w:color w:val="000000"/>
          <w:spacing w:val="-1"/>
        </w:rPr>
        <w:t>recibidas</w:t>
      </w:r>
      <w:r w:rsidRPr="00C5656F">
        <w:rPr>
          <w:color w:val="000000"/>
          <w:spacing w:val="17"/>
        </w:rPr>
        <w:t xml:space="preserve"> </w:t>
      </w:r>
      <w:r w:rsidRPr="00C5656F">
        <w:rPr>
          <w:color w:val="000000"/>
        </w:rPr>
        <w:t>de</w:t>
      </w:r>
      <w:r w:rsidRPr="00C5656F">
        <w:rPr>
          <w:color w:val="000000"/>
          <w:spacing w:val="14"/>
        </w:rPr>
        <w:t xml:space="preserve"> </w:t>
      </w:r>
      <w:r w:rsidRPr="00C5656F">
        <w:rPr>
          <w:color w:val="000000"/>
          <w:spacing w:val="-1"/>
        </w:rPr>
        <w:t>las</w:t>
      </w:r>
      <w:r w:rsidRPr="00C5656F">
        <w:rPr>
          <w:color w:val="000000"/>
          <w:spacing w:val="17"/>
        </w:rPr>
        <w:t xml:space="preserve"> </w:t>
      </w:r>
      <w:r w:rsidRPr="00C5656F">
        <w:rPr>
          <w:color w:val="000000"/>
          <w:spacing w:val="-1"/>
        </w:rPr>
        <w:t>Iglesias</w:t>
      </w:r>
      <w:r w:rsidRPr="00C5656F">
        <w:rPr>
          <w:color w:val="000000"/>
          <w:spacing w:val="15"/>
        </w:rPr>
        <w:t xml:space="preserve"> </w:t>
      </w:r>
      <w:r w:rsidRPr="00C5656F">
        <w:rPr>
          <w:color w:val="000000"/>
          <w:spacing w:val="-1"/>
        </w:rPr>
        <w:t>locales.</w:t>
      </w:r>
      <w:r w:rsidRPr="00C5656F">
        <w:rPr>
          <w:color w:val="000000"/>
          <w:spacing w:val="16"/>
        </w:rPr>
        <w:t xml:space="preserve"> </w:t>
      </w:r>
      <w:r w:rsidRPr="00C5656F">
        <w:rPr>
          <w:color w:val="000000"/>
          <w:spacing w:val="-1"/>
        </w:rPr>
        <w:t>Otras</w:t>
      </w:r>
      <w:r w:rsidRPr="00C5656F">
        <w:rPr>
          <w:color w:val="000000"/>
          <w:spacing w:val="15"/>
        </w:rPr>
        <w:t xml:space="preserve"> </w:t>
      </w:r>
      <w:r w:rsidRPr="00C5656F">
        <w:rPr>
          <w:color w:val="000000"/>
          <w:spacing w:val="-1"/>
        </w:rPr>
        <w:t>instancias</w:t>
      </w:r>
      <w:r w:rsidRPr="00C5656F">
        <w:rPr>
          <w:color w:val="000000"/>
          <w:spacing w:val="15"/>
        </w:rPr>
        <w:t xml:space="preserve"> </w:t>
      </w:r>
      <w:r w:rsidRPr="00C5656F">
        <w:rPr>
          <w:color w:val="000000"/>
          <w:spacing w:val="-1"/>
        </w:rPr>
        <w:t>eclesiales</w:t>
      </w:r>
      <w:r w:rsidRPr="00C5656F">
        <w:rPr>
          <w:color w:val="000000"/>
          <w:spacing w:val="15"/>
        </w:rPr>
        <w:t xml:space="preserve"> </w:t>
      </w:r>
      <w:r w:rsidRPr="00C5656F">
        <w:rPr>
          <w:color w:val="000000"/>
        </w:rPr>
        <w:t>también</w:t>
      </w:r>
      <w:r w:rsidRPr="00C5656F">
        <w:rPr>
          <w:color w:val="000000"/>
          <w:spacing w:val="14"/>
        </w:rPr>
        <w:t xml:space="preserve"> </w:t>
      </w:r>
      <w:r w:rsidRPr="00C5656F">
        <w:rPr>
          <w:color w:val="000000"/>
          <w:spacing w:val="-1"/>
        </w:rPr>
        <w:t>recibirán</w:t>
      </w:r>
      <w:r w:rsidRPr="00C5656F">
        <w:rPr>
          <w:color w:val="000000"/>
          <w:spacing w:val="14"/>
        </w:rPr>
        <w:t xml:space="preserve"> </w:t>
      </w:r>
      <w:r w:rsidRPr="00C5656F">
        <w:rPr>
          <w:color w:val="000000"/>
        </w:rPr>
        <w:t>este</w:t>
      </w:r>
      <w:r w:rsidRPr="00C5656F">
        <w:rPr>
          <w:color w:val="000000"/>
          <w:spacing w:val="73"/>
        </w:rPr>
        <w:t xml:space="preserve"> </w:t>
      </w:r>
      <w:r w:rsidRPr="00C5656F">
        <w:rPr>
          <w:i/>
          <w:iCs/>
          <w:color w:val="000000"/>
          <w:spacing w:val="-1"/>
        </w:rPr>
        <w:t>Vademécum</w:t>
      </w:r>
      <w:r w:rsidRPr="00C5656F">
        <w:rPr>
          <w:i/>
          <w:iCs/>
          <w:color w:val="000000"/>
          <w:spacing w:val="4"/>
        </w:rPr>
        <w:t xml:space="preserve"> </w:t>
      </w:r>
      <w:r w:rsidRPr="00C5656F">
        <w:rPr>
          <w:color w:val="000000"/>
        </w:rPr>
        <w:t>y</w:t>
      </w:r>
      <w:r w:rsidRPr="00C5656F">
        <w:rPr>
          <w:color w:val="000000"/>
          <w:spacing w:val="3"/>
        </w:rPr>
        <w:t xml:space="preserve"> </w:t>
      </w:r>
      <w:r w:rsidR="00A54993">
        <w:rPr>
          <w:color w:val="000000"/>
          <w:spacing w:val="3"/>
        </w:rPr>
        <w:t xml:space="preserve">el </w:t>
      </w:r>
      <w:r w:rsidRPr="00C5656F">
        <w:rPr>
          <w:color w:val="000000"/>
          <w:spacing w:val="-1"/>
        </w:rPr>
        <w:t>Cuestionario</w:t>
      </w:r>
      <w:r w:rsidRPr="00C5656F">
        <w:rPr>
          <w:color w:val="000000"/>
          <w:spacing w:val="4"/>
        </w:rPr>
        <w:t xml:space="preserve"> </w:t>
      </w:r>
      <w:r w:rsidRPr="00C5656F">
        <w:rPr>
          <w:color w:val="000000"/>
          <w:spacing w:val="-1"/>
        </w:rPr>
        <w:t>(</w:t>
      </w:r>
      <w:r w:rsidR="00A54993">
        <w:rPr>
          <w:color w:val="000000"/>
          <w:spacing w:val="-1"/>
        </w:rPr>
        <w:t xml:space="preserve">cfr. </w:t>
      </w:r>
      <w:r w:rsidRPr="00C5656F">
        <w:rPr>
          <w:color w:val="000000"/>
          <w:spacing w:val="-1"/>
        </w:rPr>
        <w:t>Parte</w:t>
      </w:r>
      <w:r w:rsidRPr="00C5656F">
        <w:rPr>
          <w:color w:val="000000"/>
          <w:spacing w:val="5"/>
        </w:rPr>
        <w:t xml:space="preserve"> </w:t>
      </w:r>
      <w:r w:rsidRPr="00C5656F">
        <w:rPr>
          <w:color w:val="000000"/>
          <w:spacing w:val="-2"/>
        </w:rPr>
        <w:t>5)</w:t>
      </w:r>
      <w:r w:rsidRPr="00C5656F">
        <w:rPr>
          <w:color w:val="000000"/>
          <w:spacing w:val="6"/>
        </w:rPr>
        <w:t xml:space="preserve"> </w:t>
      </w:r>
      <w:r w:rsidRPr="00C5656F">
        <w:rPr>
          <w:color w:val="000000"/>
          <w:spacing w:val="-1"/>
        </w:rPr>
        <w:t>para</w:t>
      </w:r>
      <w:r w:rsidRPr="00C5656F">
        <w:rPr>
          <w:color w:val="000000"/>
          <w:spacing w:val="2"/>
        </w:rPr>
        <w:t xml:space="preserve"> </w:t>
      </w:r>
      <w:r w:rsidR="00A54993">
        <w:rPr>
          <w:color w:val="000000"/>
          <w:spacing w:val="2"/>
        </w:rPr>
        <w:t xml:space="preserve">poder </w:t>
      </w:r>
      <w:r w:rsidRPr="00C5656F">
        <w:rPr>
          <w:color w:val="000000"/>
          <w:spacing w:val="-1"/>
        </w:rPr>
        <w:t>participar</w:t>
      </w:r>
      <w:r w:rsidRPr="00C5656F">
        <w:rPr>
          <w:color w:val="000000"/>
          <w:spacing w:val="6"/>
        </w:rPr>
        <w:t xml:space="preserve"> </w:t>
      </w:r>
      <w:r w:rsidRPr="00C5656F">
        <w:rPr>
          <w:color w:val="000000"/>
        </w:rPr>
        <w:t>en</w:t>
      </w:r>
      <w:r w:rsidRPr="00C5656F">
        <w:rPr>
          <w:color w:val="000000"/>
          <w:spacing w:val="2"/>
        </w:rPr>
        <w:t xml:space="preserve"> </w:t>
      </w:r>
      <w:r w:rsidRPr="00C5656F">
        <w:rPr>
          <w:color w:val="000000"/>
          <w:spacing w:val="-1"/>
        </w:rPr>
        <w:t>la</w:t>
      </w:r>
      <w:r w:rsidRPr="00C5656F">
        <w:rPr>
          <w:color w:val="000000"/>
          <w:spacing w:val="5"/>
        </w:rPr>
        <w:t xml:space="preserve"> </w:t>
      </w:r>
      <w:r w:rsidRPr="00C5656F">
        <w:rPr>
          <w:color w:val="000000"/>
          <w:spacing w:val="-1"/>
        </w:rPr>
        <w:t>consulta</w:t>
      </w:r>
      <w:r w:rsidRPr="00C5656F">
        <w:rPr>
          <w:color w:val="000000"/>
          <w:spacing w:val="5"/>
        </w:rPr>
        <w:t xml:space="preserve"> </w:t>
      </w:r>
      <w:r w:rsidRPr="00C5656F">
        <w:rPr>
          <w:color w:val="000000"/>
        </w:rPr>
        <w:t xml:space="preserve">y </w:t>
      </w:r>
      <w:r w:rsidRPr="00C5656F">
        <w:rPr>
          <w:color w:val="000000"/>
          <w:spacing w:val="-1"/>
        </w:rPr>
        <w:t>podrán</w:t>
      </w:r>
      <w:r w:rsidRPr="00C5656F">
        <w:rPr>
          <w:color w:val="000000"/>
          <w:spacing w:val="5"/>
        </w:rPr>
        <w:t xml:space="preserve"> </w:t>
      </w:r>
      <w:r w:rsidRPr="00C5656F">
        <w:rPr>
          <w:color w:val="000000"/>
          <w:spacing w:val="-1"/>
        </w:rPr>
        <w:t>elaborar</w:t>
      </w:r>
      <w:r w:rsidRPr="00C5656F">
        <w:rPr>
          <w:color w:val="000000"/>
          <w:spacing w:val="6"/>
        </w:rPr>
        <w:t xml:space="preserve"> </w:t>
      </w:r>
      <w:r w:rsidRPr="00C5656F">
        <w:rPr>
          <w:color w:val="000000"/>
        </w:rPr>
        <w:t>su</w:t>
      </w:r>
      <w:r w:rsidRPr="00C5656F">
        <w:rPr>
          <w:color w:val="000000"/>
          <w:spacing w:val="71"/>
        </w:rPr>
        <w:t xml:space="preserve"> </w:t>
      </w:r>
      <w:r w:rsidRPr="00C5656F">
        <w:rPr>
          <w:color w:val="000000"/>
          <w:spacing w:val="-1"/>
        </w:rPr>
        <w:t>propia</w:t>
      </w:r>
      <w:r w:rsidRPr="00C5656F">
        <w:rPr>
          <w:color w:val="000000"/>
          <w:spacing w:val="17"/>
        </w:rPr>
        <w:t xml:space="preserve"> </w:t>
      </w:r>
      <w:r w:rsidRPr="00C5656F">
        <w:rPr>
          <w:color w:val="000000"/>
          <w:spacing w:val="-1"/>
        </w:rPr>
        <w:t>síntesis.</w:t>
      </w:r>
      <w:r w:rsidRPr="00C5656F">
        <w:rPr>
          <w:color w:val="000000"/>
          <w:spacing w:val="18"/>
        </w:rPr>
        <w:t xml:space="preserve"> </w:t>
      </w:r>
      <w:r w:rsidRPr="00C5656F">
        <w:rPr>
          <w:color w:val="000000"/>
        </w:rPr>
        <w:t>Entre</w:t>
      </w:r>
      <w:r w:rsidRPr="00C5656F">
        <w:rPr>
          <w:color w:val="000000"/>
          <w:spacing w:val="17"/>
        </w:rPr>
        <w:t xml:space="preserve"> </w:t>
      </w:r>
      <w:r w:rsidRPr="00C5656F">
        <w:rPr>
          <w:color w:val="000000"/>
          <w:spacing w:val="-2"/>
        </w:rPr>
        <w:t>ellos</w:t>
      </w:r>
      <w:r w:rsidRPr="00C5656F">
        <w:rPr>
          <w:color w:val="000000"/>
          <w:spacing w:val="17"/>
        </w:rPr>
        <w:t xml:space="preserve"> </w:t>
      </w:r>
      <w:r w:rsidRPr="00C5656F">
        <w:rPr>
          <w:color w:val="000000"/>
        </w:rPr>
        <w:t>se</w:t>
      </w:r>
      <w:r w:rsidRPr="00C5656F">
        <w:rPr>
          <w:color w:val="000000"/>
          <w:spacing w:val="17"/>
        </w:rPr>
        <w:t xml:space="preserve"> </w:t>
      </w:r>
      <w:r w:rsidRPr="00C5656F">
        <w:rPr>
          <w:color w:val="000000"/>
          <w:spacing w:val="-1"/>
        </w:rPr>
        <w:t>encuentran</w:t>
      </w:r>
      <w:r w:rsidRPr="00C5656F">
        <w:rPr>
          <w:color w:val="000000"/>
          <w:spacing w:val="19"/>
        </w:rPr>
        <w:t xml:space="preserve"> </w:t>
      </w:r>
      <w:r w:rsidRPr="00C5656F">
        <w:rPr>
          <w:color w:val="0F0F0F"/>
          <w:spacing w:val="-1"/>
        </w:rPr>
        <w:t>los</w:t>
      </w:r>
      <w:r w:rsidRPr="00C5656F">
        <w:rPr>
          <w:color w:val="0F0F0F"/>
          <w:spacing w:val="17"/>
        </w:rPr>
        <w:t xml:space="preserve"> </w:t>
      </w:r>
      <w:r w:rsidRPr="00C5656F">
        <w:rPr>
          <w:color w:val="0F0F0F"/>
          <w:spacing w:val="-1"/>
        </w:rPr>
        <w:t>Dicasterios</w:t>
      </w:r>
      <w:r w:rsidRPr="00C5656F">
        <w:rPr>
          <w:color w:val="0F0F0F"/>
          <w:spacing w:val="17"/>
        </w:rPr>
        <w:t xml:space="preserve"> </w:t>
      </w:r>
      <w:r w:rsidRPr="00C5656F">
        <w:rPr>
          <w:color w:val="0F0F0F"/>
        </w:rPr>
        <w:t>de</w:t>
      </w:r>
      <w:r w:rsidRPr="00C5656F">
        <w:rPr>
          <w:color w:val="0F0F0F"/>
          <w:spacing w:val="14"/>
        </w:rPr>
        <w:t xml:space="preserve"> </w:t>
      </w:r>
      <w:r w:rsidRPr="00C5656F">
        <w:rPr>
          <w:color w:val="0F0F0F"/>
          <w:spacing w:val="-1"/>
        </w:rPr>
        <w:t>la</w:t>
      </w:r>
      <w:r w:rsidRPr="00C5656F">
        <w:rPr>
          <w:color w:val="0F0F0F"/>
          <w:spacing w:val="17"/>
        </w:rPr>
        <w:t xml:space="preserve"> </w:t>
      </w:r>
      <w:r w:rsidRPr="00C5656F">
        <w:rPr>
          <w:color w:val="0F0F0F"/>
          <w:spacing w:val="-1"/>
        </w:rPr>
        <w:t>Curia</w:t>
      </w:r>
      <w:r w:rsidRPr="00C5656F">
        <w:rPr>
          <w:color w:val="0F0F0F"/>
          <w:spacing w:val="17"/>
        </w:rPr>
        <w:t xml:space="preserve"> </w:t>
      </w:r>
      <w:r w:rsidRPr="00C5656F">
        <w:rPr>
          <w:color w:val="0F0F0F"/>
          <w:spacing w:val="-1"/>
        </w:rPr>
        <w:t>Romana,</w:t>
      </w:r>
      <w:r w:rsidRPr="00C5656F">
        <w:rPr>
          <w:color w:val="0F0F0F"/>
          <w:spacing w:val="21"/>
        </w:rPr>
        <w:t xml:space="preserve"> </w:t>
      </w:r>
      <w:r w:rsidRPr="00C5656F">
        <w:rPr>
          <w:color w:val="0F0F0F"/>
          <w:spacing w:val="-1"/>
        </w:rPr>
        <w:t>la</w:t>
      </w:r>
      <w:r w:rsidRPr="00C5656F">
        <w:rPr>
          <w:color w:val="0F0F0F"/>
          <w:spacing w:val="17"/>
        </w:rPr>
        <w:t xml:space="preserve"> </w:t>
      </w:r>
      <w:r w:rsidRPr="00C5656F">
        <w:rPr>
          <w:color w:val="0F0F0F"/>
          <w:spacing w:val="-1"/>
        </w:rPr>
        <w:t>Unión</w:t>
      </w:r>
      <w:r w:rsidRPr="00C5656F">
        <w:rPr>
          <w:color w:val="0F0F0F"/>
          <w:spacing w:val="17"/>
        </w:rPr>
        <w:t xml:space="preserve"> </w:t>
      </w:r>
      <w:r w:rsidRPr="00C5656F">
        <w:rPr>
          <w:color w:val="0F0F0F"/>
        </w:rPr>
        <w:t>de</w:t>
      </w:r>
      <w:r w:rsidRPr="00C5656F">
        <w:rPr>
          <w:color w:val="0F0F0F"/>
          <w:spacing w:val="61"/>
        </w:rPr>
        <w:t xml:space="preserve"> </w:t>
      </w:r>
      <w:r w:rsidRPr="00C5656F">
        <w:rPr>
          <w:color w:val="0F0F0F"/>
          <w:spacing w:val="-1"/>
        </w:rPr>
        <w:t>Superiores</w:t>
      </w:r>
      <w:r w:rsidRPr="00C5656F">
        <w:rPr>
          <w:color w:val="0F0F0F"/>
          <w:spacing w:val="43"/>
        </w:rPr>
        <w:t xml:space="preserve"> </w:t>
      </w:r>
      <w:r w:rsidRPr="00C5656F">
        <w:rPr>
          <w:color w:val="0F0F0F"/>
          <w:spacing w:val="-1"/>
        </w:rPr>
        <w:t>Generales</w:t>
      </w:r>
      <w:r w:rsidRPr="00C5656F">
        <w:rPr>
          <w:color w:val="0F0F0F"/>
          <w:spacing w:val="43"/>
        </w:rPr>
        <w:t xml:space="preserve"> </w:t>
      </w:r>
      <w:r w:rsidRPr="00C5656F">
        <w:rPr>
          <w:color w:val="0F0F0F"/>
        </w:rPr>
        <w:t>y</w:t>
      </w:r>
      <w:r w:rsidRPr="00C5656F">
        <w:rPr>
          <w:color w:val="0F0F0F"/>
          <w:spacing w:val="44"/>
        </w:rPr>
        <w:t xml:space="preserve"> </w:t>
      </w:r>
      <w:r w:rsidRPr="00C5656F">
        <w:rPr>
          <w:color w:val="0F0F0F"/>
          <w:spacing w:val="-1"/>
        </w:rPr>
        <w:t>la</w:t>
      </w:r>
      <w:r w:rsidRPr="00C5656F">
        <w:rPr>
          <w:color w:val="0F0F0F"/>
          <w:spacing w:val="46"/>
        </w:rPr>
        <w:t xml:space="preserve"> </w:t>
      </w:r>
      <w:r w:rsidRPr="00C5656F">
        <w:rPr>
          <w:color w:val="0F0F0F"/>
          <w:spacing w:val="-1"/>
        </w:rPr>
        <w:t>Unión</w:t>
      </w:r>
      <w:r w:rsidRPr="00C5656F">
        <w:rPr>
          <w:color w:val="0F0F0F"/>
          <w:spacing w:val="45"/>
        </w:rPr>
        <w:t xml:space="preserve"> </w:t>
      </w:r>
      <w:r w:rsidRPr="00C5656F">
        <w:rPr>
          <w:color w:val="0F0F0F"/>
          <w:spacing w:val="-1"/>
        </w:rPr>
        <w:t>Internacional</w:t>
      </w:r>
      <w:r w:rsidRPr="00C5656F">
        <w:rPr>
          <w:color w:val="0F0F0F"/>
          <w:spacing w:val="42"/>
        </w:rPr>
        <w:t xml:space="preserve"> </w:t>
      </w:r>
      <w:r w:rsidRPr="00C5656F">
        <w:rPr>
          <w:color w:val="0F0F0F"/>
        </w:rPr>
        <w:t>de</w:t>
      </w:r>
      <w:r w:rsidRPr="00C5656F">
        <w:rPr>
          <w:color w:val="0F0F0F"/>
          <w:spacing w:val="46"/>
        </w:rPr>
        <w:t xml:space="preserve"> </w:t>
      </w:r>
      <w:r w:rsidRPr="00C5656F">
        <w:rPr>
          <w:color w:val="0F0F0F"/>
        </w:rPr>
        <w:t>Superiores</w:t>
      </w:r>
      <w:r w:rsidRPr="00C5656F">
        <w:rPr>
          <w:color w:val="0F0F0F"/>
          <w:spacing w:val="44"/>
        </w:rPr>
        <w:t xml:space="preserve"> </w:t>
      </w:r>
      <w:r w:rsidRPr="00C5656F">
        <w:rPr>
          <w:color w:val="0F0F0F"/>
          <w:spacing w:val="-1"/>
        </w:rPr>
        <w:t>Generales</w:t>
      </w:r>
      <w:r w:rsidRPr="00C5656F">
        <w:rPr>
          <w:color w:val="0F0F0F"/>
          <w:spacing w:val="46"/>
        </w:rPr>
        <w:t xml:space="preserve"> </w:t>
      </w:r>
      <w:r w:rsidRPr="00C5656F">
        <w:rPr>
          <w:color w:val="0F0F0F"/>
          <w:spacing w:val="-1"/>
        </w:rPr>
        <w:t>(USG</w:t>
      </w:r>
      <w:r w:rsidRPr="00C5656F">
        <w:rPr>
          <w:color w:val="0F0F0F"/>
          <w:spacing w:val="45"/>
        </w:rPr>
        <w:t xml:space="preserve"> </w:t>
      </w:r>
      <w:r w:rsidRPr="00C5656F">
        <w:rPr>
          <w:color w:val="0F0F0F"/>
        </w:rPr>
        <w:t>y</w:t>
      </w:r>
      <w:r w:rsidRPr="00C5656F">
        <w:rPr>
          <w:color w:val="0F0F0F"/>
          <w:spacing w:val="46"/>
        </w:rPr>
        <w:t xml:space="preserve"> </w:t>
      </w:r>
      <w:r w:rsidRPr="00C5656F">
        <w:rPr>
          <w:color w:val="0F0F0F"/>
          <w:spacing w:val="-1"/>
        </w:rPr>
        <w:t>UISG),</w:t>
      </w:r>
      <w:r w:rsidRPr="00C5656F">
        <w:rPr>
          <w:color w:val="0F0F0F"/>
          <w:spacing w:val="49"/>
        </w:rPr>
        <w:t xml:space="preserve"> </w:t>
      </w:r>
      <w:r w:rsidRPr="00C5656F">
        <w:rPr>
          <w:color w:val="0F0F0F"/>
        </w:rPr>
        <w:t>otras</w:t>
      </w:r>
      <w:r w:rsidRPr="00C5656F">
        <w:rPr>
          <w:color w:val="0F0F0F"/>
          <w:spacing w:val="12"/>
        </w:rPr>
        <w:t xml:space="preserve"> </w:t>
      </w:r>
      <w:r w:rsidRPr="00C5656F">
        <w:rPr>
          <w:color w:val="0F0F0F"/>
          <w:spacing w:val="-1"/>
        </w:rPr>
        <w:t>Uniones</w:t>
      </w:r>
      <w:r w:rsidRPr="00C5656F">
        <w:rPr>
          <w:color w:val="0F0F0F"/>
          <w:spacing w:val="15"/>
        </w:rPr>
        <w:t xml:space="preserve"> </w:t>
      </w:r>
      <w:r w:rsidRPr="00C5656F">
        <w:rPr>
          <w:color w:val="0F0F0F"/>
        </w:rPr>
        <w:t>y</w:t>
      </w:r>
      <w:r w:rsidRPr="00C5656F">
        <w:rPr>
          <w:color w:val="0F0F0F"/>
          <w:spacing w:val="13"/>
        </w:rPr>
        <w:t xml:space="preserve"> </w:t>
      </w:r>
      <w:r w:rsidRPr="00C5656F">
        <w:rPr>
          <w:color w:val="0F0F0F"/>
          <w:spacing w:val="-1"/>
        </w:rPr>
        <w:t>Federaciones</w:t>
      </w:r>
      <w:r w:rsidRPr="00C5656F">
        <w:rPr>
          <w:color w:val="0F0F0F"/>
          <w:spacing w:val="15"/>
        </w:rPr>
        <w:t xml:space="preserve"> </w:t>
      </w:r>
      <w:r w:rsidRPr="00C5656F">
        <w:rPr>
          <w:color w:val="0F0F0F"/>
        </w:rPr>
        <w:t>de</w:t>
      </w:r>
      <w:r w:rsidRPr="00C5656F">
        <w:rPr>
          <w:color w:val="0F0F0F"/>
          <w:spacing w:val="14"/>
        </w:rPr>
        <w:t xml:space="preserve"> </w:t>
      </w:r>
      <w:r w:rsidRPr="00C5656F">
        <w:rPr>
          <w:color w:val="0F0F0F"/>
          <w:spacing w:val="-1"/>
        </w:rPr>
        <w:t>Vida</w:t>
      </w:r>
      <w:r w:rsidRPr="00C5656F">
        <w:rPr>
          <w:color w:val="0F0F0F"/>
          <w:spacing w:val="14"/>
        </w:rPr>
        <w:t xml:space="preserve"> </w:t>
      </w:r>
      <w:r w:rsidRPr="00C5656F">
        <w:rPr>
          <w:color w:val="0F0F0F"/>
          <w:spacing w:val="-1"/>
        </w:rPr>
        <w:t>Consagrada,</w:t>
      </w:r>
      <w:r w:rsidRPr="00C5656F">
        <w:rPr>
          <w:color w:val="0F0F0F"/>
          <w:spacing w:val="13"/>
        </w:rPr>
        <w:t xml:space="preserve"> </w:t>
      </w:r>
      <w:r w:rsidRPr="00C5656F">
        <w:rPr>
          <w:color w:val="0F0F0F"/>
          <w:spacing w:val="-1"/>
        </w:rPr>
        <w:t>movimientos</w:t>
      </w:r>
      <w:r w:rsidRPr="00C5656F">
        <w:rPr>
          <w:color w:val="0F0F0F"/>
          <w:spacing w:val="15"/>
        </w:rPr>
        <w:t xml:space="preserve"> </w:t>
      </w:r>
      <w:r w:rsidRPr="00C5656F">
        <w:rPr>
          <w:color w:val="0F0F0F"/>
          <w:spacing w:val="-1"/>
        </w:rPr>
        <w:t>internacionales</w:t>
      </w:r>
      <w:r w:rsidRPr="00C5656F">
        <w:rPr>
          <w:color w:val="0F0F0F"/>
          <w:spacing w:val="15"/>
        </w:rPr>
        <w:t xml:space="preserve"> </w:t>
      </w:r>
      <w:r w:rsidR="00A54993">
        <w:rPr>
          <w:color w:val="0F0F0F"/>
          <w:spacing w:val="15"/>
        </w:rPr>
        <w:t xml:space="preserve">de </w:t>
      </w:r>
      <w:r w:rsidRPr="00C5656F">
        <w:rPr>
          <w:color w:val="0F0F0F"/>
          <w:spacing w:val="-1"/>
        </w:rPr>
        <w:t>laicos,</w:t>
      </w:r>
      <w:r w:rsidRPr="00C5656F">
        <w:rPr>
          <w:color w:val="0F0F0F"/>
          <w:spacing w:val="41"/>
        </w:rPr>
        <w:t xml:space="preserve"> </w:t>
      </w:r>
      <w:r w:rsidRPr="00C5656F">
        <w:rPr>
          <w:color w:val="0F0F0F"/>
          <w:spacing w:val="-1"/>
        </w:rPr>
        <w:t>Universidades</w:t>
      </w:r>
      <w:r w:rsidRPr="00C5656F">
        <w:rPr>
          <w:color w:val="0F0F0F"/>
          <w:spacing w:val="60"/>
        </w:rPr>
        <w:t xml:space="preserve"> </w:t>
      </w:r>
      <w:r w:rsidRPr="00C5656F">
        <w:rPr>
          <w:color w:val="0F0F0F"/>
        </w:rPr>
        <w:t>y</w:t>
      </w:r>
      <w:r w:rsidRPr="00C5656F">
        <w:rPr>
          <w:color w:val="0F0F0F"/>
          <w:spacing w:val="58"/>
        </w:rPr>
        <w:t xml:space="preserve"> </w:t>
      </w:r>
      <w:r w:rsidRPr="00C5656F">
        <w:rPr>
          <w:color w:val="0F0F0F"/>
          <w:spacing w:val="-1"/>
        </w:rPr>
        <w:t>Facultades</w:t>
      </w:r>
      <w:r w:rsidRPr="00C5656F">
        <w:rPr>
          <w:color w:val="0F0F0F"/>
          <w:spacing w:val="60"/>
        </w:rPr>
        <w:t xml:space="preserve"> </w:t>
      </w:r>
      <w:r w:rsidRPr="00C5656F">
        <w:rPr>
          <w:color w:val="0F0F0F"/>
        </w:rPr>
        <w:t>de</w:t>
      </w:r>
      <w:r w:rsidRPr="00C5656F">
        <w:rPr>
          <w:color w:val="0F0F0F"/>
          <w:spacing w:val="57"/>
        </w:rPr>
        <w:t xml:space="preserve"> </w:t>
      </w:r>
      <w:r w:rsidRPr="00C5656F">
        <w:rPr>
          <w:color w:val="0F0F0F"/>
          <w:spacing w:val="-1"/>
        </w:rPr>
        <w:t>Teología.</w:t>
      </w:r>
      <w:r w:rsidRPr="00C5656F">
        <w:rPr>
          <w:color w:val="0F0F0F"/>
        </w:rPr>
        <w:t xml:space="preserve">  </w:t>
      </w:r>
      <w:r w:rsidR="00A54993">
        <w:rPr>
          <w:color w:val="0F0F0F"/>
          <w:spacing w:val="-1"/>
        </w:rPr>
        <w:t xml:space="preserve">La </w:t>
      </w:r>
      <w:r w:rsidRPr="00C5656F">
        <w:rPr>
          <w:color w:val="000000"/>
          <w:spacing w:val="-1"/>
        </w:rPr>
        <w:t>Secretar</w:t>
      </w:r>
      <w:r w:rsidR="00A54993">
        <w:rPr>
          <w:color w:val="000000"/>
          <w:spacing w:val="-1"/>
        </w:rPr>
        <w:t>í</w:t>
      </w:r>
      <w:r w:rsidRPr="00C5656F">
        <w:rPr>
          <w:color w:val="000000"/>
          <w:spacing w:val="-1"/>
        </w:rPr>
        <w:t>a</w:t>
      </w:r>
      <w:r w:rsidRPr="00C5656F">
        <w:rPr>
          <w:color w:val="000000"/>
          <w:spacing w:val="60"/>
        </w:rPr>
        <w:t xml:space="preserve"> </w:t>
      </w:r>
      <w:r w:rsidRPr="00C5656F">
        <w:rPr>
          <w:color w:val="000000"/>
          <w:spacing w:val="-1"/>
        </w:rPr>
        <w:t>General</w:t>
      </w:r>
      <w:r w:rsidRPr="00C5656F">
        <w:rPr>
          <w:color w:val="000000"/>
          <w:spacing w:val="57"/>
        </w:rPr>
        <w:t xml:space="preserve"> </w:t>
      </w:r>
      <w:r w:rsidRPr="00C5656F">
        <w:rPr>
          <w:color w:val="000000"/>
          <w:spacing w:val="-1"/>
        </w:rPr>
        <w:t>formulará</w:t>
      </w:r>
      <w:r w:rsidRPr="00C5656F">
        <w:rPr>
          <w:color w:val="000000"/>
          <w:spacing w:val="59"/>
        </w:rPr>
        <w:t xml:space="preserve"> </w:t>
      </w:r>
      <w:r w:rsidRPr="00C5656F">
        <w:rPr>
          <w:color w:val="000000"/>
          <w:spacing w:val="-1"/>
        </w:rPr>
        <w:t>la</w:t>
      </w:r>
      <w:r w:rsidRPr="00C5656F">
        <w:rPr>
          <w:color w:val="000000"/>
          <w:spacing w:val="60"/>
        </w:rPr>
        <w:t xml:space="preserve"> </w:t>
      </w:r>
      <w:r w:rsidRPr="00C5656F">
        <w:rPr>
          <w:color w:val="000000"/>
          <w:spacing w:val="-1"/>
        </w:rPr>
        <w:t>primera</w:t>
      </w:r>
      <w:r w:rsidRPr="00C5656F">
        <w:rPr>
          <w:color w:val="000000"/>
          <w:spacing w:val="57"/>
        </w:rPr>
        <w:t xml:space="preserve"> </w:t>
      </w:r>
      <w:r w:rsidRPr="00C5656F">
        <w:rPr>
          <w:color w:val="000000"/>
          <w:spacing w:val="-1"/>
        </w:rPr>
        <w:t>edición</w:t>
      </w:r>
      <w:r w:rsidRPr="00C5656F">
        <w:rPr>
          <w:color w:val="000000"/>
        </w:rPr>
        <w:t xml:space="preserve"> </w:t>
      </w:r>
      <w:r w:rsidRPr="00C5656F">
        <w:rPr>
          <w:color w:val="000000"/>
          <w:spacing w:val="-1"/>
        </w:rPr>
        <w:t>del</w:t>
      </w:r>
      <w:r w:rsidRPr="00C5656F">
        <w:rPr>
          <w:color w:val="000000"/>
        </w:rPr>
        <w:t xml:space="preserve"> </w:t>
      </w:r>
      <w:r w:rsidRPr="00C5656F">
        <w:rPr>
          <w:i/>
          <w:iCs/>
          <w:color w:val="000000"/>
          <w:spacing w:val="-1"/>
        </w:rPr>
        <w:t>Instrumentum</w:t>
      </w:r>
      <w:r w:rsidRPr="00C5656F">
        <w:rPr>
          <w:i/>
          <w:iCs/>
          <w:color w:val="000000"/>
          <w:spacing w:val="1"/>
        </w:rPr>
        <w:t xml:space="preserve"> </w:t>
      </w:r>
      <w:r w:rsidRPr="00C5656F">
        <w:rPr>
          <w:i/>
          <w:iCs/>
          <w:color w:val="000000"/>
          <w:spacing w:val="-1"/>
        </w:rPr>
        <w:t>Laboris</w:t>
      </w:r>
      <w:r w:rsidRPr="00C5656F">
        <w:rPr>
          <w:i/>
          <w:iCs/>
          <w:color w:val="000000"/>
          <w:spacing w:val="3"/>
        </w:rPr>
        <w:t xml:space="preserve"> </w:t>
      </w:r>
      <w:r w:rsidRPr="00C5656F">
        <w:rPr>
          <w:color w:val="000000"/>
          <w:spacing w:val="-1"/>
        </w:rPr>
        <w:t>(documento</w:t>
      </w:r>
      <w:r w:rsidRPr="00C5656F">
        <w:rPr>
          <w:color w:val="000000"/>
        </w:rPr>
        <w:t xml:space="preserve"> </w:t>
      </w:r>
      <w:r w:rsidRPr="00C5656F">
        <w:rPr>
          <w:color w:val="000000"/>
          <w:spacing w:val="-2"/>
        </w:rPr>
        <w:t>de</w:t>
      </w:r>
      <w:r w:rsidRPr="00C5656F">
        <w:rPr>
          <w:color w:val="000000"/>
        </w:rPr>
        <w:t xml:space="preserve"> </w:t>
      </w:r>
      <w:r w:rsidRPr="00C5656F">
        <w:rPr>
          <w:color w:val="000000"/>
          <w:spacing w:val="-1"/>
        </w:rPr>
        <w:t>trabajo)</w:t>
      </w:r>
      <w:r w:rsidRPr="00C5656F">
        <w:rPr>
          <w:color w:val="000000"/>
          <w:spacing w:val="1"/>
        </w:rPr>
        <w:t xml:space="preserve"> </w:t>
      </w:r>
      <w:r w:rsidRPr="00C5656F">
        <w:rPr>
          <w:color w:val="000000"/>
        </w:rPr>
        <w:t>a</w:t>
      </w:r>
      <w:r w:rsidRPr="00C5656F">
        <w:rPr>
          <w:color w:val="000000"/>
          <w:spacing w:val="-2"/>
        </w:rPr>
        <w:t xml:space="preserve"> </w:t>
      </w:r>
      <w:r w:rsidRPr="00C5656F">
        <w:rPr>
          <w:color w:val="000000"/>
          <w:spacing w:val="-1"/>
        </w:rPr>
        <w:t>partir</w:t>
      </w:r>
      <w:r w:rsidRPr="00C5656F">
        <w:rPr>
          <w:color w:val="000000"/>
          <w:spacing w:val="1"/>
        </w:rPr>
        <w:t xml:space="preserve"> </w:t>
      </w:r>
      <w:r w:rsidRPr="00C5656F">
        <w:rPr>
          <w:color w:val="000000"/>
        </w:rPr>
        <w:t>de</w:t>
      </w:r>
      <w:r w:rsidRPr="00C5656F">
        <w:rPr>
          <w:color w:val="000000"/>
          <w:spacing w:val="-2"/>
        </w:rPr>
        <w:t xml:space="preserve"> </w:t>
      </w:r>
      <w:r w:rsidRPr="00C5656F">
        <w:rPr>
          <w:color w:val="000000"/>
          <w:spacing w:val="-1"/>
        </w:rPr>
        <w:t>las</w:t>
      </w:r>
      <w:r w:rsidRPr="00C5656F">
        <w:rPr>
          <w:color w:val="000000"/>
          <w:spacing w:val="-2"/>
        </w:rPr>
        <w:t xml:space="preserve"> </w:t>
      </w:r>
      <w:r w:rsidRPr="00C5656F">
        <w:rPr>
          <w:color w:val="000000"/>
          <w:spacing w:val="-1"/>
        </w:rPr>
        <w:t>síntesis</w:t>
      </w:r>
      <w:r w:rsidRPr="00C5656F">
        <w:rPr>
          <w:color w:val="000000"/>
          <w:spacing w:val="1"/>
        </w:rPr>
        <w:t xml:space="preserve"> </w:t>
      </w:r>
      <w:r w:rsidRPr="00C5656F">
        <w:rPr>
          <w:color w:val="000000"/>
          <w:spacing w:val="-1"/>
        </w:rPr>
        <w:t>recibidas</w:t>
      </w:r>
      <w:r w:rsidR="00DD798B" w:rsidRPr="00C5656F">
        <w:rPr>
          <w:color w:val="000000"/>
          <w:spacing w:val="-1"/>
        </w:rPr>
        <w:t xml:space="preserve"> por parte</w:t>
      </w:r>
      <w:r w:rsidRPr="00C5656F">
        <w:rPr>
          <w:color w:val="000000"/>
          <w:spacing w:val="1"/>
        </w:rPr>
        <w:t xml:space="preserve"> </w:t>
      </w:r>
      <w:r w:rsidRPr="00C5656F">
        <w:rPr>
          <w:color w:val="000000"/>
        </w:rPr>
        <w:t>de</w:t>
      </w:r>
      <w:r w:rsidRPr="00C5656F">
        <w:rPr>
          <w:color w:val="000000"/>
          <w:spacing w:val="51"/>
        </w:rPr>
        <w:t xml:space="preserve"> </w:t>
      </w:r>
      <w:r w:rsidRPr="00C5656F">
        <w:rPr>
          <w:color w:val="000000"/>
          <w:spacing w:val="-1"/>
        </w:rPr>
        <w:t>las</w:t>
      </w:r>
      <w:r w:rsidRPr="00C5656F">
        <w:rPr>
          <w:color w:val="000000"/>
          <w:spacing w:val="5"/>
        </w:rPr>
        <w:t xml:space="preserve"> </w:t>
      </w:r>
      <w:r w:rsidR="00A54993">
        <w:rPr>
          <w:color w:val="000000"/>
          <w:spacing w:val="5"/>
        </w:rPr>
        <w:t>C</w:t>
      </w:r>
      <w:r w:rsidRPr="00C5656F">
        <w:rPr>
          <w:color w:val="000000"/>
          <w:spacing w:val="-1"/>
        </w:rPr>
        <w:t>onferencias</w:t>
      </w:r>
      <w:r w:rsidRPr="00C5656F">
        <w:rPr>
          <w:color w:val="000000"/>
          <w:spacing w:val="5"/>
        </w:rPr>
        <w:t xml:space="preserve"> </w:t>
      </w:r>
      <w:r w:rsidRPr="00C5656F">
        <w:rPr>
          <w:color w:val="000000"/>
          <w:spacing w:val="-1"/>
        </w:rPr>
        <w:t>episcopales,</w:t>
      </w:r>
      <w:r w:rsidRPr="00C5656F">
        <w:rPr>
          <w:color w:val="000000"/>
          <w:spacing w:val="6"/>
        </w:rPr>
        <w:t xml:space="preserve"> </w:t>
      </w:r>
      <w:r w:rsidRPr="00C5656F">
        <w:rPr>
          <w:color w:val="000000"/>
          <w:spacing w:val="-1"/>
        </w:rPr>
        <w:t>los</w:t>
      </w:r>
      <w:r w:rsidRPr="00C5656F">
        <w:rPr>
          <w:color w:val="000000"/>
          <w:spacing w:val="5"/>
        </w:rPr>
        <w:t xml:space="preserve"> </w:t>
      </w:r>
      <w:r w:rsidRPr="00C5656F">
        <w:rPr>
          <w:color w:val="000000"/>
          <w:spacing w:val="-1"/>
        </w:rPr>
        <w:t>sínodos</w:t>
      </w:r>
      <w:r w:rsidRPr="00C5656F">
        <w:rPr>
          <w:color w:val="000000"/>
          <w:spacing w:val="5"/>
        </w:rPr>
        <w:t xml:space="preserve"> </w:t>
      </w:r>
      <w:r w:rsidRPr="00C5656F">
        <w:rPr>
          <w:color w:val="000000"/>
        </w:rPr>
        <w:t>de</w:t>
      </w:r>
      <w:r w:rsidRPr="00C5656F">
        <w:rPr>
          <w:color w:val="000000"/>
          <w:spacing w:val="5"/>
        </w:rPr>
        <w:t xml:space="preserve"> </w:t>
      </w:r>
      <w:r w:rsidRPr="00C5656F">
        <w:rPr>
          <w:color w:val="000000"/>
          <w:spacing w:val="-1"/>
        </w:rPr>
        <w:t>las</w:t>
      </w:r>
      <w:r w:rsidRPr="00C5656F">
        <w:rPr>
          <w:color w:val="000000"/>
          <w:spacing w:val="5"/>
        </w:rPr>
        <w:t xml:space="preserve"> </w:t>
      </w:r>
      <w:r w:rsidRPr="00C5656F">
        <w:rPr>
          <w:color w:val="000000"/>
        </w:rPr>
        <w:t>Iglesias</w:t>
      </w:r>
      <w:r w:rsidRPr="00C5656F">
        <w:rPr>
          <w:color w:val="000000"/>
          <w:spacing w:val="5"/>
        </w:rPr>
        <w:t xml:space="preserve"> </w:t>
      </w:r>
      <w:r w:rsidRPr="00C5656F">
        <w:rPr>
          <w:color w:val="000000"/>
          <w:spacing w:val="-1"/>
        </w:rPr>
        <w:t>orientales</w:t>
      </w:r>
      <w:r w:rsidRPr="00C5656F">
        <w:rPr>
          <w:color w:val="000000"/>
          <w:spacing w:val="5"/>
        </w:rPr>
        <w:t xml:space="preserve"> </w:t>
      </w:r>
      <w:r w:rsidRPr="00C5656F">
        <w:rPr>
          <w:color w:val="000000"/>
        </w:rPr>
        <w:t>y</w:t>
      </w:r>
      <w:r w:rsidRPr="00C5656F">
        <w:rPr>
          <w:color w:val="000000"/>
          <w:spacing w:val="3"/>
        </w:rPr>
        <w:t xml:space="preserve"> </w:t>
      </w:r>
      <w:r w:rsidRPr="00C5656F">
        <w:rPr>
          <w:color w:val="000000"/>
          <w:spacing w:val="-1"/>
        </w:rPr>
        <w:t>los</w:t>
      </w:r>
      <w:r w:rsidRPr="00C5656F">
        <w:rPr>
          <w:color w:val="000000"/>
          <w:spacing w:val="5"/>
        </w:rPr>
        <w:t xml:space="preserve"> </w:t>
      </w:r>
      <w:r w:rsidRPr="00C5656F">
        <w:rPr>
          <w:color w:val="000000"/>
          <w:spacing w:val="-1"/>
        </w:rPr>
        <w:t>demás</w:t>
      </w:r>
      <w:r w:rsidRPr="00C5656F">
        <w:rPr>
          <w:color w:val="000000"/>
          <w:spacing w:val="5"/>
        </w:rPr>
        <w:t xml:space="preserve"> </w:t>
      </w:r>
      <w:r w:rsidRPr="00C5656F">
        <w:rPr>
          <w:color w:val="000000"/>
          <w:spacing w:val="-1"/>
        </w:rPr>
        <w:t>organismos</w:t>
      </w:r>
      <w:r w:rsidRPr="00C5656F">
        <w:rPr>
          <w:color w:val="000000"/>
          <w:spacing w:val="63"/>
        </w:rPr>
        <w:t xml:space="preserve"> </w:t>
      </w:r>
      <w:r w:rsidRPr="00C5656F">
        <w:rPr>
          <w:color w:val="000000"/>
          <w:spacing w:val="-1"/>
        </w:rPr>
        <w:t>eclesiales</w:t>
      </w:r>
      <w:r w:rsidRPr="00C5656F">
        <w:rPr>
          <w:color w:val="000000"/>
          <w:spacing w:val="31"/>
        </w:rPr>
        <w:t xml:space="preserve"> </w:t>
      </w:r>
      <w:r w:rsidRPr="00C5656F">
        <w:rPr>
          <w:color w:val="000000"/>
          <w:spacing w:val="-1"/>
        </w:rPr>
        <w:t>mencionados</w:t>
      </w:r>
      <w:r w:rsidRPr="00C5656F">
        <w:rPr>
          <w:color w:val="000000"/>
          <w:spacing w:val="29"/>
        </w:rPr>
        <w:t xml:space="preserve"> </w:t>
      </w:r>
      <w:r w:rsidRPr="00C5656F">
        <w:rPr>
          <w:color w:val="000000"/>
          <w:spacing w:val="-1"/>
        </w:rPr>
        <w:t>por</w:t>
      </w:r>
      <w:r w:rsidRPr="00C5656F">
        <w:rPr>
          <w:color w:val="000000"/>
          <w:spacing w:val="34"/>
        </w:rPr>
        <w:t xml:space="preserve"> </w:t>
      </w:r>
      <w:r w:rsidRPr="00C5656F">
        <w:rPr>
          <w:i/>
          <w:iCs/>
          <w:color w:val="000000"/>
          <w:spacing w:val="-1"/>
        </w:rPr>
        <w:t>Episcopalis</w:t>
      </w:r>
      <w:r w:rsidRPr="00C5656F">
        <w:rPr>
          <w:i/>
          <w:iCs/>
          <w:color w:val="000000"/>
          <w:spacing w:val="32"/>
        </w:rPr>
        <w:t xml:space="preserve"> </w:t>
      </w:r>
      <w:r w:rsidRPr="00C5656F">
        <w:rPr>
          <w:i/>
          <w:iCs/>
          <w:color w:val="000000"/>
          <w:spacing w:val="-1"/>
        </w:rPr>
        <w:t>Communio</w:t>
      </w:r>
      <w:r w:rsidRPr="00C5656F">
        <w:rPr>
          <w:color w:val="000000"/>
          <w:spacing w:val="-1"/>
        </w:rPr>
        <w:t>.</w:t>
      </w:r>
      <w:r w:rsidRPr="00C5656F">
        <w:rPr>
          <w:color w:val="000000"/>
          <w:spacing w:val="32"/>
        </w:rPr>
        <w:t xml:space="preserve"> </w:t>
      </w:r>
      <w:r w:rsidRPr="00C5656F">
        <w:rPr>
          <w:color w:val="000000"/>
          <w:spacing w:val="-1"/>
        </w:rPr>
        <w:t>Este</w:t>
      </w:r>
      <w:r w:rsidRPr="00C5656F">
        <w:rPr>
          <w:color w:val="000000"/>
          <w:spacing w:val="29"/>
        </w:rPr>
        <w:t xml:space="preserve"> </w:t>
      </w:r>
      <w:r w:rsidRPr="00C5656F">
        <w:rPr>
          <w:color w:val="000000"/>
          <w:spacing w:val="-1"/>
        </w:rPr>
        <w:t>primer</w:t>
      </w:r>
      <w:r w:rsidRPr="00C5656F">
        <w:rPr>
          <w:color w:val="000000"/>
          <w:spacing w:val="31"/>
        </w:rPr>
        <w:t xml:space="preserve"> </w:t>
      </w:r>
      <w:r w:rsidRPr="00C5656F">
        <w:rPr>
          <w:i/>
          <w:iCs/>
          <w:color w:val="000000"/>
          <w:spacing w:val="-1"/>
        </w:rPr>
        <w:t>Instrumentum</w:t>
      </w:r>
      <w:r w:rsidRPr="00C5656F">
        <w:rPr>
          <w:i/>
          <w:iCs/>
          <w:color w:val="000000"/>
          <w:spacing w:val="32"/>
        </w:rPr>
        <w:t xml:space="preserve"> </w:t>
      </w:r>
      <w:r w:rsidRPr="00C5656F">
        <w:rPr>
          <w:i/>
          <w:iCs/>
          <w:color w:val="000000"/>
          <w:spacing w:val="-1"/>
        </w:rPr>
        <w:t>Laboris</w:t>
      </w:r>
      <w:r w:rsidRPr="00C5656F">
        <w:rPr>
          <w:i/>
          <w:iCs/>
          <w:color w:val="000000"/>
          <w:spacing w:val="33"/>
        </w:rPr>
        <w:t xml:space="preserve"> </w:t>
      </w:r>
      <w:r w:rsidRPr="00C5656F">
        <w:rPr>
          <w:i/>
          <w:iCs/>
          <w:color w:val="000000"/>
        </w:rPr>
        <w:t>se</w:t>
      </w:r>
      <w:r w:rsidRPr="00C5656F">
        <w:rPr>
          <w:i/>
          <w:iCs/>
          <w:color w:val="000000"/>
          <w:spacing w:val="49"/>
        </w:rPr>
        <w:t xml:space="preserve"> </w:t>
      </w:r>
      <w:r w:rsidRPr="00C5656F">
        <w:rPr>
          <w:i/>
          <w:iCs/>
          <w:color w:val="000000"/>
          <w:spacing w:val="-1"/>
        </w:rPr>
        <w:t>debatirá</w:t>
      </w:r>
      <w:r w:rsidRPr="00C5656F">
        <w:rPr>
          <w:i/>
          <w:iCs/>
          <w:color w:val="000000"/>
          <w:spacing w:val="15"/>
        </w:rPr>
        <w:t xml:space="preserve"> </w:t>
      </w:r>
      <w:r w:rsidRPr="00C5656F">
        <w:rPr>
          <w:color w:val="000000"/>
          <w:spacing w:val="-1"/>
        </w:rPr>
        <w:t>después</w:t>
      </w:r>
      <w:r w:rsidRPr="00C5656F">
        <w:rPr>
          <w:color w:val="000000"/>
          <w:spacing w:val="15"/>
        </w:rPr>
        <w:t xml:space="preserve"> </w:t>
      </w:r>
      <w:r w:rsidRPr="00C5656F">
        <w:rPr>
          <w:color w:val="000000"/>
        </w:rPr>
        <w:t>en</w:t>
      </w:r>
      <w:r w:rsidRPr="00C5656F">
        <w:rPr>
          <w:color w:val="000000"/>
          <w:spacing w:val="14"/>
        </w:rPr>
        <w:t xml:space="preserve"> </w:t>
      </w:r>
      <w:r w:rsidRPr="00C5656F">
        <w:rPr>
          <w:color w:val="000000"/>
          <w:spacing w:val="-1"/>
        </w:rPr>
        <w:t>las</w:t>
      </w:r>
      <w:r w:rsidRPr="00C5656F">
        <w:rPr>
          <w:color w:val="000000"/>
          <w:spacing w:val="12"/>
        </w:rPr>
        <w:t xml:space="preserve"> </w:t>
      </w:r>
      <w:r w:rsidRPr="00C5656F">
        <w:rPr>
          <w:color w:val="000000"/>
          <w:spacing w:val="-1"/>
        </w:rPr>
        <w:t>reuniones</w:t>
      </w:r>
      <w:r w:rsidRPr="00C5656F">
        <w:rPr>
          <w:color w:val="000000"/>
          <w:spacing w:val="15"/>
        </w:rPr>
        <w:t xml:space="preserve"> </w:t>
      </w:r>
      <w:r w:rsidRPr="00C5656F">
        <w:rPr>
          <w:color w:val="000000"/>
          <w:spacing w:val="-1"/>
        </w:rPr>
        <w:t>continentales</w:t>
      </w:r>
      <w:r w:rsidRPr="00C5656F">
        <w:rPr>
          <w:color w:val="000000"/>
          <w:spacing w:val="12"/>
        </w:rPr>
        <w:t xml:space="preserve"> </w:t>
      </w:r>
      <w:r w:rsidRPr="00C5656F">
        <w:rPr>
          <w:color w:val="000000"/>
          <w:spacing w:val="-1"/>
        </w:rPr>
        <w:t>(</w:t>
      </w:r>
      <w:r w:rsidR="00A54993">
        <w:rPr>
          <w:color w:val="000000"/>
          <w:spacing w:val="-1"/>
        </w:rPr>
        <w:t>cfr.</w:t>
      </w:r>
      <w:r w:rsidRPr="00C5656F">
        <w:rPr>
          <w:color w:val="000000"/>
          <w:spacing w:val="15"/>
        </w:rPr>
        <w:t xml:space="preserve"> </w:t>
      </w:r>
      <w:r w:rsidR="00A54993">
        <w:rPr>
          <w:color w:val="000000"/>
          <w:spacing w:val="15"/>
        </w:rPr>
        <w:t>P</w:t>
      </w:r>
      <w:r w:rsidRPr="00C5656F">
        <w:rPr>
          <w:color w:val="000000"/>
          <w:spacing w:val="-1"/>
        </w:rPr>
        <w:t>arte</w:t>
      </w:r>
      <w:r w:rsidRPr="00C5656F">
        <w:rPr>
          <w:color w:val="000000"/>
          <w:spacing w:val="15"/>
        </w:rPr>
        <w:t xml:space="preserve"> </w:t>
      </w:r>
      <w:r w:rsidRPr="00C5656F">
        <w:rPr>
          <w:color w:val="000000"/>
          <w:spacing w:val="-1"/>
        </w:rPr>
        <w:t>3.3).</w:t>
      </w:r>
      <w:r w:rsidRPr="00C5656F">
        <w:rPr>
          <w:color w:val="000000"/>
          <w:spacing w:val="16"/>
        </w:rPr>
        <w:t xml:space="preserve"> </w:t>
      </w:r>
      <w:r w:rsidRPr="00C5656F">
        <w:rPr>
          <w:color w:val="000000"/>
          <w:spacing w:val="-1"/>
        </w:rPr>
        <w:t>Sobre</w:t>
      </w:r>
      <w:r w:rsidRPr="00C5656F">
        <w:rPr>
          <w:color w:val="000000"/>
          <w:spacing w:val="15"/>
        </w:rPr>
        <w:t xml:space="preserve"> </w:t>
      </w:r>
      <w:r w:rsidRPr="00C5656F">
        <w:rPr>
          <w:color w:val="000000"/>
          <w:spacing w:val="-1"/>
        </w:rPr>
        <w:t>la</w:t>
      </w:r>
      <w:r w:rsidRPr="00C5656F">
        <w:rPr>
          <w:color w:val="000000"/>
          <w:spacing w:val="15"/>
        </w:rPr>
        <w:t xml:space="preserve"> </w:t>
      </w:r>
      <w:r w:rsidRPr="00C5656F">
        <w:rPr>
          <w:color w:val="000000"/>
          <w:spacing w:val="-1"/>
        </w:rPr>
        <w:t>base</w:t>
      </w:r>
      <w:r w:rsidRPr="00C5656F">
        <w:rPr>
          <w:color w:val="000000"/>
          <w:spacing w:val="15"/>
        </w:rPr>
        <w:t xml:space="preserve"> </w:t>
      </w:r>
      <w:r w:rsidRPr="00C5656F">
        <w:rPr>
          <w:color w:val="000000"/>
        </w:rPr>
        <w:t>de</w:t>
      </w:r>
      <w:r w:rsidRPr="00C5656F">
        <w:rPr>
          <w:color w:val="000000"/>
          <w:spacing w:val="14"/>
        </w:rPr>
        <w:t xml:space="preserve"> </w:t>
      </w:r>
      <w:r w:rsidRPr="00C5656F">
        <w:rPr>
          <w:color w:val="000000"/>
          <w:spacing w:val="-1"/>
        </w:rPr>
        <w:t>los</w:t>
      </w:r>
      <w:r w:rsidRPr="00C5656F">
        <w:rPr>
          <w:color w:val="000000"/>
          <w:spacing w:val="79"/>
        </w:rPr>
        <w:t xml:space="preserve"> </w:t>
      </w:r>
      <w:r w:rsidRPr="00C5656F">
        <w:rPr>
          <w:color w:val="000000"/>
          <w:spacing w:val="-1"/>
        </w:rPr>
        <w:t>documentos</w:t>
      </w:r>
      <w:r w:rsidRPr="00C5656F">
        <w:rPr>
          <w:color w:val="000000"/>
          <w:spacing w:val="45"/>
        </w:rPr>
        <w:t xml:space="preserve"> </w:t>
      </w:r>
      <w:r w:rsidRPr="00C5656F">
        <w:rPr>
          <w:color w:val="000000"/>
          <w:spacing w:val="-1"/>
        </w:rPr>
        <w:t>producidos</w:t>
      </w:r>
      <w:r w:rsidRPr="00C5656F">
        <w:rPr>
          <w:color w:val="000000"/>
          <w:spacing w:val="42"/>
        </w:rPr>
        <w:t xml:space="preserve"> </w:t>
      </w:r>
      <w:r w:rsidRPr="00C5656F">
        <w:rPr>
          <w:color w:val="000000"/>
        </w:rPr>
        <w:t>a</w:t>
      </w:r>
      <w:r w:rsidRPr="00C5656F">
        <w:rPr>
          <w:color w:val="000000"/>
          <w:spacing w:val="44"/>
        </w:rPr>
        <w:t xml:space="preserve"> </w:t>
      </w:r>
      <w:r w:rsidRPr="00C5656F">
        <w:rPr>
          <w:color w:val="000000"/>
          <w:spacing w:val="-1"/>
        </w:rPr>
        <w:t>nivel</w:t>
      </w:r>
      <w:r w:rsidRPr="00C5656F">
        <w:rPr>
          <w:color w:val="000000"/>
          <w:spacing w:val="44"/>
        </w:rPr>
        <w:t xml:space="preserve"> </w:t>
      </w:r>
      <w:r w:rsidRPr="00C5656F">
        <w:rPr>
          <w:color w:val="000000"/>
          <w:spacing w:val="-1"/>
        </w:rPr>
        <w:t>continental,</w:t>
      </w:r>
      <w:r w:rsidRPr="00C5656F">
        <w:rPr>
          <w:color w:val="000000"/>
          <w:spacing w:val="48"/>
        </w:rPr>
        <w:t xml:space="preserve"> </w:t>
      </w:r>
      <w:r w:rsidRPr="00C5656F">
        <w:rPr>
          <w:color w:val="000000"/>
        </w:rPr>
        <w:t>se</w:t>
      </w:r>
      <w:r w:rsidRPr="00C5656F">
        <w:rPr>
          <w:color w:val="000000"/>
          <w:spacing w:val="44"/>
        </w:rPr>
        <w:t xml:space="preserve"> </w:t>
      </w:r>
      <w:r w:rsidRPr="00C5656F">
        <w:rPr>
          <w:color w:val="000000"/>
          <w:spacing w:val="-1"/>
        </w:rPr>
        <w:t>elaborará</w:t>
      </w:r>
      <w:r w:rsidRPr="00C5656F">
        <w:rPr>
          <w:color w:val="000000"/>
          <w:spacing w:val="45"/>
        </w:rPr>
        <w:t xml:space="preserve"> </w:t>
      </w:r>
      <w:r w:rsidRPr="00C5656F">
        <w:rPr>
          <w:color w:val="000000"/>
          <w:spacing w:val="-1"/>
        </w:rPr>
        <w:t>una</w:t>
      </w:r>
      <w:r w:rsidRPr="00C5656F">
        <w:rPr>
          <w:color w:val="000000"/>
          <w:spacing w:val="44"/>
        </w:rPr>
        <w:t xml:space="preserve"> </w:t>
      </w:r>
      <w:r w:rsidRPr="00C5656F">
        <w:rPr>
          <w:color w:val="000000"/>
          <w:spacing w:val="-1"/>
        </w:rPr>
        <w:t>segunda</w:t>
      </w:r>
      <w:r w:rsidRPr="00C5656F">
        <w:rPr>
          <w:color w:val="000000"/>
          <w:spacing w:val="44"/>
        </w:rPr>
        <w:t xml:space="preserve"> </w:t>
      </w:r>
      <w:r w:rsidRPr="00C5656F">
        <w:rPr>
          <w:color w:val="000000"/>
          <w:spacing w:val="-1"/>
        </w:rPr>
        <w:t>edición</w:t>
      </w:r>
      <w:r w:rsidRPr="00C5656F">
        <w:rPr>
          <w:color w:val="000000"/>
          <w:spacing w:val="44"/>
        </w:rPr>
        <w:t xml:space="preserve"> </w:t>
      </w:r>
      <w:r w:rsidRPr="00C5656F">
        <w:rPr>
          <w:color w:val="000000"/>
          <w:spacing w:val="-1"/>
        </w:rPr>
        <w:t>del</w:t>
      </w:r>
      <w:r w:rsidRPr="00C5656F">
        <w:rPr>
          <w:color w:val="000000"/>
          <w:spacing w:val="79"/>
        </w:rPr>
        <w:t xml:space="preserve"> </w:t>
      </w:r>
      <w:r w:rsidRPr="00C5656F">
        <w:rPr>
          <w:i/>
          <w:iCs/>
          <w:color w:val="000000"/>
          <w:spacing w:val="-1"/>
        </w:rPr>
        <w:t>Instrumentum</w:t>
      </w:r>
      <w:r w:rsidRPr="00C5656F">
        <w:rPr>
          <w:i/>
          <w:iCs/>
          <w:color w:val="000000"/>
          <w:spacing w:val="25"/>
        </w:rPr>
        <w:t xml:space="preserve"> </w:t>
      </w:r>
      <w:r w:rsidRPr="00C5656F">
        <w:rPr>
          <w:i/>
          <w:iCs/>
          <w:color w:val="000000"/>
          <w:spacing w:val="-1"/>
        </w:rPr>
        <w:t>Laboris</w:t>
      </w:r>
      <w:r w:rsidRPr="00C5656F">
        <w:rPr>
          <w:i/>
          <w:iCs/>
          <w:color w:val="000000"/>
          <w:spacing w:val="26"/>
        </w:rPr>
        <w:t xml:space="preserve"> </w:t>
      </w:r>
      <w:r w:rsidRPr="00C5656F">
        <w:rPr>
          <w:color w:val="000000"/>
          <w:spacing w:val="-1"/>
        </w:rPr>
        <w:t>para</w:t>
      </w:r>
      <w:r w:rsidRPr="00C5656F">
        <w:rPr>
          <w:color w:val="000000"/>
          <w:spacing w:val="24"/>
        </w:rPr>
        <w:t xml:space="preserve"> </w:t>
      </w:r>
      <w:r w:rsidRPr="00C5656F">
        <w:rPr>
          <w:color w:val="000000"/>
        </w:rPr>
        <w:t>uso</w:t>
      </w:r>
      <w:r w:rsidRPr="00C5656F">
        <w:rPr>
          <w:color w:val="000000"/>
          <w:spacing w:val="24"/>
        </w:rPr>
        <w:t xml:space="preserve"> </w:t>
      </w:r>
      <w:r w:rsidRPr="00C5656F">
        <w:rPr>
          <w:color w:val="000000"/>
        </w:rPr>
        <w:t>de</w:t>
      </w:r>
      <w:r w:rsidRPr="00C5656F">
        <w:rPr>
          <w:color w:val="000000"/>
          <w:spacing w:val="24"/>
        </w:rPr>
        <w:t xml:space="preserve"> </w:t>
      </w:r>
      <w:r w:rsidRPr="00C5656F">
        <w:rPr>
          <w:color w:val="000000"/>
          <w:spacing w:val="-1"/>
        </w:rPr>
        <w:t>la</w:t>
      </w:r>
      <w:r w:rsidRPr="00C5656F">
        <w:rPr>
          <w:color w:val="000000"/>
          <w:spacing w:val="24"/>
        </w:rPr>
        <w:t xml:space="preserve"> </w:t>
      </w:r>
      <w:r w:rsidRPr="00C5656F">
        <w:rPr>
          <w:color w:val="000000"/>
          <w:spacing w:val="-1"/>
        </w:rPr>
        <w:t>Asamblea</w:t>
      </w:r>
      <w:r w:rsidRPr="00C5656F">
        <w:rPr>
          <w:color w:val="000000"/>
          <w:spacing w:val="26"/>
        </w:rPr>
        <w:t xml:space="preserve"> </w:t>
      </w:r>
      <w:r w:rsidRPr="00C5656F">
        <w:rPr>
          <w:color w:val="000000"/>
          <w:spacing w:val="-1"/>
        </w:rPr>
        <w:t>del</w:t>
      </w:r>
      <w:r w:rsidRPr="00C5656F">
        <w:rPr>
          <w:color w:val="000000"/>
          <w:spacing w:val="23"/>
        </w:rPr>
        <w:t xml:space="preserve"> </w:t>
      </w:r>
      <w:r w:rsidRPr="00C5656F">
        <w:rPr>
          <w:color w:val="000000"/>
          <w:spacing w:val="-1"/>
        </w:rPr>
        <w:t>Sínodo</w:t>
      </w:r>
      <w:r w:rsidRPr="00C5656F">
        <w:rPr>
          <w:color w:val="000000"/>
          <w:spacing w:val="24"/>
        </w:rPr>
        <w:t xml:space="preserve"> </w:t>
      </w:r>
      <w:r w:rsidRPr="00C5656F">
        <w:rPr>
          <w:color w:val="000000"/>
        </w:rPr>
        <w:t>de</w:t>
      </w:r>
      <w:r w:rsidRPr="00C5656F">
        <w:rPr>
          <w:color w:val="000000"/>
          <w:spacing w:val="26"/>
        </w:rPr>
        <w:t xml:space="preserve"> </w:t>
      </w:r>
      <w:r w:rsidRPr="00C5656F">
        <w:rPr>
          <w:color w:val="000000"/>
          <w:spacing w:val="-1"/>
        </w:rPr>
        <w:t>los</w:t>
      </w:r>
      <w:r w:rsidRPr="00C5656F">
        <w:rPr>
          <w:color w:val="000000"/>
          <w:spacing w:val="24"/>
        </w:rPr>
        <w:t xml:space="preserve"> </w:t>
      </w:r>
      <w:r w:rsidRPr="00C5656F">
        <w:rPr>
          <w:color w:val="000000"/>
          <w:spacing w:val="-1"/>
        </w:rPr>
        <w:t>Obispos</w:t>
      </w:r>
      <w:r w:rsidRPr="00C5656F">
        <w:rPr>
          <w:color w:val="000000"/>
          <w:spacing w:val="24"/>
        </w:rPr>
        <w:t xml:space="preserve"> </w:t>
      </w:r>
      <w:r w:rsidRPr="00C5656F">
        <w:rPr>
          <w:color w:val="000000"/>
        </w:rPr>
        <w:t>en</w:t>
      </w:r>
      <w:r w:rsidRPr="00C5656F">
        <w:rPr>
          <w:color w:val="000000"/>
          <w:spacing w:val="24"/>
        </w:rPr>
        <w:t xml:space="preserve"> </w:t>
      </w:r>
      <w:r w:rsidRPr="00C5656F">
        <w:rPr>
          <w:color w:val="000000"/>
        </w:rPr>
        <w:t>octubre</w:t>
      </w:r>
      <w:r w:rsidRPr="00C5656F">
        <w:rPr>
          <w:color w:val="000000"/>
          <w:spacing w:val="24"/>
        </w:rPr>
        <w:t xml:space="preserve"> </w:t>
      </w:r>
      <w:r w:rsidRPr="00C5656F">
        <w:rPr>
          <w:color w:val="000000"/>
        </w:rPr>
        <w:t>de</w:t>
      </w:r>
      <w:r w:rsidRPr="00C5656F">
        <w:rPr>
          <w:color w:val="000000"/>
          <w:spacing w:val="59"/>
        </w:rPr>
        <w:t xml:space="preserve"> </w:t>
      </w:r>
      <w:r w:rsidRPr="00C5656F">
        <w:rPr>
          <w:color w:val="000000"/>
          <w:spacing w:val="-1"/>
        </w:rPr>
        <w:t>2023</w:t>
      </w:r>
      <w:r w:rsidRPr="00C5656F">
        <w:rPr>
          <w:color w:val="000000"/>
        </w:rPr>
        <w:t xml:space="preserve"> </w:t>
      </w:r>
      <w:r w:rsidRPr="00C5656F">
        <w:rPr>
          <w:color w:val="000000"/>
          <w:spacing w:val="-1"/>
        </w:rPr>
        <w:t>(</w:t>
      </w:r>
      <w:r w:rsidRPr="00C5656F">
        <w:rPr>
          <w:i/>
          <w:iCs/>
          <w:color w:val="000000"/>
          <w:spacing w:val="-1"/>
        </w:rPr>
        <w:t>Secretaría</w:t>
      </w:r>
      <w:r w:rsidRPr="00C5656F">
        <w:rPr>
          <w:i/>
          <w:iCs/>
          <w:color w:val="000000"/>
          <w:spacing w:val="-2"/>
        </w:rPr>
        <w:t xml:space="preserve"> </w:t>
      </w:r>
      <w:r w:rsidRPr="00C5656F">
        <w:rPr>
          <w:i/>
          <w:iCs/>
          <w:color w:val="000000"/>
          <w:spacing w:val="-1"/>
        </w:rPr>
        <w:t>General</w:t>
      </w:r>
      <w:r w:rsidRPr="00C5656F">
        <w:rPr>
          <w:i/>
          <w:iCs/>
          <w:color w:val="000000"/>
        </w:rPr>
        <w:t xml:space="preserve"> </w:t>
      </w:r>
      <w:r w:rsidRPr="00C5656F">
        <w:rPr>
          <w:i/>
          <w:iCs/>
          <w:color w:val="000000"/>
          <w:spacing w:val="-1"/>
        </w:rPr>
        <w:t>del</w:t>
      </w:r>
      <w:r w:rsidRPr="00C5656F">
        <w:rPr>
          <w:i/>
          <w:iCs/>
          <w:color w:val="000000"/>
        </w:rPr>
        <w:t xml:space="preserve"> </w:t>
      </w:r>
      <w:r w:rsidRPr="00C5656F">
        <w:rPr>
          <w:i/>
          <w:iCs/>
          <w:color w:val="000000"/>
          <w:spacing w:val="-1"/>
        </w:rPr>
        <w:t>Sínodo</w:t>
      </w:r>
      <w:r w:rsidRPr="00C5656F">
        <w:rPr>
          <w:i/>
          <w:iCs/>
          <w:color w:val="000000"/>
        </w:rPr>
        <w:t xml:space="preserve"> de </w:t>
      </w:r>
      <w:r w:rsidRPr="00C5656F">
        <w:rPr>
          <w:i/>
          <w:iCs/>
          <w:color w:val="000000"/>
          <w:spacing w:val="-1"/>
        </w:rPr>
        <w:t>los</w:t>
      </w:r>
      <w:r w:rsidRPr="00C5656F">
        <w:rPr>
          <w:i/>
          <w:iCs/>
          <w:color w:val="000000"/>
          <w:spacing w:val="-2"/>
        </w:rPr>
        <w:t xml:space="preserve"> </w:t>
      </w:r>
      <w:r w:rsidRPr="00C5656F">
        <w:rPr>
          <w:i/>
          <w:iCs/>
          <w:color w:val="000000"/>
          <w:spacing w:val="-1"/>
        </w:rPr>
        <w:t>Obispos</w:t>
      </w:r>
      <w:r w:rsidRPr="00C5656F">
        <w:rPr>
          <w:color w:val="000000"/>
          <w:spacing w:val="-1"/>
        </w:rPr>
        <w:t>).</w:t>
      </w:r>
    </w:p>
    <w:p w14:paraId="095A7AAA" w14:textId="77777777" w:rsidR="00305613" w:rsidRPr="00C5656F" w:rsidRDefault="00305613">
      <w:pPr>
        <w:pStyle w:val="Textoindependiente"/>
        <w:kinsoku w:val="0"/>
        <w:overflowPunct w:val="0"/>
        <w:ind w:left="0"/>
      </w:pPr>
    </w:p>
    <w:p w14:paraId="6F20909D" w14:textId="77777777" w:rsidR="00305613" w:rsidRPr="00C5656F" w:rsidRDefault="00305613">
      <w:pPr>
        <w:pStyle w:val="Textoindependiente"/>
        <w:kinsoku w:val="0"/>
        <w:overflowPunct w:val="0"/>
        <w:ind w:left="0"/>
      </w:pPr>
    </w:p>
    <w:p w14:paraId="4F58D477" w14:textId="77777777" w:rsidR="00305613" w:rsidRPr="00C5656F" w:rsidRDefault="00305613">
      <w:pPr>
        <w:pStyle w:val="Ttulo1"/>
        <w:numPr>
          <w:ilvl w:val="1"/>
          <w:numId w:val="10"/>
        </w:numPr>
        <w:tabs>
          <w:tab w:val="left" w:pos="1241"/>
        </w:tabs>
        <w:kinsoku w:val="0"/>
        <w:overflowPunct w:val="0"/>
        <w:spacing w:before="186"/>
        <w:ind w:firstLine="720"/>
        <w:rPr>
          <w:rFonts w:ascii="Arial" w:hAnsi="Arial" w:cs="Arial"/>
          <w:b w:val="0"/>
          <w:bCs w:val="0"/>
          <w:color w:val="000000"/>
          <w:sz w:val="22"/>
          <w:szCs w:val="22"/>
        </w:rPr>
      </w:pPr>
      <w:r w:rsidRPr="00C5656F">
        <w:rPr>
          <w:rFonts w:ascii="Arial" w:hAnsi="Arial" w:cs="Arial"/>
          <w:color w:val="4471C4"/>
          <w:spacing w:val="-1"/>
          <w:sz w:val="22"/>
          <w:szCs w:val="22"/>
        </w:rPr>
        <w:t>La</w:t>
      </w:r>
      <w:r w:rsidRPr="00C5656F">
        <w:rPr>
          <w:rFonts w:ascii="Arial" w:hAnsi="Arial" w:cs="Arial"/>
          <w:color w:val="4471C4"/>
          <w:sz w:val="22"/>
          <w:szCs w:val="22"/>
        </w:rPr>
        <w:t xml:space="preserve"> </w:t>
      </w:r>
      <w:r w:rsidRPr="00C5656F">
        <w:rPr>
          <w:rFonts w:ascii="Arial" w:hAnsi="Arial" w:cs="Arial"/>
          <w:color w:val="4471C4"/>
          <w:spacing w:val="-1"/>
          <w:sz w:val="22"/>
          <w:szCs w:val="22"/>
        </w:rPr>
        <w:t>fase</w:t>
      </w:r>
      <w:r w:rsidRPr="00C5656F">
        <w:rPr>
          <w:rFonts w:ascii="Arial" w:hAnsi="Arial" w:cs="Arial"/>
          <w:color w:val="4471C4"/>
          <w:sz w:val="22"/>
          <w:szCs w:val="22"/>
        </w:rPr>
        <w:t xml:space="preserve"> </w:t>
      </w:r>
      <w:r w:rsidRPr="00C5656F">
        <w:rPr>
          <w:rFonts w:ascii="Arial" w:hAnsi="Arial" w:cs="Arial"/>
          <w:color w:val="4471C4"/>
          <w:spacing w:val="-1"/>
          <w:sz w:val="22"/>
          <w:szCs w:val="22"/>
        </w:rPr>
        <w:t>diocesana</w:t>
      </w:r>
    </w:p>
    <w:p w14:paraId="1DDBB5C5" w14:textId="77777777" w:rsidR="00305613" w:rsidRPr="00C5656F" w:rsidRDefault="00305613" w:rsidP="00CA55A6">
      <w:pPr>
        <w:pStyle w:val="Textoindependiente"/>
        <w:kinsoku w:val="0"/>
        <w:overflowPunct w:val="0"/>
        <w:spacing w:before="184" w:line="259" w:lineRule="auto"/>
        <w:ind w:right="117"/>
        <w:jc w:val="both"/>
        <w:rPr>
          <w:spacing w:val="-1"/>
        </w:rPr>
      </w:pPr>
      <w:r w:rsidRPr="00C5656F">
        <w:t>Gran</w:t>
      </w:r>
      <w:r w:rsidRPr="00C5656F">
        <w:rPr>
          <w:spacing w:val="15"/>
        </w:rPr>
        <w:t xml:space="preserve"> </w:t>
      </w:r>
      <w:r w:rsidRPr="00C5656F">
        <w:rPr>
          <w:spacing w:val="-1"/>
        </w:rPr>
        <w:t>parte</w:t>
      </w:r>
      <w:r w:rsidRPr="00C5656F">
        <w:rPr>
          <w:spacing w:val="16"/>
        </w:rPr>
        <w:t xml:space="preserve"> </w:t>
      </w:r>
      <w:r w:rsidRPr="00C5656F">
        <w:t>de</w:t>
      </w:r>
      <w:r w:rsidRPr="00C5656F">
        <w:rPr>
          <w:spacing w:val="15"/>
        </w:rPr>
        <w:t xml:space="preserve"> </w:t>
      </w:r>
      <w:r w:rsidRPr="00C5656F">
        <w:rPr>
          <w:spacing w:val="-1"/>
        </w:rPr>
        <w:t>la</w:t>
      </w:r>
      <w:r w:rsidRPr="00C5656F">
        <w:rPr>
          <w:spacing w:val="16"/>
        </w:rPr>
        <w:t xml:space="preserve"> </w:t>
      </w:r>
      <w:r w:rsidRPr="00C5656F">
        <w:rPr>
          <w:spacing w:val="-2"/>
        </w:rPr>
        <w:t>riqueza</w:t>
      </w:r>
      <w:r w:rsidRPr="00C5656F">
        <w:rPr>
          <w:spacing w:val="16"/>
        </w:rPr>
        <w:t xml:space="preserve"> </w:t>
      </w:r>
      <w:r w:rsidRPr="00C5656F">
        <w:t>de</w:t>
      </w:r>
      <w:r w:rsidRPr="00C5656F">
        <w:rPr>
          <w:spacing w:val="15"/>
        </w:rPr>
        <w:t xml:space="preserve"> </w:t>
      </w:r>
      <w:r w:rsidRPr="00C5656F">
        <w:t>esta</w:t>
      </w:r>
      <w:r w:rsidRPr="00C5656F">
        <w:rPr>
          <w:spacing w:val="17"/>
        </w:rPr>
        <w:t xml:space="preserve"> </w:t>
      </w:r>
      <w:r w:rsidRPr="00C5656F">
        <w:t>fase</w:t>
      </w:r>
      <w:r w:rsidRPr="00C5656F">
        <w:rPr>
          <w:spacing w:val="15"/>
        </w:rPr>
        <w:t xml:space="preserve"> </w:t>
      </w:r>
      <w:r w:rsidRPr="00C5656F">
        <w:t>de</w:t>
      </w:r>
      <w:r w:rsidRPr="00C5656F">
        <w:rPr>
          <w:spacing w:val="15"/>
        </w:rPr>
        <w:t xml:space="preserve"> </w:t>
      </w:r>
      <w:r w:rsidRPr="00C5656F">
        <w:rPr>
          <w:spacing w:val="-1"/>
        </w:rPr>
        <w:t>escucha</w:t>
      </w:r>
      <w:r w:rsidRPr="00C5656F">
        <w:rPr>
          <w:spacing w:val="16"/>
        </w:rPr>
        <w:t xml:space="preserve"> </w:t>
      </w:r>
      <w:r w:rsidR="00897C4A" w:rsidRPr="00C5656F">
        <w:rPr>
          <w:spacing w:val="-1"/>
        </w:rPr>
        <w:t xml:space="preserve">llegará </w:t>
      </w:r>
      <w:r w:rsidRPr="00C5656F">
        <w:t>de</w:t>
      </w:r>
      <w:r w:rsidRPr="00C5656F">
        <w:rPr>
          <w:spacing w:val="15"/>
        </w:rPr>
        <w:t xml:space="preserve"> </w:t>
      </w:r>
      <w:r w:rsidRPr="00C5656F">
        <w:rPr>
          <w:spacing w:val="-1"/>
        </w:rPr>
        <w:t>los</w:t>
      </w:r>
      <w:r w:rsidRPr="00C5656F">
        <w:rPr>
          <w:spacing w:val="16"/>
        </w:rPr>
        <w:t xml:space="preserve"> </w:t>
      </w:r>
      <w:r w:rsidRPr="00C5656F">
        <w:rPr>
          <w:spacing w:val="-1"/>
        </w:rPr>
        <w:t>debates</w:t>
      </w:r>
      <w:r w:rsidRPr="00C5656F">
        <w:rPr>
          <w:spacing w:val="16"/>
        </w:rPr>
        <w:t xml:space="preserve"> </w:t>
      </w:r>
      <w:r w:rsidRPr="00C5656F">
        <w:rPr>
          <w:spacing w:val="-1"/>
        </w:rPr>
        <w:t>entre</w:t>
      </w:r>
      <w:r w:rsidRPr="00C5656F">
        <w:rPr>
          <w:spacing w:val="55"/>
        </w:rPr>
        <w:t xml:space="preserve"> </w:t>
      </w:r>
      <w:r w:rsidRPr="00C5656F">
        <w:rPr>
          <w:spacing w:val="-1"/>
        </w:rPr>
        <w:t>parroquias,</w:t>
      </w:r>
      <w:r w:rsidRPr="00C5656F">
        <w:rPr>
          <w:spacing w:val="36"/>
        </w:rPr>
        <w:t xml:space="preserve"> </w:t>
      </w:r>
      <w:r w:rsidRPr="00C5656F">
        <w:rPr>
          <w:spacing w:val="-1"/>
        </w:rPr>
        <w:t>movimientos</w:t>
      </w:r>
      <w:r w:rsidRPr="00C5656F">
        <w:rPr>
          <w:spacing w:val="38"/>
        </w:rPr>
        <w:t xml:space="preserve"> </w:t>
      </w:r>
      <w:r w:rsidR="00562EF5" w:rsidRPr="00CA55A6">
        <w:rPr>
          <w:spacing w:val="-1"/>
        </w:rPr>
        <w:t>laicales</w:t>
      </w:r>
      <w:r w:rsidRPr="00CA55A6">
        <w:rPr>
          <w:spacing w:val="-1"/>
        </w:rPr>
        <w:t>,</w:t>
      </w:r>
      <w:r w:rsidRPr="00C5656F">
        <w:rPr>
          <w:spacing w:val="38"/>
        </w:rPr>
        <w:t xml:space="preserve"> </w:t>
      </w:r>
      <w:r w:rsidRPr="00C5656F">
        <w:rPr>
          <w:spacing w:val="-1"/>
        </w:rPr>
        <w:t>escuelas</w:t>
      </w:r>
      <w:r w:rsidRPr="00C5656F">
        <w:rPr>
          <w:spacing w:val="37"/>
        </w:rPr>
        <w:t xml:space="preserve"> </w:t>
      </w:r>
      <w:r w:rsidRPr="00C5656F">
        <w:t>y</w:t>
      </w:r>
      <w:r w:rsidRPr="00C5656F">
        <w:rPr>
          <w:spacing w:val="38"/>
        </w:rPr>
        <w:t xml:space="preserve"> </w:t>
      </w:r>
      <w:r w:rsidRPr="00C5656F">
        <w:rPr>
          <w:spacing w:val="-1"/>
        </w:rPr>
        <w:t>universidades,</w:t>
      </w:r>
      <w:r w:rsidRPr="00C5656F">
        <w:rPr>
          <w:spacing w:val="38"/>
        </w:rPr>
        <w:t xml:space="preserve"> </w:t>
      </w:r>
      <w:r w:rsidRPr="00C5656F">
        <w:rPr>
          <w:spacing w:val="-1"/>
        </w:rPr>
        <w:t>congregaciones</w:t>
      </w:r>
      <w:r w:rsidRPr="00C5656F">
        <w:rPr>
          <w:spacing w:val="38"/>
        </w:rPr>
        <w:t xml:space="preserve"> </w:t>
      </w:r>
      <w:r w:rsidRPr="00C5656F">
        <w:rPr>
          <w:spacing w:val="-1"/>
        </w:rPr>
        <w:t>religiosas,</w:t>
      </w:r>
      <w:r w:rsidRPr="00C5656F">
        <w:rPr>
          <w:spacing w:val="61"/>
        </w:rPr>
        <w:t xml:space="preserve"> </w:t>
      </w:r>
      <w:r w:rsidRPr="00C5656F">
        <w:rPr>
          <w:spacing w:val="-1"/>
        </w:rPr>
        <w:t>comunidades</w:t>
      </w:r>
      <w:r w:rsidRPr="00C5656F">
        <w:rPr>
          <w:spacing w:val="5"/>
        </w:rPr>
        <w:t xml:space="preserve"> </w:t>
      </w:r>
      <w:r w:rsidRPr="00C5656F">
        <w:rPr>
          <w:spacing w:val="-1"/>
        </w:rPr>
        <w:t>cristianas</w:t>
      </w:r>
      <w:r w:rsidRPr="00C5656F">
        <w:rPr>
          <w:spacing w:val="3"/>
        </w:rPr>
        <w:t xml:space="preserve"> </w:t>
      </w:r>
      <w:r w:rsidRPr="00C5656F">
        <w:t>de</w:t>
      </w:r>
      <w:r w:rsidRPr="00C5656F">
        <w:rPr>
          <w:spacing w:val="5"/>
        </w:rPr>
        <w:t xml:space="preserve"> </w:t>
      </w:r>
      <w:r w:rsidRPr="00C5656F">
        <w:rPr>
          <w:spacing w:val="-1"/>
        </w:rPr>
        <w:t>barrio,</w:t>
      </w:r>
      <w:r w:rsidRPr="00C5656F">
        <w:rPr>
          <w:spacing w:val="6"/>
        </w:rPr>
        <w:t xml:space="preserve"> </w:t>
      </w:r>
      <w:r w:rsidR="00A54993">
        <w:rPr>
          <w:spacing w:val="6"/>
        </w:rPr>
        <w:t xml:space="preserve">grupos de </w:t>
      </w:r>
      <w:r w:rsidRPr="00C5656F">
        <w:rPr>
          <w:spacing w:val="-1"/>
        </w:rPr>
        <w:t>acción</w:t>
      </w:r>
      <w:r w:rsidRPr="00C5656F">
        <w:rPr>
          <w:spacing w:val="2"/>
        </w:rPr>
        <w:t xml:space="preserve"> </w:t>
      </w:r>
      <w:r w:rsidRPr="00C5656F">
        <w:rPr>
          <w:spacing w:val="-1"/>
        </w:rPr>
        <w:t>social,</w:t>
      </w:r>
      <w:r w:rsidRPr="00C5656F">
        <w:rPr>
          <w:spacing w:val="7"/>
        </w:rPr>
        <w:t xml:space="preserve"> </w:t>
      </w:r>
      <w:r w:rsidRPr="00C5656F">
        <w:rPr>
          <w:spacing w:val="-1"/>
        </w:rPr>
        <w:t>movimientos</w:t>
      </w:r>
      <w:r w:rsidRPr="00C5656F">
        <w:rPr>
          <w:spacing w:val="5"/>
        </w:rPr>
        <w:t xml:space="preserve"> </w:t>
      </w:r>
      <w:r w:rsidRPr="00C5656F">
        <w:rPr>
          <w:spacing w:val="-1"/>
        </w:rPr>
        <w:t>ecuménicos</w:t>
      </w:r>
      <w:r w:rsidRPr="00C5656F">
        <w:rPr>
          <w:spacing w:val="5"/>
        </w:rPr>
        <w:t xml:space="preserve"> </w:t>
      </w:r>
      <w:r w:rsidRPr="00C5656F">
        <w:t>e</w:t>
      </w:r>
      <w:r w:rsidRPr="00C5656F">
        <w:rPr>
          <w:spacing w:val="5"/>
        </w:rPr>
        <w:t xml:space="preserve"> </w:t>
      </w:r>
      <w:r w:rsidRPr="00C5656F">
        <w:rPr>
          <w:spacing w:val="-1"/>
        </w:rPr>
        <w:t>interreligiosos</w:t>
      </w:r>
      <w:r w:rsidRPr="00C5656F">
        <w:rPr>
          <w:spacing w:val="3"/>
        </w:rPr>
        <w:t xml:space="preserve"> </w:t>
      </w:r>
      <w:r w:rsidRPr="00C5656F">
        <w:t>y</w:t>
      </w:r>
      <w:r w:rsidRPr="00C5656F">
        <w:rPr>
          <w:spacing w:val="49"/>
        </w:rPr>
        <w:t xml:space="preserve"> </w:t>
      </w:r>
      <w:r w:rsidRPr="00C5656F">
        <w:t>otros</w:t>
      </w:r>
      <w:r w:rsidRPr="00C5656F">
        <w:rPr>
          <w:spacing w:val="15"/>
        </w:rPr>
        <w:t xml:space="preserve"> </w:t>
      </w:r>
      <w:r w:rsidRPr="00C5656F">
        <w:rPr>
          <w:spacing w:val="-1"/>
        </w:rPr>
        <w:t>grupos.</w:t>
      </w:r>
      <w:r w:rsidRPr="00C5656F">
        <w:rPr>
          <w:spacing w:val="21"/>
        </w:rPr>
        <w:t xml:space="preserve"> </w:t>
      </w:r>
      <w:r w:rsidRPr="00C5656F">
        <w:rPr>
          <w:spacing w:val="-1"/>
        </w:rPr>
        <w:t>Los</w:t>
      </w:r>
      <w:r w:rsidRPr="00C5656F">
        <w:rPr>
          <w:spacing w:val="17"/>
        </w:rPr>
        <w:t xml:space="preserve"> </w:t>
      </w:r>
      <w:r w:rsidRPr="00C5656F">
        <w:rPr>
          <w:spacing w:val="-1"/>
        </w:rPr>
        <w:t>obispos</w:t>
      </w:r>
      <w:r w:rsidRPr="00C5656F">
        <w:rPr>
          <w:spacing w:val="19"/>
        </w:rPr>
        <w:t xml:space="preserve"> </w:t>
      </w:r>
      <w:r w:rsidRPr="00C5656F">
        <w:rPr>
          <w:spacing w:val="-1"/>
        </w:rPr>
        <w:t>inician</w:t>
      </w:r>
      <w:r w:rsidRPr="00C5656F">
        <w:rPr>
          <w:spacing w:val="19"/>
        </w:rPr>
        <w:t xml:space="preserve"> </w:t>
      </w:r>
      <w:r w:rsidRPr="00C5656F">
        <w:t>el</w:t>
      </w:r>
      <w:r w:rsidRPr="00C5656F">
        <w:rPr>
          <w:spacing w:val="19"/>
        </w:rPr>
        <w:t xml:space="preserve"> </w:t>
      </w:r>
      <w:r w:rsidRPr="00C5656F">
        <w:t>proceso,</w:t>
      </w:r>
      <w:r w:rsidRPr="00C5656F">
        <w:rPr>
          <w:spacing w:val="18"/>
        </w:rPr>
        <w:t xml:space="preserve"> </w:t>
      </w:r>
      <w:r w:rsidRPr="00C5656F">
        <w:rPr>
          <w:spacing w:val="-2"/>
        </w:rPr>
        <w:t>por</w:t>
      </w:r>
      <w:r w:rsidRPr="00C5656F">
        <w:rPr>
          <w:spacing w:val="20"/>
        </w:rPr>
        <w:t xml:space="preserve"> </w:t>
      </w:r>
      <w:r w:rsidRPr="00C5656F">
        <w:rPr>
          <w:spacing w:val="-1"/>
        </w:rPr>
        <w:t>lo</w:t>
      </w:r>
      <w:r w:rsidRPr="00C5656F">
        <w:rPr>
          <w:spacing w:val="17"/>
        </w:rPr>
        <w:t xml:space="preserve"> </w:t>
      </w:r>
      <w:r w:rsidRPr="00C5656F">
        <w:t>que</w:t>
      </w:r>
      <w:r w:rsidRPr="00C5656F">
        <w:rPr>
          <w:spacing w:val="19"/>
        </w:rPr>
        <w:t xml:space="preserve"> </w:t>
      </w:r>
      <w:r w:rsidRPr="00C5656F">
        <w:t>es</w:t>
      </w:r>
      <w:r w:rsidRPr="00C5656F">
        <w:rPr>
          <w:spacing w:val="17"/>
        </w:rPr>
        <w:t xml:space="preserve"> </w:t>
      </w:r>
      <w:r w:rsidRPr="00C5656F">
        <w:rPr>
          <w:spacing w:val="-1"/>
        </w:rPr>
        <w:t>probable</w:t>
      </w:r>
      <w:r w:rsidRPr="00C5656F">
        <w:rPr>
          <w:spacing w:val="17"/>
        </w:rPr>
        <w:t xml:space="preserve"> </w:t>
      </w:r>
      <w:r w:rsidRPr="00C5656F">
        <w:rPr>
          <w:spacing w:val="-1"/>
        </w:rPr>
        <w:t>que</w:t>
      </w:r>
      <w:r w:rsidRPr="00C5656F">
        <w:rPr>
          <w:spacing w:val="19"/>
        </w:rPr>
        <w:t xml:space="preserve"> </w:t>
      </w:r>
      <w:r w:rsidRPr="00C5656F">
        <w:rPr>
          <w:spacing w:val="-1"/>
        </w:rPr>
        <w:t>la</w:t>
      </w:r>
      <w:r w:rsidRPr="00C5656F">
        <w:rPr>
          <w:spacing w:val="19"/>
        </w:rPr>
        <w:t xml:space="preserve"> </w:t>
      </w:r>
      <w:r w:rsidRPr="00C5656F">
        <w:rPr>
          <w:spacing w:val="-1"/>
        </w:rPr>
        <w:t>participación</w:t>
      </w:r>
      <w:r w:rsidRPr="00C5656F">
        <w:rPr>
          <w:spacing w:val="19"/>
        </w:rPr>
        <w:t xml:space="preserve"> </w:t>
      </w:r>
      <w:r w:rsidRPr="00C5656F">
        <w:t>a</w:t>
      </w:r>
      <w:r w:rsidRPr="00C5656F">
        <w:rPr>
          <w:spacing w:val="47"/>
        </w:rPr>
        <w:t xml:space="preserve"> </w:t>
      </w:r>
      <w:r w:rsidRPr="00C5656F">
        <w:rPr>
          <w:spacing w:val="-1"/>
        </w:rPr>
        <w:t>nivel</w:t>
      </w:r>
      <w:r w:rsidRPr="00C5656F">
        <w:rPr>
          <w:spacing w:val="11"/>
        </w:rPr>
        <w:t xml:space="preserve"> </w:t>
      </w:r>
      <w:r w:rsidRPr="00C5656F">
        <w:rPr>
          <w:spacing w:val="-1"/>
        </w:rPr>
        <w:t>diocesano</w:t>
      </w:r>
      <w:r w:rsidRPr="00C5656F">
        <w:rPr>
          <w:spacing w:val="12"/>
        </w:rPr>
        <w:t xml:space="preserve"> </w:t>
      </w:r>
      <w:r w:rsidRPr="00C5656F">
        <w:t>se</w:t>
      </w:r>
      <w:r w:rsidRPr="00C5656F">
        <w:rPr>
          <w:spacing w:val="12"/>
        </w:rPr>
        <w:t xml:space="preserve"> </w:t>
      </w:r>
      <w:r w:rsidRPr="00C5656F">
        <w:rPr>
          <w:spacing w:val="-1"/>
        </w:rPr>
        <w:t>coordine</w:t>
      </w:r>
      <w:r w:rsidRPr="00C5656F">
        <w:rPr>
          <w:spacing w:val="12"/>
        </w:rPr>
        <w:t xml:space="preserve"> </w:t>
      </w:r>
      <w:r w:rsidRPr="00C5656F">
        <w:t>a</w:t>
      </w:r>
      <w:r w:rsidRPr="00C5656F">
        <w:rPr>
          <w:spacing w:val="12"/>
        </w:rPr>
        <w:t xml:space="preserve"> </w:t>
      </w:r>
      <w:r w:rsidRPr="00C5656F">
        <w:rPr>
          <w:spacing w:val="-1"/>
        </w:rPr>
        <w:t>través</w:t>
      </w:r>
      <w:r w:rsidRPr="00C5656F">
        <w:rPr>
          <w:spacing w:val="12"/>
        </w:rPr>
        <w:t xml:space="preserve"> </w:t>
      </w:r>
      <w:r w:rsidRPr="00C5656F">
        <w:t>de</w:t>
      </w:r>
      <w:r w:rsidRPr="00C5656F">
        <w:rPr>
          <w:spacing w:val="12"/>
        </w:rPr>
        <w:t xml:space="preserve"> </w:t>
      </w:r>
      <w:r w:rsidRPr="00C5656F">
        <w:rPr>
          <w:spacing w:val="-1"/>
        </w:rPr>
        <w:t>los</w:t>
      </w:r>
      <w:r w:rsidRPr="00C5656F">
        <w:rPr>
          <w:spacing w:val="12"/>
        </w:rPr>
        <w:t xml:space="preserve"> </w:t>
      </w:r>
      <w:r w:rsidRPr="00C5656F">
        <w:rPr>
          <w:spacing w:val="-1"/>
        </w:rPr>
        <w:t>canales</w:t>
      </w:r>
      <w:r w:rsidRPr="00C5656F">
        <w:rPr>
          <w:spacing w:val="12"/>
        </w:rPr>
        <w:t xml:space="preserve"> </w:t>
      </w:r>
      <w:r w:rsidRPr="00C5656F">
        <w:t>de</w:t>
      </w:r>
      <w:r w:rsidRPr="00C5656F">
        <w:rPr>
          <w:spacing w:val="12"/>
        </w:rPr>
        <w:t xml:space="preserve"> </w:t>
      </w:r>
      <w:r w:rsidRPr="00C5656F">
        <w:rPr>
          <w:spacing w:val="-1"/>
        </w:rPr>
        <w:t>comunicación</w:t>
      </w:r>
      <w:r w:rsidRPr="00C5656F">
        <w:rPr>
          <w:spacing w:val="12"/>
        </w:rPr>
        <w:t xml:space="preserve"> </w:t>
      </w:r>
      <w:r w:rsidRPr="00C5656F">
        <w:rPr>
          <w:spacing w:val="-1"/>
        </w:rPr>
        <w:t>habituales</w:t>
      </w:r>
      <w:r w:rsidRPr="00C5656F">
        <w:rPr>
          <w:spacing w:val="12"/>
        </w:rPr>
        <w:t xml:space="preserve"> </w:t>
      </w:r>
      <w:r w:rsidRPr="00C5656F">
        <w:rPr>
          <w:spacing w:val="-1"/>
        </w:rPr>
        <w:t>del</w:t>
      </w:r>
      <w:r w:rsidRPr="00C5656F">
        <w:rPr>
          <w:spacing w:val="11"/>
        </w:rPr>
        <w:t xml:space="preserve"> </w:t>
      </w:r>
      <w:r w:rsidRPr="00C5656F">
        <w:rPr>
          <w:spacing w:val="-1"/>
        </w:rPr>
        <w:t>obispo</w:t>
      </w:r>
      <w:r w:rsidRPr="00C5656F">
        <w:rPr>
          <w:spacing w:val="39"/>
        </w:rPr>
        <w:t xml:space="preserve"> </w:t>
      </w:r>
      <w:r w:rsidRPr="00C5656F">
        <w:rPr>
          <w:spacing w:val="-1"/>
        </w:rPr>
        <w:t>diocesano.</w:t>
      </w:r>
      <w:r w:rsidRPr="00C5656F">
        <w:rPr>
          <w:spacing w:val="28"/>
        </w:rPr>
        <w:t xml:space="preserve"> </w:t>
      </w:r>
      <w:r w:rsidRPr="00C5656F">
        <w:rPr>
          <w:spacing w:val="-1"/>
        </w:rPr>
        <w:t>Las</w:t>
      </w:r>
      <w:r w:rsidRPr="00C5656F">
        <w:rPr>
          <w:spacing w:val="24"/>
        </w:rPr>
        <w:t xml:space="preserve"> </w:t>
      </w:r>
      <w:r w:rsidRPr="00C5656F">
        <w:rPr>
          <w:spacing w:val="-1"/>
        </w:rPr>
        <w:t>parroquias</w:t>
      </w:r>
      <w:r w:rsidRPr="00C5656F">
        <w:rPr>
          <w:spacing w:val="24"/>
        </w:rPr>
        <w:t xml:space="preserve"> </w:t>
      </w:r>
      <w:r w:rsidRPr="00C5656F">
        <w:t>que</w:t>
      </w:r>
      <w:r w:rsidRPr="00C5656F">
        <w:rPr>
          <w:spacing w:val="24"/>
        </w:rPr>
        <w:t xml:space="preserve"> </w:t>
      </w:r>
      <w:r w:rsidRPr="00C5656F">
        <w:rPr>
          <w:spacing w:val="-1"/>
        </w:rPr>
        <w:t>tengan</w:t>
      </w:r>
      <w:r w:rsidRPr="00C5656F">
        <w:rPr>
          <w:spacing w:val="26"/>
        </w:rPr>
        <w:t xml:space="preserve"> </w:t>
      </w:r>
      <w:r w:rsidRPr="00C5656F">
        <w:t>un</w:t>
      </w:r>
      <w:r w:rsidRPr="00C5656F">
        <w:rPr>
          <w:spacing w:val="24"/>
        </w:rPr>
        <w:t xml:space="preserve"> </w:t>
      </w:r>
      <w:r w:rsidRPr="00C5656F">
        <w:rPr>
          <w:spacing w:val="-1"/>
        </w:rPr>
        <w:t>Consejo</w:t>
      </w:r>
      <w:r w:rsidRPr="00C5656F">
        <w:rPr>
          <w:spacing w:val="27"/>
        </w:rPr>
        <w:t xml:space="preserve"> </w:t>
      </w:r>
      <w:r w:rsidRPr="00C5656F">
        <w:rPr>
          <w:spacing w:val="-1"/>
        </w:rPr>
        <w:t>Pastoral</w:t>
      </w:r>
      <w:r w:rsidRPr="00C5656F">
        <w:rPr>
          <w:spacing w:val="26"/>
        </w:rPr>
        <w:t xml:space="preserve"> </w:t>
      </w:r>
      <w:r w:rsidRPr="00C5656F">
        <w:rPr>
          <w:spacing w:val="-1"/>
        </w:rPr>
        <w:t>Parroquial,</w:t>
      </w:r>
      <w:r w:rsidRPr="00C5656F">
        <w:rPr>
          <w:spacing w:val="25"/>
        </w:rPr>
        <w:t xml:space="preserve"> </w:t>
      </w:r>
      <w:r w:rsidRPr="00C5656F">
        <w:t>y</w:t>
      </w:r>
      <w:r w:rsidRPr="00C5656F">
        <w:rPr>
          <w:spacing w:val="24"/>
        </w:rPr>
        <w:t xml:space="preserve"> </w:t>
      </w:r>
      <w:r w:rsidRPr="00C5656F">
        <w:rPr>
          <w:spacing w:val="-1"/>
        </w:rPr>
        <w:t>las</w:t>
      </w:r>
      <w:r w:rsidRPr="00C5656F">
        <w:rPr>
          <w:spacing w:val="27"/>
        </w:rPr>
        <w:t xml:space="preserve"> </w:t>
      </w:r>
      <w:r w:rsidRPr="00C5656F">
        <w:rPr>
          <w:spacing w:val="-1"/>
        </w:rPr>
        <w:t>diócesis</w:t>
      </w:r>
      <w:r w:rsidRPr="00C5656F">
        <w:rPr>
          <w:spacing w:val="27"/>
        </w:rPr>
        <w:t xml:space="preserve"> </w:t>
      </w:r>
      <w:r w:rsidR="00CA55A6">
        <w:rPr>
          <w:spacing w:val="-1"/>
        </w:rPr>
        <w:t xml:space="preserve">que </w:t>
      </w:r>
      <w:r w:rsidRPr="00C5656F">
        <w:rPr>
          <w:spacing w:val="-1"/>
        </w:rPr>
        <w:t>tengan</w:t>
      </w:r>
      <w:r w:rsidRPr="00C5656F">
        <w:rPr>
          <w:spacing w:val="7"/>
        </w:rPr>
        <w:t xml:space="preserve"> </w:t>
      </w:r>
      <w:r w:rsidRPr="00C5656F">
        <w:t>un</w:t>
      </w:r>
      <w:r w:rsidRPr="00C5656F">
        <w:rPr>
          <w:spacing w:val="7"/>
        </w:rPr>
        <w:t xml:space="preserve"> </w:t>
      </w:r>
      <w:r w:rsidRPr="00C5656F">
        <w:rPr>
          <w:spacing w:val="-1"/>
        </w:rPr>
        <w:t>Consejo</w:t>
      </w:r>
      <w:r w:rsidRPr="00C5656F">
        <w:rPr>
          <w:spacing w:val="7"/>
        </w:rPr>
        <w:t xml:space="preserve"> </w:t>
      </w:r>
      <w:r w:rsidRPr="00C5656F">
        <w:rPr>
          <w:spacing w:val="-1"/>
        </w:rPr>
        <w:t>Pastoral</w:t>
      </w:r>
      <w:r w:rsidRPr="00C5656F">
        <w:rPr>
          <w:spacing w:val="7"/>
        </w:rPr>
        <w:t xml:space="preserve"> </w:t>
      </w:r>
      <w:r w:rsidRPr="00C5656F">
        <w:rPr>
          <w:spacing w:val="-1"/>
        </w:rPr>
        <w:t>Diocesano,</w:t>
      </w:r>
      <w:r w:rsidRPr="00C5656F">
        <w:rPr>
          <w:spacing w:val="8"/>
        </w:rPr>
        <w:t xml:space="preserve"> </w:t>
      </w:r>
      <w:r w:rsidRPr="00C5656F">
        <w:rPr>
          <w:spacing w:val="-1"/>
        </w:rPr>
        <w:t>pueden</w:t>
      </w:r>
      <w:r w:rsidRPr="00C5656F">
        <w:rPr>
          <w:spacing w:val="5"/>
        </w:rPr>
        <w:t xml:space="preserve"> </w:t>
      </w:r>
      <w:r w:rsidRPr="00C5656F">
        <w:rPr>
          <w:spacing w:val="-1"/>
        </w:rPr>
        <w:t>hacer</w:t>
      </w:r>
      <w:r w:rsidRPr="00C5656F">
        <w:rPr>
          <w:spacing w:val="8"/>
        </w:rPr>
        <w:t xml:space="preserve"> </w:t>
      </w:r>
      <w:r w:rsidRPr="00C5656F">
        <w:t>uso</w:t>
      </w:r>
      <w:r w:rsidRPr="00C5656F">
        <w:rPr>
          <w:spacing w:val="7"/>
        </w:rPr>
        <w:t xml:space="preserve"> </w:t>
      </w:r>
      <w:r w:rsidRPr="00C5656F">
        <w:t>de</w:t>
      </w:r>
      <w:r w:rsidRPr="00C5656F">
        <w:rPr>
          <w:spacing w:val="7"/>
        </w:rPr>
        <w:t xml:space="preserve"> </w:t>
      </w:r>
      <w:r w:rsidRPr="00C5656F">
        <w:rPr>
          <w:spacing w:val="-1"/>
        </w:rPr>
        <w:t>estos</w:t>
      </w:r>
      <w:r w:rsidRPr="00C5656F">
        <w:rPr>
          <w:spacing w:val="5"/>
        </w:rPr>
        <w:t xml:space="preserve"> </w:t>
      </w:r>
      <w:r w:rsidRPr="00C5656F">
        <w:rPr>
          <w:spacing w:val="-1"/>
        </w:rPr>
        <w:t>organismos</w:t>
      </w:r>
      <w:r w:rsidRPr="00C5656F">
        <w:rPr>
          <w:spacing w:val="7"/>
        </w:rPr>
        <w:t xml:space="preserve"> </w:t>
      </w:r>
      <w:r w:rsidR="0012110F" w:rsidRPr="00C5656F">
        <w:rPr>
          <w:spacing w:val="-1"/>
        </w:rPr>
        <w:t>“</w:t>
      </w:r>
      <w:r w:rsidRPr="00C5656F">
        <w:rPr>
          <w:spacing w:val="-1"/>
        </w:rPr>
        <w:t>sinodales</w:t>
      </w:r>
      <w:r w:rsidR="0012110F" w:rsidRPr="00C5656F">
        <w:rPr>
          <w:spacing w:val="-1"/>
        </w:rPr>
        <w:t>”</w:t>
      </w:r>
      <w:r w:rsidRPr="00C5656F">
        <w:rPr>
          <w:spacing w:val="61"/>
        </w:rPr>
        <w:t xml:space="preserve"> </w:t>
      </w:r>
      <w:r w:rsidRPr="00C5656F">
        <w:rPr>
          <w:spacing w:val="-1"/>
        </w:rPr>
        <w:t>existentes</w:t>
      </w:r>
      <w:r w:rsidRPr="00C5656F">
        <w:rPr>
          <w:spacing w:val="19"/>
        </w:rPr>
        <w:t xml:space="preserve"> </w:t>
      </w:r>
      <w:r w:rsidRPr="00C5656F">
        <w:rPr>
          <w:spacing w:val="-1"/>
        </w:rPr>
        <w:t>para</w:t>
      </w:r>
      <w:r w:rsidRPr="00C5656F">
        <w:rPr>
          <w:spacing w:val="19"/>
        </w:rPr>
        <w:t xml:space="preserve"> </w:t>
      </w:r>
      <w:r w:rsidRPr="00C5656F">
        <w:rPr>
          <w:spacing w:val="-1"/>
        </w:rPr>
        <w:t>organizar,</w:t>
      </w:r>
      <w:r w:rsidRPr="00C5656F">
        <w:rPr>
          <w:spacing w:val="18"/>
        </w:rPr>
        <w:t xml:space="preserve"> </w:t>
      </w:r>
      <w:r w:rsidRPr="00C5656F">
        <w:rPr>
          <w:spacing w:val="-1"/>
        </w:rPr>
        <w:t>facilitar</w:t>
      </w:r>
      <w:r w:rsidRPr="00C5656F">
        <w:rPr>
          <w:spacing w:val="20"/>
        </w:rPr>
        <w:t xml:space="preserve"> </w:t>
      </w:r>
      <w:r w:rsidRPr="00C5656F">
        <w:t>y</w:t>
      </w:r>
      <w:r w:rsidRPr="00C5656F">
        <w:rPr>
          <w:spacing w:val="17"/>
        </w:rPr>
        <w:t xml:space="preserve"> </w:t>
      </w:r>
      <w:r w:rsidRPr="00C5656F">
        <w:rPr>
          <w:spacing w:val="-1"/>
        </w:rPr>
        <w:t>dar</w:t>
      </w:r>
      <w:r w:rsidRPr="00C5656F">
        <w:rPr>
          <w:spacing w:val="20"/>
        </w:rPr>
        <w:t xml:space="preserve"> </w:t>
      </w:r>
      <w:r w:rsidRPr="00C5656F">
        <w:rPr>
          <w:spacing w:val="-2"/>
        </w:rPr>
        <w:t>vida</w:t>
      </w:r>
      <w:r w:rsidRPr="00C5656F">
        <w:rPr>
          <w:spacing w:val="19"/>
        </w:rPr>
        <w:t xml:space="preserve"> </w:t>
      </w:r>
      <w:r w:rsidRPr="00C5656F">
        <w:t>al</w:t>
      </w:r>
      <w:r w:rsidRPr="00C5656F">
        <w:rPr>
          <w:spacing w:val="21"/>
        </w:rPr>
        <w:t xml:space="preserve"> </w:t>
      </w:r>
      <w:r w:rsidRPr="00C5656F">
        <w:rPr>
          <w:spacing w:val="-1"/>
        </w:rPr>
        <w:t>Proceso</w:t>
      </w:r>
      <w:r w:rsidRPr="00C5656F">
        <w:rPr>
          <w:spacing w:val="19"/>
        </w:rPr>
        <w:t xml:space="preserve"> </w:t>
      </w:r>
      <w:r w:rsidRPr="00C5656F">
        <w:rPr>
          <w:spacing w:val="-1"/>
        </w:rPr>
        <w:t>Sinodal</w:t>
      </w:r>
      <w:r w:rsidRPr="00C5656F">
        <w:rPr>
          <w:spacing w:val="19"/>
        </w:rPr>
        <w:t xml:space="preserve"> </w:t>
      </w:r>
      <w:r w:rsidRPr="00C5656F">
        <w:t>a</w:t>
      </w:r>
      <w:r w:rsidRPr="00C5656F">
        <w:rPr>
          <w:spacing w:val="19"/>
        </w:rPr>
        <w:t xml:space="preserve"> </w:t>
      </w:r>
      <w:r w:rsidRPr="00C5656F">
        <w:rPr>
          <w:spacing w:val="-1"/>
        </w:rPr>
        <w:t>nivel</w:t>
      </w:r>
      <w:r w:rsidRPr="00C5656F">
        <w:rPr>
          <w:spacing w:val="21"/>
        </w:rPr>
        <w:t xml:space="preserve"> </w:t>
      </w:r>
      <w:r w:rsidRPr="00C5656F">
        <w:rPr>
          <w:spacing w:val="-1"/>
        </w:rPr>
        <w:t>local,</w:t>
      </w:r>
      <w:r w:rsidRPr="00C5656F">
        <w:rPr>
          <w:spacing w:val="21"/>
        </w:rPr>
        <w:t xml:space="preserve"> </w:t>
      </w:r>
      <w:r w:rsidRPr="00C5656F">
        <w:rPr>
          <w:spacing w:val="-1"/>
        </w:rPr>
        <w:t>siempre</w:t>
      </w:r>
      <w:r w:rsidRPr="00C5656F">
        <w:rPr>
          <w:spacing w:val="17"/>
        </w:rPr>
        <w:t xml:space="preserve"> </w:t>
      </w:r>
      <w:r w:rsidRPr="00C5656F">
        <w:rPr>
          <w:spacing w:val="-1"/>
        </w:rPr>
        <w:t>que</w:t>
      </w:r>
      <w:r w:rsidRPr="00C5656F">
        <w:rPr>
          <w:spacing w:val="65"/>
        </w:rPr>
        <w:t xml:space="preserve"> </w:t>
      </w:r>
      <w:r w:rsidRPr="00C5656F">
        <w:t>se</w:t>
      </w:r>
      <w:r w:rsidRPr="00C5656F">
        <w:rPr>
          <w:spacing w:val="3"/>
        </w:rPr>
        <w:t xml:space="preserve"> </w:t>
      </w:r>
      <w:r w:rsidRPr="00C5656F">
        <w:rPr>
          <w:spacing w:val="-1"/>
        </w:rPr>
        <w:t>haga</w:t>
      </w:r>
      <w:r w:rsidRPr="00C5656F">
        <w:rPr>
          <w:spacing w:val="3"/>
        </w:rPr>
        <w:t xml:space="preserve"> </w:t>
      </w:r>
      <w:r w:rsidRPr="00C5656F">
        <w:t>un</w:t>
      </w:r>
      <w:r w:rsidRPr="00C5656F">
        <w:rPr>
          <w:spacing w:val="2"/>
        </w:rPr>
        <w:t xml:space="preserve"> </w:t>
      </w:r>
      <w:r w:rsidRPr="00C5656F">
        <w:rPr>
          <w:spacing w:val="-1"/>
        </w:rPr>
        <w:t>esfuerzo</w:t>
      </w:r>
      <w:r w:rsidRPr="00C5656F">
        <w:rPr>
          <w:spacing w:val="3"/>
        </w:rPr>
        <w:t xml:space="preserve"> </w:t>
      </w:r>
      <w:r w:rsidRPr="00C5656F">
        <w:rPr>
          <w:spacing w:val="-1"/>
        </w:rPr>
        <w:t>por llegar</w:t>
      </w:r>
      <w:r w:rsidRPr="00C5656F">
        <w:rPr>
          <w:spacing w:val="3"/>
        </w:rPr>
        <w:t xml:space="preserve"> </w:t>
      </w:r>
      <w:r w:rsidRPr="00C5656F">
        <w:t>a</w:t>
      </w:r>
      <w:r w:rsidRPr="00C5656F">
        <w:rPr>
          <w:spacing w:val="3"/>
        </w:rPr>
        <w:t xml:space="preserve"> </w:t>
      </w:r>
      <w:r w:rsidRPr="00C5656F">
        <w:rPr>
          <w:spacing w:val="-1"/>
        </w:rPr>
        <w:t>las</w:t>
      </w:r>
      <w:r w:rsidRPr="00C5656F">
        <w:t xml:space="preserve"> </w:t>
      </w:r>
      <w:r w:rsidRPr="00C5656F">
        <w:rPr>
          <w:spacing w:val="-1"/>
        </w:rPr>
        <w:t>periferias</w:t>
      </w:r>
      <w:r w:rsidRPr="00C5656F">
        <w:rPr>
          <w:spacing w:val="3"/>
        </w:rPr>
        <w:t xml:space="preserve"> </w:t>
      </w:r>
      <w:r w:rsidRPr="00C5656F">
        <w:t>y a</w:t>
      </w:r>
      <w:r w:rsidRPr="00C5656F">
        <w:rPr>
          <w:spacing w:val="3"/>
        </w:rPr>
        <w:t xml:space="preserve"> </w:t>
      </w:r>
      <w:r w:rsidRPr="00C5656F">
        <w:rPr>
          <w:spacing w:val="-1"/>
        </w:rPr>
        <w:t>aquellas</w:t>
      </w:r>
      <w:r w:rsidRPr="00C5656F">
        <w:rPr>
          <w:spacing w:val="3"/>
        </w:rPr>
        <w:t xml:space="preserve"> </w:t>
      </w:r>
      <w:r w:rsidRPr="00C5656F">
        <w:rPr>
          <w:spacing w:val="-1"/>
        </w:rPr>
        <w:t>voces</w:t>
      </w:r>
      <w:r w:rsidRPr="00C5656F">
        <w:rPr>
          <w:spacing w:val="1"/>
        </w:rPr>
        <w:t xml:space="preserve"> </w:t>
      </w:r>
      <w:r w:rsidRPr="00C5656F">
        <w:t>que rara</w:t>
      </w:r>
      <w:r w:rsidRPr="00C5656F">
        <w:rPr>
          <w:spacing w:val="1"/>
        </w:rPr>
        <w:t xml:space="preserve"> </w:t>
      </w:r>
      <w:r w:rsidRPr="00C5656F">
        <w:rPr>
          <w:spacing w:val="-1"/>
        </w:rPr>
        <w:t>vez</w:t>
      </w:r>
      <w:r w:rsidRPr="00C5656F">
        <w:t xml:space="preserve"> se</w:t>
      </w:r>
      <w:r w:rsidRPr="00C5656F">
        <w:rPr>
          <w:spacing w:val="3"/>
        </w:rPr>
        <w:t xml:space="preserve"> </w:t>
      </w:r>
      <w:r w:rsidRPr="00C5656F">
        <w:rPr>
          <w:spacing w:val="-1"/>
        </w:rPr>
        <w:t>escuchan.</w:t>
      </w:r>
      <w:r w:rsidRPr="00C5656F">
        <w:rPr>
          <w:spacing w:val="51"/>
        </w:rPr>
        <w:t xml:space="preserve"> </w:t>
      </w:r>
      <w:r w:rsidRPr="00C5656F">
        <w:rPr>
          <w:spacing w:val="-1"/>
        </w:rPr>
        <w:t>El</w:t>
      </w:r>
      <w:r w:rsidRPr="00C5656F">
        <w:rPr>
          <w:spacing w:val="7"/>
        </w:rPr>
        <w:t xml:space="preserve"> </w:t>
      </w:r>
      <w:r w:rsidRPr="00C5656F">
        <w:rPr>
          <w:spacing w:val="-1"/>
        </w:rPr>
        <w:t>objetivo</w:t>
      </w:r>
      <w:r w:rsidRPr="00C5656F">
        <w:rPr>
          <w:spacing w:val="7"/>
        </w:rPr>
        <w:t xml:space="preserve"> </w:t>
      </w:r>
      <w:r w:rsidRPr="00C5656F">
        <w:t>no</w:t>
      </w:r>
      <w:r w:rsidRPr="00C5656F">
        <w:rPr>
          <w:spacing w:val="7"/>
        </w:rPr>
        <w:t xml:space="preserve"> </w:t>
      </w:r>
      <w:r w:rsidRPr="00C5656F">
        <w:t>es</w:t>
      </w:r>
      <w:r w:rsidRPr="00C5656F">
        <w:rPr>
          <w:spacing w:val="7"/>
        </w:rPr>
        <w:t xml:space="preserve"> </w:t>
      </w:r>
      <w:r w:rsidR="00A54993">
        <w:rPr>
          <w:spacing w:val="-1"/>
        </w:rPr>
        <w:t xml:space="preserve">sobrecargar </w:t>
      </w:r>
      <w:r w:rsidRPr="00C5656F">
        <w:t>a</w:t>
      </w:r>
      <w:r w:rsidRPr="00C5656F">
        <w:rPr>
          <w:spacing w:val="7"/>
        </w:rPr>
        <w:t xml:space="preserve"> </w:t>
      </w:r>
      <w:r w:rsidRPr="00C5656F">
        <w:rPr>
          <w:spacing w:val="-1"/>
        </w:rPr>
        <w:t>las</w:t>
      </w:r>
      <w:r w:rsidRPr="00C5656F">
        <w:rPr>
          <w:spacing w:val="7"/>
        </w:rPr>
        <w:t xml:space="preserve"> </w:t>
      </w:r>
      <w:r w:rsidRPr="00C5656F">
        <w:rPr>
          <w:spacing w:val="-1"/>
        </w:rPr>
        <w:t>diócesis</w:t>
      </w:r>
      <w:r w:rsidRPr="00C5656F">
        <w:rPr>
          <w:spacing w:val="8"/>
        </w:rPr>
        <w:t xml:space="preserve"> </w:t>
      </w:r>
      <w:r w:rsidRPr="00C5656F">
        <w:t>y</w:t>
      </w:r>
      <w:r w:rsidRPr="00C5656F">
        <w:rPr>
          <w:spacing w:val="5"/>
        </w:rPr>
        <w:t xml:space="preserve"> </w:t>
      </w:r>
      <w:r w:rsidRPr="00C5656F">
        <w:t>a</w:t>
      </w:r>
      <w:r w:rsidRPr="00C5656F">
        <w:rPr>
          <w:spacing w:val="7"/>
        </w:rPr>
        <w:t xml:space="preserve"> </w:t>
      </w:r>
      <w:r w:rsidRPr="00C5656F">
        <w:rPr>
          <w:spacing w:val="-1"/>
        </w:rPr>
        <w:t>las</w:t>
      </w:r>
      <w:r w:rsidRPr="00C5656F">
        <w:rPr>
          <w:spacing w:val="7"/>
        </w:rPr>
        <w:t xml:space="preserve"> </w:t>
      </w:r>
      <w:r w:rsidRPr="00C5656F">
        <w:rPr>
          <w:spacing w:val="-1"/>
        </w:rPr>
        <w:t>parroquias,</w:t>
      </w:r>
      <w:r w:rsidRPr="00C5656F">
        <w:rPr>
          <w:spacing w:val="6"/>
        </w:rPr>
        <w:t xml:space="preserve"> </w:t>
      </w:r>
      <w:r w:rsidRPr="00C5656F">
        <w:rPr>
          <w:spacing w:val="-1"/>
        </w:rPr>
        <w:t>sino</w:t>
      </w:r>
      <w:r w:rsidRPr="00C5656F">
        <w:rPr>
          <w:spacing w:val="7"/>
        </w:rPr>
        <w:t xml:space="preserve"> </w:t>
      </w:r>
      <w:r w:rsidRPr="00C5656F">
        <w:rPr>
          <w:spacing w:val="-1"/>
        </w:rPr>
        <w:t>integrar</w:t>
      </w:r>
      <w:r w:rsidRPr="00C5656F">
        <w:rPr>
          <w:spacing w:val="6"/>
        </w:rPr>
        <w:t xml:space="preserve"> </w:t>
      </w:r>
      <w:r w:rsidRPr="00C5656F">
        <w:t>el</w:t>
      </w:r>
      <w:r w:rsidRPr="00C5656F">
        <w:rPr>
          <w:spacing w:val="6"/>
        </w:rPr>
        <w:t xml:space="preserve"> </w:t>
      </w:r>
      <w:r w:rsidRPr="00C5656F">
        <w:rPr>
          <w:spacing w:val="-1"/>
        </w:rPr>
        <w:t>Proceso</w:t>
      </w:r>
      <w:r w:rsidRPr="00C5656F">
        <w:rPr>
          <w:spacing w:val="7"/>
        </w:rPr>
        <w:t xml:space="preserve"> </w:t>
      </w:r>
      <w:r w:rsidRPr="00C5656F">
        <w:rPr>
          <w:spacing w:val="-1"/>
        </w:rPr>
        <w:t>Sinodal</w:t>
      </w:r>
      <w:r w:rsidRPr="00C5656F">
        <w:rPr>
          <w:spacing w:val="53"/>
        </w:rPr>
        <w:t xml:space="preserve"> </w:t>
      </w:r>
      <w:r w:rsidRPr="00C5656F">
        <w:lastRenderedPageBreak/>
        <w:t>en</w:t>
      </w:r>
      <w:r w:rsidRPr="00C5656F">
        <w:rPr>
          <w:spacing w:val="12"/>
        </w:rPr>
        <w:t xml:space="preserve"> </w:t>
      </w:r>
      <w:r w:rsidRPr="00C5656F">
        <w:rPr>
          <w:spacing w:val="-1"/>
        </w:rPr>
        <w:t>la</w:t>
      </w:r>
      <w:r w:rsidRPr="00C5656F">
        <w:rPr>
          <w:spacing w:val="12"/>
        </w:rPr>
        <w:t xml:space="preserve"> </w:t>
      </w:r>
      <w:r w:rsidRPr="00C5656F">
        <w:rPr>
          <w:spacing w:val="-2"/>
        </w:rPr>
        <w:t>vida</w:t>
      </w:r>
      <w:r w:rsidRPr="00C5656F">
        <w:rPr>
          <w:spacing w:val="12"/>
        </w:rPr>
        <w:t xml:space="preserve"> </w:t>
      </w:r>
      <w:r w:rsidRPr="00C5656F">
        <w:t>de</w:t>
      </w:r>
      <w:r w:rsidRPr="00C5656F">
        <w:rPr>
          <w:spacing w:val="14"/>
        </w:rPr>
        <w:t xml:space="preserve"> </w:t>
      </w:r>
      <w:r w:rsidRPr="00C5656F">
        <w:rPr>
          <w:spacing w:val="-1"/>
        </w:rPr>
        <w:t>la</w:t>
      </w:r>
      <w:r w:rsidRPr="00C5656F">
        <w:rPr>
          <w:spacing w:val="12"/>
        </w:rPr>
        <w:t xml:space="preserve"> </w:t>
      </w:r>
      <w:r w:rsidRPr="00C5656F">
        <w:rPr>
          <w:spacing w:val="-1"/>
        </w:rPr>
        <w:t>Iglesia</w:t>
      </w:r>
      <w:r w:rsidRPr="00C5656F">
        <w:rPr>
          <w:spacing w:val="12"/>
        </w:rPr>
        <w:t xml:space="preserve"> </w:t>
      </w:r>
      <w:r w:rsidRPr="00C5656F">
        <w:rPr>
          <w:spacing w:val="-1"/>
        </w:rPr>
        <w:t>local</w:t>
      </w:r>
      <w:r w:rsidRPr="00C5656F">
        <w:rPr>
          <w:spacing w:val="11"/>
        </w:rPr>
        <w:t xml:space="preserve"> </w:t>
      </w:r>
      <w:r w:rsidRPr="00C5656F">
        <w:t>de</w:t>
      </w:r>
      <w:r w:rsidRPr="00C5656F">
        <w:rPr>
          <w:spacing w:val="9"/>
        </w:rPr>
        <w:t xml:space="preserve"> </w:t>
      </w:r>
      <w:r w:rsidRPr="00C5656F">
        <w:t>forma</w:t>
      </w:r>
      <w:r w:rsidRPr="00C5656F">
        <w:rPr>
          <w:spacing w:val="12"/>
        </w:rPr>
        <w:t xml:space="preserve"> </w:t>
      </w:r>
      <w:r w:rsidRPr="00C5656F">
        <w:rPr>
          <w:spacing w:val="-2"/>
        </w:rPr>
        <w:t>creativa</w:t>
      </w:r>
      <w:r w:rsidRPr="00C5656F">
        <w:rPr>
          <w:spacing w:val="12"/>
        </w:rPr>
        <w:t xml:space="preserve"> </w:t>
      </w:r>
      <w:r w:rsidRPr="00C5656F">
        <w:rPr>
          <w:spacing w:val="-1"/>
        </w:rPr>
        <w:t>que</w:t>
      </w:r>
      <w:r w:rsidRPr="00C5656F">
        <w:rPr>
          <w:spacing w:val="12"/>
        </w:rPr>
        <w:t xml:space="preserve"> </w:t>
      </w:r>
      <w:r w:rsidRPr="00C5656F">
        <w:rPr>
          <w:spacing w:val="-1"/>
        </w:rPr>
        <w:t>promueva</w:t>
      </w:r>
      <w:r w:rsidRPr="00C5656F">
        <w:rPr>
          <w:spacing w:val="12"/>
        </w:rPr>
        <w:t xml:space="preserve"> </w:t>
      </w:r>
      <w:r w:rsidRPr="00C5656F">
        <w:rPr>
          <w:spacing w:val="-1"/>
        </w:rPr>
        <w:t>una</w:t>
      </w:r>
      <w:r w:rsidRPr="00C5656F">
        <w:rPr>
          <w:spacing w:val="12"/>
        </w:rPr>
        <w:t xml:space="preserve"> </w:t>
      </w:r>
      <w:r w:rsidRPr="00C5656F">
        <w:rPr>
          <w:spacing w:val="-1"/>
        </w:rPr>
        <w:t>comunión</w:t>
      </w:r>
      <w:r w:rsidRPr="00C5656F">
        <w:rPr>
          <w:spacing w:val="12"/>
        </w:rPr>
        <w:t xml:space="preserve"> </w:t>
      </w:r>
      <w:r w:rsidRPr="00C5656F">
        <w:t>más</w:t>
      </w:r>
      <w:r w:rsidRPr="00C5656F">
        <w:rPr>
          <w:spacing w:val="12"/>
        </w:rPr>
        <w:t xml:space="preserve"> </w:t>
      </w:r>
      <w:r w:rsidRPr="00C5656F">
        <w:rPr>
          <w:spacing w:val="-1"/>
        </w:rPr>
        <w:t>profunda,</w:t>
      </w:r>
      <w:r w:rsidRPr="00C5656F">
        <w:rPr>
          <w:spacing w:val="73"/>
        </w:rPr>
        <w:t xml:space="preserve"> </w:t>
      </w:r>
      <w:r w:rsidRPr="00C5656F">
        <w:rPr>
          <w:spacing w:val="-1"/>
        </w:rPr>
        <w:t>una</w:t>
      </w:r>
      <w:r w:rsidRPr="00C5656F">
        <w:t xml:space="preserve"> </w:t>
      </w:r>
      <w:r w:rsidRPr="00C5656F">
        <w:rPr>
          <w:spacing w:val="-1"/>
        </w:rPr>
        <w:t>participación</w:t>
      </w:r>
      <w:r w:rsidRPr="00C5656F">
        <w:t xml:space="preserve"> más</w:t>
      </w:r>
      <w:r w:rsidRPr="00C5656F">
        <w:rPr>
          <w:spacing w:val="-2"/>
        </w:rPr>
        <w:t xml:space="preserve"> </w:t>
      </w:r>
      <w:r w:rsidRPr="00C5656F">
        <w:rPr>
          <w:spacing w:val="-1"/>
        </w:rPr>
        <w:t>plena</w:t>
      </w:r>
      <w:r w:rsidRPr="00C5656F">
        <w:t xml:space="preserve"> y</w:t>
      </w:r>
      <w:r w:rsidRPr="00C5656F">
        <w:rPr>
          <w:spacing w:val="-1"/>
        </w:rPr>
        <w:t xml:space="preserve"> una</w:t>
      </w:r>
      <w:r w:rsidRPr="00C5656F">
        <w:t xml:space="preserve"> </w:t>
      </w:r>
      <w:r w:rsidRPr="00C5656F">
        <w:rPr>
          <w:spacing w:val="-1"/>
        </w:rPr>
        <w:t>misión</w:t>
      </w:r>
      <w:r w:rsidRPr="00C5656F">
        <w:rPr>
          <w:spacing w:val="-2"/>
        </w:rPr>
        <w:t xml:space="preserve"> </w:t>
      </w:r>
      <w:r w:rsidRPr="00C5656F">
        <w:t>más</w:t>
      </w:r>
      <w:r w:rsidRPr="00C5656F">
        <w:rPr>
          <w:spacing w:val="-4"/>
        </w:rPr>
        <w:t xml:space="preserve"> </w:t>
      </w:r>
      <w:r w:rsidRPr="00C5656F">
        <w:rPr>
          <w:spacing w:val="-1"/>
        </w:rPr>
        <w:t>fructífera.</w:t>
      </w:r>
    </w:p>
    <w:p w14:paraId="10D9068F" w14:textId="77777777" w:rsidR="00305613" w:rsidRPr="00C5656F" w:rsidRDefault="00305613">
      <w:pPr>
        <w:pStyle w:val="Textoindependiente"/>
        <w:kinsoku w:val="0"/>
        <w:overflowPunct w:val="0"/>
        <w:spacing w:before="159" w:line="258" w:lineRule="auto"/>
        <w:ind w:right="116"/>
        <w:jc w:val="both"/>
        <w:rPr>
          <w:spacing w:val="-1"/>
        </w:rPr>
      </w:pPr>
      <w:r w:rsidRPr="00C5656F">
        <w:rPr>
          <w:spacing w:val="-1"/>
        </w:rPr>
        <w:t>En</w:t>
      </w:r>
      <w:r w:rsidRPr="00C5656F">
        <w:rPr>
          <w:spacing w:val="2"/>
        </w:rPr>
        <w:t xml:space="preserve"> </w:t>
      </w:r>
      <w:r w:rsidRPr="00C5656F">
        <w:t>esta</w:t>
      </w:r>
      <w:r w:rsidRPr="00C5656F">
        <w:rPr>
          <w:spacing w:val="61"/>
        </w:rPr>
        <w:t xml:space="preserve"> </w:t>
      </w:r>
      <w:r w:rsidRPr="00C5656F">
        <w:t>fase</w:t>
      </w:r>
      <w:r w:rsidRPr="00C5656F">
        <w:rPr>
          <w:spacing w:val="1"/>
        </w:rPr>
        <w:t xml:space="preserve"> </w:t>
      </w:r>
      <w:r w:rsidRPr="00C5656F">
        <w:t>de</w:t>
      </w:r>
      <w:r w:rsidRPr="00C5656F">
        <w:rPr>
          <w:spacing w:val="60"/>
        </w:rPr>
        <w:t xml:space="preserve"> </w:t>
      </w:r>
      <w:r w:rsidRPr="00C5656F">
        <w:rPr>
          <w:spacing w:val="-1"/>
        </w:rPr>
        <w:t>escucha,</w:t>
      </w:r>
      <w:r w:rsidRPr="00C5656F">
        <w:rPr>
          <w:spacing w:val="3"/>
        </w:rPr>
        <w:t xml:space="preserve"> </w:t>
      </w:r>
      <w:r w:rsidR="0012110F" w:rsidRPr="00C5656F">
        <w:rPr>
          <w:spacing w:val="-1"/>
        </w:rPr>
        <w:t xml:space="preserve">invitamos </w:t>
      </w:r>
      <w:r w:rsidRPr="00C5656F">
        <w:t>a</w:t>
      </w:r>
      <w:r w:rsidRPr="00C5656F">
        <w:rPr>
          <w:spacing w:val="60"/>
        </w:rPr>
        <w:t xml:space="preserve"> </w:t>
      </w:r>
      <w:r w:rsidRPr="00C5656F">
        <w:rPr>
          <w:spacing w:val="-1"/>
        </w:rPr>
        <w:t>la</w:t>
      </w:r>
      <w:r w:rsidR="00425383">
        <w:rPr>
          <w:spacing w:val="-1"/>
        </w:rPr>
        <w:t>s</w:t>
      </w:r>
      <w:r w:rsidRPr="00C5656F">
        <w:rPr>
          <w:spacing w:val="60"/>
        </w:rPr>
        <w:t xml:space="preserve"> </w:t>
      </w:r>
      <w:r w:rsidR="00425383">
        <w:rPr>
          <w:spacing w:val="-1"/>
        </w:rPr>
        <w:t xml:space="preserve">personas </w:t>
      </w:r>
      <w:r w:rsidRPr="00C5656F">
        <w:t>a</w:t>
      </w:r>
      <w:r w:rsidRPr="00C5656F">
        <w:rPr>
          <w:spacing w:val="60"/>
        </w:rPr>
        <w:t xml:space="preserve"> </w:t>
      </w:r>
      <w:r w:rsidRPr="00C5656F">
        <w:rPr>
          <w:spacing w:val="-1"/>
        </w:rPr>
        <w:t>reunirse,</w:t>
      </w:r>
      <w:r w:rsidRPr="00C5656F">
        <w:rPr>
          <w:spacing w:val="3"/>
        </w:rPr>
        <w:t xml:space="preserve"> </w:t>
      </w:r>
      <w:r w:rsidRPr="00C5656F">
        <w:t>a</w:t>
      </w:r>
      <w:r w:rsidRPr="00C5656F">
        <w:rPr>
          <w:spacing w:val="60"/>
        </w:rPr>
        <w:t xml:space="preserve"> </w:t>
      </w:r>
      <w:r w:rsidRPr="00C5656F">
        <w:rPr>
          <w:spacing w:val="-1"/>
        </w:rPr>
        <w:t>responder</w:t>
      </w:r>
      <w:r w:rsidRPr="00C5656F">
        <w:t xml:space="preserve"> juntos</w:t>
      </w:r>
      <w:r w:rsidRPr="00C5656F">
        <w:rPr>
          <w:spacing w:val="61"/>
        </w:rPr>
        <w:t xml:space="preserve"> </w:t>
      </w:r>
      <w:r w:rsidR="00425383">
        <w:rPr>
          <w:spacing w:val="61"/>
        </w:rPr>
        <w:t xml:space="preserve">a </w:t>
      </w:r>
      <w:r w:rsidR="00CA1DB2" w:rsidRPr="00C5656F">
        <w:t xml:space="preserve">los </w:t>
      </w:r>
      <w:r w:rsidR="00897B74" w:rsidRPr="00C5656F">
        <w:t>estímulos</w:t>
      </w:r>
      <w:r w:rsidR="00CA1DB2" w:rsidRPr="00C5656F">
        <w:t xml:space="preserve"> en forma de</w:t>
      </w:r>
      <w:r w:rsidR="00CA1DB2" w:rsidRPr="00C5656F">
        <w:rPr>
          <w:spacing w:val="61"/>
        </w:rPr>
        <w:t xml:space="preserve"> </w:t>
      </w:r>
      <w:r w:rsidRPr="00C5656F">
        <w:rPr>
          <w:spacing w:val="-1"/>
        </w:rPr>
        <w:t>preguntas/imágenes/escenarios,</w:t>
      </w:r>
      <w:r w:rsidRPr="00C5656F">
        <w:rPr>
          <w:spacing w:val="42"/>
        </w:rPr>
        <w:t xml:space="preserve"> </w:t>
      </w:r>
      <w:r w:rsidRPr="00C5656F">
        <w:t>a</w:t>
      </w:r>
      <w:r w:rsidRPr="00C5656F">
        <w:rPr>
          <w:spacing w:val="43"/>
        </w:rPr>
        <w:t xml:space="preserve"> </w:t>
      </w:r>
      <w:r w:rsidRPr="00C5656F">
        <w:rPr>
          <w:spacing w:val="-1"/>
        </w:rPr>
        <w:t>escucharse</w:t>
      </w:r>
      <w:r w:rsidRPr="00C5656F">
        <w:rPr>
          <w:spacing w:val="41"/>
        </w:rPr>
        <w:t xml:space="preserve"> </w:t>
      </w:r>
      <w:r w:rsidRPr="00C5656F">
        <w:rPr>
          <w:spacing w:val="-1"/>
        </w:rPr>
        <w:t>mutuamente</w:t>
      </w:r>
      <w:r w:rsidRPr="00C5656F">
        <w:rPr>
          <w:spacing w:val="38"/>
        </w:rPr>
        <w:t xml:space="preserve"> </w:t>
      </w:r>
      <w:r w:rsidRPr="00C5656F">
        <w:t>y</w:t>
      </w:r>
      <w:r w:rsidRPr="00C5656F">
        <w:rPr>
          <w:spacing w:val="42"/>
        </w:rPr>
        <w:t xml:space="preserve"> </w:t>
      </w:r>
      <w:r w:rsidRPr="00C5656F">
        <w:t>a</w:t>
      </w:r>
      <w:r w:rsidRPr="00C5656F">
        <w:rPr>
          <w:spacing w:val="41"/>
        </w:rPr>
        <w:t xml:space="preserve"> </w:t>
      </w:r>
      <w:r w:rsidR="00425383">
        <w:rPr>
          <w:spacing w:val="-1"/>
        </w:rPr>
        <w:t xml:space="preserve">expresar </w:t>
      </w:r>
      <w:r w:rsidRPr="00C5656F">
        <w:rPr>
          <w:spacing w:val="-1"/>
        </w:rPr>
        <w:t>comentarios,</w:t>
      </w:r>
      <w:r w:rsidRPr="00C5656F">
        <w:rPr>
          <w:spacing w:val="23"/>
        </w:rPr>
        <w:t xml:space="preserve"> </w:t>
      </w:r>
      <w:r w:rsidRPr="00C5656F">
        <w:rPr>
          <w:spacing w:val="-1"/>
        </w:rPr>
        <w:t>ideas,</w:t>
      </w:r>
      <w:r w:rsidRPr="00C5656F">
        <w:rPr>
          <w:spacing w:val="23"/>
        </w:rPr>
        <w:t xml:space="preserve"> </w:t>
      </w:r>
      <w:r w:rsidRPr="00C5656F">
        <w:rPr>
          <w:spacing w:val="-1"/>
        </w:rPr>
        <w:t>reacciones</w:t>
      </w:r>
      <w:r w:rsidRPr="00C5656F">
        <w:rPr>
          <w:spacing w:val="23"/>
        </w:rPr>
        <w:t xml:space="preserve"> </w:t>
      </w:r>
      <w:r w:rsidRPr="00C5656F">
        <w:t>y</w:t>
      </w:r>
      <w:r w:rsidRPr="00C5656F">
        <w:rPr>
          <w:spacing w:val="20"/>
        </w:rPr>
        <w:t xml:space="preserve"> </w:t>
      </w:r>
      <w:r w:rsidRPr="00C5656F">
        <w:rPr>
          <w:spacing w:val="-1"/>
        </w:rPr>
        <w:t>sugerencias</w:t>
      </w:r>
      <w:r w:rsidRPr="00C5656F">
        <w:rPr>
          <w:spacing w:val="23"/>
        </w:rPr>
        <w:t xml:space="preserve"> </w:t>
      </w:r>
      <w:r w:rsidRPr="00C5656F">
        <w:rPr>
          <w:spacing w:val="-1"/>
        </w:rPr>
        <w:t>individuales</w:t>
      </w:r>
      <w:r w:rsidRPr="00C5656F">
        <w:rPr>
          <w:spacing w:val="22"/>
        </w:rPr>
        <w:t xml:space="preserve"> </w:t>
      </w:r>
      <w:r w:rsidRPr="00C5656F">
        <w:t>y</w:t>
      </w:r>
      <w:r w:rsidRPr="00C5656F">
        <w:rPr>
          <w:spacing w:val="20"/>
        </w:rPr>
        <w:t xml:space="preserve"> </w:t>
      </w:r>
      <w:r w:rsidRPr="00C5656F">
        <w:t>de</w:t>
      </w:r>
      <w:r w:rsidRPr="00C5656F">
        <w:rPr>
          <w:spacing w:val="21"/>
        </w:rPr>
        <w:t xml:space="preserve"> </w:t>
      </w:r>
      <w:r w:rsidRPr="00C5656F">
        <w:t>grupo.</w:t>
      </w:r>
      <w:r w:rsidRPr="00C5656F">
        <w:rPr>
          <w:spacing w:val="23"/>
        </w:rPr>
        <w:t xml:space="preserve"> </w:t>
      </w:r>
      <w:r w:rsidRPr="00C5656F">
        <w:rPr>
          <w:spacing w:val="-2"/>
        </w:rPr>
        <w:t>Sin</w:t>
      </w:r>
      <w:r w:rsidRPr="00C5656F">
        <w:rPr>
          <w:spacing w:val="22"/>
        </w:rPr>
        <w:t xml:space="preserve"> </w:t>
      </w:r>
      <w:r w:rsidRPr="00C5656F">
        <w:rPr>
          <w:spacing w:val="-1"/>
        </w:rPr>
        <w:t>embargo,</w:t>
      </w:r>
      <w:r w:rsidRPr="00C5656F">
        <w:rPr>
          <w:spacing w:val="23"/>
        </w:rPr>
        <w:t xml:space="preserve"> </w:t>
      </w:r>
      <w:r w:rsidRPr="00C5656F">
        <w:t>si</w:t>
      </w:r>
      <w:r w:rsidRPr="00C5656F">
        <w:rPr>
          <w:spacing w:val="21"/>
        </w:rPr>
        <w:t xml:space="preserve"> </w:t>
      </w:r>
      <w:r w:rsidRPr="00C5656F">
        <w:rPr>
          <w:spacing w:val="-1"/>
        </w:rPr>
        <w:t>las</w:t>
      </w:r>
      <w:r w:rsidRPr="00C5656F">
        <w:rPr>
          <w:spacing w:val="47"/>
        </w:rPr>
        <w:t xml:space="preserve"> </w:t>
      </w:r>
      <w:r w:rsidRPr="00C5656F">
        <w:rPr>
          <w:spacing w:val="-1"/>
        </w:rPr>
        <w:t>circunstancias</w:t>
      </w:r>
      <w:r w:rsidRPr="00C5656F">
        <w:rPr>
          <w:spacing w:val="48"/>
        </w:rPr>
        <w:t xml:space="preserve"> </w:t>
      </w:r>
      <w:r w:rsidRPr="00C5656F">
        <w:rPr>
          <w:spacing w:val="-1"/>
        </w:rPr>
        <w:t>(como</w:t>
      </w:r>
      <w:r w:rsidRPr="00C5656F">
        <w:rPr>
          <w:spacing w:val="48"/>
        </w:rPr>
        <w:t xml:space="preserve"> </w:t>
      </w:r>
      <w:r w:rsidRPr="00C5656F">
        <w:rPr>
          <w:spacing w:val="-1"/>
        </w:rPr>
        <w:t>las</w:t>
      </w:r>
      <w:r w:rsidRPr="00C5656F">
        <w:rPr>
          <w:spacing w:val="48"/>
        </w:rPr>
        <w:t xml:space="preserve"> </w:t>
      </w:r>
      <w:r w:rsidRPr="00C5656F">
        <w:rPr>
          <w:spacing w:val="-1"/>
        </w:rPr>
        <w:t>restricciones</w:t>
      </w:r>
      <w:r w:rsidRPr="00C5656F">
        <w:rPr>
          <w:spacing w:val="48"/>
        </w:rPr>
        <w:t xml:space="preserve"> </w:t>
      </w:r>
      <w:r w:rsidRPr="00C5656F">
        <w:t>de</w:t>
      </w:r>
      <w:r w:rsidRPr="00C5656F">
        <w:rPr>
          <w:spacing w:val="48"/>
        </w:rPr>
        <w:t xml:space="preserve"> </w:t>
      </w:r>
      <w:r w:rsidRPr="00C5656F">
        <w:rPr>
          <w:spacing w:val="-1"/>
        </w:rPr>
        <w:t>la</w:t>
      </w:r>
      <w:r w:rsidRPr="00C5656F">
        <w:rPr>
          <w:spacing w:val="48"/>
        </w:rPr>
        <w:t xml:space="preserve"> </w:t>
      </w:r>
      <w:r w:rsidRPr="00C5656F">
        <w:rPr>
          <w:spacing w:val="-1"/>
        </w:rPr>
        <w:t>pandemia</w:t>
      </w:r>
      <w:r w:rsidRPr="00C5656F">
        <w:rPr>
          <w:spacing w:val="48"/>
        </w:rPr>
        <w:t xml:space="preserve"> </w:t>
      </w:r>
      <w:r w:rsidRPr="00C5656F">
        <w:t>o</w:t>
      </w:r>
      <w:r w:rsidRPr="00C5656F">
        <w:rPr>
          <w:spacing w:val="48"/>
        </w:rPr>
        <w:t xml:space="preserve"> </w:t>
      </w:r>
      <w:r w:rsidRPr="00C5656F">
        <w:rPr>
          <w:spacing w:val="-1"/>
        </w:rPr>
        <w:t>la</w:t>
      </w:r>
      <w:r w:rsidRPr="00C5656F">
        <w:rPr>
          <w:spacing w:val="48"/>
        </w:rPr>
        <w:t xml:space="preserve"> </w:t>
      </w:r>
      <w:r w:rsidRPr="00C5656F">
        <w:rPr>
          <w:spacing w:val="-1"/>
        </w:rPr>
        <w:t>distancia</w:t>
      </w:r>
      <w:r w:rsidRPr="00C5656F">
        <w:rPr>
          <w:spacing w:val="48"/>
        </w:rPr>
        <w:t xml:space="preserve"> </w:t>
      </w:r>
      <w:r w:rsidRPr="00C5656F">
        <w:rPr>
          <w:spacing w:val="-1"/>
        </w:rPr>
        <w:t>física)</w:t>
      </w:r>
      <w:r w:rsidRPr="00C5656F">
        <w:rPr>
          <w:spacing w:val="49"/>
        </w:rPr>
        <w:t xml:space="preserve"> </w:t>
      </w:r>
      <w:r w:rsidRPr="00C5656F">
        <w:rPr>
          <w:spacing w:val="-1"/>
        </w:rPr>
        <w:t>dificultan</w:t>
      </w:r>
      <w:r w:rsidRPr="00C5656F">
        <w:rPr>
          <w:spacing w:val="48"/>
        </w:rPr>
        <w:t xml:space="preserve"> </w:t>
      </w:r>
      <w:r w:rsidRPr="00C5656F">
        <w:rPr>
          <w:spacing w:val="-1"/>
        </w:rPr>
        <w:t>la</w:t>
      </w:r>
      <w:r w:rsidRPr="00C5656F">
        <w:rPr>
          <w:spacing w:val="87"/>
        </w:rPr>
        <w:t xml:space="preserve"> </w:t>
      </w:r>
      <w:r w:rsidRPr="00C5656F">
        <w:rPr>
          <w:spacing w:val="-1"/>
        </w:rPr>
        <w:t>interacción</w:t>
      </w:r>
      <w:r w:rsidRPr="00C5656F">
        <w:rPr>
          <w:spacing w:val="32"/>
        </w:rPr>
        <w:t xml:space="preserve"> </w:t>
      </w:r>
      <w:r w:rsidR="0012110F" w:rsidRPr="00C5656F">
        <w:rPr>
          <w:spacing w:val="-1"/>
        </w:rPr>
        <w:t>en presencia</w:t>
      </w:r>
      <w:r w:rsidRPr="00C5656F">
        <w:rPr>
          <w:spacing w:val="-1"/>
        </w:rPr>
        <w:t>,</w:t>
      </w:r>
      <w:r w:rsidRPr="00C5656F">
        <w:rPr>
          <w:spacing w:val="33"/>
        </w:rPr>
        <w:t xml:space="preserve"> </w:t>
      </w:r>
      <w:r w:rsidRPr="00C5656F">
        <w:t>es</w:t>
      </w:r>
      <w:r w:rsidRPr="00C5656F">
        <w:rPr>
          <w:spacing w:val="32"/>
        </w:rPr>
        <w:t xml:space="preserve"> </w:t>
      </w:r>
      <w:r w:rsidRPr="00C5656F">
        <w:rPr>
          <w:spacing w:val="-1"/>
        </w:rPr>
        <w:t>posible</w:t>
      </w:r>
      <w:r w:rsidRPr="00C5656F">
        <w:rPr>
          <w:spacing w:val="32"/>
        </w:rPr>
        <w:t xml:space="preserve"> </w:t>
      </w:r>
      <w:r w:rsidRPr="00C5656F">
        <w:rPr>
          <w:spacing w:val="-1"/>
        </w:rPr>
        <w:t>utilizar</w:t>
      </w:r>
      <w:r w:rsidRPr="00C5656F">
        <w:rPr>
          <w:spacing w:val="37"/>
        </w:rPr>
        <w:t xml:space="preserve"> </w:t>
      </w:r>
      <w:r w:rsidRPr="00C5656F">
        <w:rPr>
          <w:spacing w:val="-1"/>
        </w:rPr>
        <w:t>grupos</w:t>
      </w:r>
      <w:r w:rsidRPr="00C5656F">
        <w:rPr>
          <w:spacing w:val="32"/>
        </w:rPr>
        <w:t xml:space="preserve"> </w:t>
      </w:r>
      <w:r w:rsidRPr="00C5656F">
        <w:t>de</w:t>
      </w:r>
      <w:r w:rsidRPr="00C5656F">
        <w:rPr>
          <w:spacing w:val="32"/>
        </w:rPr>
        <w:t xml:space="preserve"> </w:t>
      </w:r>
      <w:r w:rsidR="00897B74" w:rsidRPr="00C5656F">
        <w:rPr>
          <w:spacing w:val="-1"/>
        </w:rPr>
        <w:t xml:space="preserve">discusión </w:t>
      </w:r>
      <w:r w:rsidR="00897B74" w:rsidRPr="00C5656F">
        <w:rPr>
          <w:i/>
          <w:spacing w:val="-1"/>
        </w:rPr>
        <w:t>online</w:t>
      </w:r>
      <w:r w:rsidR="00897B74" w:rsidRPr="00C5656F">
        <w:rPr>
          <w:spacing w:val="-1"/>
        </w:rPr>
        <w:t xml:space="preserve"> con un </w:t>
      </w:r>
      <w:r w:rsidRPr="00C5656F">
        <w:rPr>
          <w:spacing w:val="-1"/>
        </w:rPr>
        <w:t>moderado</w:t>
      </w:r>
      <w:r w:rsidR="00897B74" w:rsidRPr="00C5656F">
        <w:rPr>
          <w:spacing w:val="-1"/>
        </w:rPr>
        <w:t>r</w:t>
      </w:r>
      <w:r w:rsidRPr="00C5656F">
        <w:rPr>
          <w:spacing w:val="-1"/>
        </w:rPr>
        <w:t>,</w:t>
      </w:r>
      <w:r w:rsidRPr="00C5656F">
        <w:rPr>
          <w:spacing w:val="67"/>
        </w:rPr>
        <w:t xml:space="preserve"> </w:t>
      </w:r>
      <w:r w:rsidRPr="00C5656F">
        <w:rPr>
          <w:spacing w:val="-1"/>
        </w:rPr>
        <w:t>actividades</w:t>
      </w:r>
      <w:r w:rsidRPr="00C5656F">
        <w:rPr>
          <w:spacing w:val="3"/>
        </w:rPr>
        <w:t xml:space="preserve"> </w:t>
      </w:r>
      <w:r w:rsidR="0012110F" w:rsidRPr="00C5656F">
        <w:rPr>
          <w:i/>
        </w:rPr>
        <w:t>online</w:t>
      </w:r>
      <w:r w:rsidR="0012110F" w:rsidRPr="00C5656F">
        <w:t xml:space="preserve"> </w:t>
      </w:r>
      <w:r w:rsidRPr="00C5656F">
        <w:rPr>
          <w:spacing w:val="-1"/>
        </w:rPr>
        <w:t>auto</w:t>
      </w:r>
      <w:r w:rsidR="00897B74" w:rsidRPr="00C5656F">
        <w:rPr>
          <w:spacing w:val="-1"/>
        </w:rPr>
        <w:t>dirigidas</w:t>
      </w:r>
      <w:r w:rsidRPr="00C5656F">
        <w:rPr>
          <w:spacing w:val="-1"/>
        </w:rPr>
        <w:t xml:space="preserve">, </w:t>
      </w:r>
      <w:r w:rsidRPr="00C5656F">
        <w:t>grupos de</w:t>
      </w:r>
      <w:r w:rsidRPr="00C5656F">
        <w:rPr>
          <w:spacing w:val="3"/>
        </w:rPr>
        <w:t xml:space="preserve"> </w:t>
      </w:r>
      <w:r w:rsidRPr="00C5656F">
        <w:rPr>
          <w:spacing w:val="-1"/>
        </w:rPr>
        <w:t>chat,</w:t>
      </w:r>
      <w:r w:rsidRPr="00C5656F">
        <w:rPr>
          <w:spacing w:val="2"/>
        </w:rPr>
        <w:t xml:space="preserve"> </w:t>
      </w:r>
      <w:r w:rsidRPr="00C5656F">
        <w:rPr>
          <w:spacing w:val="-1"/>
        </w:rPr>
        <w:t>llamadas</w:t>
      </w:r>
      <w:r w:rsidRPr="00C5656F">
        <w:rPr>
          <w:spacing w:val="2"/>
        </w:rPr>
        <w:t xml:space="preserve"> </w:t>
      </w:r>
      <w:r w:rsidRPr="00C5656F">
        <w:rPr>
          <w:spacing w:val="-1"/>
        </w:rPr>
        <w:t>telefónicas</w:t>
      </w:r>
      <w:r w:rsidRPr="00C5656F">
        <w:t xml:space="preserve"> y </w:t>
      </w:r>
      <w:r w:rsidRPr="00C5656F">
        <w:rPr>
          <w:spacing w:val="-1"/>
        </w:rPr>
        <w:t>diversas</w:t>
      </w:r>
      <w:r w:rsidRPr="00C5656F">
        <w:rPr>
          <w:spacing w:val="3"/>
        </w:rPr>
        <w:t xml:space="preserve"> </w:t>
      </w:r>
      <w:r w:rsidRPr="00C5656F">
        <w:rPr>
          <w:spacing w:val="-1"/>
        </w:rPr>
        <w:t>formas</w:t>
      </w:r>
      <w:r w:rsidRPr="00C5656F">
        <w:rPr>
          <w:spacing w:val="3"/>
        </w:rPr>
        <w:t xml:space="preserve"> </w:t>
      </w:r>
      <w:r w:rsidRPr="00C5656F">
        <w:t>de</w:t>
      </w:r>
      <w:r w:rsidRPr="00C5656F">
        <w:rPr>
          <w:spacing w:val="65"/>
        </w:rPr>
        <w:t xml:space="preserve"> </w:t>
      </w:r>
      <w:r w:rsidRPr="00C5656F">
        <w:rPr>
          <w:spacing w:val="-1"/>
        </w:rPr>
        <w:t>comunicación</w:t>
      </w:r>
      <w:r w:rsidRPr="00C5656F">
        <w:t xml:space="preserve"> </w:t>
      </w:r>
      <w:r w:rsidRPr="00C5656F">
        <w:rPr>
          <w:spacing w:val="-1"/>
        </w:rPr>
        <w:t xml:space="preserve">social, </w:t>
      </w:r>
      <w:r w:rsidRPr="00C5656F">
        <w:t>así</w:t>
      </w:r>
      <w:r w:rsidRPr="00C5656F">
        <w:rPr>
          <w:spacing w:val="-4"/>
        </w:rPr>
        <w:t xml:space="preserve"> </w:t>
      </w:r>
      <w:r w:rsidRPr="00C5656F">
        <w:t>como</w:t>
      </w:r>
      <w:r w:rsidRPr="00C5656F">
        <w:rPr>
          <w:spacing w:val="1"/>
        </w:rPr>
        <w:t xml:space="preserve"> </w:t>
      </w:r>
      <w:r w:rsidRPr="00C5656F">
        <w:rPr>
          <w:spacing w:val="-1"/>
        </w:rPr>
        <w:t>cuestionarios</w:t>
      </w:r>
      <w:r w:rsidRPr="00C5656F">
        <w:rPr>
          <w:spacing w:val="-2"/>
        </w:rPr>
        <w:t xml:space="preserve"> </w:t>
      </w:r>
      <w:r w:rsidRPr="00C5656F">
        <w:t xml:space="preserve">en </w:t>
      </w:r>
      <w:r w:rsidRPr="00C5656F">
        <w:rPr>
          <w:spacing w:val="-1"/>
        </w:rPr>
        <w:t xml:space="preserve">papel </w:t>
      </w:r>
      <w:r w:rsidRPr="00C5656F">
        <w:t>y</w:t>
      </w:r>
      <w:r w:rsidRPr="00C5656F">
        <w:rPr>
          <w:spacing w:val="-2"/>
        </w:rPr>
        <w:t xml:space="preserve"> </w:t>
      </w:r>
      <w:r w:rsidR="0012110F" w:rsidRPr="00425383">
        <w:rPr>
          <w:i/>
        </w:rPr>
        <w:t>online</w:t>
      </w:r>
      <w:r w:rsidRPr="00C5656F">
        <w:rPr>
          <w:spacing w:val="-2"/>
        </w:rPr>
        <w:t>.</w:t>
      </w:r>
      <w:r w:rsidRPr="00C5656F">
        <w:rPr>
          <w:spacing w:val="4"/>
        </w:rPr>
        <w:t xml:space="preserve"> </w:t>
      </w:r>
      <w:r w:rsidRPr="00C5656F">
        <w:t>También</w:t>
      </w:r>
      <w:r w:rsidRPr="00C5656F">
        <w:rPr>
          <w:spacing w:val="-2"/>
        </w:rPr>
        <w:t xml:space="preserve"> </w:t>
      </w:r>
      <w:r w:rsidRPr="00C5656F">
        <w:t xml:space="preserve">se </w:t>
      </w:r>
      <w:r w:rsidRPr="00C5656F">
        <w:rPr>
          <w:spacing w:val="-1"/>
        </w:rPr>
        <w:t>pueden</w:t>
      </w:r>
      <w:r w:rsidRPr="00C5656F">
        <w:rPr>
          <w:spacing w:val="-2"/>
        </w:rPr>
        <w:t xml:space="preserve"> </w:t>
      </w:r>
      <w:r w:rsidRPr="00C5656F">
        <w:rPr>
          <w:spacing w:val="-1"/>
        </w:rPr>
        <w:t>utilizar</w:t>
      </w:r>
      <w:r w:rsidRPr="00C5656F">
        <w:rPr>
          <w:spacing w:val="57"/>
        </w:rPr>
        <w:t xml:space="preserve"> </w:t>
      </w:r>
      <w:r w:rsidRPr="00C5656F">
        <w:rPr>
          <w:spacing w:val="-1"/>
        </w:rPr>
        <w:t>materiales</w:t>
      </w:r>
      <w:r w:rsidRPr="00C5656F">
        <w:rPr>
          <w:spacing w:val="12"/>
        </w:rPr>
        <w:t xml:space="preserve"> </w:t>
      </w:r>
      <w:r w:rsidRPr="00C5656F">
        <w:t>de</w:t>
      </w:r>
      <w:r w:rsidRPr="00C5656F">
        <w:rPr>
          <w:spacing w:val="12"/>
        </w:rPr>
        <w:t xml:space="preserve"> </w:t>
      </w:r>
      <w:r w:rsidRPr="00C5656F">
        <w:rPr>
          <w:spacing w:val="-1"/>
        </w:rPr>
        <w:t>oración,</w:t>
      </w:r>
      <w:r w:rsidRPr="00C5656F">
        <w:rPr>
          <w:spacing w:val="13"/>
        </w:rPr>
        <w:t xml:space="preserve"> </w:t>
      </w:r>
      <w:r w:rsidRPr="00C5656F">
        <w:rPr>
          <w:spacing w:val="-1"/>
        </w:rPr>
        <w:t>reflexiones</w:t>
      </w:r>
      <w:r w:rsidRPr="00C5656F">
        <w:rPr>
          <w:spacing w:val="12"/>
        </w:rPr>
        <w:t xml:space="preserve"> </w:t>
      </w:r>
      <w:r w:rsidRPr="00C5656F">
        <w:rPr>
          <w:spacing w:val="-1"/>
        </w:rPr>
        <w:t>bíblicas</w:t>
      </w:r>
      <w:r w:rsidRPr="00C5656F">
        <w:rPr>
          <w:spacing w:val="15"/>
        </w:rPr>
        <w:t xml:space="preserve"> </w:t>
      </w:r>
      <w:r w:rsidRPr="00C5656F">
        <w:t>y</w:t>
      </w:r>
      <w:r w:rsidRPr="00C5656F">
        <w:rPr>
          <w:spacing w:val="13"/>
        </w:rPr>
        <w:t xml:space="preserve"> </w:t>
      </w:r>
      <w:r w:rsidRPr="00C5656F">
        <w:rPr>
          <w:spacing w:val="-1"/>
        </w:rPr>
        <w:t>música</w:t>
      </w:r>
      <w:r w:rsidRPr="00C5656F">
        <w:rPr>
          <w:spacing w:val="12"/>
        </w:rPr>
        <w:t xml:space="preserve"> </w:t>
      </w:r>
      <w:r w:rsidRPr="00C5656F">
        <w:t>sacra,</w:t>
      </w:r>
      <w:r w:rsidRPr="00C5656F">
        <w:rPr>
          <w:spacing w:val="13"/>
        </w:rPr>
        <w:t xml:space="preserve"> </w:t>
      </w:r>
      <w:r w:rsidRPr="00C5656F">
        <w:t>así</w:t>
      </w:r>
      <w:r w:rsidRPr="00C5656F">
        <w:rPr>
          <w:spacing w:val="8"/>
        </w:rPr>
        <w:t xml:space="preserve"> </w:t>
      </w:r>
      <w:r w:rsidRPr="00C5656F">
        <w:t>como</w:t>
      </w:r>
      <w:r w:rsidRPr="00C5656F">
        <w:rPr>
          <w:spacing w:val="13"/>
        </w:rPr>
        <w:t xml:space="preserve"> </w:t>
      </w:r>
      <w:r w:rsidRPr="00C5656F">
        <w:rPr>
          <w:spacing w:val="-1"/>
        </w:rPr>
        <w:t>obras</w:t>
      </w:r>
      <w:r w:rsidRPr="00C5656F">
        <w:rPr>
          <w:spacing w:val="12"/>
        </w:rPr>
        <w:t xml:space="preserve"> </w:t>
      </w:r>
      <w:r w:rsidRPr="00C5656F">
        <w:t>de</w:t>
      </w:r>
      <w:r w:rsidRPr="00C5656F">
        <w:rPr>
          <w:spacing w:val="12"/>
        </w:rPr>
        <w:t xml:space="preserve"> </w:t>
      </w:r>
      <w:r w:rsidRPr="00C5656F">
        <w:t>arte,</w:t>
      </w:r>
      <w:r w:rsidRPr="00C5656F">
        <w:rPr>
          <w:spacing w:val="13"/>
        </w:rPr>
        <w:t xml:space="preserve"> </w:t>
      </w:r>
      <w:r w:rsidRPr="00C5656F">
        <w:rPr>
          <w:spacing w:val="-1"/>
        </w:rPr>
        <w:t>poesía,</w:t>
      </w:r>
      <w:r w:rsidRPr="00C5656F">
        <w:rPr>
          <w:spacing w:val="51"/>
        </w:rPr>
        <w:t xml:space="preserve"> </w:t>
      </w:r>
      <w:r w:rsidRPr="00C5656F">
        <w:rPr>
          <w:spacing w:val="-1"/>
        </w:rPr>
        <w:t>etc.,</w:t>
      </w:r>
      <w:r w:rsidRPr="00C5656F">
        <w:rPr>
          <w:spacing w:val="2"/>
        </w:rPr>
        <w:t xml:space="preserve"> </w:t>
      </w:r>
      <w:r w:rsidRPr="00C5656F">
        <w:rPr>
          <w:spacing w:val="-1"/>
        </w:rPr>
        <w:t>para</w:t>
      </w:r>
      <w:r w:rsidRPr="00C5656F">
        <w:t xml:space="preserve"> </w:t>
      </w:r>
      <w:r w:rsidRPr="00C5656F">
        <w:rPr>
          <w:spacing w:val="-1"/>
        </w:rPr>
        <w:t>estimular la</w:t>
      </w:r>
      <w:r w:rsidRPr="00C5656F">
        <w:rPr>
          <w:spacing w:val="-2"/>
        </w:rPr>
        <w:t xml:space="preserve"> </w:t>
      </w:r>
      <w:r w:rsidRPr="00C5656F">
        <w:rPr>
          <w:spacing w:val="-1"/>
        </w:rPr>
        <w:t>reflexión</w:t>
      </w:r>
      <w:r w:rsidRPr="00C5656F">
        <w:t xml:space="preserve"> y</w:t>
      </w:r>
      <w:r w:rsidRPr="00C5656F">
        <w:rPr>
          <w:spacing w:val="-2"/>
        </w:rPr>
        <w:t xml:space="preserve"> </w:t>
      </w:r>
      <w:r w:rsidRPr="00C5656F">
        <w:t>el</w:t>
      </w:r>
      <w:r w:rsidRPr="00C5656F">
        <w:rPr>
          <w:spacing w:val="-1"/>
        </w:rPr>
        <w:t xml:space="preserve"> diálogo.</w:t>
      </w:r>
    </w:p>
    <w:p w14:paraId="70DD5411" w14:textId="77777777" w:rsidR="00305613" w:rsidRPr="00C5656F" w:rsidRDefault="00305613">
      <w:pPr>
        <w:pStyle w:val="Textoindependiente"/>
        <w:kinsoku w:val="0"/>
        <w:overflowPunct w:val="0"/>
        <w:spacing w:before="162" w:line="258" w:lineRule="auto"/>
        <w:ind w:right="118"/>
        <w:jc w:val="both"/>
      </w:pPr>
      <w:r w:rsidRPr="00C5656F">
        <w:rPr>
          <w:spacing w:val="-1"/>
        </w:rPr>
        <w:t>Esta</w:t>
      </w:r>
      <w:r w:rsidRPr="00C5656F">
        <w:rPr>
          <w:spacing w:val="7"/>
        </w:rPr>
        <w:t xml:space="preserve"> </w:t>
      </w:r>
      <w:r w:rsidRPr="00C5656F">
        <w:t>fase</w:t>
      </w:r>
      <w:r w:rsidRPr="00C5656F">
        <w:rPr>
          <w:spacing w:val="7"/>
        </w:rPr>
        <w:t xml:space="preserve"> </w:t>
      </w:r>
      <w:r w:rsidRPr="00C5656F">
        <w:rPr>
          <w:spacing w:val="-1"/>
        </w:rPr>
        <w:t>diocesana</w:t>
      </w:r>
      <w:r w:rsidRPr="00C5656F">
        <w:rPr>
          <w:spacing w:val="10"/>
        </w:rPr>
        <w:t xml:space="preserve"> </w:t>
      </w:r>
      <w:r w:rsidRPr="00C5656F">
        <w:t>es</w:t>
      </w:r>
      <w:r w:rsidRPr="00C5656F">
        <w:rPr>
          <w:spacing w:val="7"/>
        </w:rPr>
        <w:t xml:space="preserve"> </w:t>
      </w:r>
      <w:r w:rsidRPr="00C5656F">
        <w:rPr>
          <w:spacing w:val="-1"/>
        </w:rPr>
        <w:t>una</w:t>
      </w:r>
      <w:r w:rsidRPr="00C5656F">
        <w:rPr>
          <w:spacing w:val="10"/>
        </w:rPr>
        <w:t xml:space="preserve"> </w:t>
      </w:r>
      <w:r w:rsidRPr="00C5656F">
        <w:rPr>
          <w:spacing w:val="-1"/>
        </w:rPr>
        <w:t>oportunidad</w:t>
      </w:r>
      <w:r w:rsidRPr="00C5656F">
        <w:rPr>
          <w:spacing w:val="10"/>
        </w:rPr>
        <w:t xml:space="preserve"> </w:t>
      </w:r>
      <w:r w:rsidRPr="00C5656F">
        <w:rPr>
          <w:spacing w:val="-1"/>
        </w:rPr>
        <w:t>para</w:t>
      </w:r>
      <w:r w:rsidRPr="00C5656F">
        <w:rPr>
          <w:spacing w:val="7"/>
        </w:rPr>
        <w:t xml:space="preserve"> </w:t>
      </w:r>
      <w:r w:rsidRPr="00C5656F">
        <w:rPr>
          <w:spacing w:val="-1"/>
        </w:rPr>
        <w:t>que</w:t>
      </w:r>
      <w:r w:rsidRPr="00C5656F">
        <w:rPr>
          <w:spacing w:val="10"/>
        </w:rPr>
        <w:t xml:space="preserve"> </w:t>
      </w:r>
      <w:r w:rsidRPr="00C5656F">
        <w:rPr>
          <w:spacing w:val="-1"/>
        </w:rPr>
        <w:t>las</w:t>
      </w:r>
      <w:r w:rsidRPr="00C5656F">
        <w:rPr>
          <w:spacing w:val="10"/>
        </w:rPr>
        <w:t xml:space="preserve"> </w:t>
      </w:r>
      <w:r w:rsidRPr="00C5656F">
        <w:rPr>
          <w:spacing w:val="-1"/>
        </w:rPr>
        <w:t>parroquias</w:t>
      </w:r>
      <w:r w:rsidRPr="00C5656F">
        <w:rPr>
          <w:spacing w:val="10"/>
        </w:rPr>
        <w:t xml:space="preserve"> </w:t>
      </w:r>
      <w:r w:rsidRPr="00C5656F">
        <w:t>y</w:t>
      </w:r>
      <w:r w:rsidRPr="00C5656F">
        <w:rPr>
          <w:spacing w:val="8"/>
        </w:rPr>
        <w:t xml:space="preserve"> </w:t>
      </w:r>
      <w:r w:rsidRPr="00C5656F">
        <w:rPr>
          <w:spacing w:val="-1"/>
        </w:rPr>
        <w:t>las</w:t>
      </w:r>
      <w:r w:rsidRPr="00C5656F">
        <w:rPr>
          <w:spacing w:val="10"/>
        </w:rPr>
        <w:t xml:space="preserve"> </w:t>
      </w:r>
      <w:r w:rsidRPr="00C5656F">
        <w:rPr>
          <w:spacing w:val="-1"/>
        </w:rPr>
        <w:t>diócesis</w:t>
      </w:r>
      <w:r w:rsidRPr="00C5656F">
        <w:rPr>
          <w:spacing w:val="10"/>
        </w:rPr>
        <w:t xml:space="preserve"> </w:t>
      </w:r>
      <w:r w:rsidRPr="00C5656F">
        <w:rPr>
          <w:spacing w:val="-1"/>
        </w:rPr>
        <w:t>encuentren,</w:t>
      </w:r>
      <w:r w:rsidRPr="00C5656F">
        <w:rPr>
          <w:spacing w:val="69"/>
        </w:rPr>
        <w:t xml:space="preserve"> </w:t>
      </w:r>
      <w:r w:rsidRPr="00C5656F">
        <w:rPr>
          <w:spacing w:val="-1"/>
        </w:rPr>
        <w:t>experimenten</w:t>
      </w:r>
      <w:r w:rsidRPr="00C5656F">
        <w:rPr>
          <w:spacing w:val="13"/>
        </w:rPr>
        <w:t xml:space="preserve"> </w:t>
      </w:r>
      <w:r w:rsidRPr="00C5656F">
        <w:t>y</w:t>
      </w:r>
      <w:r w:rsidRPr="00C5656F">
        <w:rPr>
          <w:spacing w:val="11"/>
        </w:rPr>
        <w:t xml:space="preserve"> </w:t>
      </w:r>
      <w:r w:rsidRPr="00C5656F">
        <w:rPr>
          <w:spacing w:val="-2"/>
        </w:rPr>
        <w:t>vivan</w:t>
      </w:r>
      <w:r w:rsidRPr="00C5656F">
        <w:rPr>
          <w:spacing w:val="13"/>
        </w:rPr>
        <w:t xml:space="preserve"> </w:t>
      </w:r>
      <w:r w:rsidRPr="00C5656F">
        <w:t>juntas</w:t>
      </w:r>
      <w:r w:rsidRPr="00C5656F">
        <w:rPr>
          <w:spacing w:val="13"/>
        </w:rPr>
        <w:t xml:space="preserve"> </w:t>
      </w:r>
      <w:r w:rsidRPr="00C5656F">
        <w:t>el</w:t>
      </w:r>
      <w:r w:rsidRPr="00C5656F">
        <w:rPr>
          <w:spacing w:val="13"/>
        </w:rPr>
        <w:t xml:space="preserve"> </w:t>
      </w:r>
      <w:r w:rsidRPr="00C5656F">
        <w:rPr>
          <w:spacing w:val="-1"/>
        </w:rPr>
        <w:t>camino</w:t>
      </w:r>
      <w:r w:rsidRPr="00C5656F">
        <w:rPr>
          <w:spacing w:val="13"/>
        </w:rPr>
        <w:t xml:space="preserve"> </w:t>
      </w:r>
      <w:r w:rsidRPr="00C5656F">
        <w:rPr>
          <w:spacing w:val="-1"/>
        </w:rPr>
        <w:t>sinodal,</w:t>
      </w:r>
      <w:r w:rsidRPr="00C5656F">
        <w:rPr>
          <w:spacing w:val="15"/>
        </w:rPr>
        <w:t xml:space="preserve"> </w:t>
      </w:r>
      <w:r w:rsidRPr="00C5656F">
        <w:rPr>
          <w:spacing w:val="-1"/>
        </w:rPr>
        <w:t>descubriendo</w:t>
      </w:r>
      <w:r w:rsidRPr="00C5656F">
        <w:rPr>
          <w:spacing w:val="11"/>
        </w:rPr>
        <w:t xml:space="preserve"> </w:t>
      </w:r>
      <w:r w:rsidRPr="00C5656F">
        <w:t>o</w:t>
      </w:r>
      <w:r w:rsidRPr="00C5656F">
        <w:rPr>
          <w:spacing w:val="13"/>
        </w:rPr>
        <w:t xml:space="preserve"> </w:t>
      </w:r>
      <w:r w:rsidRPr="00C5656F">
        <w:rPr>
          <w:spacing w:val="-1"/>
        </w:rPr>
        <w:t>desarrollando</w:t>
      </w:r>
      <w:r w:rsidRPr="00C5656F">
        <w:rPr>
          <w:spacing w:val="13"/>
        </w:rPr>
        <w:t xml:space="preserve"> </w:t>
      </w:r>
      <w:r w:rsidRPr="00C5656F">
        <w:t>así</w:t>
      </w:r>
      <w:r w:rsidRPr="00C5656F">
        <w:rPr>
          <w:spacing w:val="10"/>
        </w:rPr>
        <w:t xml:space="preserve"> </w:t>
      </w:r>
      <w:r w:rsidRPr="00C5656F">
        <w:rPr>
          <w:spacing w:val="-1"/>
        </w:rPr>
        <w:t>las</w:t>
      </w:r>
      <w:r w:rsidRPr="00C5656F">
        <w:rPr>
          <w:spacing w:val="43"/>
        </w:rPr>
        <w:t xml:space="preserve"> </w:t>
      </w:r>
      <w:r w:rsidRPr="00C5656F">
        <w:rPr>
          <w:spacing w:val="-1"/>
        </w:rPr>
        <w:t>herramientas</w:t>
      </w:r>
      <w:r w:rsidRPr="00C5656F">
        <w:rPr>
          <w:spacing w:val="38"/>
        </w:rPr>
        <w:t xml:space="preserve"> </w:t>
      </w:r>
      <w:r w:rsidRPr="00C5656F">
        <w:t>y</w:t>
      </w:r>
      <w:r w:rsidRPr="00C5656F">
        <w:rPr>
          <w:spacing w:val="36"/>
        </w:rPr>
        <w:t xml:space="preserve"> </w:t>
      </w:r>
      <w:r w:rsidRPr="00C5656F">
        <w:rPr>
          <w:spacing w:val="-1"/>
        </w:rPr>
        <w:t>los</w:t>
      </w:r>
      <w:r w:rsidRPr="00C5656F">
        <w:rPr>
          <w:spacing w:val="38"/>
        </w:rPr>
        <w:t xml:space="preserve"> </w:t>
      </w:r>
      <w:r w:rsidRPr="00C5656F">
        <w:rPr>
          <w:spacing w:val="-1"/>
        </w:rPr>
        <w:t>caminos</w:t>
      </w:r>
      <w:r w:rsidRPr="00C5656F">
        <w:rPr>
          <w:spacing w:val="38"/>
        </w:rPr>
        <w:t xml:space="preserve"> </w:t>
      </w:r>
      <w:r w:rsidRPr="00C5656F">
        <w:rPr>
          <w:spacing w:val="-1"/>
        </w:rPr>
        <w:t>sinodales</w:t>
      </w:r>
      <w:r w:rsidRPr="00C5656F">
        <w:rPr>
          <w:spacing w:val="38"/>
        </w:rPr>
        <w:t xml:space="preserve"> </w:t>
      </w:r>
      <w:r w:rsidRPr="00C5656F">
        <w:rPr>
          <w:spacing w:val="1"/>
        </w:rPr>
        <w:t>que</w:t>
      </w:r>
      <w:r w:rsidRPr="00C5656F">
        <w:rPr>
          <w:spacing w:val="38"/>
        </w:rPr>
        <w:t xml:space="preserve"> </w:t>
      </w:r>
      <w:r w:rsidRPr="00C5656F">
        <w:rPr>
          <w:spacing w:val="-1"/>
        </w:rPr>
        <w:t>mejor</w:t>
      </w:r>
      <w:r w:rsidRPr="00C5656F">
        <w:rPr>
          <w:spacing w:val="41"/>
        </w:rPr>
        <w:t xml:space="preserve"> </w:t>
      </w:r>
      <w:r w:rsidRPr="00C5656F">
        <w:t>se</w:t>
      </w:r>
      <w:r w:rsidRPr="00C5656F">
        <w:rPr>
          <w:spacing w:val="38"/>
        </w:rPr>
        <w:t xml:space="preserve"> </w:t>
      </w:r>
      <w:r w:rsidRPr="00C5656F">
        <w:rPr>
          <w:spacing w:val="-1"/>
        </w:rPr>
        <w:t>adapten</w:t>
      </w:r>
      <w:r w:rsidRPr="00C5656F">
        <w:rPr>
          <w:spacing w:val="38"/>
        </w:rPr>
        <w:t xml:space="preserve"> </w:t>
      </w:r>
      <w:r w:rsidRPr="00C5656F">
        <w:t>a</w:t>
      </w:r>
      <w:r w:rsidR="00425383">
        <w:t xml:space="preserve">l propio </w:t>
      </w:r>
      <w:r w:rsidRPr="00C5656F">
        <w:rPr>
          <w:spacing w:val="-1"/>
        </w:rPr>
        <w:t>contexto</w:t>
      </w:r>
      <w:r w:rsidRPr="00C5656F">
        <w:rPr>
          <w:spacing w:val="38"/>
        </w:rPr>
        <w:t xml:space="preserve"> </w:t>
      </w:r>
      <w:r w:rsidRPr="00C5656F">
        <w:rPr>
          <w:spacing w:val="-1"/>
        </w:rPr>
        <w:t>local,</w:t>
      </w:r>
      <w:r w:rsidRPr="00C5656F">
        <w:rPr>
          <w:spacing w:val="41"/>
        </w:rPr>
        <w:t xml:space="preserve"> </w:t>
      </w:r>
      <w:r w:rsidRPr="00C5656F">
        <w:rPr>
          <w:spacing w:val="-1"/>
        </w:rPr>
        <w:t>lo</w:t>
      </w:r>
      <w:r w:rsidRPr="00C5656F">
        <w:rPr>
          <w:spacing w:val="38"/>
        </w:rPr>
        <w:t xml:space="preserve"> </w:t>
      </w:r>
      <w:r w:rsidRPr="00C5656F">
        <w:t>que</w:t>
      </w:r>
      <w:r w:rsidRPr="00C5656F">
        <w:rPr>
          <w:spacing w:val="55"/>
        </w:rPr>
        <w:t xml:space="preserve"> </w:t>
      </w:r>
      <w:r w:rsidRPr="00C5656F">
        <w:rPr>
          <w:spacing w:val="-1"/>
        </w:rPr>
        <w:t>finalmente</w:t>
      </w:r>
      <w:r w:rsidRPr="00C5656F">
        <w:rPr>
          <w:spacing w:val="55"/>
        </w:rPr>
        <w:t xml:space="preserve"> </w:t>
      </w:r>
      <w:r w:rsidRPr="00C5656F">
        <w:t>se</w:t>
      </w:r>
      <w:r w:rsidRPr="00C5656F">
        <w:rPr>
          <w:spacing w:val="58"/>
        </w:rPr>
        <w:t xml:space="preserve"> </w:t>
      </w:r>
      <w:r w:rsidRPr="00C5656F">
        <w:rPr>
          <w:spacing w:val="-1"/>
        </w:rPr>
        <w:t>convertirá</w:t>
      </w:r>
      <w:r w:rsidRPr="00C5656F">
        <w:rPr>
          <w:spacing w:val="55"/>
        </w:rPr>
        <w:t xml:space="preserve"> </w:t>
      </w:r>
      <w:r w:rsidRPr="00C5656F">
        <w:t>en</w:t>
      </w:r>
      <w:r w:rsidRPr="00C5656F">
        <w:rPr>
          <w:spacing w:val="57"/>
        </w:rPr>
        <w:t xml:space="preserve"> </w:t>
      </w:r>
      <w:r w:rsidRPr="00C5656F">
        <w:t>el</w:t>
      </w:r>
      <w:r w:rsidRPr="00C5656F">
        <w:rPr>
          <w:spacing w:val="57"/>
        </w:rPr>
        <w:t xml:space="preserve"> </w:t>
      </w:r>
      <w:r w:rsidRPr="00C5656F">
        <w:rPr>
          <w:spacing w:val="-1"/>
        </w:rPr>
        <w:t>nuevo</w:t>
      </w:r>
      <w:r w:rsidRPr="00C5656F">
        <w:rPr>
          <w:spacing w:val="58"/>
        </w:rPr>
        <w:t xml:space="preserve"> </w:t>
      </w:r>
      <w:r w:rsidRPr="00C5656F">
        <w:rPr>
          <w:spacing w:val="-1"/>
        </w:rPr>
        <w:t>estilo</w:t>
      </w:r>
      <w:r w:rsidRPr="00C5656F">
        <w:rPr>
          <w:spacing w:val="59"/>
        </w:rPr>
        <w:t xml:space="preserve"> </w:t>
      </w:r>
      <w:r w:rsidRPr="00C5656F">
        <w:t>de</w:t>
      </w:r>
      <w:r w:rsidRPr="00C5656F">
        <w:rPr>
          <w:spacing w:val="55"/>
        </w:rPr>
        <w:t xml:space="preserve"> </w:t>
      </w:r>
      <w:r w:rsidRPr="00C5656F">
        <w:rPr>
          <w:spacing w:val="-1"/>
        </w:rPr>
        <w:t>las</w:t>
      </w:r>
      <w:r w:rsidRPr="00C5656F">
        <w:rPr>
          <w:spacing w:val="58"/>
        </w:rPr>
        <w:t xml:space="preserve"> </w:t>
      </w:r>
      <w:r w:rsidRPr="00C5656F">
        <w:rPr>
          <w:spacing w:val="-1"/>
        </w:rPr>
        <w:t>Iglesias</w:t>
      </w:r>
      <w:r w:rsidRPr="00C5656F">
        <w:rPr>
          <w:spacing w:val="58"/>
        </w:rPr>
        <w:t xml:space="preserve"> </w:t>
      </w:r>
      <w:r w:rsidRPr="00C5656F">
        <w:rPr>
          <w:spacing w:val="-1"/>
        </w:rPr>
        <w:t>locales</w:t>
      </w:r>
      <w:r w:rsidRPr="00C5656F">
        <w:rPr>
          <w:spacing w:val="58"/>
        </w:rPr>
        <w:t xml:space="preserve"> </w:t>
      </w:r>
      <w:r w:rsidRPr="00C5656F">
        <w:t>en</w:t>
      </w:r>
      <w:r w:rsidRPr="00C5656F">
        <w:rPr>
          <w:spacing w:val="55"/>
        </w:rPr>
        <w:t xml:space="preserve"> </w:t>
      </w:r>
      <w:r w:rsidRPr="00C5656F">
        <w:t>el</w:t>
      </w:r>
      <w:r w:rsidRPr="00C5656F">
        <w:rPr>
          <w:spacing w:val="58"/>
        </w:rPr>
        <w:t xml:space="preserve"> </w:t>
      </w:r>
      <w:r w:rsidRPr="00C5656F">
        <w:rPr>
          <w:spacing w:val="-1"/>
        </w:rPr>
        <w:t>camino</w:t>
      </w:r>
      <w:r w:rsidRPr="00C5656F">
        <w:rPr>
          <w:spacing w:val="58"/>
        </w:rPr>
        <w:t xml:space="preserve"> </w:t>
      </w:r>
      <w:r w:rsidRPr="00C5656F">
        <w:t>de</w:t>
      </w:r>
      <w:r w:rsidRPr="00C5656F">
        <w:rPr>
          <w:spacing w:val="55"/>
        </w:rPr>
        <w:t xml:space="preserve"> </w:t>
      </w:r>
      <w:r w:rsidRPr="00C5656F">
        <w:rPr>
          <w:spacing w:val="-1"/>
        </w:rPr>
        <w:t>la</w:t>
      </w:r>
      <w:r w:rsidRPr="00C5656F">
        <w:rPr>
          <w:spacing w:val="51"/>
        </w:rPr>
        <w:t xml:space="preserve"> </w:t>
      </w:r>
      <w:r w:rsidRPr="00C5656F">
        <w:rPr>
          <w:spacing w:val="-1"/>
        </w:rPr>
        <w:t>sinodalidad</w:t>
      </w:r>
      <w:r w:rsidRPr="00C5656F">
        <w:rPr>
          <w:i/>
          <w:iCs/>
          <w:spacing w:val="-1"/>
        </w:rPr>
        <w:t>.</w:t>
      </w:r>
    </w:p>
    <w:p w14:paraId="75EF1240" w14:textId="77777777" w:rsidR="00305613" w:rsidRPr="00C5656F" w:rsidRDefault="00305613">
      <w:pPr>
        <w:pStyle w:val="Textoindependiente"/>
        <w:kinsoku w:val="0"/>
        <w:overflowPunct w:val="0"/>
        <w:spacing w:before="159" w:line="258" w:lineRule="auto"/>
        <w:ind w:right="112"/>
        <w:jc w:val="both"/>
        <w:rPr>
          <w:color w:val="000000"/>
          <w:spacing w:val="-1"/>
        </w:rPr>
      </w:pPr>
      <w:r w:rsidRPr="00C5656F">
        <w:rPr>
          <w:spacing w:val="-1"/>
        </w:rPr>
        <w:t>Por</w:t>
      </w:r>
      <w:r w:rsidRPr="00C5656F">
        <w:rPr>
          <w:spacing w:val="13"/>
        </w:rPr>
        <w:t xml:space="preserve"> </w:t>
      </w:r>
      <w:r w:rsidRPr="00C5656F">
        <w:rPr>
          <w:spacing w:val="-1"/>
        </w:rPr>
        <w:t>lo</w:t>
      </w:r>
      <w:r w:rsidRPr="00C5656F">
        <w:rPr>
          <w:spacing w:val="12"/>
        </w:rPr>
        <w:t xml:space="preserve"> </w:t>
      </w:r>
      <w:r w:rsidRPr="00C5656F">
        <w:rPr>
          <w:spacing w:val="-1"/>
        </w:rPr>
        <w:t>tanto,</w:t>
      </w:r>
      <w:r w:rsidRPr="00C5656F">
        <w:rPr>
          <w:spacing w:val="13"/>
        </w:rPr>
        <w:t xml:space="preserve"> </w:t>
      </w:r>
      <w:r w:rsidRPr="00C5656F">
        <w:rPr>
          <w:spacing w:val="-1"/>
        </w:rPr>
        <w:t>este</w:t>
      </w:r>
      <w:r w:rsidRPr="00C5656F">
        <w:rPr>
          <w:spacing w:val="12"/>
        </w:rPr>
        <w:t xml:space="preserve"> </w:t>
      </w:r>
      <w:r w:rsidRPr="00C5656F">
        <w:rPr>
          <w:spacing w:val="-1"/>
        </w:rPr>
        <w:t>Sínodo</w:t>
      </w:r>
      <w:r w:rsidRPr="00C5656F">
        <w:rPr>
          <w:spacing w:val="12"/>
        </w:rPr>
        <w:t xml:space="preserve"> </w:t>
      </w:r>
      <w:r w:rsidRPr="00C5656F">
        <w:t>no</w:t>
      </w:r>
      <w:r w:rsidRPr="00C5656F">
        <w:rPr>
          <w:spacing w:val="12"/>
        </w:rPr>
        <w:t xml:space="preserve"> </w:t>
      </w:r>
      <w:r w:rsidRPr="00C5656F">
        <w:rPr>
          <w:spacing w:val="-1"/>
        </w:rPr>
        <w:t>sólo</w:t>
      </w:r>
      <w:r w:rsidRPr="00C5656F">
        <w:rPr>
          <w:spacing w:val="12"/>
        </w:rPr>
        <w:t xml:space="preserve"> </w:t>
      </w:r>
      <w:r w:rsidRPr="00C5656F">
        <w:rPr>
          <w:spacing w:val="-1"/>
        </w:rPr>
        <w:t>espera</w:t>
      </w:r>
      <w:r w:rsidRPr="00C5656F">
        <w:rPr>
          <w:spacing w:val="13"/>
        </w:rPr>
        <w:t xml:space="preserve"> </w:t>
      </w:r>
      <w:r w:rsidRPr="00C5656F">
        <w:rPr>
          <w:spacing w:val="-1"/>
        </w:rPr>
        <w:t>respuestas</w:t>
      </w:r>
      <w:r w:rsidRPr="00C5656F">
        <w:rPr>
          <w:spacing w:val="10"/>
        </w:rPr>
        <w:t xml:space="preserve"> </w:t>
      </w:r>
      <w:r w:rsidRPr="00C5656F">
        <w:t>que</w:t>
      </w:r>
      <w:r w:rsidRPr="00C5656F">
        <w:rPr>
          <w:spacing w:val="12"/>
        </w:rPr>
        <w:t xml:space="preserve"> </w:t>
      </w:r>
      <w:r w:rsidRPr="00C5656F">
        <w:rPr>
          <w:spacing w:val="-1"/>
        </w:rPr>
        <w:t>puedan</w:t>
      </w:r>
      <w:r w:rsidRPr="00C5656F">
        <w:rPr>
          <w:spacing w:val="12"/>
        </w:rPr>
        <w:t xml:space="preserve"> </w:t>
      </w:r>
      <w:r w:rsidRPr="00C5656F">
        <w:rPr>
          <w:spacing w:val="-1"/>
        </w:rPr>
        <w:t>ayudar</w:t>
      </w:r>
      <w:r w:rsidRPr="00C5656F">
        <w:rPr>
          <w:spacing w:val="11"/>
        </w:rPr>
        <w:t xml:space="preserve"> </w:t>
      </w:r>
      <w:r w:rsidRPr="00C5656F">
        <w:t>a</w:t>
      </w:r>
      <w:r w:rsidRPr="00C5656F">
        <w:rPr>
          <w:spacing w:val="12"/>
        </w:rPr>
        <w:t xml:space="preserve"> </w:t>
      </w:r>
      <w:r w:rsidRPr="00C5656F">
        <w:rPr>
          <w:spacing w:val="-1"/>
        </w:rPr>
        <w:t>la</w:t>
      </w:r>
      <w:r w:rsidRPr="00C5656F">
        <w:rPr>
          <w:spacing w:val="12"/>
        </w:rPr>
        <w:t xml:space="preserve"> </w:t>
      </w:r>
      <w:r w:rsidRPr="00C5656F">
        <w:rPr>
          <w:spacing w:val="-1"/>
        </w:rPr>
        <w:t>Asamblea</w:t>
      </w:r>
      <w:r w:rsidRPr="00C5656F">
        <w:rPr>
          <w:spacing w:val="12"/>
        </w:rPr>
        <w:t xml:space="preserve"> </w:t>
      </w:r>
      <w:r w:rsidRPr="00C5656F">
        <w:rPr>
          <w:spacing w:val="-1"/>
        </w:rPr>
        <w:t>del</w:t>
      </w:r>
      <w:r w:rsidRPr="00C5656F">
        <w:rPr>
          <w:spacing w:val="63"/>
        </w:rPr>
        <w:t xml:space="preserve"> </w:t>
      </w:r>
      <w:r w:rsidRPr="00C5656F">
        <w:rPr>
          <w:spacing w:val="-1"/>
        </w:rPr>
        <w:t>Sínodo</w:t>
      </w:r>
      <w:r w:rsidRPr="00C5656F">
        <w:rPr>
          <w:spacing w:val="26"/>
        </w:rPr>
        <w:t xml:space="preserve"> </w:t>
      </w:r>
      <w:r w:rsidRPr="00C5656F">
        <w:t>de</w:t>
      </w:r>
      <w:r w:rsidRPr="00C5656F">
        <w:rPr>
          <w:spacing w:val="26"/>
        </w:rPr>
        <w:t xml:space="preserve"> </w:t>
      </w:r>
      <w:r w:rsidRPr="00C5656F">
        <w:rPr>
          <w:spacing w:val="-1"/>
        </w:rPr>
        <w:t>los</w:t>
      </w:r>
      <w:r w:rsidRPr="00C5656F">
        <w:rPr>
          <w:spacing w:val="27"/>
        </w:rPr>
        <w:t xml:space="preserve"> </w:t>
      </w:r>
      <w:r w:rsidRPr="00C5656F">
        <w:rPr>
          <w:spacing w:val="-1"/>
        </w:rPr>
        <w:t>Obispos</w:t>
      </w:r>
      <w:r w:rsidRPr="00C5656F">
        <w:rPr>
          <w:spacing w:val="24"/>
        </w:rPr>
        <w:t xml:space="preserve"> </w:t>
      </w:r>
      <w:r w:rsidRPr="00C5656F">
        <w:t>que</w:t>
      </w:r>
      <w:r w:rsidRPr="00C5656F">
        <w:rPr>
          <w:spacing w:val="24"/>
        </w:rPr>
        <w:t xml:space="preserve"> </w:t>
      </w:r>
      <w:r w:rsidRPr="00C5656F">
        <w:t>se</w:t>
      </w:r>
      <w:r w:rsidRPr="00C5656F">
        <w:rPr>
          <w:spacing w:val="27"/>
        </w:rPr>
        <w:t xml:space="preserve"> </w:t>
      </w:r>
      <w:r w:rsidR="00425383">
        <w:rPr>
          <w:spacing w:val="-1"/>
        </w:rPr>
        <w:t xml:space="preserve">realizará </w:t>
      </w:r>
      <w:r w:rsidRPr="00C5656F">
        <w:t>en</w:t>
      </w:r>
      <w:r w:rsidRPr="00C5656F">
        <w:rPr>
          <w:spacing w:val="26"/>
        </w:rPr>
        <w:t xml:space="preserve"> </w:t>
      </w:r>
      <w:r w:rsidRPr="00C5656F">
        <w:rPr>
          <w:spacing w:val="-2"/>
        </w:rPr>
        <w:t>Roma</w:t>
      </w:r>
      <w:r w:rsidRPr="00C5656F">
        <w:rPr>
          <w:spacing w:val="27"/>
        </w:rPr>
        <w:t xml:space="preserve"> </w:t>
      </w:r>
      <w:r w:rsidRPr="00C5656F">
        <w:t>en</w:t>
      </w:r>
      <w:r w:rsidRPr="00C5656F">
        <w:rPr>
          <w:spacing w:val="26"/>
        </w:rPr>
        <w:t xml:space="preserve"> </w:t>
      </w:r>
      <w:r w:rsidRPr="00C5656F">
        <w:rPr>
          <w:spacing w:val="-1"/>
        </w:rPr>
        <w:t>octubre</w:t>
      </w:r>
      <w:r w:rsidRPr="00C5656F">
        <w:rPr>
          <w:spacing w:val="27"/>
        </w:rPr>
        <w:t xml:space="preserve"> </w:t>
      </w:r>
      <w:r w:rsidRPr="00C5656F">
        <w:t>de</w:t>
      </w:r>
      <w:r w:rsidRPr="00C5656F">
        <w:rPr>
          <w:spacing w:val="26"/>
        </w:rPr>
        <w:t xml:space="preserve"> </w:t>
      </w:r>
      <w:r w:rsidRPr="00C5656F">
        <w:rPr>
          <w:spacing w:val="-1"/>
        </w:rPr>
        <w:t>2023,</w:t>
      </w:r>
      <w:r w:rsidRPr="00C5656F">
        <w:rPr>
          <w:spacing w:val="26"/>
        </w:rPr>
        <w:t xml:space="preserve"> </w:t>
      </w:r>
      <w:r w:rsidRPr="00C5656F">
        <w:rPr>
          <w:spacing w:val="-1"/>
        </w:rPr>
        <w:t>sino</w:t>
      </w:r>
      <w:r w:rsidRPr="00C5656F">
        <w:rPr>
          <w:spacing w:val="26"/>
        </w:rPr>
        <w:t xml:space="preserve"> </w:t>
      </w:r>
      <w:r w:rsidRPr="00C5656F">
        <w:rPr>
          <w:spacing w:val="-1"/>
        </w:rPr>
        <w:t>que</w:t>
      </w:r>
      <w:r w:rsidRPr="00C5656F">
        <w:rPr>
          <w:spacing w:val="27"/>
        </w:rPr>
        <w:t xml:space="preserve"> </w:t>
      </w:r>
      <w:r w:rsidRPr="00C5656F">
        <w:rPr>
          <w:spacing w:val="-1"/>
        </w:rPr>
        <w:t>también</w:t>
      </w:r>
      <w:r w:rsidRPr="00C5656F">
        <w:rPr>
          <w:spacing w:val="39"/>
        </w:rPr>
        <w:t xml:space="preserve"> </w:t>
      </w:r>
      <w:r w:rsidRPr="00C5656F">
        <w:rPr>
          <w:spacing w:val="-1"/>
        </w:rPr>
        <w:t>desea</w:t>
      </w:r>
      <w:r w:rsidRPr="00C5656F">
        <w:rPr>
          <w:spacing w:val="38"/>
        </w:rPr>
        <w:t xml:space="preserve"> </w:t>
      </w:r>
      <w:r w:rsidRPr="00C5656F">
        <w:rPr>
          <w:spacing w:val="-1"/>
        </w:rPr>
        <w:t>promover</w:t>
      </w:r>
      <w:r w:rsidRPr="00C5656F">
        <w:rPr>
          <w:spacing w:val="39"/>
        </w:rPr>
        <w:t xml:space="preserve"> </w:t>
      </w:r>
      <w:r w:rsidRPr="00C5656F">
        <w:t>y</w:t>
      </w:r>
      <w:r w:rsidRPr="00C5656F">
        <w:rPr>
          <w:spacing w:val="36"/>
        </w:rPr>
        <w:t xml:space="preserve"> </w:t>
      </w:r>
      <w:r w:rsidRPr="00C5656F">
        <w:rPr>
          <w:spacing w:val="-1"/>
        </w:rPr>
        <w:t>desarrollar</w:t>
      </w:r>
      <w:r w:rsidRPr="00C5656F">
        <w:rPr>
          <w:spacing w:val="39"/>
        </w:rPr>
        <w:t xml:space="preserve"> </w:t>
      </w:r>
      <w:r w:rsidRPr="00C5656F">
        <w:rPr>
          <w:spacing w:val="-1"/>
        </w:rPr>
        <w:t>la</w:t>
      </w:r>
      <w:r w:rsidRPr="00C5656F">
        <w:rPr>
          <w:spacing w:val="38"/>
        </w:rPr>
        <w:t xml:space="preserve"> </w:t>
      </w:r>
      <w:r w:rsidRPr="00C5656F">
        <w:rPr>
          <w:spacing w:val="-1"/>
        </w:rPr>
        <w:t>práctica</w:t>
      </w:r>
      <w:r w:rsidRPr="00C5656F">
        <w:rPr>
          <w:spacing w:val="38"/>
        </w:rPr>
        <w:t xml:space="preserve"> </w:t>
      </w:r>
      <w:r w:rsidRPr="00C5656F">
        <w:t>y</w:t>
      </w:r>
      <w:r w:rsidRPr="00C5656F">
        <w:rPr>
          <w:spacing w:val="37"/>
        </w:rPr>
        <w:t xml:space="preserve"> </w:t>
      </w:r>
      <w:r w:rsidRPr="00C5656F">
        <w:rPr>
          <w:spacing w:val="-1"/>
        </w:rPr>
        <w:t>la</w:t>
      </w:r>
      <w:r w:rsidRPr="00C5656F">
        <w:rPr>
          <w:spacing w:val="38"/>
        </w:rPr>
        <w:t xml:space="preserve"> </w:t>
      </w:r>
      <w:r w:rsidRPr="00C5656F">
        <w:rPr>
          <w:spacing w:val="-1"/>
        </w:rPr>
        <w:t>experiencia</w:t>
      </w:r>
      <w:r w:rsidRPr="00C5656F">
        <w:rPr>
          <w:spacing w:val="38"/>
        </w:rPr>
        <w:t xml:space="preserve"> </w:t>
      </w:r>
      <w:r w:rsidRPr="00C5656F">
        <w:t>de</w:t>
      </w:r>
      <w:r w:rsidRPr="00C5656F">
        <w:rPr>
          <w:spacing w:val="42"/>
        </w:rPr>
        <w:t xml:space="preserve"> </w:t>
      </w:r>
      <w:r w:rsidRPr="00C5656F">
        <w:rPr>
          <w:i/>
          <w:iCs/>
        </w:rPr>
        <w:t>ser</w:t>
      </w:r>
      <w:r w:rsidRPr="00C5656F">
        <w:rPr>
          <w:i/>
          <w:iCs/>
          <w:spacing w:val="39"/>
        </w:rPr>
        <w:t xml:space="preserve"> </w:t>
      </w:r>
      <w:r w:rsidRPr="00C5656F">
        <w:rPr>
          <w:i/>
          <w:iCs/>
          <w:spacing w:val="-1"/>
        </w:rPr>
        <w:t>sinodal</w:t>
      </w:r>
      <w:r w:rsidRPr="00C5656F">
        <w:rPr>
          <w:i/>
          <w:iCs/>
          <w:spacing w:val="39"/>
        </w:rPr>
        <w:t xml:space="preserve"> </w:t>
      </w:r>
      <w:r w:rsidRPr="00C5656F">
        <w:t>en</w:t>
      </w:r>
      <w:r w:rsidRPr="00C5656F">
        <w:rPr>
          <w:spacing w:val="39"/>
        </w:rPr>
        <w:t xml:space="preserve"> </w:t>
      </w:r>
      <w:r w:rsidRPr="00C5656F">
        <w:t>el</w:t>
      </w:r>
      <w:r w:rsidRPr="00C5656F">
        <w:rPr>
          <w:spacing w:val="38"/>
        </w:rPr>
        <w:t xml:space="preserve"> </w:t>
      </w:r>
      <w:r w:rsidRPr="00C5656F">
        <w:t>curso</w:t>
      </w:r>
      <w:r w:rsidRPr="00C5656F">
        <w:rPr>
          <w:spacing w:val="39"/>
        </w:rPr>
        <w:t xml:space="preserve"> </w:t>
      </w:r>
      <w:r w:rsidRPr="00C5656F">
        <w:rPr>
          <w:spacing w:val="-1"/>
        </w:rPr>
        <w:t>del</w:t>
      </w:r>
      <w:r w:rsidRPr="00C5656F">
        <w:rPr>
          <w:spacing w:val="47"/>
        </w:rPr>
        <w:t xml:space="preserve"> </w:t>
      </w:r>
      <w:r w:rsidRPr="00C5656F">
        <w:t>proceso</w:t>
      </w:r>
      <w:r w:rsidRPr="00C5656F">
        <w:rPr>
          <w:spacing w:val="36"/>
        </w:rPr>
        <w:t xml:space="preserve"> </w:t>
      </w:r>
      <w:r w:rsidRPr="00C5656F">
        <w:t xml:space="preserve">y </w:t>
      </w:r>
      <w:r w:rsidR="00897B74" w:rsidRPr="00C5656F">
        <w:t xml:space="preserve">para </w:t>
      </w:r>
      <w:r w:rsidRPr="00C5656F">
        <w:t>el</w:t>
      </w:r>
      <w:r w:rsidRPr="00C5656F">
        <w:rPr>
          <w:spacing w:val="35"/>
        </w:rPr>
        <w:t xml:space="preserve"> </w:t>
      </w:r>
      <w:r w:rsidRPr="00C5656F">
        <w:t>futuro</w:t>
      </w:r>
      <w:r w:rsidRPr="00C5656F">
        <w:rPr>
          <w:spacing w:val="-1"/>
        </w:rPr>
        <w:t>.</w:t>
      </w:r>
      <w:r w:rsidRPr="00C5656F">
        <w:rPr>
          <w:spacing w:val="40"/>
        </w:rPr>
        <w:t xml:space="preserve"> </w:t>
      </w:r>
      <w:r w:rsidR="00425383" w:rsidRPr="00425383">
        <w:t>Las</w:t>
      </w:r>
      <w:r w:rsidR="00425383">
        <w:rPr>
          <w:spacing w:val="40"/>
        </w:rPr>
        <w:t xml:space="preserve"> </w:t>
      </w:r>
      <w:r w:rsidR="00425383" w:rsidRPr="00C5656F">
        <w:rPr>
          <w:spacing w:val="-1"/>
        </w:rPr>
        <w:t>Iglesias</w:t>
      </w:r>
      <w:r w:rsidR="00425383" w:rsidRPr="00C5656F">
        <w:rPr>
          <w:spacing w:val="5"/>
        </w:rPr>
        <w:t xml:space="preserve"> </w:t>
      </w:r>
      <w:r w:rsidR="00425383" w:rsidRPr="00C5656F">
        <w:rPr>
          <w:spacing w:val="-1"/>
        </w:rPr>
        <w:t>locales</w:t>
      </w:r>
      <w:r w:rsidR="00425383" w:rsidRPr="00C5656F">
        <w:rPr>
          <w:spacing w:val="5"/>
        </w:rPr>
        <w:t xml:space="preserve"> </w:t>
      </w:r>
      <w:r w:rsidR="00425383" w:rsidRPr="00C5656F">
        <w:t>que</w:t>
      </w:r>
      <w:r w:rsidR="00425383" w:rsidRPr="00C5656F">
        <w:rPr>
          <w:spacing w:val="2"/>
        </w:rPr>
        <w:t xml:space="preserve"> </w:t>
      </w:r>
      <w:r w:rsidR="00425383" w:rsidRPr="00C5656F">
        <w:rPr>
          <w:spacing w:val="-2"/>
        </w:rPr>
        <w:t>ya</w:t>
      </w:r>
      <w:r w:rsidR="00425383" w:rsidRPr="00C5656F">
        <w:rPr>
          <w:spacing w:val="5"/>
        </w:rPr>
        <w:t xml:space="preserve"> </w:t>
      </w:r>
      <w:r w:rsidR="00425383" w:rsidRPr="00C5656F">
        <w:rPr>
          <w:spacing w:val="-1"/>
        </w:rPr>
        <w:t>han</w:t>
      </w:r>
      <w:r w:rsidR="00425383" w:rsidRPr="00C5656F">
        <w:rPr>
          <w:spacing w:val="5"/>
        </w:rPr>
        <w:t xml:space="preserve"> </w:t>
      </w:r>
      <w:r w:rsidR="00425383">
        <w:rPr>
          <w:spacing w:val="-1"/>
        </w:rPr>
        <w:t>emprendido</w:t>
      </w:r>
      <w:r w:rsidR="00425383" w:rsidRPr="00C5656F">
        <w:rPr>
          <w:spacing w:val="2"/>
        </w:rPr>
        <w:t xml:space="preserve"> </w:t>
      </w:r>
      <w:r w:rsidR="00425383" w:rsidRPr="00C5656F">
        <w:rPr>
          <w:spacing w:val="-1"/>
        </w:rPr>
        <w:t>este</w:t>
      </w:r>
      <w:r w:rsidR="00425383" w:rsidRPr="00C5656F">
        <w:rPr>
          <w:spacing w:val="5"/>
        </w:rPr>
        <w:t xml:space="preserve"> </w:t>
      </w:r>
      <w:r w:rsidR="00425383" w:rsidRPr="00C5656F">
        <w:rPr>
          <w:spacing w:val="-1"/>
        </w:rPr>
        <w:t xml:space="preserve">camino </w:t>
      </w:r>
      <w:r w:rsidR="00425383">
        <w:rPr>
          <w:spacing w:val="-1"/>
        </w:rPr>
        <w:t xml:space="preserve">han puesto a disposición </w:t>
      </w:r>
      <w:r w:rsidRPr="00C5656F">
        <w:rPr>
          <w:spacing w:val="-1"/>
        </w:rPr>
        <w:t>excelentes</w:t>
      </w:r>
      <w:r w:rsidRPr="00C5656F">
        <w:rPr>
          <w:spacing w:val="36"/>
        </w:rPr>
        <w:t xml:space="preserve"> </w:t>
      </w:r>
      <w:r w:rsidRPr="00C5656F">
        <w:rPr>
          <w:spacing w:val="-1"/>
        </w:rPr>
        <w:t>recursos,</w:t>
      </w:r>
      <w:r w:rsidRPr="00C5656F">
        <w:rPr>
          <w:spacing w:val="3"/>
        </w:rPr>
        <w:t xml:space="preserve"> </w:t>
      </w:r>
      <w:r w:rsidRPr="00C5656F">
        <w:rPr>
          <w:spacing w:val="-1"/>
        </w:rPr>
        <w:t>como</w:t>
      </w:r>
      <w:r w:rsidRPr="00C5656F">
        <w:rPr>
          <w:spacing w:val="5"/>
        </w:rPr>
        <w:t xml:space="preserve"> </w:t>
      </w:r>
      <w:r w:rsidRPr="00C5656F">
        <w:rPr>
          <w:spacing w:val="-1"/>
        </w:rPr>
        <w:t>la</w:t>
      </w:r>
      <w:r w:rsidRPr="00C5656F">
        <w:rPr>
          <w:spacing w:val="9"/>
        </w:rPr>
        <w:t xml:space="preserve"> </w:t>
      </w:r>
      <w:hyperlink r:id="rId30" w:history="1">
        <w:r w:rsidRPr="00054C7C">
          <w:rPr>
            <w:color w:val="0000FF"/>
            <w:spacing w:val="-2"/>
            <w:u w:val="single"/>
          </w:rPr>
          <w:t>Guía</w:t>
        </w:r>
        <w:r w:rsidRPr="00054C7C">
          <w:rPr>
            <w:color w:val="0000FF"/>
            <w:spacing w:val="7"/>
            <w:u w:val="single"/>
          </w:rPr>
          <w:t xml:space="preserve"> </w:t>
        </w:r>
        <w:r w:rsidRPr="00054C7C">
          <w:rPr>
            <w:color w:val="0000FF"/>
            <w:spacing w:val="-1"/>
            <w:u w:val="single"/>
          </w:rPr>
          <w:t>Metodológica</w:t>
        </w:r>
        <w:r w:rsidRPr="00054C7C">
          <w:rPr>
            <w:color w:val="0000FF"/>
            <w:spacing w:val="5"/>
            <w:u w:val="single"/>
          </w:rPr>
          <w:t xml:space="preserve"> </w:t>
        </w:r>
        <w:r w:rsidRPr="00054C7C">
          <w:rPr>
            <w:color w:val="0000FF"/>
            <w:spacing w:val="-1"/>
            <w:u w:val="single"/>
          </w:rPr>
          <w:t>para</w:t>
        </w:r>
      </w:hyperlink>
      <w:r w:rsidRPr="00054C7C">
        <w:rPr>
          <w:color w:val="0000FF"/>
          <w:u w:val="single"/>
        </w:rPr>
        <w:t xml:space="preserve">  </w:t>
      </w:r>
      <w:hyperlink r:id="rId31" w:history="1">
        <w:r w:rsidRPr="00054C7C">
          <w:rPr>
            <w:color w:val="0000FF"/>
            <w:spacing w:val="-1"/>
            <w:u w:val="single"/>
          </w:rPr>
          <w:t>la</w:t>
        </w:r>
        <w:r w:rsidRPr="00054C7C">
          <w:rPr>
            <w:color w:val="0000FF"/>
            <w:spacing w:val="5"/>
            <w:u w:val="single"/>
          </w:rPr>
          <w:t xml:space="preserve"> </w:t>
        </w:r>
        <w:r w:rsidRPr="00054C7C">
          <w:rPr>
            <w:color w:val="0000FF"/>
            <w:spacing w:val="-1"/>
            <w:u w:val="single"/>
          </w:rPr>
          <w:t>Asamblea</w:t>
        </w:r>
        <w:r w:rsidRPr="00054C7C">
          <w:rPr>
            <w:color w:val="0000FF"/>
            <w:spacing w:val="4"/>
            <w:u w:val="single"/>
          </w:rPr>
          <w:t xml:space="preserve"> </w:t>
        </w:r>
        <w:r w:rsidRPr="00054C7C">
          <w:rPr>
            <w:color w:val="0000FF"/>
            <w:spacing w:val="-1"/>
            <w:u w:val="single"/>
          </w:rPr>
          <w:t>Eclesial</w:t>
        </w:r>
        <w:r w:rsidRPr="00054C7C">
          <w:rPr>
            <w:color w:val="0000FF"/>
            <w:spacing w:val="4"/>
            <w:u w:val="single"/>
          </w:rPr>
          <w:t xml:space="preserve"> </w:t>
        </w:r>
        <w:r w:rsidRPr="00054C7C">
          <w:rPr>
            <w:color w:val="0000FF"/>
            <w:u w:val="single"/>
          </w:rPr>
          <w:t>de</w:t>
        </w:r>
        <w:r w:rsidRPr="00054C7C">
          <w:rPr>
            <w:color w:val="0000FF"/>
            <w:spacing w:val="2"/>
            <w:u w:val="single"/>
          </w:rPr>
          <w:t xml:space="preserve"> </w:t>
        </w:r>
        <w:r w:rsidRPr="00054C7C">
          <w:rPr>
            <w:color w:val="0000FF"/>
            <w:spacing w:val="-1"/>
            <w:u w:val="single"/>
          </w:rPr>
          <w:t>la</w:t>
        </w:r>
        <w:r w:rsidRPr="00054C7C">
          <w:rPr>
            <w:color w:val="0000FF"/>
            <w:spacing w:val="5"/>
            <w:u w:val="single"/>
          </w:rPr>
          <w:t xml:space="preserve"> </w:t>
        </w:r>
        <w:r w:rsidRPr="00054C7C">
          <w:rPr>
            <w:color w:val="0000FF"/>
            <w:spacing w:val="-1"/>
            <w:u w:val="single"/>
          </w:rPr>
          <w:t>Conferencia</w:t>
        </w:r>
        <w:r w:rsidRPr="00054C7C">
          <w:rPr>
            <w:color w:val="0000FF"/>
            <w:spacing w:val="5"/>
            <w:u w:val="single"/>
          </w:rPr>
          <w:t xml:space="preserve"> </w:t>
        </w:r>
        <w:r w:rsidRPr="00054C7C">
          <w:rPr>
            <w:color w:val="0000FF"/>
            <w:spacing w:val="-1"/>
            <w:u w:val="single"/>
          </w:rPr>
          <w:t>Episcopal</w:t>
        </w:r>
        <w:r w:rsidRPr="00054C7C">
          <w:rPr>
            <w:color w:val="0000FF"/>
            <w:spacing w:val="1"/>
            <w:u w:val="single"/>
          </w:rPr>
          <w:t xml:space="preserve"> </w:t>
        </w:r>
        <w:r w:rsidRPr="00054C7C">
          <w:rPr>
            <w:color w:val="0000FF"/>
            <w:spacing w:val="-1"/>
            <w:u w:val="single"/>
          </w:rPr>
          <w:t>Latinoamericana</w:t>
        </w:r>
        <w:r w:rsidR="00054C7C">
          <w:rPr>
            <w:color w:val="0000FF"/>
            <w:spacing w:val="-1"/>
          </w:rPr>
          <w:t xml:space="preserve"> </w:t>
        </w:r>
      </w:hyperlink>
      <w:r w:rsidR="00054C7C">
        <w:rPr>
          <w:color w:val="0000FF"/>
        </w:rPr>
        <w:t>y</w:t>
      </w:r>
      <w:r w:rsidRPr="00C5656F">
        <w:rPr>
          <w:color w:val="000000"/>
          <w:spacing w:val="3"/>
        </w:rPr>
        <w:t xml:space="preserve"> </w:t>
      </w:r>
      <w:r w:rsidRPr="00C5656F">
        <w:rPr>
          <w:color w:val="000000"/>
        </w:rPr>
        <w:t>el</w:t>
      </w:r>
      <w:r w:rsidRPr="00054C7C">
        <w:rPr>
          <w:color w:val="000000"/>
          <w:spacing w:val="5"/>
          <w:u w:val="single"/>
        </w:rPr>
        <w:t xml:space="preserve"> </w:t>
      </w:r>
      <w:hyperlink r:id="rId32" w:history="1">
        <w:r w:rsidRPr="00054C7C">
          <w:rPr>
            <w:color w:val="0000FF"/>
            <w:spacing w:val="-1"/>
            <w:u w:val="single"/>
          </w:rPr>
          <w:t>Consejo</w:t>
        </w:r>
        <w:r w:rsidRPr="00054C7C">
          <w:rPr>
            <w:color w:val="0000FF"/>
            <w:spacing w:val="5"/>
            <w:u w:val="single"/>
          </w:rPr>
          <w:t xml:space="preserve"> </w:t>
        </w:r>
        <w:r w:rsidRPr="00054C7C">
          <w:rPr>
            <w:color w:val="0000FF"/>
            <w:spacing w:val="-1"/>
            <w:u w:val="single"/>
          </w:rPr>
          <w:t>Plenario</w:t>
        </w:r>
        <w:r w:rsidRPr="00054C7C">
          <w:rPr>
            <w:color w:val="0000FF"/>
            <w:spacing w:val="4"/>
            <w:u w:val="single"/>
          </w:rPr>
          <w:t xml:space="preserve"> </w:t>
        </w:r>
        <w:r w:rsidRPr="00054C7C">
          <w:rPr>
            <w:color w:val="0000FF"/>
            <w:u w:val="single"/>
          </w:rPr>
          <w:t>de</w:t>
        </w:r>
      </w:hyperlink>
      <w:r w:rsidRPr="00054C7C">
        <w:rPr>
          <w:color w:val="0000FF"/>
          <w:u w:val="single"/>
        </w:rPr>
        <w:t xml:space="preserve">  </w:t>
      </w:r>
      <w:hyperlink r:id="rId33" w:history="1">
        <w:r w:rsidRPr="00054C7C">
          <w:rPr>
            <w:color w:val="0000FF"/>
            <w:spacing w:val="-1"/>
            <w:u w:val="single"/>
          </w:rPr>
          <w:t>Australia</w:t>
        </w:r>
        <w:r w:rsidRPr="00C5656F">
          <w:rPr>
            <w:color w:val="0000FF"/>
            <w:spacing w:val="19"/>
            <w:u w:val="single"/>
          </w:rPr>
          <w:t xml:space="preserve"> </w:t>
        </w:r>
      </w:hyperlink>
      <w:r w:rsidRPr="00C5656F">
        <w:rPr>
          <w:color w:val="000000"/>
        </w:rPr>
        <w:t>y</w:t>
      </w:r>
      <w:r w:rsidRPr="00C5656F">
        <w:rPr>
          <w:color w:val="000000"/>
          <w:spacing w:val="17"/>
        </w:rPr>
        <w:t xml:space="preserve"> </w:t>
      </w:r>
      <w:r w:rsidRPr="00C5656F">
        <w:rPr>
          <w:color w:val="000000"/>
        </w:rPr>
        <w:t>sus</w:t>
      </w:r>
      <w:r w:rsidRPr="00C5656F">
        <w:rPr>
          <w:color w:val="000000"/>
          <w:spacing w:val="20"/>
        </w:rPr>
        <w:t xml:space="preserve"> </w:t>
      </w:r>
      <w:hyperlink r:id="rId34" w:history="1">
        <w:r w:rsidRPr="00C5656F">
          <w:rPr>
            <w:color w:val="0000FF"/>
            <w:spacing w:val="-1"/>
            <w:u w:val="single"/>
          </w:rPr>
          <w:t>documentos</w:t>
        </w:r>
        <w:r w:rsidRPr="00C5656F">
          <w:rPr>
            <w:color w:val="0000FF"/>
            <w:spacing w:val="19"/>
            <w:u w:val="single"/>
          </w:rPr>
          <w:t xml:space="preserve"> </w:t>
        </w:r>
        <w:r w:rsidRPr="00C5656F">
          <w:rPr>
            <w:color w:val="0000FF"/>
            <w:spacing w:val="-1"/>
            <w:u w:val="single"/>
          </w:rPr>
          <w:t>clave</w:t>
        </w:r>
      </w:hyperlink>
      <w:r w:rsidRPr="00C5656F">
        <w:rPr>
          <w:color w:val="000000"/>
          <w:spacing w:val="-1"/>
        </w:rPr>
        <w:t>.</w:t>
      </w:r>
      <w:r w:rsidRPr="00C5656F">
        <w:rPr>
          <w:color w:val="000000"/>
          <w:spacing w:val="21"/>
        </w:rPr>
        <w:t xml:space="preserve"> </w:t>
      </w:r>
      <w:r w:rsidRPr="00C5656F">
        <w:rPr>
          <w:color w:val="000000"/>
        </w:rPr>
        <w:t>L</w:t>
      </w:r>
      <w:r w:rsidR="0012110F" w:rsidRPr="00C5656F">
        <w:rPr>
          <w:color w:val="000000"/>
        </w:rPr>
        <w:t xml:space="preserve">os </w:t>
      </w:r>
      <w:r w:rsidR="0012110F" w:rsidRPr="00C5656F">
        <w:rPr>
          <w:color w:val="000000"/>
          <w:spacing w:val="-1"/>
        </w:rPr>
        <w:t xml:space="preserve">invitamos </w:t>
      </w:r>
      <w:r w:rsidRPr="00C5656F">
        <w:rPr>
          <w:color w:val="000000"/>
        </w:rPr>
        <w:t>a</w:t>
      </w:r>
      <w:r w:rsidRPr="00C5656F">
        <w:rPr>
          <w:color w:val="000000"/>
          <w:spacing w:val="19"/>
        </w:rPr>
        <w:t xml:space="preserve"> </w:t>
      </w:r>
      <w:r w:rsidRPr="00C5656F">
        <w:rPr>
          <w:color w:val="000000"/>
          <w:spacing w:val="-1"/>
        </w:rPr>
        <w:t>consultar</w:t>
      </w:r>
      <w:r w:rsidRPr="00C5656F">
        <w:rPr>
          <w:color w:val="000000"/>
          <w:spacing w:val="20"/>
        </w:rPr>
        <w:t xml:space="preserve"> </w:t>
      </w:r>
      <w:r w:rsidRPr="00C5656F">
        <w:rPr>
          <w:color w:val="000000"/>
          <w:spacing w:val="-1"/>
        </w:rPr>
        <w:t>estos</w:t>
      </w:r>
      <w:r w:rsidRPr="00C5656F">
        <w:rPr>
          <w:color w:val="000000"/>
          <w:spacing w:val="20"/>
        </w:rPr>
        <w:t xml:space="preserve"> </w:t>
      </w:r>
      <w:r w:rsidRPr="00C5656F">
        <w:rPr>
          <w:color w:val="000000"/>
          <w:spacing w:val="-1"/>
        </w:rPr>
        <w:t>recursos</w:t>
      </w:r>
      <w:r w:rsidRPr="00C5656F">
        <w:rPr>
          <w:color w:val="000000"/>
          <w:spacing w:val="19"/>
        </w:rPr>
        <w:t xml:space="preserve"> </w:t>
      </w:r>
      <w:r w:rsidRPr="00C5656F">
        <w:rPr>
          <w:color w:val="000000"/>
          <w:spacing w:val="-1"/>
        </w:rPr>
        <w:t>para</w:t>
      </w:r>
      <w:r w:rsidRPr="00C5656F">
        <w:rPr>
          <w:color w:val="000000"/>
          <w:spacing w:val="19"/>
        </w:rPr>
        <w:t xml:space="preserve"> </w:t>
      </w:r>
      <w:r w:rsidRPr="00C5656F">
        <w:rPr>
          <w:color w:val="000000"/>
          <w:spacing w:val="-1"/>
        </w:rPr>
        <w:t>ayudar</w:t>
      </w:r>
      <w:r w:rsidRPr="00C5656F">
        <w:rPr>
          <w:color w:val="000000"/>
          <w:spacing w:val="20"/>
        </w:rPr>
        <w:t xml:space="preserve"> </w:t>
      </w:r>
      <w:r w:rsidRPr="00C5656F">
        <w:rPr>
          <w:color w:val="000000"/>
        </w:rPr>
        <w:t>e</w:t>
      </w:r>
      <w:r w:rsidRPr="00C5656F">
        <w:rPr>
          <w:color w:val="000000"/>
          <w:spacing w:val="65"/>
        </w:rPr>
        <w:t xml:space="preserve"> </w:t>
      </w:r>
      <w:r w:rsidRPr="00C5656F">
        <w:rPr>
          <w:color w:val="000000"/>
          <w:spacing w:val="-1"/>
        </w:rPr>
        <w:t>inspirar</w:t>
      </w:r>
      <w:r w:rsidRPr="00C5656F">
        <w:rPr>
          <w:color w:val="000000"/>
          <w:spacing w:val="1"/>
        </w:rPr>
        <w:t xml:space="preserve"> </w:t>
      </w:r>
      <w:r w:rsidR="00203481" w:rsidRPr="00C5656F">
        <w:rPr>
          <w:color w:val="000000"/>
        </w:rPr>
        <w:t xml:space="preserve">el </w:t>
      </w:r>
      <w:r w:rsidRPr="00C5656F">
        <w:rPr>
          <w:color w:val="000000"/>
          <w:spacing w:val="-1"/>
        </w:rPr>
        <w:t>trabajo</w:t>
      </w:r>
      <w:r w:rsidRPr="00C5656F">
        <w:rPr>
          <w:color w:val="000000"/>
          <w:spacing w:val="-2"/>
        </w:rPr>
        <w:t xml:space="preserve"> </w:t>
      </w:r>
      <w:r w:rsidRPr="00C5656F">
        <w:rPr>
          <w:color w:val="000000"/>
        </w:rPr>
        <w:t>en</w:t>
      </w:r>
      <w:r w:rsidRPr="00C5656F">
        <w:rPr>
          <w:color w:val="000000"/>
          <w:spacing w:val="-2"/>
        </w:rPr>
        <w:t xml:space="preserve"> </w:t>
      </w:r>
      <w:r w:rsidR="00054C7C">
        <w:rPr>
          <w:color w:val="000000"/>
        </w:rPr>
        <w:t xml:space="preserve">la propia </w:t>
      </w:r>
      <w:r w:rsidRPr="00C5656F">
        <w:rPr>
          <w:color w:val="000000"/>
          <w:spacing w:val="-1"/>
        </w:rPr>
        <w:t>Iglesia</w:t>
      </w:r>
      <w:r w:rsidRPr="00C5656F">
        <w:rPr>
          <w:color w:val="000000"/>
        </w:rPr>
        <w:t xml:space="preserve"> </w:t>
      </w:r>
      <w:r w:rsidRPr="00C5656F">
        <w:rPr>
          <w:color w:val="000000"/>
          <w:spacing w:val="-1"/>
        </w:rPr>
        <w:t>local.</w:t>
      </w:r>
    </w:p>
    <w:p w14:paraId="6F9C07AD" w14:textId="77777777" w:rsidR="00305613" w:rsidRPr="00C5656F" w:rsidRDefault="00305613">
      <w:pPr>
        <w:pStyle w:val="Textoindependiente"/>
        <w:kinsoku w:val="0"/>
        <w:overflowPunct w:val="0"/>
        <w:ind w:left="0"/>
      </w:pPr>
    </w:p>
    <w:p w14:paraId="4FDF5D60" w14:textId="77777777" w:rsidR="00305613" w:rsidRPr="00C5656F" w:rsidRDefault="00305613">
      <w:pPr>
        <w:pStyle w:val="Textoindependiente"/>
        <w:kinsoku w:val="0"/>
        <w:overflowPunct w:val="0"/>
        <w:ind w:left="0"/>
      </w:pPr>
    </w:p>
    <w:p w14:paraId="470E0A82" w14:textId="77777777" w:rsidR="00305613" w:rsidRPr="00C5656F" w:rsidRDefault="00305613">
      <w:pPr>
        <w:pStyle w:val="Ttulo1"/>
        <w:numPr>
          <w:ilvl w:val="1"/>
          <w:numId w:val="10"/>
        </w:numPr>
        <w:tabs>
          <w:tab w:val="left" w:pos="1245"/>
        </w:tabs>
        <w:kinsoku w:val="0"/>
        <w:overflowPunct w:val="0"/>
        <w:spacing w:before="186" w:line="259" w:lineRule="auto"/>
        <w:ind w:right="124" w:firstLine="720"/>
        <w:rPr>
          <w:rFonts w:ascii="Arial" w:hAnsi="Arial" w:cs="Arial"/>
          <w:b w:val="0"/>
          <w:bCs w:val="0"/>
          <w:color w:val="000000"/>
          <w:sz w:val="22"/>
          <w:szCs w:val="22"/>
        </w:rPr>
      </w:pPr>
      <w:r w:rsidRPr="00C5656F">
        <w:rPr>
          <w:rFonts w:ascii="Arial" w:hAnsi="Arial" w:cs="Arial"/>
          <w:color w:val="4471C4"/>
          <w:sz w:val="22"/>
          <w:szCs w:val="22"/>
        </w:rPr>
        <w:t>El</w:t>
      </w:r>
      <w:r w:rsidRPr="00C5656F">
        <w:rPr>
          <w:rFonts w:ascii="Arial" w:hAnsi="Arial" w:cs="Arial"/>
          <w:color w:val="4471C4"/>
          <w:spacing w:val="3"/>
          <w:sz w:val="22"/>
          <w:szCs w:val="22"/>
        </w:rPr>
        <w:t xml:space="preserve"> </w:t>
      </w:r>
      <w:r w:rsidR="00203481" w:rsidRPr="00C5656F">
        <w:rPr>
          <w:rFonts w:ascii="Arial" w:hAnsi="Arial" w:cs="Arial"/>
          <w:color w:val="4471C4"/>
          <w:spacing w:val="-1"/>
          <w:sz w:val="22"/>
          <w:szCs w:val="22"/>
        </w:rPr>
        <w:t xml:space="preserve">rol </w:t>
      </w:r>
      <w:r w:rsidRPr="00C5656F">
        <w:rPr>
          <w:rFonts w:ascii="Arial" w:hAnsi="Arial" w:cs="Arial"/>
          <w:color w:val="4471C4"/>
          <w:sz w:val="22"/>
          <w:szCs w:val="22"/>
        </w:rPr>
        <w:t>de</w:t>
      </w:r>
      <w:r w:rsidRPr="00C5656F">
        <w:rPr>
          <w:rFonts w:ascii="Arial" w:hAnsi="Arial" w:cs="Arial"/>
          <w:color w:val="4471C4"/>
          <w:spacing w:val="1"/>
          <w:sz w:val="22"/>
          <w:szCs w:val="22"/>
        </w:rPr>
        <w:t xml:space="preserve"> </w:t>
      </w:r>
      <w:r w:rsidRPr="00C5656F">
        <w:rPr>
          <w:rFonts w:ascii="Arial" w:hAnsi="Arial" w:cs="Arial"/>
          <w:color w:val="4471C4"/>
          <w:spacing w:val="-1"/>
          <w:sz w:val="22"/>
          <w:szCs w:val="22"/>
        </w:rPr>
        <w:t>las</w:t>
      </w:r>
      <w:r w:rsidRPr="00C5656F">
        <w:rPr>
          <w:rFonts w:ascii="Arial" w:hAnsi="Arial" w:cs="Arial"/>
          <w:color w:val="4471C4"/>
          <w:spacing w:val="4"/>
          <w:sz w:val="22"/>
          <w:szCs w:val="22"/>
        </w:rPr>
        <w:t xml:space="preserve"> </w:t>
      </w:r>
      <w:r w:rsidRPr="00C5656F">
        <w:rPr>
          <w:rFonts w:ascii="Arial" w:hAnsi="Arial" w:cs="Arial"/>
          <w:color w:val="4471C4"/>
          <w:spacing w:val="-1"/>
          <w:sz w:val="22"/>
          <w:szCs w:val="22"/>
        </w:rPr>
        <w:t>Conferencias</w:t>
      </w:r>
      <w:r w:rsidRPr="00C5656F">
        <w:rPr>
          <w:rFonts w:ascii="Arial" w:hAnsi="Arial" w:cs="Arial"/>
          <w:color w:val="4471C4"/>
          <w:spacing w:val="2"/>
          <w:sz w:val="22"/>
          <w:szCs w:val="22"/>
        </w:rPr>
        <w:t xml:space="preserve"> </w:t>
      </w:r>
      <w:r w:rsidRPr="00C5656F">
        <w:rPr>
          <w:rFonts w:ascii="Arial" w:hAnsi="Arial" w:cs="Arial"/>
          <w:color w:val="4471C4"/>
          <w:spacing w:val="-1"/>
          <w:sz w:val="22"/>
          <w:szCs w:val="22"/>
        </w:rPr>
        <w:t>Episcopales</w:t>
      </w:r>
      <w:r w:rsidRPr="00C5656F">
        <w:rPr>
          <w:rFonts w:ascii="Arial" w:hAnsi="Arial" w:cs="Arial"/>
          <w:color w:val="4471C4"/>
          <w:spacing w:val="4"/>
          <w:sz w:val="22"/>
          <w:szCs w:val="22"/>
        </w:rPr>
        <w:t xml:space="preserve"> </w:t>
      </w:r>
      <w:r w:rsidRPr="00C5656F">
        <w:rPr>
          <w:rFonts w:ascii="Arial" w:hAnsi="Arial" w:cs="Arial"/>
          <w:color w:val="4471C4"/>
          <w:sz w:val="22"/>
          <w:szCs w:val="22"/>
        </w:rPr>
        <w:t>y</w:t>
      </w:r>
      <w:r w:rsidRPr="00C5656F">
        <w:rPr>
          <w:rFonts w:ascii="Arial" w:hAnsi="Arial" w:cs="Arial"/>
          <w:color w:val="4471C4"/>
          <w:spacing w:val="2"/>
          <w:sz w:val="22"/>
          <w:szCs w:val="22"/>
        </w:rPr>
        <w:t xml:space="preserve"> </w:t>
      </w:r>
      <w:r w:rsidRPr="00C5656F">
        <w:rPr>
          <w:rFonts w:ascii="Arial" w:hAnsi="Arial" w:cs="Arial"/>
          <w:color w:val="4471C4"/>
          <w:spacing w:val="-1"/>
          <w:sz w:val="22"/>
          <w:szCs w:val="22"/>
        </w:rPr>
        <w:t>los</w:t>
      </w:r>
      <w:r w:rsidRPr="00C5656F">
        <w:rPr>
          <w:rFonts w:ascii="Arial" w:hAnsi="Arial" w:cs="Arial"/>
          <w:color w:val="4471C4"/>
          <w:spacing w:val="4"/>
          <w:sz w:val="22"/>
          <w:szCs w:val="22"/>
        </w:rPr>
        <w:t xml:space="preserve"> </w:t>
      </w:r>
      <w:r w:rsidRPr="00C5656F">
        <w:rPr>
          <w:rFonts w:ascii="Arial" w:hAnsi="Arial" w:cs="Arial"/>
          <w:color w:val="4471C4"/>
          <w:spacing w:val="-1"/>
          <w:sz w:val="22"/>
          <w:szCs w:val="22"/>
        </w:rPr>
        <w:t>Sínodos</w:t>
      </w:r>
      <w:r w:rsidRPr="00C5656F">
        <w:rPr>
          <w:rFonts w:ascii="Arial" w:hAnsi="Arial" w:cs="Arial"/>
          <w:color w:val="4471C4"/>
          <w:spacing w:val="2"/>
          <w:sz w:val="22"/>
          <w:szCs w:val="22"/>
        </w:rPr>
        <w:t xml:space="preserve"> </w:t>
      </w:r>
      <w:r w:rsidRPr="00C5656F">
        <w:rPr>
          <w:rFonts w:ascii="Arial" w:hAnsi="Arial" w:cs="Arial"/>
          <w:color w:val="4471C4"/>
          <w:sz w:val="22"/>
          <w:szCs w:val="22"/>
        </w:rPr>
        <w:t>de</w:t>
      </w:r>
      <w:r w:rsidRPr="00C5656F">
        <w:rPr>
          <w:rFonts w:ascii="Arial" w:hAnsi="Arial" w:cs="Arial"/>
          <w:color w:val="4471C4"/>
          <w:spacing w:val="1"/>
          <w:sz w:val="22"/>
          <w:szCs w:val="22"/>
        </w:rPr>
        <w:t xml:space="preserve"> </w:t>
      </w:r>
      <w:r w:rsidRPr="00C5656F">
        <w:rPr>
          <w:rFonts w:ascii="Arial" w:hAnsi="Arial" w:cs="Arial"/>
          <w:color w:val="4471C4"/>
          <w:spacing w:val="-1"/>
          <w:sz w:val="22"/>
          <w:szCs w:val="22"/>
        </w:rPr>
        <w:t>las</w:t>
      </w:r>
      <w:r w:rsidRPr="00C5656F">
        <w:rPr>
          <w:rFonts w:ascii="Arial" w:hAnsi="Arial" w:cs="Arial"/>
          <w:color w:val="4471C4"/>
          <w:spacing w:val="4"/>
          <w:sz w:val="22"/>
          <w:szCs w:val="22"/>
        </w:rPr>
        <w:t xml:space="preserve"> </w:t>
      </w:r>
      <w:r w:rsidRPr="00C5656F">
        <w:rPr>
          <w:rFonts w:ascii="Arial" w:hAnsi="Arial" w:cs="Arial"/>
          <w:color w:val="4471C4"/>
          <w:spacing w:val="-1"/>
          <w:sz w:val="22"/>
          <w:szCs w:val="22"/>
        </w:rPr>
        <w:t>Iglesias</w:t>
      </w:r>
      <w:r w:rsidRPr="00C5656F">
        <w:rPr>
          <w:rFonts w:ascii="Arial" w:hAnsi="Arial" w:cs="Arial"/>
          <w:color w:val="4471C4"/>
          <w:spacing w:val="33"/>
          <w:sz w:val="22"/>
          <w:szCs w:val="22"/>
        </w:rPr>
        <w:t xml:space="preserve"> </w:t>
      </w:r>
      <w:r w:rsidRPr="00C5656F">
        <w:rPr>
          <w:rFonts w:ascii="Arial" w:hAnsi="Arial" w:cs="Arial"/>
          <w:color w:val="4471C4"/>
          <w:spacing w:val="-1"/>
          <w:sz w:val="22"/>
          <w:szCs w:val="22"/>
        </w:rPr>
        <w:t>Orientales</w:t>
      </w:r>
    </w:p>
    <w:p w14:paraId="00B606E1" w14:textId="77777777" w:rsidR="00305613" w:rsidRPr="00CA55A6" w:rsidRDefault="00305613">
      <w:pPr>
        <w:pStyle w:val="Textoindependiente"/>
        <w:kinsoku w:val="0"/>
        <w:overflowPunct w:val="0"/>
        <w:spacing w:before="156" w:line="259" w:lineRule="auto"/>
        <w:ind w:right="114"/>
        <w:jc w:val="both"/>
        <w:rPr>
          <w:spacing w:val="-1"/>
        </w:rPr>
      </w:pPr>
      <w:r w:rsidRPr="00CA55A6">
        <w:rPr>
          <w:spacing w:val="-1"/>
        </w:rPr>
        <w:t>Una</w:t>
      </w:r>
      <w:r w:rsidRPr="00CA55A6">
        <w:rPr>
          <w:spacing w:val="29"/>
        </w:rPr>
        <w:t xml:space="preserve"> </w:t>
      </w:r>
      <w:r w:rsidRPr="00CA55A6">
        <w:rPr>
          <w:spacing w:val="-1"/>
        </w:rPr>
        <w:t>vez</w:t>
      </w:r>
      <w:r w:rsidRPr="00CA55A6">
        <w:rPr>
          <w:spacing w:val="26"/>
        </w:rPr>
        <w:t xml:space="preserve"> </w:t>
      </w:r>
      <w:r w:rsidRPr="00CA55A6">
        <w:t>que</w:t>
      </w:r>
      <w:r w:rsidRPr="00CA55A6">
        <w:rPr>
          <w:spacing w:val="29"/>
        </w:rPr>
        <w:t xml:space="preserve"> </w:t>
      </w:r>
      <w:r w:rsidRPr="00CA55A6">
        <w:rPr>
          <w:spacing w:val="-1"/>
        </w:rPr>
        <w:t>la</w:t>
      </w:r>
      <w:r w:rsidRPr="00CA55A6">
        <w:rPr>
          <w:spacing w:val="27"/>
        </w:rPr>
        <w:t xml:space="preserve"> </w:t>
      </w:r>
      <w:r w:rsidRPr="00CA55A6">
        <w:t>fase</w:t>
      </w:r>
      <w:r w:rsidRPr="00CA55A6">
        <w:rPr>
          <w:spacing w:val="29"/>
        </w:rPr>
        <w:t xml:space="preserve"> </w:t>
      </w:r>
      <w:r w:rsidRPr="00CA55A6">
        <w:rPr>
          <w:spacing w:val="-1"/>
        </w:rPr>
        <w:t>diocesana</w:t>
      </w:r>
      <w:r w:rsidRPr="00CA55A6">
        <w:rPr>
          <w:spacing w:val="29"/>
        </w:rPr>
        <w:t xml:space="preserve"> </w:t>
      </w:r>
      <w:r w:rsidR="00562EF5" w:rsidRPr="00CA55A6">
        <w:t xml:space="preserve">finalice </w:t>
      </w:r>
      <w:r w:rsidRPr="00CA55A6">
        <w:t>con</w:t>
      </w:r>
      <w:r w:rsidRPr="00CA55A6">
        <w:rPr>
          <w:spacing w:val="29"/>
        </w:rPr>
        <w:t xml:space="preserve"> </w:t>
      </w:r>
      <w:r w:rsidRPr="00CA55A6">
        <w:rPr>
          <w:spacing w:val="-1"/>
        </w:rPr>
        <w:t>una</w:t>
      </w:r>
      <w:r w:rsidRPr="00CA55A6">
        <w:rPr>
          <w:spacing w:val="33"/>
        </w:rPr>
        <w:t xml:space="preserve"> </w:t>
      </w:r>
      <w:r w:rsidR="00054C7C" w:rsidRPr="00CA55A6">
        <w:t>r</w:t>
      </w:r>
      <w:r w:rsidRPr="00CA55A6">
        <w:t>eunión</w:t>
      </w:r>
      <w:r w:rsidRPr="00CA55A6">
        <w:rPr>
          <w:spacing w:val="29"/>
        </w:rPr>
        <w:t xml:space="preserve"> </w:t>
      </w:r>
      <w:r w:rsidRPr="00CA55A6">
        <w:rPr>
          <w:spacing w:val="-1"/>
        </w:rPr>
        <w:t>presinodal</w:t>
      </w:r>
      <w:r w:rsidRPr="00CA55A6">
        <w:rPr>
          <w:spacing w:val="28"/>
        </w:rPr>
        <w:t xml:space="preserve"> </w:t>
      </w:r>
      <w:r w:rsidR="00CA55A6" w:rsidRPr="00CA55A6">
        <w:rPr>
          <w:spacing w:val="-1"/>
        </w:rPr>
        <w:t>en la diócesis</w:t>
      </w:r>
      <w:r w:rsidRPr="00CA55A6">
        <w:rPr>
          <w:spacing w:val="29"/>
        </w:rPr>
        <w:t xml:space="preserve"> </w:t>
      </w:r>
      <w:r w:rsidRPr="00CA55A6">
        <w:t>y</w:t>
      </w:r>
      <w:r w:rsidRPr="00CA55A6">
        <w:rPr>
          <w:spacing w:val="45"/>
        </w:rPr>
        <w:t xml:space="preserve"> </w:t>
      </w:r>
      <w:r w:rsidRPr="00CA55A6">
        <w:rPr>
          <w:spacing w:val="-1"/>
        </w:rPr>
        <w:t>una</w:t>
      </w:r>
      <w:r w:rsidRPr="00CA55A6">
        <w:rPr>
          <w:spacing w:val="3"/>
        </w:rPr>
        <w:t xml:space="preserve"> </w:t>
      </w:r>
      <w:r w:rsidRPr="00CA55A6">
        <w:rPr>
          <w:spacing w:val="-1"/>
        </w:rPr>
        <w:t>síntesis,</w:t>
      </w:r>
      <w:r w:rsidRPr="00CA55A6">
        <w:rPr>
          <w:spacing w:val="3"/>
        </w:rPr>
        <w:t xml:space="preserve"> </w:t>
      </w:r>
      <w:r w:rsidRPr="00CA55A6">
        <w:rPr>
          <w:spacing w:val="-1"/>
        </w:rPr>
        <w:t>las</w:t>
      </w:r>
      <w:r w:rsidRPr="00CA55A6">
        <w:rPr>
          <w:spacing w:val="3"/>
        </w:rPr>
        <w:t xml:space="preserve"> </w:t>
      </w:r>
      <w:r w:rsidR="00054C7C" w:rsidRPr="00CA55A6">
        <w:rPr>
          <w:spacing w:val="3"/>
        </w:rPr>
        <w:t>C</w:t>
      </w:r>
      <w:r w:rsidRPr="00CA55A6">
        <w:rPr>
          <w:spacing w:val="-1"/>
        </w:rPr>
        <w:t>onferencias</w:t>
      </w:r>
      <w:r w:rsidRPr="00CA55A6">
        <w:rPr>
          <w:spacing w:val="3"/>
        </w:rPr>
        <w:t xml:space="preserve"> </w:t>
      </w:r>
      <w:r w:rsidRPr="00CA55A6">
        <w:rPr>
          <w:spacing w:val="-1"/>
        </w:rPr>
        <w:t>episcopales</w:t>
      </w:r>
      <w:r w:rsidRPr="00CA55A6">
        <w:rPr>
          <w:spacing w:val="3"/>
        </w:rPr>
        <w:t xml:space="preserve"> </w:t>
      </w:r>
      <w:r w:rsidRPr="00CA55A6">
        <w:t xml:space="preserve">y </w:t>
      </w:r>
      <w:r w:rsidRPr="00CA55A6">
        <w:rPr>
          <w:spacing w:val="-1"/>
        </w:rPr>
        <w:t>los</w:t>
      </w:r>
      <w:r w:rsidRPr="00CA55A6">
        <w:rPr>
          <w:spacing w:val="3"/>
        </w:rPr>
        <w:t xml:space="preserve"> </w:t>
      </w:r>
      <w:r w:rsidR="00054C7C" w:rsidRPr="00CA55A6">
        <w:rPr>
          <w:spacing w:val="3"/>
        </w:rPr>
        <w:t>S</w:t>
      </w:r>
      <w:r w:rsidRPr="00CA55A6">
        <w:rPr>
          <w:spacing w:val="-1"/>
        </w:rPr>
        <w:t>ínodos</w:t>
      </w:r>
      <w:r w:rsidRPr="00CA55A6">
        <w:rPr>
          <w:spacing w:val="3"/>
        </w:rPr>
        <w:t xml:space="preserve"> </w:t>
      </w:r>
      <w:r w:rsidRPr="00CA55A6">
        <w:t>de</w:t>
      </w:r>
      <w:r w:rsidRPr="00CA55A6">
        <w:rPr>
          <w:spacing w:val="2"/>
        </w:rPr>
        <w:t xml:space="preserve"> </w:t>
      </w:r>
      <w:r w:rsidRPr="00CA55A6">
        <w:rPr>
          <w:spacing w:val="-1"/>
        </w:rPr>
        <w:t>las</w:t>
      </w:r>
      <w:r w:rsidRPr="00CA55A6">
        <w:rPr>
          <w:spacing w:val="3"/>
        </w:rPr>
        <w:t xml:space="preserve"> </w:t>
      </w:r>
      <w:r w:rsidRPr="00CA55A6">
        <w:rPr>
          <w:spacing w:val="-1"/>
        </w:rPr>
        <w:t>Iglesias</w:t>
      </w:r>
      <w:r w:rsidRPr="00CA55A6">
        <w:rPr>
          <w:spacing w:val="3"/>
        </w:rPr>
        <w:t xml:space="preserve"> </w:t>
      </w:r>
      <w:r w:rsidRPr="00CA55A6">
        <w:rPr>
          <w:spacing w:val="-1"/>
        </w:rPr>
        <w:t>orientales</w:t>
      </w:r>
      <w:r w:rsidRPr="00CA55A6">
        <w:rPr>
          <w:spacing w:val="71"/>
        </w:rPr>
        <w:t xml:space="preserve"> </w:t>
      </w:r>
      <w:r w:rsidRPr="00CA55A6">
        <w:rPr>
          <w:spacing w:val="-1"/>
        </w:rPr>
        <w:t>compilarán</w:t>
      </w:r>
      <w:r w:rsidRPr="00CA55A6">
        <w:rPr>
          <w:spacing w:val="14"/>
        </w:rPr>
        <w:t xml:space="preserve"> </w:t>
      </w:r>
      <w:r w:rsidRPr="00CA55A6">
        <w:rPr>
          <w:spacing w:val="-1"/>
        </w:rPr>
        <w:t>las</w:t>
      </w:r>
      <w:r w:rsidRPr="00CA55A6">
        <w:rPr>
          <w:spacing w:val="13"/>
        </w:rPr>
        <w:t xml:space="preserve"> </w:t>
      </w:r>
      <w:r w:rsidRPr="00CA55A6">
        <w:rPr>
          <w:spacing w:val="-1"/>
        </w:rPr>
        <w:t>aportaciones</w:t>
      </w:r>
      <w:r w:rsidRPr="00CA55A6">
        <w:rPr>
          <w:spacing w:val="13"/>
        </w:rPr>
        <w:t xml:space="preserve"> </w:t>
      </w:r>
      <w:r w:rsidRPr="00CA55A6">
        <w:t>y</w:t>
      </w:r>
      <w:r w:rsidRPr="00CA55A6">
        <w:rPr>
          <w:spacing w:val="14"/>
        </w:rPr>
        <w:t xml:space="preserve"> </w:t>
      </w:r>
      <w:r w:rsidRPr="00CA55A6">
        <w:rPr>
          <w:spacing w:val="-1"/>
        </w:rPr>
        <w:t>los</w:t>
      </w:r>
      <w:r w:rsidRPr="00CA55A6">
        <w:rPr>
          <w:spacing w:val="13"/>
        </w:rPr>
        <w:t xml:space="preserve"> </w:t>
      </w:r>
      <w:r w:rsidRPr="00CA55A6">
        <w:rPr>
          <w:spacing w:val="-1"/>
        </w:rPr>
        <w:t>comentarios</w:t>
      </w:r>
      <w:r w:rsidRPr="00CA55A6">
        <w:rPr>
          <w:spacing w:val="14"/>
        </w:rPr>
        <w:t xml:space="preserve"> </w:t>
      </w:r>
      <w:r w:rsidRPr="00CA55A6">
        <w:t>que</w:t>
      </w:r>
      <w:r w:rsidRPr="00CA55A6">
        <w:rPr>
          <w:spacing w:val="13"/>
        </w:rPr>
        <w:t xml:space="preserve"> </w:t>
      </w:r>
      <w:r w:rsidRPr="00CA55A6">
        <w:rPr>
          <w:spacing w:val="-1"/>
        </w:rPr>
        <w:t>hayan</w:t>
      </w:r>
      <w:r w:rsidRPr="00CA55A6">
        <w:rPr>
          <w:spacing w:val="13"/>
        </w:rPr>
        <w:t xml:space="preserve"> </w:t>
      </w:r>
      <w:r w:rsidRPr="00CA55A6">
        <w:rPr>
          <w:spacing w:val="-1"/>
        </w:rPr>
        <w:t>recibido</w:t>
      </w:r>
      <w:r w:rsidRPr="00CA55A6">
        <w:rPr>
          <w:spacing w:val="15"/>
        </w:rPr>
        <w:t xml:space="preserve"> </w:t>
      </w:r>
      <w:r w:rsidRPr="00CA55A6">
        <w:t>de</w:t>
      </w:r>
      <w:r w:rsidRPr="00CA55A6">
        <w:rPr>
          <w:spacing w:val="13"/>
        </w:rPr>
        <w:t xml:space="preserve"> </w:t>
      </w:r>
      <w:r w:rsidRPr="00CA55A6">
        <w:rPr>
          <w:spacing w:val="-1"/>
        </w:rPr>
        <w:t>las</w:t>
      </w:r>
      <w:r w:rsidRPr="00CA55A6">
        <w:rPr>
          <w:spacing w:val="13"/>
        </w:rPr>
        <w:t xml:space="preserve"> </w:t>
      </w:r>
      <w:r w:rsidRPr="00CA55A6">
        <w:rPr>
          <w:spacing w:val="-1"/>
        </w:rPr>
        <w:t>diócesis</w:t>
      </w:r>
      <w:r w:rsidRPr="00CA55A6">
        <w:rPr>
          <w:spacing w:val="19"/>
        </w:rPr>
        <w:t xml:space="preserve"> </w:t>
      </w:r>
      <w:r w:rsidRPr="00CA55A6">
        <w:t>y</w:t>
      </w:r>
      <w:r w:rsidRPr="00CA55A6">
        <w:rPr>
          <w:spacing w:val="67"/>
        </w:rPr>
        <w:t xml:space="preserve"> </w:t>
      </w:r>
      <w:r w:rsidRPr="00CA55A6">
        <w:rPr>
          <w:spacing w:val="-1"/>
        </w:rPr>
        <w:t>eparquías</w:t>
      </w:r>
      <w:r w:rsidR="00054C7C" w:rsidRPr="00CA55A6">
        <w:rPr>
          <w:spacing w:val="-1"/>
        </w:rPr>
        <w:t>,</w:t>
      </w:r>
      <w:r w:rsidRPr="00CA55A6">
        <w:rPr>
          <w:spacing w:val="53"/>
        </w:rPr>
        <w:t xml:space="preserve"> </w:t>
      </w:r>
      <w:r w:rsidRPr="00CA55A6">
        <w:rPr>
          <w:spacing w:val="-1"/>
        </w:rPr>
        <w:t>para</w:t>
      </w:r>
      <w:r w:rsidRPr="00CA55A6">
        <w:rPr>
          <w:spacing w:val="53"/>
        </w:rPr>
        <w:t xml:space="preserve"> </w:t>
      </w:r>
      <w:r w:rsidRPr="00CA55A6">
        <w:rPr>
          <w:spacing w:val="-1"/>
        </w:rPr>
        <w:t>formular</w:t>
      </w:r>
      <w:r w:rsidRPr="00CA55A6">
        <w:rPr>
          <w:spacing w:val="54"/>
        </w:rPr>
        <w:t xml:space="preserve"> </w:t>
      </w:r>
      <w:r w:rsidRPr="00CA55A6">
        <w:rPr>
          <w:spacing w:val="-1"/>
        </w:rPr>
        <w:t>síntesis</w:t>
      </w:r>
      <w:r w:rsidRPr="00CA55A6">
        <w:rPr>
          <w:spacing w:val="53"/>
        </w:rPr>
        <w:t xml:space="preserve"> </w:t>
      </w:r>
      <w:r w:rsidRPr="00CA55A6">
        <w:t>que</w:t>
      </w:r>
      <w:r w:rsidRPr="00CA55A6">
        <w:rPr>
          <w:spacing w:val="53"/>
        </w:rPr>
        <w:t xml:space="preserve"> </w:t>
      </w:r>
      <w:r w:rsidRPr="00CA55A6">
        <w:t>recojan</w:t>
      </w:r>
      <w:r w:rsidRPr="00CA55A6">
        <w:rPr>
          <w:spacing w:val="53"/>
        </w:rPr>
        <w:t xml:space="preserve"> </w:t>
      </w:r>
      <w:r w:rsidRPr="00CA55A6">
        <w:t>adecuadamente</w:t>
      </w:r>
      <w:r w:rsidRPr="00CA55A6">
        <w:rPr>
          <w:spacing w:val="54"/>
        </w:rPr>
        <w:t xml:space="preserve"> </w:t>
      </w:r>
      <w:r w:rsidRPr="00CA55A6">
        <w:rPr>
          <w:spacing w:val="-1"/>
        </w:rPr>
        <w:t>las</w:t>
      </w:r>
      <w:r w:rsidRPr="00CA55A6">
        <w:rPr>
          <w:spacing w:val="53"/>
        </w:rPr>
        <w:t xml:space="preserve"> </w:t>
      </w:r>
      <w:r w:rsidRPr="00CA55A6">
        <w:rPr>
          <w:spacing w:val="-1"/>
        </w:rPr>
        <w:t>contribuciones</w:t>
      </w:r>
      <w:r w:rsidRPr="00CA55A6">
        <w:rPr>
          <w:spacing w:val="53"/>
        </w:rPr>
        <w:t xml:space="preserve"> </w:t>
      </w:r>
      <w:r w:rsidRPr="00CA55A6">
        <w:t>de</w:t>
      </w:r>
      <w:r w:rsidRPr="00CA55A6">
        <w:rPr>
          <w:spacing w:val="53"/>
        </w:rPr>
        <w:t xml:space="preserve"> </w:t>
      </w:r>
      <w:r w:rsidRPr="00CA55A6">
        <w:rPr>
          <w:spacing w:val="-1"/>
        </w:rPr>
        <w:t>los</w:t>
      </w:r>
      <w:r w:rsidRPr="00CA55A6">
        <w:rPr>
          <w:spacing w:val="45"/>
        </w:rPr>
        <w:t xml:space="preserve"> </w:t>
      </w:r>
      <w:r w:rsidRPr="00CA55A6">
        <w:rPr>
          <w:spacing w:val="-1"/>
        </w:rPr>
        <w:t>participantes</w:t>
      </w:r>
      <w:r w:rsidRPr="00CA55A6">
        <w:rPr>
          <w:spacing w:val="2"/>
        </w:rPr>
        <w:t xml:space="preserve"> </w:t>
      </w:r>
      <w:r w:rsidRPr="00CA55A6">
        <w:t>a</w:t>
      </w:r>
      <w:r w:rsidRPr="00CA55A6">
        <w:rPr>
          <w:spacing w:val="60"/>
        </w:rPr>
        <w:t xml:space="preserve"> </w:t>
      </w:r>
      <w:r w:rsidRPr="00CA55A6">
        <w:rPr>
          <w:spacing w:val="-1"/>
        </w:rPr>
        <w:t>nivel</w:t>
      </w:r>
      <w:r w:rsidRPr="00CA55A6">
        <w:t xml:space="preserve"> </w:t>
      </w:r>
      <w:r w:rsidRPr="00CA55A6">
        <w:rPr>
          <w:spacing w:val="-1"/>
        </w:rPr>
        <w:t>local.</w:t>
      </w:r>
      <w:r w:rsidRPr="00CA55A6">
        <w:rPr>
          <w:spacing w:val="3"/>
        </w:rPr>
        <w:t xml:space="preserve"> </w:t>
      </w:r>
      <w:r w:rsidRPr="00CA55A6">
        <w:rPr>
          <w:spacing w:val="-1"/>
        </w:rPr>
        <w:t>Las</w:t>
      </w:r>
      <w:r w:rsidRPr="00CA55A6">
        <w:rPr>
          <w:spacing w:val="2"/>
        </w:rPr>
        <w:t xml:space="preserve"> </w:t>
      </w:r>
      <w:r w:rsidR="00054C7C" w:rsidRPr="00CA55A6">
        <w:rPr>
          <w:spacing w:val="-1"/>
        </w:rPr>
        <w:t>C</w:t>
      </w:r>
      <w:r w:rsidRPr="00CA55A6">
        <w:rPr>
          <w:spacing w:val="-1"/>
        </w:rPr>
        <w:t>onferencias</w:t>
      </w:r>
      <w:r w:rsidRPr="00CA55A6">
        <w:rPr>
          <w:spacing w:val="2"/>
        </w:rPr>
        <w:t xml:space="preserve"> </w:t>
      </w:r>
      <w:r w:rsidRPr="00CA55A6">
        <w:rPr>
          <w:spacing w:val="-1"/>
        </w:rPr>
        <w:t>episcopales</w:t>
      </w:r>
      <w:r w:rsidRPr="00CA55A6">
        <w:rPr>
          <w:spacing w:val="2"/>
        </w:rPr>
        <w:t xml:space="preserve"> </w:t>
      </w:r>
      <w:r w:rsidRPr="00CA55A6">
        <w:t>y</w:t>
      </w:r>
      <w:r w:rsidRPr="00CA55A6">
        <w:rPr>
          <w:spacing w:val="60"/>
        </w:rPr>
        <w:t xml:space="preserve"> </w:t>
      </w:r>
      <w:r w:rsidRPr="00CA55A6">
        <w:rPr>
          <w:spacing w:val="-1"/>
        </w:rPr>
        <w:t>los</w:t>
      </w:r>
      <w:r w:rsidRPr="00CA55A6">
        <w:rPr>
          <w:spacing w:val="2"/>
        </w:rPr>
        <w:t xml:space="preserve"> </w:t>
      </w:r>
      <w:r w:rsidR="00054C7C" w:rsidRPr="00CA55A6">
        <w:rPr>
          <w:spacing w:val="2"/>
        </w:rPr>
        <w:t>S</w:t>
      </w:r>
      <w:r w:rsidRPr="00CA55A6">
        <w:rPr>
          <w:spacing w:val="-1"/>
        </w:rPr>
        <w:t>ínodos</w:t>
      </w:r>
      <w:r w:rsidRPr="00CA55A6">
        <w:rPr>
          <w:spacing w:val="2"/>
        </w:rPr>
        <w:t xml:space="preserve"> </w:t>
      </w:r>
      <w:r w:rsidRPr="00CA55A6">
        <w:t>de</w:t>
      </w:r>
      <w:r w:rsidRPr="00CA55A6">
        <w:rPr>
          <w:spacing w:val="1"/>
        </w:rPr>
        <w:t xml:space="preserve"> </w:t>
      </w:r>
      <w:r w:rsidRPr="00CA55A6">
        <w:rPr>
          <w:spacing w:val="-1"/>
        </w:rPr>
        <w:t>las</w:t>
      </w:r>
      <w:r w:rsidRPr="00CA55A6">
        <w:rPr>
          <w:spacing w:val="2"/>
        </w:rPr>
        <w:t xml:space="preserve"> </w:t>
      </w:r>
      <w:r w:rsidRPr="00CA55A6">
        <w:rPr>
          <w:spacing w:val="-1"/>
        </w:rPr>
        <w:t>Iglesias</w:t>
      </w:r>
      <w:r w:rsidRPr="00CA55A6">
        <w:rPr>
          <w:spacing w:val="63"/>
        </w:rPr>
        <w:t xml:space="preserve"> </w:t>
      </w:r>
      <w:r w:rsidRPr="00CA55A6">
        <w:rPr>
          <w:spacing w:val="-1"/>
        </w:rPr>
        <w:t>orientales</w:t>
      </w:r>
      <w:r w:rsidRPr="00CA55A6">
        <w:rPr>
          <w:spacing w:val="43"/>
        </w:rPr>
        <w:t xml:space="preserve"> </w:t>
      </w:r>
      <w:r w:rsidRPr="00CA55A6">
        <w:rPr>
          <w:spacing w:val="-1"/>
        </w:rPr>
        <w:t>están</w:t>
      </w:r>
      <w:r w:rsidRPr="00CA55A6">
        <w:rPr>
          <w:spacing w:val="43"/>
        </w:rPr>
        <w:t xml:space="preserve"> </w:t>
      </w:r>
      <w:r w:rsidRPr="00CA55A6">
        <w:rPr>
          <w:spacing w:val="-1"/>
        </w:rPr>
        <w:t>llamados</w:t>
      </w:r>
      <w:r w:rsidRPr="00CA55A6">
        <w:rPr>
          <w:spacing w:val="43"/>
        </w:rPr>
        <w:t xml:space="preserve"> </w:t>
      </w:r>
      <w:r w:rsidRPr="00CA55A6">
        <w:t>a</w:t>
      </w:r>
      <w:r w:rsidRPr="00CA55A6">
        <w:rPr>
          <w:spacing w:val="43"/>
        </w:rPr>
        <w:t xml:space="preserve"> </w:t>
      </w:r>
      <w:r w:rsidRPr="00CA55A6">
        <w:rPr>
          <w:spacing w:val="-1"/>
        </w:rPr>
        <w:t>discernir</w:t>
      </w:r>
      <w:r w:rsidRPr="00CA55A6">
        <w:rPr>
          <w:spacing w:val="42"/>
        </w:rPr>
        <w:t xml:space="preserve"> </w:t>
      </w:r>
      <w:r w:rsidRPr="00CA55A6">
        <w:t>y</w:t>
      </w:r>
      <w:r w:rsidRPr="00CA55A6">
        <w:rPr>
          <w:spacing w:val="41"/>
        </w:rPr>
        <w:t xml:space="preserve"> </w:t>
      </w:r>
      <w:r w:rsidR="00897B74" w:rsidRPr="00CA55A6">
        <w:rPr>
          <w:spacing w:val="-1"/>
        </w:rPr>
        <w:t xml:space="preserve">elaborar </w:t>
      </w:r>
      <w:r w:rsidRPr="00CA55A6">
        <w:t>esta</w:t>
      </w:r>
      <w:r w:rsidRPr="00CA55A6">
        <w:rPr>
          <w:spacing w:val="44"/>
        </w:rPr>
        <w:t xml:space="preserve"> </w:t>
      </w:r>
      <w:r w:rsidRPr="00CA55A6">
        <w:rPr>
          <w:spacing w:val="-1"/>
        </w:rPr>
        <w:t>síntesis</w:t>
      </w:r>
      <w:r w:rsidRPr="00CA55A6">
        <w:rPr>
          <w:spacing w:val="44"/>
        </w:rPr>
        <w:t xml:space="preserve"> </w:t>
      </w:r>
      <w:r w:rsidRPr="00CA55A6">
        <w:t>más</w:t>
      </w:r>
      <w:r w:rsidRPr="00CA55A6">
        <w:rPr>
          <w:spacing w:val="41"/>
        </w:rPr>
        <w:t xml:space="preserve"> </w:t>
      </w:r>
      <w:r w:rsidRPr="00CA55A6">
        <w:rPr>
          <w:spacing w:val="-1"/>
        </w:rPr>
        <w:t>amplia</w:t>
      </w:r>
      <w:r w:rsidRPr="00CA55A6">
        <w:rPr>
          <w:spacing w:val="43"/>
        </w:rPr>
        <w:t xml:space="preserve"> </w:t>
      </w:r>
      <w:r w:rsidR="00054C7C" w:rsidRPr="00CA55A6">
        <w:t xml:space="preserve">organizando </w:t>
      </w:r>
      <w:r w:rsidRPr="00CA55A6">
        <w:rPr>
          <w:spacing w:val="-1"/>
        </w:rPr>
        <w:t>una</w:t>
      </w:r>
      <w:r w:rsidRPr="00CA55A6">
        <w:rPr>
          <w:spacing w:val="57"/>
        </w:rPr>
        <w:t xml:space="preserve"> </w:t>
      </w:r>
      <w:r w:rsidRPr="00CA55A6">
        <w:rPr>
          <w:spacing w:val="-1"/>
        </w:rPr>
        <w:t>reunión</w:t>
      </w:r>
      <w:r w:rsidRPr="00CA55A6">
        <w:t xml:space="preserve"> </w:t>
      </w:r>
      <w:r w:rsidRPr="00CA55A6">
        <w:rPr>
          <w:spacing w:val="-1"/>
        </w:rPr>
        <w:t>presinodal.</w:t>
      </w:r>
    </w:p>
    <w:p w14:paraId="62329D8F" w14:textId="77777777" w:rsidR="00305613" w:rsidRPr="00CA55A6" w:rsidRDefault="00305613">
      <w:pPr>
        <w:pStyle w:val="Textoindependiente"/>
        <w:kinsoku w:val="0"/>
        <w:overflowPunct w:val="0"/>
        <w:spacing w:before="159" w:line="259" w:lineRule="auto"/>
        <w:ind w:right="114"/>
        <w:jc w:val="both"/>
        <w:rPr>
          <w:spacing w:val="-1"/>
        </w:rPr>
      </w:pPr>
      <w:r w:rsidRPr="00CA55A6">
        <w:rPr>
          <w:spacing w:val="-1"/>
        </w:rPr>
        <w:t>Estas</w:t>
      </w:r>
      <w:r w:rsidRPr="00CA55A6">
        <w:rPr>
          <w:spacing w:val="12"/>
        </w:rPr>
        <w:t xml:space="preserve"> </w:t>
      </w:r>
      <w:r w:rsidRPr="00CA55A6">
        <w:rPr>
          <w:spacing w:val="-1"/>
        </w:rPr>
        <w:t>síntesis</w:t>
      </w:r>
      <w:r w:rsidRPr="00CA55A6">
        <w:rPr>
          <w:spacing w:val="13"/>
        </w:rPr>
        <w:t xml:space="preserve"> </w:t>
      </w:r>
      <w:r w:rsidRPr="00CA55A6">
        <w:rPr>
          <w:spacing w:val="-1"/>
        </w:rPr>
        <w:t>servirán</w:t>
      </w:r>
      <w:r w:rsidRPr="00CA55A6">
        <w:rPr>
          <w:spacing w:val="12"/>
        </w:rPr>
        <w:t xml:space="preserve"> </w:t>
      </w:r>
      <w:r w:rsidRPr="00CA55A6">
        <w:rPr>
          <w:spacing w:val="-2"/>
        </w:rPr>
        <w:t>de</w:t>
      </w:r>
      <w:r w:rsidRPr="00CA55A6">
        <w:rPr>
          <w:spacing w:val="12"/>
        </w:rPr>
        <w:t xml:space="preserve"> </w:t>
      </w:r>
      <w:r w:rsidRPr="00CA55A6">
        <w:rPr>
          <w:spacing w:val="-1"/>
        </w:rPr>
        <w:t>base</w:t>
      </w:r>
      <w:r w:rsidRPr="00CA55A6">
        <w:rPr>
          <w:spacing w:val="12"/>
        </w:rPr>
        <w:t xml:space="preserve"> </w:t>
      </w:r>
      <w:r w:rsidRPr="00CA55A6">
        <w:rPr>
          <w:spacing w:val="-1"/>
        </w:rPr>
        <w:t>para</w:t>
      </w:r>
      <w:r w:rsidRPr="00CA55A6">
        <w:rPr>
          <w:spacing w:val="12"/>
        </w:rPr>
        <w:t xml:space="preserve"> </w:t>
      </w:r>
      <w:r w:rsidRPr="00CA55A6">
        <w:rPr>
          <w:spacing w:val="-1"/>
        </w:rPr>
        <w:t>la</w:t>
      </w:r>
      <w:r w:rsidRPr="00CA55A6">
        <w:rPr>
          <w:spacing w:val="12"/>
        </w:rPr>
        <w:t xml:space="preserve"> </w:t>
      </w:r>
      <w:r w:rsidRPr="00CA55A6">
        <w:rPr>
          <w:spacing w:val="-1"/>
        </w:rPr>
        <w:t>primera</w:t>
      </w:r>
      <w:r w:rsidRPr="00CA55A6">
        <w:rPr>
          <w:spacing w:val="10"/>
        </w:rPr>
        <w:t xml:space="preserve"> </w:t>
      </w:r>
      <w:r w:rsidRPr="00CA55A6">
        <w:rPr>
          <w:spacing w:val="-1"/>
        </w:rPr>
        <w:t>edición</w:t>
      </w:r>
      <w:r w:rsidRPr="00CA55A6">
        <w:rPr>
          <w:spacing w:val="12"/>
        </w:rPr>
        <w:t xml:space="preserve"> </w:t>
      </w:r>
      <w:r w:rsidRPr="00CA55A6">
        <w:rPr>
          <w:spacing w:val="-1"/>
        </w:rPr>
        <w:t>del</w:t>
      </w:r>
      <w:r w:rsidRPr="00CA55A6">
        <w:rPr>
          <w:spacing w:val="15"/>
        </w:rPr>
        <w:t xml:space="preserve"> </w:t>
      </w:r>
      <w:r w:rsidRPr="00CA55A6">
        <w:rPr>
          <w:i/>
          <w:iCs/>
          <w:spacing w:val="-1"/>
        </w:rPr>
        <w:t>Instrumentum</w:t>
      </w:r>
      <w:r w:rsidRPr="00CA55A6">
        <w:rPr>
          <w:i/>
          <w:iCs/>
          <w:spacing w:val="8"/>
        </w:rPr>
        <w:t xml:space="preserve"> </w:t>
      </w:r>
      <w:r w:rsidRPr="00CA55A6">
        <w:rPr>
          <w:i/>
          <w:iCs/>
          <w:spacing w:val="-1"/>
        </w:rPr>
        <w:t>Laboris,</w:t>
      </w:r>
      <w:r w:rsidRPr="00CA55A6">
        <w:rPr>
          <w:i/>
          <w:iCs/>
          <w:spacing w:val="13"/>
        </w:rPr>
        <w:t xml:space="preserve"> </w:t>
      </w:r>
      <w:r w:rsidRPr="00CA55A6">
        <w:t>que</w:t>
      </w:r>
      <w:r w:rsidRPr="00CA55A6">
        <w:rPr>
          <w:spacing w:val="9"/>
        </w:rPr>
        <w:t xml:space="preserve"> </w:t>
      </w:r>
      <w:r w:rsidRPr="00CA55A6">
        <w:t>será</w:t>
      </w:r>
      <w:r w:rsidRPr="00CA55A6">
        <w:rPr>
          <w:spacing w:val="67"/>
        </w:rPr>
        <w:t xml:space="preserve"> </w:t>
      </w:r>
      <w:r w:rsidR="00562EF5" w:rsidRPr="00CA55A6">
        <w:t xml:space="preserve">publicada </w:t>
      </w:r>
      <w:r w:rsidRPr="00CA55A6">
        <w:t xml:space="preserve"> por</w:t>
      </w:r>
      <w:r w:rsidRPr="00CA55A6">
        <w:rPr>
          <w:spacing w:val="1"/>
        </w:rPr>
        <w:t xml:space="preserve"> </w:t>
      </w:r>
      <w:r w:rsidRPr="00CA55A6">
        <w:rPr>
          <w:spacing w:val="-1"/>
        </w:rPr>
        <w:t>la</w:t>
      </w:r>
      <w:r w:rsidRPr="00CA55A6">
        <w:t xml:space="preserve"> </w:t>
      </w:r>
      <w:r w:rsidRPr="00CA55A6">
        <w:rPr>
          <w:spacing w:val="-2"/>
        </w:rPr>
        <w:t>Secretaría</w:t>
      </w:r>
      <w:r w:rsidRPr="00CA55A6">
        <w:t xml:space="preserve"> General </w:t>
      </w:r>
      <w:r w:rsidRPr="00CA55A6">
        <w:rPr>
          <w:spacing w:val="-1"/>
        </w:rPr>
        <w:t>del</w:t>
      </w:r>
      <w:r w:rsidRPr="00CA55A6">
        <w:t xml:space="preserve"> </w:t>
      </w:r>
      <w:r w:rsidRPr="00CA55A6">
        <w:rPr>
          <w:spacing w:val="-1"/>
        </w:rPr>
        <w:t>Sínodo</w:t>
      </w:r>
      <w:r w:rsidRPr="00CA55A6">
        <w:t xml:space="preserve"> de </w:t>
      </w:r>
      <w:r w:rsidRPr="00CA55A6">
        <w:rPr>
          <w:spacing w:val="-1"/>
        </w:rPr>
        <w:t>los</w:t>
      </w:r>
      <w:r w:rsidRPr="00CA55A6">
        <w:rPr>
          <w:spacing w:val="-2"/>
        </w:rPr>
        <w:t xml:space="preserve"> </w:t>
      </w:r>
      <w:r w:rsidRPr="00CA55A6">
        <w:rPr>
          <w:spacing w:val="-1"/>
        </w:rPr>
        <w:t>Obispos.</w:t>
      </w:r>
    </w:p>
    <w:p w14:paraId="4AD35D27" w14:textId="77777777" w:rsidR="00305613" w:rsidRPr="00CA55A6" w:rsidRDefault="00305613">
      <w:pPr>
        <w:pStyle w:val="Textoindependiente"/>
        <w:kinsoku w:val="0"/>
        <w:overflowPunct w:val="0"/>
        <w:ind w:left="0"/>
      </w:pPr>
    </w:p>
    <w:p w14:paraId="29A97D2E" w14:textId="77777777" w:rsidR="00305613" w:rsidRPr="00C5656F" w:rsidRDefault="00305613">
      <w:pPr>
        <w:pStyle w:val="Textoindependiente"/>
        <w:kinsoku w:val="0"/>
        <w:overflowPunct w:val="0"/>
        <w:ind w:left="0"/>
      </w:pPr>
    </w:p>
    <w:p w14:paraId="663429A5" w14:textId="77777777" w:rsidR="00305613" w:rsidRPr="00C5656F" w:rsidRDefault="00305613">
      <w:pPr>
        <w:pStyle w:val="Ttulo1"/>
        <w:numPr>
          <w:ilvl w:val="1"/>
          <w:numId w:val="10"/>
        </w:numPr>
        <w:tabs>
          <w:tab w:val="left" w:pos="1241"/>
        </w:tabs>
        <w:kinsoku w:val="0"/>
        <w:overflowPunct w:val="0"/>
        <w:spacing w:before="185"/>
        <w:ind w:left="1240"/>
        <w:rPr>
          <w:rFonts w:ascii="Arial" w:hAnsi="Arial" w:cs="Arial"/>
          <w:b w:val="0"/>
          <w:bCs w:val="0"/>
          <w:color w:val="000000"/>
          <w:sz w:val="22"/>
          <w:szCs w:val="22"/>
        </w:rPr>
      </w:pPr>
      <w:r w:rsidRPr="00C5656F">
        <w:rPr>
          <w:rFonts w:ascii="Arial" w:hAnsi="Arial" w:cs="Arial"/>
          <w:color w:val="4471C4"/>
          <w:spacing w:val="-1"/>
          <w:sz w:val="22"/>
          <w:szCs w:val="22"/>
        </w:rPr>
        <w:t>La</w:t>
      </w:r>
      <w:r w:rsidRPr="00C5656F">
        <w:rPr>
          <w:rFonts w:ascii="Arial" w:hAnsi="Arial" w:cs="Arial"/>
          <w:color w:val="4471C4"/>
          <w:sz w:val="22"/>
          <w:szCs w:val="22"/>
        </w:rPr>
        <w:t xml:space="preserve"> </w:t>
      </w:r>
      <w:r w:rsidRPr="00C5656F">
        <w:rPr>
          <w:rFonts w:ascii="Arial" w:hAnsi="Arial" w:cs="Arial"/>
          <w:color w:val="4471C4"/>
          <w:spacing w:val="-1"/>
          <w:sz w:val="22"/>
          <w:szCs w:val="22"/>
        </w:rPr>
        <w:t>fase</w:t>
      </w:r>
      <w:r w:rsidRPr="00C5656F">
        <w:rPr>
          <w:rFonts w:ascii="Arial" w:hAnsi="Arial" w:cs="Arial"/>
          <w:color w:val="4471C4"/>
          <w:sz w:val="22"/>
          <w:szCs w:val="22"/>
        </w:rPr>
        <w:t xml:space="preserve"> </w:t>
      </w:r>
      <w:r w:rsidRPr="00C5656F">
        <w:rPr>
          <w:rFonts w:ascii="Arial" w:hAnsi="Arial" w:cs="Arial"/>
          <w:color w:val="4471C4"/>
          <w:spacing w:val="-1"/>
          <w:sz w:val="22"/>
          <w:szCs w:val="22"/>
        </w:rPr>
        <w:t>continental</w:t>
      </w:r>
    </w:p>
    <w:p w14:paraId="7A2E9A45" w14:textId="77777777" w:rsidR="00305613" w:rsidRPr="00C5656F" w:rsidRDefault="00305613">
      <w:pPr>
        <w:pStyle w:val="Ttulo1"/>
        <w:numPr>
          <w:ilvl w:val="1"/>
          <w:numId w:val="10"/>
        </w:numPr>
        <w:tabs>
          <w:tab w:val="left" w:pos="1241"/>
        </w:tabs>
        <w:kinsoku w:val="0"/>
        <w:overflowPunct w:val="0"/>
        <w:spacing w:before="185"/>
        <w:ind w:left="1240"/>
        <w:rPr>
          <w:rFonts w:ascii="Arial" w:hAnsi="Arial" w:cs="Arial"/>
          <w:b w:val="0"/>
          <w:bCs w:val="0"/>
          <w:color w:val="000000"/>
          <w:sz w:val="22"/>
          <w:szCs w:val="22"/>
        </w:rPr>
        <w:sectPr w:rsidR="00305613" w:rsidRPr="00C5656F">
          <w:pgSz w:w="11910" w:h="16840"/>
          <w:pgMar w:top="1360" w:right="1320" w:bottom="280" w:left="1340" w:header="720" w:footer="720" w:gutter="0"/>
          <w:cols w:space="720"/>
          <w:noEndnote/>
        </w:sectPr>
      </w:pPr>
    </w:p>
    <w:p w14:paraId="68E14884" w14:textId="77777777" w:rsidR="00305613" w:rsidRPr="00C5656F" w:rsidRDefault="00305613">
      <w:pPr>
        <w:pStyle w:val="Textoindependiente"/>
        <w:kinsoku w:val="0"/>
        <w:overflowPunct w:val="0"/>
        <w:spacing w:before="59" w:line="259" w:lineRule="auto"/>
        <w:ind w:right="117"/>
        <w:jc w:val="both"/>
        <w:rPr>
          <w:spacing w:val="-2"/>
        </w:rPr>
      </w:pPr>
      <w:r w:rsidRPr="00C5656F">
        <w:rPr>
          <w:spacing w:val="-1"/>
        </w:rPr>
        <w:lastRenderedPageBreak/>
        <w:t>Este</w:t>
      </w:r>
      <w:r w:rsidRPr="00C5656F">
        <w:rPr>
          <w:spacing w:val="27"/>
        </w:rPr>
        <w:t xml:space="preserve"> </w:t>
      </w:r>
      <w:r w:rsidRPr="00C5656F">
        <w:rPr>
          <w:i/>
          <w:iCs/>
          <w:spacing w:val="-1"/>
        </w:rPr>
        <w:t>Instrumentum</w:t>
      </w:r>
      <w:r w:rsidRPr="00C5656F">
        <w:rPr>
          <w:i/>
          <w:iCs/>
          <w:spacing w:val="25"/>
        </w:rPr>
        <w:t xml:space="preserve"> </w:t>
      </w:r>
      <w:r w:rsidRPr="00C5656F">
        <w:rPr>
          <w:i/>
          <w:iCs/>
          <w:spacing w:val="-1"/>
        </w:rPr>
        <w:t>Laboris</w:t>
      </w:r>
      <w:r w:rsidRPr="00C5656F">
        <w:rPr>
          <w:i/>
          <w:iCs/>
          <w:spacing w:val="29"/>
        </w:rPr>
        <w:t xml:space="preserve"> </w:t>
      </w:r>
      <w:r w:rsidRPr="00C5656F">
        <w:rPr>
          <w:spacing w:val="-1"/>
        </w:rPr>
        <w:t>inicial</w:t>
      </w:r>
      <w:r w:rsidRPr="00C5656F">
        <w:rPr>
          <w:spacing w:val="26"/>
        </w:rPr>
        <w:t xml:space="preserve"> </w:t>
      </w:r>
      <w:r w:rsidRPr="00C5656F">
        <w:t>será</w:t>
      </w:r>
      <w:r w:rsidRPr="00C5656F">
        <w:rPr>
          <w:spacing w:val="27"/>
        </w:rPr>
        <w:t xml:space="preserve"> </w:t>
      </w:r>
      <w:r w:rsidRPr="00C5656F">
        <w:t>el</w:t>
      </w:r>
      <w:r w:rsidRPr="00C5656F">
        <w:rPr>
          <w:spacing w:val="26"/>
        </w:rPr>
        <w:t xml:space="preserve"> </w:t>
      </w:r>
      <w:r w:rsidR="00203481" w:rsidRPr="00C5656F">
        <w:rPr>
          <w:spacing w:val="-1"/>
        </w:rPr>
        <w:t>“</w:t>
      </w:r>
      <w:r w:rsidRPr="00C5656F">
        <w:rPr>
          <w:spacing w:val="-1"/>
        </w:rPr>
        <w:t>documento</w:t>
      </w:r>
      <w:r w:rsidRPr="00C5656F">
        <w:rPr>
          <w:spacing w:val="24"/>
        </w:rPr>
        <w:t xml:space="preserve"> </w:t>
      </w:r>
      <w:r w:rsidRPr="00C5656F">
        <w:t>de</w:t>
      </w:r>
      <w:r w:rsidRPr="00C5656F">
        <w:rPr>
          <w:spacing w:val="26"/>
        </w:rPr>
        <w:t xml:space="preserve"> </w:t>
      </w:r>
      <w:r w:rsidRPr="00C5656F">
        <w:rPr>
          <w:spacing w:val="-1"/>
        </w:rPr>
        <w:t>trabajo</w:t>
      </w:r>
      <w:r w:rsidR="00203481" w:rsidRPr="00C5656F">
        <w:rPr>
          <w:spacing w:val="-1"/>
        </w:rPr>
        <w:t>”</w:t>
      </w:r>
      <w:r w:rsidRPr="00C5656F">
        <w:rPr>
          <w:spacing w:val="27"/>
        </w:rPr>
        <w:t xml:space="preserve"> </w:t>
      </w:r>
      <w:r w:rsidRPr="00C5656F">
        <w:rPr>
          <w:spacing w:val="-1"/>
        </w:rPr>
        <w:t>para</w:t>
      </w:r>
      <w:r w:rsidRPr="00C5656F">
        <w:rPr>
          <w:spacing w:val="27"/>
        </w:rPr>
        <w:t xml:space="preserve"> </w:t>
      </w:r>
      <w:r w:rsidRPr="00C5656F">
        <w:rPr>
          <w:spacing w:val="-2"/>
        </w:rPr>
        <w:t>las</w:t>
      </w:r>
      <w:r w:rsidRPr="00C5656F">
        <w:rPr>
          <w:spacing w:val="27"/>
        </w:rPr>
        <w:t xml:space="preserve"> </w:t>
      </w:r>
      <w:r w:rsidRPr="00C5656F">
        <w:rPr>
          <w:spacing w:val="-1"/>
        </w:rPr>
        <w:t>siete</w:t>
      </w:r>
      <w:r w:rsidRPr="00C5656F">
        <w:rPr>
          <w:spacing w:val="25"/>
        </w:rPr>
        <w:t xml:space="preserve"> </w:t>
      </w:r>
      <w:r w:rsidRPr="00C5656F">
        <w:rPr>
          <w:spacing w:val="-1"/>
        </w:rPr>
        <w:t>reuniones</w:t>
      </w:r>
      <w:r w:rsidRPr="00C5656F">
        <w:rPr>
          <w:spacing w:val="53"/>
        </w:rPr>
        <w:t xml:space="preserve"> </w:t>
      </w:r>
      <w:r w:rsidRPr="00C5656F">
        <w:rPr>
          <w:spacing w:val="-1"/>
        </w:rPr>
        <w:t>continentales:</w:t>
      </w:r>
      <w:r w:rsidRPr="00C5656F">
        <w:rPr>
          <w:spacing w:val="39"/>
        </w:rPr>
        <w:t xml:space="preserve"> </w:t>
      </w:r>
      <w:r w:rsidRPr="00C5656F">
        <w:rPr>
          <w:spacing w:val="-1"/>
        </w:rPr>
        <w:t>África</w:t>
      </w:r>
      <w:r w:rsidRPr="00C5656F">
        <w:rPr>
          <w:spacing w:val="41"/>
        </w:rPr>
        <w:t xml:space="preserve"> </w:t>
      </w:r>
      <w:r w:rsidRPr="00C5656F">
        <w:rPr>
          <w:spacing w:val="-2"/>
        </w:rPr>
        <w:t>(SECAM);</w:t>
      </w:r>
      <w:r w:rsidRPr="00C5656F">
        <w:rPr>
          <w:spacing w:val="42"/>
        </w:rPr>
        <w:t xml:space="preserve"> </w:t>
      </w:r>
      <w:r w:rsidRPr="00C5656F">
        <w:rPr>
          <w:spacing w:val="-1"/>
        </w:rPr>
        <w:t>Oceanía</w:t>
      </w:r>
      <w:r w:rsidRPr="00C5656F">
        <w:rPr>
          <w:spacing w:val="41"/>
        </w:rPr>
        <w:t xml:space="preserve"> </w:t>
      </w:r>
      <w:r w:rsidRPr="00C5656F">
        <w:rPr>
          <w:spacing w:val="-1"/>
        </w:rPr>
        <w:t>(FCBCO);</w:t>
      </w:r>
      <w:r w:rsidRPr="00C5656F">
        <w:rPr>
          <w:spacing w:val="40"/>
        </w:rPr>
        <w:t xml:space="preserve"> </w:t>
      </w:r>
      <w:r w:rsidRPr="00C5656F">
        <w:rPr>
          <w:spacing w:val="-1"/>
        </w:rPr>
        <w:t>Asia</w:t>
      </w:r>
      <w:r w:rsidRPr="00C5656F">
        <w:rPr>
          <w:spacing w:val="41"/>
        </w:rPr>
        <w:t xml:space="preserve"> </w:t>
      </w:r>
      <w:r w:rsidRPr="00C5656F">
        <w:rPr>
          <w:spacing w:val="-1"/>
        </w:rPr>
        <w:t>(FABC);</w:t>
      </w:r>
      <w:r w:rsidRPr="00C5656F">
        <w:rPr>
          <w:spacing w:val="41"/>
        </w:rPr>
        <w:t xml:space="preserve"> </w:t>
      </w:r>
      <w:r w:rsidRPr="00C5656F">
        <w:rPr>
          <w:spacing w:val="-1"/>
        </w:rPr>
        <w:t>Oriente</w:t>
      </w:r>
      <w:r w:rsidRPr="00C5656F">
        <w:rPr>
          <w:spacing w:val="42"/>
        </w:rPr>
        <w:t xml:space="preserve"> </w:t>
      </w:r>
      <w:r w:rsidRPr="00C5656F">
        <w:rPr>
          <w:spacing w:val="-2"/>
        </w:rPr>
        <w:t>Medio</w:t>
      </w:r>
      <w:r w:rsidRPr="00C5656F">
        <w:rPr>
          <w:spacing w:val="41"/>
        </w:rPr>
        <w:t xml:space="preserve"> </w:t>
      </w:r>
      <w:r w:rsidRPr="00C5656F">
        <w:rPr>
          <w:spacing w:val="-1"/>
        </w:rPr>
        <w:t>(CPCO);</w:t>
      </w:r>
      <w:r w:rsidRPr="00C5656F">
        <w:rPr>
          <w:spacing w:val="51"/>
        </w:rPr>
        <w:t xml:space="preserve"> </w:t>
      </w:r>
      <w:r w:rsidRPr="00C5656F">
        <w:rPr>
          <w:spacing w:val="-1"/>
        </w:rPr>
        <w:t>América</w:t>
      </w:r>
      <w:r w:rsidRPr="00C5656F">
        <w:t xml:space="preserve"> </w:t>
      </w:r>
      <w:r w:rsidRPr="00C5656F">
        <w:rPr>
          <w:spacing w:val="-1"/>
        </w:rPr>
        <w:t>Latina</w:t>
      </w:r>
      <w:r w:rsidRPr="00C5656F">
        <w:rPr>
          <w:spacing w:val="-2"/>
        </w:rPr>
        <w:t xml:space="preserve"> </w:t>
      </w:r>
      <w:r w:rsidRPr="00C5656F">
        <w:rPr>
          <w:spacing w:val="-1"/>
        </w:rPr>
        <w:t>(CELAM);</w:t>
      </w:r>
      <w:r w:rsidRPr="00C5656F">
        <w:rPr>
          <w:spacing w:val="2"/>
        </w:rPr>
        <w:t xml:space="preserve"> </w:t>
      </w:r>
      <w:r w:rsidRPr="00C5656F">
        <w:rPr>
          <w:spacing w:val="-1"/>
        </w:rPr>
        <w:t>Europa</w:t>
      </w:r>
      <w:r w:rsidRPr="00C5656F">
        <w:rPr>
          <w:spacing w:val="-2"/>
        </w:rPr>
        <w:t xml:space="preserve"> </w:t>
      </w:r>
      <w:r w:rsidRPr="00C5656F">
        <w:rPr>
          <w:spacing w:val="-1"/>
        </w:rPr>
        <w:t xml:space="preserve">(CCEE) </w:t>
      </w:r>
      <w:r w:rsidRPr="00C5656F">
        <w:t>y</w:t>
      </w:r>
      <w:r w:rsidRPr="00C5656F">
        <w:rPr>
          <w:spacing w:val="-2"/>
        </w:rPr>
        <w:t xml:space="preserve"> </w:t>
      </w:r>
      <w:r w:rsidRPr="00C5656F">
        <w:rPr>
          <w:spacing w:val="-1"/>
        </w:rPr>
        <w:t>América</w:t>
      </w:r>
      <w:r w:rsidRPr="00C5656F">
        <w:t xml:space="preserve"> del </w:t>
      </w:r>
      <w:r w:rsidRPr="00C5656F">
        <w:rPr>
          <w:spacing w:val="-1"/>
        </w:rPr>
        <w:t>Norte</w:t>
      </w:r>
      <w:r w:rsidRPr="00C5656F">
        <w:rPr>
          <w:spacing w:val="-2"/>
        </w:rPr>
        <w:t xml:space="preserve"> (USCCB</w:t>
      </w:r>
      <w:r w:rsidRPr="00C5656F">
        <w:t xml:space="preserve"> y</w:t>
      </w:r>
      <w:r w:rsidRPr="00C5656F">
        <w:rPr>
          <w:spacing w:val="-4"/>
        </w:rPr>
        <w:t xml:space="preserve"> </w:t>
      </w:r>
      <w:r w:rsidRPr="00C5656F">
        <w:rPr>
          <w:spacing w:val="-2"/>
        </w:rPr>
        <w:t>CCCB).</w:t>
      </w:r>
    </w:p>
    <w:p w14:paraId="25A7EF1C" w14:textId="77777777" w:rsidR="00305613" w:rsidRPr="00C5656F" w:rsidRDefault="00305613">
      <w:pPr>
        <w:pStyle w:val="Textoindependiente"/>
        <w:kinsoku w:val="0"/>
        <w:overflowPunct w:val="0"/>
        <w:spacing w:before="159" w:line="258" w:lineRule="auto"/>
        <w:ind w:right="113"/>
        <w:jc w:val="both"/>
        <w:rPr>
          <w:spacing w:val="-1"/>
        </w:rPr>
      </w:pPr>
      <w:r w:rsidRPr="00C5656F">
        <w:rPr>
          <w:spacing w:val="-1"/>
        </w:rPr>
        <w:t>Estos</w:t>
      </w:r>
      <w:r w:rsidRPr="00C5656F">
        <w:rPr>
          <w:spacing w:val="22"/>
        </w:rPr>
        <w:t xml:space="preserve"> </w:t>
      </w:r>
      <w:r w:rsidRPr="00C5656F">
        <w:rPr>
          <w:spacing w:val="-1"/>
        </w:rPr>
        <w:t>siete</w:t>
      </w:r>
      <w:r w:rsidRPr="00C5656F">
        <w:rPr>
          <w:spacing w:val="22"/>
        </w:rPr>
        <w:t xml:space="preserve"> </w:t>
      </w:r>
      <w:r w:rsidRPr="00C5656F">
        <w:rPr>
          <w:spacing w:val="-1"/>
        </w:rPr>
        <w:t>encuentros</w:t>
      </w:r>
      <w:r w:rsidRPr="00C5656F">
        <w:rPr>
          <w:spacing w:val="22"/>
        </w:rPr>
        <w:t xml:space="preserve"> </w:t>
      </w:r>
      <w:r w:rsidRPr="00C5656F">
        <w:rPr>
          <w:spacing w:val="-1"/>
        </w:rPr>
        <w:t>internacionales</w:t>
      </w:r>
      <w:r w:rsidRPr="00C5656F">
        <w:rPr>
          <w:spacing w:val="22"/>
        </w:rPr>
        <w:t xml:space="preserve"> </w:t>
      </w:r>
      <w:r w:rsidRPr="00C5656F">
        <w:rPr>
          <w:spacing w:val="-1"/>
        </w:rPr>
        <w:t>producirán</w:t>
      </w:r>
      <w:r w:rsidR="00D12280">
        <w:rPr>
          <w:spacing w:val="-1"/>
        </w:rPr>
        <w:t>,</w:t>
      </w:r>
      <w:r w:rsidRPr="00C5656F">
        <w:rPr>
          <w:spacing w:val="22"/>
        </w:rPr>
        <w:t xml:space="preserve"> </w:t>
      </w:r>
      <w:r w:rsidRPr="00C5656F">
        <w:t>a</w:t>
      </w:r>
      <w:r w:rsidRPr="00C5656F">
        <w:rPr>
          <w:spacing w:val="22"/>
        </w:rPr>
        <w:t xml:space="preserve"> </w:t>
      </w:r>
      <w:r w:rsidRPr="00C5656F">
        <w:t>su</w:t>
      </w:r>
      <w:r w:rsidRPr="00C5656F">
        <w:rPr>
          <w:spacing w:val="22"/>
        </w:rPr>
        <w:t xml:space="preserve"> </w:t>
      </w:r>
      <w:r w:rsidRPr="00C5656F">
        <w:rPr>
          <w:spacing w:val="-1"/>
        </w:rPr>
        <w:t>vez</w:t>
      </w:r>
      <w:r w:rsidR="00D12280">
        <w:rPr>
          <w:spacing w:val="-1"/>
        </w:rPr>
        <w:t>,</w:t>
      </w:r>
      <w:r w:rsidRPr="00C5656F">
        <w:rPr>
          <w:spacing w:val="20"/>
        </w:rPr>
        <w:t xml:space="preserve"> </w:t>
      </w:r>
      <w:r w:rsidRPr="00C5656F">
        <w:t>siete</w:t>
      </w:r>
      <w:r w:rsidRPr="00C5656F">
        <w:rPr>
          <w:spacing w:val="27"/>
        </w:rPr>
        <w:t xml:space="preserve"> </w:t>
      </w:r>
      <w:r w:rsidRPr="00C5656F">
        <w:rPr>
          <w:i/>
          <w:iCs/>
          <w:spacing w:val="-1"/>
        </w:rPr>
        <w:t>Documentos</w:t>
      </w:r>
      <w:r w:rsidRPr="00C5656F">
        <w:rPr>
          <w:i/>
          <w:iCs/>
          <w:spacing w:val="22"/>
        </w:rPr>
        <w:t xml:space="preserve"> </w:t>
      </w:r>
      <w:r w:rsidRPr="00C5656F">
        <w:rPr>
          <w:i/>
          <w:iCs/>
          <w:spacing w:val="-1"/>
        </w:rPr>
        <w:t>Finales</w:t>
      </w:r>
      <w:r w:rsidRPr="00C5656F">
        <w:rPr>
          <w:i/>
          <w:iCs/>
          <w:spacing w:val="23"/>
        </w:rPr>
        <w:t xml:space="preserve"> </w:t>
      </w:r>
      <w:r w:rsidRPr="00C5656F">
        <w:rPr>
          <w:spacing w:val="-1"/>
        </w:rPr>
        <w:t>que</w:t>
      </w:r>
      <w:r w:rsidRPr="00C5656F">
        <w:rPr>
          <w:spacing w:val="71"/>
        </w:rPr>
        <w:t xml:space="preserve"> </w:t>
      </w:r>
      <w:r w:rsidRPr="00C5656F">
        <w:rPr>
          <w:spacing w:val="-1"/>
        </w:rPr>
        <w:t>servirán</w:t>
      </w:r>
      <w:r w:rsidRPr="00C5656F">
        <w:rPr>
          <w:spacing w:val="3"/>
        </w:rPr>
        <w:t xml:space="preserve"> </w:t>
      </w:r>
      <w:r w:rsidRPr="00C5656F">
        <w:t>de</w:t>
      </w:r>
      <w:r w:rsidRPr="00C5656F">
        <w:rPr>
          <w:spacing w:val="2"/>
        </w:rPr>
        <w:t xml:space="preserve"> </w:t>
      </w:r>
      <w:r w:rsidRPr="00C5656F">
        <w:rPr>
          <w:spacing w:val="-1"/>
        </w:rPr>
        <w:t>base</w:t>
      </w:r>
      <w:r w:rsidRPr="00C5656F">
        <w:rPr>
          <w:spacing w:val="3"/>
        </w:rPr>
        <w:t xml:space="preserve"> </w:t>
      </w:r>
      <w:r w:rsidRPr="00C5656F">
        <w:rPr>
          <w:spacing w:val="-1"/>
        </w:rPr>
        <w:t>para</w:t>
      </w:r>
      <w:r w:rsidRPr="00C5656F">
        <w:rPr>
          <w:spacing w:val="3"/>
        </w:rPr>
        <w:t xml:space="preserve"> </w:t>
      </w:r>
      <w:r w:rsidRPr="00C5656F">
        <w:t>el</w:t>
      </w:r>
      <w:r w:rsidRPr="00C5656F">
        <w:rPr>
          <w:spacing w:val="-1"/>
        </w:rPr>
        <w:t xml:space="preserve"> </w:t>
      </w:r>
      <w:r w:rsidRPr="00C5656F">
        <w:t>segundo</w:t>
      </w:r>
      <w:r w:rsidRPr="00C5656F">
        <w:rPr>
          <w:spacing w:val="1"/>
        </w:rPr>
        <w:t xml:space="preserve"> </w:t>
      </w:r>
      <w:r w:rsidRPr="00C5656F">
        <w:rPr>
          <w:i/>
          <w:iCs/>
          <w:spacing w:val="-1"/>
        </w:rPr>
        <w:t>Instrumentum</w:t>
      </w:r>
      <w:r w:rsidRPr="00C5656F">
        <w:rPr>
          <w:i/>
          <w:iCs/>
          <w:spacing w:val="1"/>
        </w:rPr>
        <w:t xml:space="preserve"> </w:t>
      </w:r>
      <w:r w:rsidRPr="00C5656F">
        <w:rPr>
          <w:i/>
          <w:iCs/>
          <w:spacing w:val="-1"/>
        </w:rPr>
        <w:t>Laboris,</w:t>
      </w:r>
      <w:r w:rsidRPr="00C5656F">
        <w:rPr>
          <w:i/>
          <w:iCs/>
          <w:spacing w:val="3"/>
        </w:rPr>
        <w:t xml:space="preserve"> </w:t>
      </w:r>
      <w:r w:rsidRPr="00C5656F">
        <w:t>que se</w:t>
      </w:r>
      <w:r w:rsidRPr="00C5656F">
        <w:rPr>
          <w:spacing w:val="3"/>
        </w:rPr>
        <w:t xml:space="preserve"> </w:t>
      </w:r>
      <w:r w:rsidRPr="00C5656F">
        <w:rPr>
          <w:spacing w:val="-2"/>
        </w:rPr>
        <w:t>utilizará</w:t>
      </w:r>
      <w:r w:rsidRPr="00C5656F">
        <w:rPr>
          <w:spacing w:val="3"/>
        </w:rPr>
        <w:t xml:space="preserve"> </w:t>
      </w:r>
      <w:r w:rsidRPr="00C5656F">
        <w:t>en</w:t>
      </w:r>
      <w:r w:rsidRPr="00C5656F">
        <w:rPr>
          <w:spacing w:val="2"/>
        </w:rPr>
        <w:t xml:space="preserve"> </w:t>
      </w:r>
      <w:r w:rsidRPr="00C5656F">
        <w:rPr>
          <w:spacing w:val="-1"/>
        </w:rPr>
        <w:t>la</w:t>
      </w:r>
      <w:r w:rsidRPr="00C5656F">
        <w:rPr>
          <w:spacing w:val="3"/>
        </w:rPr>
        <w:t xml:space="preserve"> </w:t>
      </w:r>
      <w:r w:rsidRPr="00C5656F">
        <w:rPr>
          <w:spacing w:val="-1"/>
        </w:rPr>
        <w:t>Asamblea</w:t>
      </w:r>
      <w:r w:rsidRPr="00C5656F">
        <w:rPr>
          <w:spacing w:val="2"/>
        </w:rPr>
        <w:t xml:space="preserve"> </w:t>
      </w:r>
      <w:r w:rsidRPr="00C5656F">
        <w:rPr>
          <w:spacing w:val="-1"/>
        </w:rPr>
        <w:t>del</w:t>
      </w:r>
      <w:r w:rsidRPr="00C5656F">
        <w:rPr>
          <w:spacing w:val="57"/>
        </w:rPr>
        <w:t xml:space="preserve"> </w:t>
      </w:r>
      <w:r w:rsidRPr="00C5656F">
        <w:rPr>
          <w:spacing w:val="-1"/>
        </w:rPr>
        <w:t>Sínodo</w:t>
      </w:r>
      <w:r w:rsidRPr="00C5656F">
        <w:t xml:space="preserve"> de </w:t>
      </w:r>
      <w:r w:rsidRPr="00C5656F">
        <w:rPr>
          <w:spacing w:val="-1"/>
        </w:rPr>
        <w:t>los</w:t>
      </w:r>
      <w:r w:rsidRPr="00C5656F">
        <w:rPr>
          <w:spacing w:val="-2"/>
        </w:rPr>
        <w:t xml:space="preserve"> </w:t>
      </w:r>
      <w:r w:rsidRPr="00C5656F">
        <w:rPr>
          <w:spacing w:val="-1"/>
        </w:rPr>
        <w:t>Obispos</w:t>
      </w:r>
      <w:r w:rsidRPr="00C5656F">
        <w:rPr>
          <w:spacing w:val="1"/>
        </w:rPr>
        <w:t xml:space="preserve"> </w:t>
      </w:r>
      <w:r w:rsidR="00D12280">
        <w:rPr>
          <w:spacing w:val="1"/>
        </w:rPr>
        <w:t>en</w:t>
      </w:r>
      <w:r w:rsidRPr="00C5656F">
        <w:t xml:space="preserve"> </w:t>
      </w:r>
      <w:r w:rsidRPr="00C5656F">
        <w:rPr>
          <w:spacing w:val="-1"/>
        </w:rPr>
        <w:t>octubre</w:t>
      </w:r>
      <w:r w:rsidRPr="00C5656F">
        <w:t xml:space="preserve"> de</w:t>
      </w:r>
      <w:r w:rsidRPr="00C5656F">
        <w:rPr>
          <w:spacing w:val="-2"/>
        </w:rPr>
        <w:t xml:space="preserve"> </w:t>
      </w:r>
      <w:r w:rsidRPr="00C5656F">
        <w:rPr>
          <w:spacing w:val="-1"/>
        </w:rPr>
        <w:t>2023.</w:t>
      </w:r>
    </w:p>
    <w:p w14:paraId="368CC204" w14:textId="77777777" w:rsidR="00305613" w:rsidRPr="00C5656F" w:rsidRDefault="00305613">
      <w:pPr>
        <w:pStyle w:val="Textoindependiente"/>
        <w:kinsoku w:val="0"/>
        <w:overflowPunct w:val="0"/>
        <w:ind w:left="0"/>
      </w:pPr>
    </w:p>
    <w:p w14:paraId="50FBD9CF" w14:textId="77777777" w:rsidR="00305613" w:rsidRPr="00C5656F" w:rsidRDefault="00305613">
      <w:pPr>
        <w:pStyle w:val="Textoindependiente"/>
        <w:kinsoku w:val="0"/>
        <w:overflowPunct w:val="0"/>
        <w:ind w:left="0"/>
      </w:pPr>
    </w:p>
    <w:p w14:paraId="68DFC98A" w14:textId="77777777" w:rsidR="00305613" w:rsidRPr="00C5656F" w:rsidRDefault="00305613">
      <w:pPr>
        <w:pStyle w:val="Ttulo1"/>
        <w:numPr>
          <w:ilvl w:val="1"/>
          <w:numId w:val="10"/>
        </w:numPr>
        <w:tabs>
          <w:tab w:val="left" w:pos="1241"/>
        </w:tabs>
        <w:kinsoku w:val="0"/>
        <w:overflowPunct w:val="0"/>
        <w:spacing w:before="186"/>
        <w:ind w:left="1240"/>
        <w:rPr>
          <w:rFonts w:ascii="Arial" w:hAnsi="Arial" w:cs="Arial"/>
          <w:b w:val="0"/>
          <w:bCs w:val="0"/>
          <w:color w:val="000000"/>
          <w:sz w:val="22"/>
          <w:szCs w:val="22"/>
        </w:rPr>
      </w:pPr>
      <w:r w:rsidRPr="00C5656F">
        <w:rPr>
          <w:rFonts w:ascii="Arial" w:hAnsi="Arial" w:cs="Arial"/>
          <w:color w:val="4471C4"/>
          <w:spacing w:val="-1"/>
          <w:sz w:val="22"/>
          <w:szCs w:val="22"/>
        </w:rPr>
        <w:t>La</w:t>
      </w:r>
      <w:r w:rsidRPr="00C5656F">
        <w:rPr>
          <w:rFonts w:ascii="Arial" w:hAnsi="Arial" w:cs="Arial"/>
          <w:color w:val="4471C4"/>
          <w:sz w:val="22"/>
          <w:szCs w:val="22"/>
        </w:rPr>
        <w:t xml:space="preserve"> </w:t>
      </w:r>
      <w:r w:rsidRPr="00C5656F">
        <w:rPr>
          <w:rFonts w:ascii="Arial" w:hAnsi="Arial" w:cs="Arial"/>
          <w:color w:val="4471C4"/>
          <w:spacing w:val="-1"/>
          <w:sz w:val="22"/>
          <w:szCs w:val="22"/>
        </w:rPr>
        <w:t>Asamblea</w:t>
      </w:r>
      <w:r w:rsidRPr="00C5656F">
        <w:rPr>
          <w:rFonts w:ascii="Arial" w:hAnsi="Arial" w:cs="Arial"/>
          <w:color w:val="4471C4"/>
          <w:sz w:val="22"/>
          <w:szCs w:val="22"/>
        </w:rPr>
        <w:t xml:space="preserve"> del</w:t>
      </w:r>
      <w:r w:rsidRPr="00C5656F">
        <w:rPr>
          <w:rFonts w:ascii="Arial" w:hAnsi="Arial" w:cs="Arial"/>
          <w:color w:val="4471C4"/>
          <w:spacing w:val="-3"/>
          <w:sz w:val="22"/>
          <w:szCs w:val="22"/>
        </w:rPr>
        <w:t xml:space="preserve"> </w:t>
      </w:r>
      <w:r w:rsidRPr="00C5656F">
        <w:rPr>
          <w:rFonts w:ascii="Arial" w:hAnsi="Arial" w:cs="Arial"/>
          <w:color w:val="4471C4"/>
          <w:spacing w:val="-1"/>
          <w:sz w:val="22"/>
          <w:szCs w:val="22"/>
        </w:rPr>
        <w:t xml:space="preserve">Sínodo </w:t>
      </w:r>
      <w:r w:rsidRPr="00C5656F">
        <w:rPr>
          <w:rFonts w:ascii="Arial" w:hAnsi="Arial" w:cs="Arial"/>
          <w:color w:val="4471C4"/>
          <w:sz w:val="22"/>
          <w:szCs w:val="22"/>
        </w:rPr>
        <w:t>de</w:t>
      </w:r>
      <w:r w:rsidRPr="00C5656F">
        <w:rPr>
          <w:rFonts w:ascii="Arial" w:hAnsi="Arial" w:cs="Arial"/>
          <w:color w:val="4471C4"/>
          <w:spacing w:val="-1"/>
          <w:sz w:val="22"/>
          <w:szCs w:val="22"/>
        </w:rPr>
        <w:t xml:space="preserve"> </w:t>
      </w:r>
      <w:r w:rsidRPr="00C5656F">
        <w:rPr>
          <w:rFonts w:ascii="Arial" w:hAnsi="Arial" w:cs="Arial"/>
          <w:color w:val="4471C4"/>
          <w:sz w:val="22"/>
          <w:szCs w:val="22"/>
        </w:rPr>
        <w:t>los</w:t>
      </w:r>
      <w:r w:rsidRPr="00C5656F">
        <w:rPr>
          <w:rFonts w:ascii="Arial" w:hAnsi="Arial" w:cs="Arial"/>
          <w:color w:val="4471C4"/>
          <w:spacing w:val="-1"/>
          <w:sz w:val="22"/>
          <w:szCs w:val="22"/>
        </w:rPr>
        <w:t xml:space="preserve"> Obispos</w:t>
      </w:r>
    </w:p>
    <w:p w14:paraId="6C43B030" w14:textId="77777777" w:rsidR="00305613" w:rsidRPr="00CA55A6" w:rsidRDefault="00305613">
      <w:pPr>
        <w:pStyle w:val="Textoindependiente"/>
        <w:kinsoku w:val="0"/>
        <w:overflowPunct w:val="0"/>
        <w:spacing w:before="186" w:line="258" w:lineRule="auto"/>
        <w:ind w:right="118"/>
        <w:jc w:val="both"/>
        <w:rPr>
          <w:spacing w:val="-1"/>
        </w:rPr>
      </w:pPr>
      <w:r w:rsidRPr="00CA55A6">
        <w:rPr>
          <w:spacing w:val="-1"/>
        </w:rPr>
        <w:t>Los</w:t>
      </w:r>
      <w:r w:rsidRPr="00CA55A6">
        <w:rPr>
          <w:spacing w:val="53"/>
        </w:rPr>
        <w:t xml:space="preserve"> </w:t>
      </w:r>
      <w:r w:rsidRPr="00CA55A6">
        <w:rPr>
          <w:spacing w:val="-1"/>
        </w:rPr>
        <w:t>obispos</w:t>
      </w:r>
      <w:r w:rsidRPr="00CA55A6">
        <w:rPr>
          <w:spacing w:val="53"/>
        </w:rPr>
        <w:t xml:space="preserve"> </w:t>
      </w:r>
      <w:r w:rsidRPr="00CA55A6">
        <w:t>y</w:t>
      </w:r>
      <w:r w:rsidRPr="00CA55A6">
        <w:rPr>
          <w:spacing w:val="51"/>
        </w:rPr>
        <w:t xml:space="preserve"> </w:t>
      </w:r>
      <w:r w:rsidRPr="00CA55A6">
        <w:rPr>
          <w:spacing w:val="-1"/>
        </w:rPr>
        <w:t>los</w:t>
      </w:r>
      <w:r w:rsidRPr="00CA55A6">
        <w:rPr>
          <w:spacing w:val="53"/>
        </w:rPr>
        <w:t xml:space="preserve"> </w:t>
      </w:r>
      <w:r w:rsidRPr="00CA55A6">
        <w:rPr>
          <w:spacing w:val="-1"/>
        </w:rPr>
        <w:t>auditores</w:t>
      </w:r>
      <w:r w:rsidRPr="00CA55A6">
        <w:rPr>
          <w:spacing w:val="53"/>
        </w:rPr>
        <w:t xml:space="preserve"> </w:t>
      </w:r>
      <w:r w:rsidRPr="00CA55A6">
        <w:t>se</w:t>
      </w:r>
      <w:r w:rsidRPr="00CA55A6">
        <w:rPr>
          <w:spacing w:val="50"/>
        </w:rPr>
        <w:t xml:space="preserve"> </w:t>
      </w:r>
      <w:r w:rsidRPr="00CA55A6">
        <w:rPr>
          <w:spacing w:val="-1"/>
        </w:rPr>
        <w:t>reunirán</w:t>
      </w:r>
      <w:r w:rsidRPr="00CA55A6">
        <w:rPr>
          <w:spacing w:val="51"/>
        </w:rPr>
        <w:t xml:space="preserve"> </w:t>
      </w:r>
      <w:r w:rsidRPr="00CA55A6">
        <w:t>con</w:t>
      </w:r>
      <w:r w:rsidRPr="00CA55A6">
        <w:rPr>
          <w:spacing w:val="53"/>
        </w:rPr>
        <w:t xml:space="preserve"> </w:t>
      </w:r>
      <w:r w:rsidRPr="00CA55A6">
        <w:t>el</w:t>
      </w:r>
      <w:r w:rsidRPr="00CA55A6">
        <w:rPr>
          <w:spacing w:val="49"/>
        </w:rPr>
        <w:t xml:space="preserve"> </w:t>
      </w:r>
      <w:r w:rsidRPr="00CA55A6">
        <w:rPr>
          <w:spacing w:val="-1"/>
        </w:rPr>
        <w:t>Santo</w:t>
      </w:r>
      <w:r w:rsidRPr="00CA55A6">
        <w:rPr>
          <w:spacing w:val="53"/>
        </w:rPr>
        <w:t xml:space="preserve"> </w:t>
      </w:r>
      <w:r w:rsidRPr="00CA55A6">
        <w:rPr>
          <w:spacing w:val="-1"/>
        </w:rPr>
        <w:t>Padre,</w:t>
      </w:r>
      <w:r w:rsidR="00CA55A6" w:rsidRPr="00CA55A6">
        <w:rPr>
          <w:spacing w:val="-1"/>
        </w:rPr>
        <w:t xml:space="preserve"> el</w:t>
      </w:r>
      <w:r w:rsidRPr="00CA55A6">
        <w:rPr>
          <w:spacing w:val="51"/>
        </w:rPr>
        <w:t xml:space="preserve"> </w:t>
      </w:r>
      <w:r w:rsidRPr="00CA55A6">
        <w:rPr>
          <w:spacing w:val="-1"/>
        </w:rPr>
        <w:t>Papa</w:t>
      </w:r>
      <w:r w:rsidRPr="00CA55A6">
        <w:rPr>
          <w:spacing w:val="51"/>
        </w:rPr>
        <w:t xml:space="preserve"> </w:t>
      </w:r>
      <w:r w:rsidRPr="00CA55A6">
        <w:rPr>
          <w:spacing w:val="-1"/>
        </w:rPr>
        <w:t>Francisco,</w:t>
      </w:r>
      <w:r w:rsidRPr="00CA55A6">
        <w:rPr>
          <w:spacing w:val="54"/>
        </w:rPr>
        <w:t xml:space="preserve"> </w:t>
      </w:r>
      <w:r w:rsidRPr="00CA55A6">
        <w:t>en</w:t>
      </w:r>
      <w:r w:rsidRPr="00CA55A6">
        <w:rPr>
          <w:spacing w:val="53"/>
        </w:rPr>
        <w:t xml:space="preserve"> </w:t>
      </w:r>
      <w:r w:rsidRPr="00CA55A6">
        <w:rPr>
          <w:spacing w:val="-1"/>
        </w:rPr>
        <w:t>la</w:t>
      </w:r>
      <w:r w:rsidRPr="00CA55A6">
        <w:rPr>
          <w:spacing w:val="53"/>
        </w:rPr>
        <w:t xml:space="preserve"> </w:t>
      </w:r>
      <w:r w:rsidRPr="00CA55A6">
        <w:rPr>
          <w:spacing w:val="-1"/>
        </w:rPr>
        <w:t>Asamblea</w:t>
      </w:r>
      <w:r w:rsidRPr="00CA55A6">
        <w:rPr>
          <w:spacing w:val="11"/>
        </w:rPr>
        <w:t xml:space="preserve"> </w:t>
      </w:r>
      <w:r w:rsidRPr="00CA55A6">
        <w:rPr>
          <w:spacing w:val="-1"/>
        </w:rPr>
        <w:t>del</w:t>
      </w:r>
      <w:r w:rsidRPr="00CA55A6">
        <w:rPr>
          <w:spacing w:val="10"/>
        </w:rPr>
        <w:t xml:space="preserve"> </w:t>
      </w:r>
      <w:r w:rsidRPr="00CA55A6">
        <w:rPr>
          <w:spacing w:val="-1"/>
        </w:rPr>
        <w:t>Sínodo</w:t>
      </w:r>
      <w:r w:rsidRPr="00CA55A6">
        <w:rPr>
          <w:spacing w:val="15"/>
        </w:rPr>
        <w:t xml:space="preserve"> </w:t>
      </w:r>
      <w:r w:rsidRPr="00CA55A6">
        <w:t>de</w:t>
      </w:r>
      <w:r w:rsidRPr="00CA55A6">
        <w:rPr>
          <w:spacing w:val="11"/>
        </w:rPr>
        <w:t xml:space="preserve"> </w:t>
      </w:r>
      <w:r w:rsidRPr="00CA55A6">
        <w:rPr>
          <w:spacing w:val="-1"/>
        </w:rPr>
        <w:t>los</w:t>
      </w:r>
      <w:r w:rsidRPr="00CA55A6">
        <w:rPr>
          <w:spacing w:val="11"/>
        </w:rPr>
        <w:t xml:space="preserve"> </w:t>
      </w:r>
      <w:r w:rsidRPr="00CA55A6">
        <w:rPr>
          <w:spacing w:val="-1"/>
        </w:rPr>
        <w:t>Obispos</w:t>
      </w:r>
      <w:r w:rsidRPr="00CA55A6">
        <w:rPr>
          <w:spacing w:val="11"/>
        </w:rPr>
        <w:t xml:space="preserve"> </w:t>
      </w:r>
      <w:r w:rsidRPr="00CA55A6">
        <w:t>en</w:t>
      </w:r>
      <w:r w:rsidRPr="00CA55A6">
        <w:rPr>
          <w:spacing w:val="11"/>
        </w:rPr>
        <w:t xml:space="preserve"> </w:t>
      </w:r>
      <w:r w:rsidRPr="00CA55A6">
        <w:rPr>
          <w:spacing w:val="-1"/>
        </w:rPr>
        <w:t>Roma,</w:t>
      </w:r>
      <w:r w:rsidRPr="00CA55A6">
        <w:rPr>
          <w:spacing w:val="12"/>
        </w:rPr>
        <w:t xml:space="preserve"> </w:t>
      </w:r>
      <w:r w:rsidRPr="00CA55A6">
        <w:t>en</w:t>
      </w:r>
      <w:r w:rsidRPr="00CA55A6">
        <w:rPr>
          <w:spacing w:val="11"/>
        </w:rPr>
        <w:t xml:space="preserve"> </w:t>
      </w:r>
      <w:r w:rsidRPr="00CA55A6">
        <w:rPr>
          <w:spacing w:val="-1"/>
        </w:rPr>
        <w:t>octubre</w:t>
      </w:r>
      <w:r w:rsidRPr="00CA55A6">
        <w:rPr>
          <w:spacing w:val="11"/>
        </w:rPr>
        <w:t xml:space="preserve"> </w:t>
      </w:r>
      <w:r w:rsidRPr="00CA55A6">
        <w:t>de</w:t>
      </w:r>
      <w:r w:rsidRPr="00CA55A6">
        <w:rPr>
          <w:spacing w:val="11"/>
        </w:rPr>
        <w:t xml:space="preserve"> </w:t>
      </w:r>
      <w:r w:rsidRPr="00CA55A6">
        <w:rPr>
          <w:spacing w:val="-1"/>
        </w:rPr>
        <w:t>2023,</w:t>
      </w:r>
      <w:r w:rsidRPr="00CA55A6">
        <w:rPr>
          <w:spacing w:val="12"/>
        </w:rPr>
        <w:t xml:space="preserve"> </w:t>
      </w:r>
      <w:r w:rsidRPr="00CA55A6">
        <w:rPr>
          <w:spacing w:val="-1"/>
        </w:rPr>
        <w:t>para</w:t>
      </w:r>
      <w:r w:rsidRPr="00CA55A6">
        <w:rPr>
          <w:spacing w:val="11"/>
        </w:rPr>
        <w:t xml:space="preserve"> </w:t>
      </w:r>
      <w:r w:rsidRPr="00CA55A6">
        <w:rPr>
          <w:spacing w:val="-1"/>
        </w:rPr>
        <w:t>hablar</w:t>
      </w:r>
      <w:r w:rsidRPr="00CA55A6">
        <w:rPr>
          <w:spacing w:val="12"/>
        </w:rPr>
        <w:t xml:space="preserve"> </w:t>
      </w:r>
      <w:r w:rsidRPr="00CA55A6">
        <w:t>y</w:t>
      </w:r>
      <w:r w:rsidRPr="00CA55A6">
        <w:rPr>
          <w:spacing w:val="63"/>
        </w:rPr>
        <w:t xml:space="preserve"> </w:t>
      </w:r>
      <w:r w:rsidRPr="00CA55A6">
        <w:rPr>
          <w:spacing w:val="-1"/>
        </w:rPr>
        <w:t>escucharse</w:t>
      </w:r>
      <w:r w:rsidRPr="00CA55A6">
        <w:rPr>
          <w:spacing w:val="19"/>
        </w:rPr>
        <w:t xml:space="preserve"> </w:t>
      </w:r>
      <w:r w:rsidR="00203481" w:rsidRPr="00CA55A6">
        <w:rPr>
          <w:spacing w:val="-1"/>
        </w:rPr>
        <w:t xml:space="preserve">recíprocamente </w:t>
      </w:r>
      <w:r w:rsidRPr="00CA55A6">
        <w:rPr>
          <w:spacing w:val="-1"/>
        </w:rPr>
        <w:t>sobre</w:t>
      </w:r>
      <w:r w:rsidRPr="00CA55A6">
        <w:rPr>
          <w:spacing w:val="22"/>
        </w:rPr>
        <w:t xml:space="preserve"> </w:t>
      </w:r>
      <w:r w:rsidRPr="00CA55A6">
        <w:rPr>
          <w:spacing w:val="-1"/>
        </w:rPr>
        <w:t>la</w:t>
      </w:r>
      <w:r w:rsidRPr="00CA55A6">
        <w:rPr>
          <w:spacing w:val="22"/>
        </w:rPr>
        <w:t xml:space="preserve"> </w:t>
      </w:r>
      <w:r w:rsidRPr="00CA55A6">
        <w:rPr>
          <w:spacing w:val="-1"/>
        </w:rPr>
        <w:t>base</w:t>
      </w:r>
      <w:r w:rsidRPr="00CA55A6">
        <w:rPr>
          <w:spacing w:val="22"/>
        </w:rPr>
        <w:t xml:space="preserve"> </w:t>
      </w:r>
      <w:r w:rsidRPr="00CA55A6">
        <w:rPr>
          <w:spacing w:val="-1"/>
        </w:rPr>
        <w:t>del</w:t>
      </w:r>
      <w:r w:rsidRPr="00CA55A6">
        <w:rPr>
          <w:spacing w:val="21"/>
        </w:rPr>
        <w:t xml:space="preserve"> </w:t>
      </w:r>
      <w:r w:rsidRPr="00CA55A6">
        <w:t>Proceso</w:t>
      </w:r>
      <w:r w:rsidRPr="00CA55A6">
        <w:rPr>
          <w:spacing w:val="21"/>
        </w:rPr>
        <w:t xml:space="preserve"> </w:t>
      </w:r>
      <w:r w:rsidRPr="00CA55A6">
        <w:rPr>
          <w:spacing w:val="-1"/>
        </w:rPr>
        <w:t>Sinodal</w:t>
      </w:r>
      <w:r w:rsidRPr="00CA55A6">
        <w:rPr>
          <w:spacing w:val="21"/>
        </w:rPr>
        <w:t xml:space="preserve"> </w:t>
      </w:r>
      <w:r w:rsidRPr="00CA55A6">
        <w:t>que</w:t>
      </w:r>
      <w:r w:rsidRPr="00CA55A6">
        <w:rPr>
          <w:spacing w:val="21"/>
        </w:rPr>
        <w:t xml:space="preserve"> </w:t>
      </w:r>
      <w:r w:rsidRPr="00CA55A6">
        <w:rPr>
          <w:spacing w:val="-1"/>
        </w:rPr>
        <w:t>comenzó</w:t>
      </w:r>
      <w:r w:rsidRPr="00CA55A6">
        <w:rPr>
          <w:spacing w:val="22"/>
        </w:rPr>
        <w:t xml:space="preserve"> </w:t>
      </w:r>
      <w:r w:rsidRPr="00CA55A6">
        <w:t>a</w:t>
      </w:r>
      <w:r w:rsidRPr="00CA55A6">
        <w:rPr>
          <w:spacing w:val="22"/>
        </w:rPr>
        <w:t xml:space="preserve"> </w:t>
      </w:r>
      <w:r w:rsidRPr="00CA55A6">
        <w:rPr>
          <w:spacing w:val="-1"/>
        </w:rPr>
        <w:t>nivel</w:t>
      </w:r>
      <w:r w:rsidRPr="00CA55A6">
        <w:rPr>
          <w:spacing w:val="23"/>
        </w:rPr>
        <w:t xml:space="preserve"> </w:t>
      </w:r>
      <w:r w:rsidRPr="00CA55A6">
        <w:rPr>
          <w:spacing w:val="-1"/>
        </w:rPr>
        <w:t>local.</w:t>
      </w:r>
      <w:r w:rsidRPr="00CA55A6">
        <w:rPr>
          <w:spacing w:val="23"/>
        </w:rPr>
        <w:t xml:space="preserve"> </w:t>
      </w:r>
      <w:r w:rsidRPr="00CA55A6">
        <w:rPr>
          <w:spacing w:val="-1"/>
        </w:rPr>
        <w:t>El</w:t>
      </w:r>
      <w:r w:rsidRPr="00CA55A6">
        <w:rPr>
          <w:spacing w:val="73"/>
        </w:rPr>
        <w:t xml:space="preserve"> </w:t>
      </w:r>
      <w:r w:rsidRPr="00CA55A6">
        <w:rPr>
          <w:spacing w:val="-1"/>
        </w:rPr>
        <w:t>objetivo</w:t>
      </w:r>
      <w:r w:rsidRPr="00CA55A6">
        <w:rPr>
          <w:spacing w:val="41"/>
        </w:rPr>
        <w:t xml:space="preserve"> </w:t>
      </w:r>
      <w:r w:rsidRPr="00CA55A6">
        <w:rPr>
          <w:spacing w:val="-1"/>
        </w:rPr>
        <w:t>del</w:t>
      </w:r>
      <w:r w:rsidRPr="00CA55A6">
        <w:rPr>
          <w:spacing w:val="40"/>
        </w:rPr>
        <w:t xml:space="preserve"> </w:t>
      </w:r>
      <w:r w:rsidRPr="00CA55A6">
        <w:rPr>
          <w:spacing w:val="-1"/>
        </w:rPr>
        <w:t>Sínodo</w:t>
      </w:r>
      <w:r w:rsidRPr="00CA55A6">
        <w:rPr>
          <w:spacing w:val="40"/>
        </w:rPr>
        <w:t xml:space="preserve"> </w:t>
      </w:r>
      <w:r w:rsidRPr="00CA55A6">
        <w:t>de</w:t>
      </w:r>
      <w:r w:rsidRPr="00CA55A6">
        <w:rPr>
          <w:spacing w:val="43"/>
        </w:rPr>
        <w:t xml:space="preserve"> </w:t>
      </w:r>
      <w:r w:rsidRPr="00CA55A6">
        <w:rPr>
          <w:spacing w:val="-1"/>
        </w:rPr>
        <w:t>los</w:t>
      </w:r>
      <w:r w:rsidRPr="00CA55A6">
        <w:rPr>
          <w:spacing w:val="41"/>
        </w:rPr>
        <w:t xml:space="preserve"> </w:t>
      </w:r>
      <w:r w:rsidRPr="00CA55A6">
        <w:rPr>
          <w:spacing w:val="-1"/>
        </w:rPr>
        <w:t>Obispos</w:t>
      </w:r>
      <w:r w:rsidRPr="00CA55A6">
        <w:rPr>
          <w:spacing w:val="41"/>
        </w:rPr>
        <w:t xml:space="preserve"> </w:t>
      </w:r>
      <w:r w:rsidRPr="00CA55A6">
        <w:t>no</w:t>
      </w:r>
      <w:r w:rsidRPr="00CA55A6">
        <w:rPr>
          <w:spacing w:val="41"/>
        </w:rPr>
        <w:t xml:space="preserve"> </w:t>
      </w:r>
      <w:r w:rsidRPr="00CA55A6">
        <w:t>es</w:t>
      </w:r>
      <w:r w:rsidRPr="00CA55A6">
        <w:rPr>
          <w:spacing w:val="41"/>
        </w:rPr>
        <w:t xml:space="preserve"> </w:t>
      </w:r>
      <w:r w:rsidR="002C1109" w:rsidRPr="00CA55A6">
        <w:rPr>
          <w:spacing w:val="-1"/>
        </w:rPr>
        <w:t xml:space="preserve">oscurecer </w:t>
      </w:r>
      <w:r w:rsidRPr="00CA55A6">
        <w:rPr>
          <w:spacing w:val="-1"/>
        </w:rPr>
        <w:t>las</w:t>
      </w:r>
      <w:r w:rsidRPr="00CA55A6">
        <w:rPr>
          <w:spacing w:val="38"/>
        </w:rPr>
        <w:t xml:space="preserve"> </w:t>
      </w:r>
      <w:r w:rsidRPr="00CA55A6">
        <w:t>fases</w:t>
      </w:r>
      <w:r w:rsidRPr="00CA55A6">
        <w:rPr>
          <w:spacing w:val="41"/>
        </w:rPr>
        <w:t xml:space="preserve"> </w:t>
      </w:r>
      <w:r w:rsidRPr="00CA55A6">
        <w:rPr>
          <w:spacing w:val="-1"/>
        </w:rPr>
        <w:t>diocesana</w:t>
      </w:r>
      <w:r w:rsidR="00562EF5" w:rsidRPr="00CA55A6">
        <w:rPr>
          <w:spacing w:val="-1"/>
        </w:rPr>
        <w:t xml:space="preserve"> y</w:t>
      </w:r>
      <w:r w:rsidRPr="00CA55A6">
        <w:rPr>
          <w:spacing w:val="42"/>
        </w:rPr>
        <w:t xml:space="preserve"> </w:t>
      </w:r>
      <w:r w:rsidRPr="00CA55A6">
        <w:t>de</w:t>
      </w:r>
      <w:r w:rsidRPr="00CA55A6">
        <w:rPr>
          <w:spacing w:val="41"/>
        </w:rPr>
        <w:t xml:space="preserve"> </w:t>
      </w:r>
      <w:r w:rsidRPr="00CA55A6">
        <w:rPr>
          <w:spacing w:val="-1"/>
        </w:rPr>
        <w:t>conferencia</w:t>
      </w:r>
      <w:r w:rsidRPr="00CA55A6">
        <w:rPr>
          <w:spacing w:val="57"/>
        </w:rPr>
        <w:t xml:space="preserve"> </w:t>
      </w:r>
      <w:r w:rsidRPr="00CA55A6">
        <w:rPr>
          <w:spacing w:val="-1"/>
        </w:rPr>
        <w:t>episcopal/sínodo</w:t>
      </w:r>
      <w:r w:rsidRPr="00CA55A6">
        <w:rPr>
          <w:spacing w:val="7"/>
        </w:rPr>
        <w:t xml:space="preserve"> </w:t>
      </w:r>
      <w:r w:rsidRPr="00CA55A6">
        <w:t>de</w:t>
      </w:r>
      <w:r w:rsidRPr="00CA55A6">
        <w:rPr>
          <w:spacing w:val="5"/>
        </w:rPr>
        <w:t xml:space="preserve"> </w:t>
      </w:r>
      <w:r w:rsidRPr="00CA55A6">
        <w:rPr>
          <w:spacing w:val="-1"/>
        </w:rPr>
        <w:t>las</w:t>
      </w:r>
      <w:r w:rsidRPr="00CA55A6">
        <w:rPr>
          <w:spacing w:val="7"/>
        </w:rPr>
        <w:t xml:space="preserve"> </w:t>
      </w:r>
      <w:r w:rsidRPr="00CA55A6">
        <w:rPr>
          <w:spacing w:val="-1"/>
        </w:rPr>
        <w:t>Iglesias</w:t>
      </w:r>
      <w:r w:rsidRPr="00CA55A6">
        <w:rPr>
          <w:spacing w:val="5"/>
        </w:rPr>
        <w:t xml:space="preserve"> </w:t>
      </w:r>
      <w:r w:rsidRPr="00CA55A6">
        <w:rPr>
          <w:spacing w:val="-1"/>
        </w:rPr>
        <w:t>orientales</w:t>
      </w:r>
      <w:r w:rsidRPr="00CA55A6">
        <w:rPr>
          <w:spacing w:val="5"/>
        </w:rPr>
        <w:t xml:space="preserve"> </w:t>
      </w:r>
      <w:r w:rsidRPr="00CA55A6">
        <w:t>y</w:t>
      </w:r>
      <w:r w:rsidRPr="00CA55A6">
        <w:rPr>
          <w:spacing w:val="3"/>
        </w:rPr>
        <w:t xml:space="preserve"> </w:t>
      </w:r>
      <w:r w:rsidRPr="00CA55A6">
        <w:rPr>
          <w:spacing w:val="-1"/>
        </w:rPr>
        <w:t>continentales,</w:t>
      </w:r>
      <w:r w:rsidRPr="00CA55A6">
        <w:rPr>
          <w:spacing w:val="6"/>
        </w:rPr>
        <w:t xml:space="preserve"> </w:t>
      </w:r>
      <w:r w:rsidRPr="00CA55A6">
        <w:rPr>
          <w:spacing w:val="-1"/>
        </w:rPr>
        <w:t>sino</w:t>
      </w:r>
      <w:r w:rsidRPr="00CA55A6">
        <w:rPr>
          <w:spacing w:val="5"/>
        </w:rPr>
        <w:t xml:space="preserve"> </w:t>
      </w:r>
      <w:r w:rsidRPr="00CA55A6">
        <w:rPr>
          <w:spacing w:val="-1"/>
        </w:rPr>
        <w:t>discernir</w:t>
      </w:r>
      <w:r w:rsidRPr="00CA55A6">
        <w:rPr>
          <w:spacing w:val="6"/>
        </w:rPr>
        <w:t xml:space="preserve"> </w:t>
      </w:r>
      <w:r w:rsidRPr="00CA55A6">
        <w:t>a</w:t>
      </w:r>
      <w:r w:rsidRPr="00CA55A6">
        <w:rPr>
          <w:spacing w:val="5"/>
        </w:rPr>
        <w:t xml:space="preserve"> </w:t>
      </w:r>
      <w:r w:rsidRPr="00CA55A6">
        <w:rPr>
          <w:spacing w:val="-1"/>
        </w:rPr>
        <w:t>nivel</w:t>
      </w:r>
      <w:r w:rsidRPr="00CA55A6">
        <w:rPr>
          <w:spacing w:val="4"/>
        </w:rPr>
        <w:t xml:space="preserve"> </w:t>
      </w:r>
      <w:r w:rsidRPr="00CA55A6">
        <w:t>universal la</w:t>
      </w:r>
      <w:r w:rsidR="00D12280" w:rsidRPr="00CA55A6">
        <w:t xml:space="preserve"> </w:t>
      </w:r>
      <w:r w:rsidRPr="00CA55A6">
        <w:t>voz</w:t>
      </w:r>
      <w:r w:rsidRPr="00CA55A6">
        <w:rPr>
          <w:spacing w:val="-2"/>
        </w:rPr>
        <w:t xml:space="preserve"> </w:t>
      </w:r>
      <w:r w:rsidRPr="00CA55A6">
        <w:rPr>
          <w:spacing w:val="-1"/>
        </w:rPr>
        <w:t>del</w:t>
      </w:r>
      <w:r w:rsidRPr="00CA55A6">
        <w:t xml:space="preserve"> </w:t>
      </w:r>
      <w:r w:rsidRPr="00CA55A6">
        <w:rPr>
          <w:spacing w:val="-1"/>
        </w:rPr>
        <w:t>Espíritu</w:t>
      </w:r>
      <w:r w:rsidRPr="00CA55A6">
        <w:t xml:space="preserve"> </w:t>
      </w:r>
      <w:r w:rsidRPr="00CA55A6">
        <w:rPr>
          <w:spacing w:val="-1"/>
        </w:rPr>
        <w:t>Santo</w:t>
      </w:r>
      <w:r w:rsidRPr="00CA55A6">
        <w:rPr>
          <w:spacing w:val="-2"/>
        </w:rPr>
        <w:t xml:space="preserve"> </w:t>
      </w:r>
      <w:r w:rsidRPr="00CA55A6">
        <w:rPr>
          <w:spacing w:val="-1"/>
        </w:rPr>
        <w:t>que</w:t>
      </w:r>
      <w:r w:rsidRPr="00CA55A6">
        <w:t xml:space="preserve"> </w:t>
      </w:r>
      <w:r w:rsidRPr="00CA55A6">
        <w:rPr>
          <w:spacing w:val="-1"/>
        </w:rPr>
        <w:t>habl</w:t>
      </w:r>
      <w:r w:rsidR="00D12280" w:rsidRPr="00CA55A6">
        <w:rPr>
          <w:spacing w:val="-1"/>
        </w:rPr>
        <w:t xml:space="preserve">ó </w:t>
      </w:r>
      <w:r w:rsidRPr="00CA55A6">
        <w:t>en</w:t>
      </w:r>
      <w:r w:rsidRPr="00CA55A6">
        <w:rPr>
          <w:spacing w:val="-2"/>
        </w:rPr>
        <w:t xml:space="preserve"> </w:t>
      </w:r>
      <w:r w:rsidRPr="00CA55A6">
        <w:rPr>
          <w:spacing w:val="-1"/>
        </w:rPr>
        <w:t>toda</w:t>
      </w:r>
      <w:r w:rsidRPr="00CA55A6">
        <w:rPr>
          <w:spacing w:val="-2"/>
        </w:rPr>
        <w:t xml:space="preserve"> </w:t>
      </w:r>
      <w:r w:rsidRPr="00CA55A6">
        <w:rPr>
          <w:spacing w:val="-1"/>
        </w:rPr>
        <w:t>la</w:t>
      </w:r>
      <w:r w:rsidRPr="00CA55A6">
        <w:t xml:space="preserve"> </w:t>
      </w:r>
      <w:r w:rsidRPr="00CA55A6">
        <w:rPr>
          <w:spacing w:val="-1"/>
        </w:rPr>
        <w:t>Iglesia.</w:t>
      </w:r>
    </w:p>
    <w:p w14:paraId="7BCB0158" w14:textId="77777777" w:rsidR="00305613" w:rsidRPr="00CA55A6" w:rsidRDefault="00305613">
      <w:pPr>
        <w:pStyle w:val="Textoindependiente"/>
        <w:kinsoku w:val="0"/>
        <w:overflowPunct w:val="0"/>
        <w:ind w:left="0"/>
      </w:pPr>
    </w:p>
    <w:p w14:paraId="35FF79FE" w14:textId="77777777" w:rsidR="00305613" w:rsidRPr="00C5656F" w:rsidRDefault="00305613">
      <w:pPr>
        <w:pStyle w:val="Textoindependiente"/>
        <w:kinsoku w:val="0"/>
        <w:overflowPunct w:val="0"/>
        <w:spacing w:before="4"/>
        <w:ind w:left="0"/>
      </w:pPr>
    </w:p>
    <w:p w14:paraId="24F7C3D7" w14:textId="77777777" w:rsidR="00305613" w:rsidRPr="00C5656F" w:rsidRDefault="00305613">
      <w:pPr>
        <w:pStyle w:val="Ttulo1"/>
        <w:numPr>
          <w:ilvl w:val="1"/>
          <w:numId w:val="10"/>
        </w:numPr>
        <w:tabs>
          <w:tab w:val="left" w:pos="521"/>
        </w:tabs>
        <w:kinsoku w:val="0"/>
        <w:overflowPunct w:val="0"/>
        <w:ind w:left="520"/>
        <w:jc w:val="both"/>
        <w:rPr>
          <w:rFonts w:ascii="Arial" w:hAnsi="Arial" w:cs="Arial"/>
          <w:b w:val="0"/>
          <w:bCs w:val="0"/>
          <w:color w:val="000000"/>
          <w:sz w:val="22"/>
          <w:szCs w:val="22"/>
        </w:rPr>
      </w:pPr>
      <w:r w:rsidRPr="00C5656F">
        <w:rPr>
          <w:rFonts w:ascii="Arial" w:hAnsi="Arial" w:cs="Arial"/>
          <w:color w:val="4471C4"/>
          <w:spacing w:val="-1"/>
          <w:sz w:val="22"/>
          <w:szCs w:val="22"/>
        </w:rPr>
        <w:t>La</w:t>
      </w:r>
      <w:r w:rsidRPr="00C5656F">
        <w:rPr>
          <w:rFonts w:ascii="Arial" w:hAnsi="Arial" w:cs="Arial"/>
          <w:color w:val="4471C4"/>
          <w:sz w:val="22"/>
          <w:szCs w:val="22"/>
        </w:rPr>
        <w:t xml:space="preserve"> </w:t>
      </w:r>
      <w:r w:rsidRPr="00C5656F">
        <w:rPr>
          <w:rFonts w:ascii="Arial" w:hAnsi="Arial" w:cs="Arial"/>
          <w:color w:val="4471C4"/>
          <w:spacing w:val="-1"/>
          <w:sz w:val="22"/>
          <w:szCs w:val="22"/>
        </w:rPr>
        <w:t>fase</w:t>
      </w:r>
      <w:r w:rsidRPr="00C5656F">
        <w:rPr>
          <w:rFonts w:ascii="Arial" w:hAnsi="Arial" w:cs="Arial"/>
          <w:color w:val="4471C4"/>
          <w:sz w:val="22"/>
          <w:szCs w:val="22"/>
        </w:rPr>
        <w:t xml:space="preserve"> de</w:t>
      </w:r>
      <w:r w:rsidRPr="00C5656F">
        <w:rPr>
          <w:rFonts w:ascii="Arial" w:hAnsi="Arial" w:cs="Arial"/>
          <w:color w:val="4471C4"/>
          <w:spacing w:val="-1"/>
          <w:sz w:val="22"/>
          <w:szCs w:val="22"/>
        </w:rPr>
        <w:t xml:space="preserve"> aplicación</w:t>
      </w:r>
    </w:p>
    <w:p w14:paraId="5020DC48" w14:textId="77777777" w:rsidR="00305613" w:rsidRPr="00CA55A6" w:rsidRDefault="00305613" w:rsidP="00203481">
      <w:pPr>
        <w:pStyle w:val="Textoindependiente"/>
        <w:kinsoku w:val="0"/>
        <w:overflowPunct w:val="0"/>
        <w:spacing w:before="186" w:line="258" w:lineRule="auto"/>
        <w:ind w:right="176"/>
        <w:jc w:val="both"/>
        <w:rPr>
          <w:spacing w:val="-1"/>
        </w:rPr>
      </w:pPr>
      <w:r w:rsidRPr="00CA55A6">
        <w:rPr>
          <w:spacing w:val="-1"/>
        </w:rPr>
        <w:t>Dado</w:t>
      </w:r>
      <w:r w:rsidRPr="00CA55A6">
        <w:t xml:space="preserve"> que</w:t>
      </w:r>
      <w:r w:rsidRPr="00CA55A6">
        <w:rPr>
          <w:spacing w:val="-2"/>
        </w:rPr>
        <w:t xml:space="preserve"> </w:t>
      </w:r>
      <w:r w:rsidRPr="00CA55A6">
        <w:rPr>
          <w:spacing w:val="-1"/>
        </w:rPr>
        <w:t>este</w:t>
      </w:r>
      <w:r w:rsidRPr="00CA55A6">
        <w:t xml:space="preserve"> </w:t>
      </w:r>
      <w:r w:rsidRPr="00CA55A6">
        <w:rPr>
          <w:spacing w:val="-1"/>
        </w:rPr>
        <w:t>Sínodo</w:t>
      </w:r>
      <w:r w:rsidRPr="00CA55A6">
        <w:t xml:space="preserve"> </w:t>
      </w:r>
      <w:r w:rsidR="002C1109" w:rsidRPr="00CA55A6">
        <w:rPr>
          <w:spacing w:val="-1"/>
        </w:rPr>
        <w:t xml:space="preserve">busca </w:t>
      </w:r>
      <w:r w:rsidRPr="00CA55A6">
        <w:rPr>
          <w:spacing w:val="-1"/>
        </w:rPr>
        <w:t>promover</w:t>
      </w:r>
      <w:r w:rsidRPr="00CA55A6">
        <w:rPr>
          <w:spacing w:val="1"/>
        </w:rPr>
        <w:t xml:space="preserve"> </w:t>
      </w:r>
      <w:r w:rsidRPr="00CA55A6">
        <w:rPr>
          <w:spacing w:val="-2"/>
        </w:rPr>
        <w:t>un</w:t>
      </w:r>
      <w:r w:rsidRPr="00CA55A6">
        <w:t xml:space="preserve"> </w:t>
      </w:r>
      <w:r w:rsidRPr="00CA55A6">
        <w:rPr>
          <w:spacing w:val="-2"/>
        </w:rPr>
        <w:t>nuevo</w:t>
      </w:r>
      <w:r w:rsidRPr="00CA55A6">
        <w:t xml:space="preserve"> </w:t>
      </w:r>
      <w:r w:rsidRPr="00CA55A6">
        <w:rPr>
          <w:spacing w:val="-1"/>
        </w:rPr>
        <w:t>estilo</w:t>
      </w:r>
      <w:r w:rsidRPr="00CA55A6">
        <w:t xml:space="preserve"> de </w:t>
      </w:r>
      <w:r w:rsidRPr="00CA55A6">
        <w:rPr>
          <w:spacing w:val="-2"/>
        </w:rPr>
        <w:t>vivir</w:t>
      </w:r>
      <w:r w:rsidRPr="00CA55A6">
        <w:rPr>
          <w:spacing w:val="1"/>
        </w:rPr>
        <w:t xml:space="preserve"> </w:t>
      </w:r>
      <w:r w:rsidRPr="00CA55A6">
        <w:rPr>
          <w:spacing w:val="-1"/>
        </w:rPr>
        <w:t>la</w:t>
      </w:r>
      <w:r w:rsidRPr="00CA55A6">
        <w:t xml:space="preserve"> </w:t>
      </w:r>
      <w:r w:rsidRPr="00CA55A6">
        <w:rPr>
          <w:spacing w:val="-1"/>
        </w:rPr>
        <w:t>comunión,</w:t>
      </w:r>
      <w:r w:rsidRPr="00CA55A6">
        <w:rPr>
          <w:spacing w:val="2"/>
        </w:rPr>
        <w:t xml:space="preserve"> </w:t>
      </w:r>
      <w:r w:rsidRPr="00CA55A6">
        <w:rPr>
          <w:spacing w:val="-1"/>
        </w:rPr>
        <w:t>la</w:t>
      </w:r>
      <w:r w:rsidRPr="00CA55A6">
        <w:rPr>
          <w:spacing w:val="65"/>
        </w:rPr>
        <w:t xml:space="preserve"> </w:t>
      </w:r>
      <w:r w:rsidRPr="00CA55A6">
        <w:rPr>
          <w:spacing w:val="-1"/>
        </w:rPr>
        <w:t>participación</w:t>
      </w:r>
      <w:r w:rsidRPr="00CA55A6">
        <w:t xml:space="preserve"> y</w:t>
      </w:r>
      <w:r w:rsidRPr="00CA55A6">
        <w:rPr>
          <w:spacing w:val="-2"/>
        </w:rPr>
        <w:t xml:space="preserve"> </w:t>
      </w:r>
      <w:r w:rsidRPr="00CA55A6">
        <w:rPr>
          <w:spacing w:val="-1"/>
        </w:rPr>
        <w:t>la</w:t>
      </w:r>
      <w:r w:rsidRPr="00CA55A6">
        <w:t xml:space="preserve"> </w:t>
      </w:r>
      <w:r w:rsidRPr="00CA55A6">
        <w:rPr>
          <w:spacing w:val="-1"/>
        </w:rPr>
        <w:t>misión</w:t>
      </w:r>
      <w:r w:rsidRPr="00CA55A6">
        <w:rPr>
          <w:spacing w:val="-2"/>
        </w:rPr>
        <w:t xml:space="preserve"> </w:t>
      </w:r>
      <w:r w:rsidRPr="00CA55A6">
        <w:t xml:space="preserve">de </w:t>
      </w:r>
      <w:r w:rsidRPr="00CA55A6">
        <w:rPr>
          <w:spacing w:val="-1"/>
        </w:rPr>
        <w:t>la</w:t>
      </w:r>
      <w:r w:rsidRPr="00CA55A6">
        <w:t xml:space="preserve"> </w:t>
      </w:r>
      <w:r w:rsidRPr="00CA55A6">
        <w:rPr>
          <w:spacing w:val="-1"/>
        </w:rPr>
        <w:t>Iglesia, la</w:t>
      </w:r>
      <w:r w:rsidRPr="00CA55A6">
        <w:rPr>
          <w:spacing w:val="-2"/>
        </w:rPr>
        <w:t xml:space="preserve"> </w:t>
      </w:r>
      <w:r w:rsidRPr="00CA55A6">
        <w:t>fase de</w:t>
      </w:r>
      <w:r w:rsidRPr="00CA55A6">
        <w:rPr>
          <w:spacing w:val="-2"/>
        </w:rPr>
        <w:t xml:space="preserve"> </w:t>
      </w:r>
      <w:r w:rsidRPr="00CA55A6">
        <w:rPr>
          <w:spacing w:val="-1"/>
        </w:rPr>
        <w:t>implementación</w:t>
      </w:r>
      <w:r w:rsidRPr="00CA55A6">
        <w:t xml:space="preserve"> </w:t>
      </w:r>
      <w:r w:rsidRPr="00CA55A6">
        <w:rPr>
          <w:spacing w:val="-1"/>
        </w:rPr>
        <w:t>será</w:t>
      </w:r>
      <w:r w:rsidRPr="00CA55A6">
        <w:t xml:space="preserve"> </w:t>
      </w:r>
      <w:r w:rsidRPr="00CA55A6">
        <w:rPr>
          <w:spacing w:val="-1"/>
        </w:rPr>
        <w:t>crucial para</w:t>
      </w:r>
      <w:r w:rsidRPr="00CA55A6">
        <w:t xml:space="preserve"> </w:t>
      </w:r>
      <w:r w:rsidRPr="00CA55A6">
        <w:rPr>
          <w:spacing w:val="-1"/>
        </w:rPr>
        <w:t>avanzar</w:t>
      </w:r>
      <w:r w:rsidRPr="00CA55A6">
        <w:rPr>
          <w:spacing w:val="45"/>
        </w:rPr>
        <w:t xml:space="preserve"> </w:t>
      </w:r>
      <w:r w:rsidRPr="00CA55A6">
        <w:t>juntos</w:t>
      </w:r>
      <w:r w:rsidRPr="00CA55A6">
        <w:rPr>
          <w:spacing w:val="-2"/>
        </w:rPr>
        <w:t xml:space="preserve"> </w:t>
      </w:r>
      <w:r w:rsidRPr="00CA55A6">
        <w:t>en el</w:t>
      </w:r>
      <w:r w:rsidRPr="00CA55A6">
        <w:rPr>
          <w:spacing w:val="-3"/>
        </w:rPr>
        <w:t xml:space="preserve"> </w:t>
      </w:r>
      <w:r w:rsidRPr="00CA55A6">
        <w:rPr>
          <w:spacing w:val="-1"/>
        </w:rPr>
        <w:t>camino</w:t>
      </w:r>
      <w:r w:rsidRPr="00CA55A6">
        <w:rPr>
          <w:spacing w:val="-2"/>
        </w:rPr>
        <w:t xml:space="preserve"> </w:t>
      </w:r>
      <w:r w:rsidRPr="00CA55A6">
        <w:t xml:space="preserve">de </w:t>
      </w:r>
      <w:r w:rsidRPr="00CA55A6">
        <w:rPr>
          <w:spacing w:val="-1"/>
        </w:rPr>
        <w:t>la</w:t>
      </w:r>
      <w:r w:rsidRPr="00CA55A6">
        <w:rPr>
          <w:spacing w:val="-2"/>
        </w:rPr>
        <w:t xml:space="preserve"> </w:t>
      </w:r>
      <w:r w:rsidRPr="00CA55A6">
        <w:rPr>
          <w:spacing w:val="-1"/>
        </w:rPr>
        <w:t>sinodalidad.</w:t>
      </w:r>
      <w:r w:rsidRPr="00CA55A6">
        <w:rPr>
          <w:spacing w:val="1"/>
        </w:rPr>
        <w:t xml:space="preserve"> </w:t>
      </w:r>
      <w:r w:rsidRPr="00CA55A6">
        <w:rPr>
          <w:spacing w:val="-1"/>
        </w:rPr>
        <w:t>Esta</w:t>
      </w:r>
      <w:r w:rsidRPr="00CA55A6">
        <w:rPr>
          <w:spacing w:val="-2"/>
        </w:rPr>
        <w:t xml:space="preserve"> </w:t>
      </w:r>
      <w:r w:rsidR="002C1109" w:rsidRPr="00CA55A6">
        <w:rPr>
          <w:spacing w:val="-1"/>
        </w:rPr>
        <w:t xml:space="preserve">implementación está destinada a alcanzar </w:t>
      </w:r>
      <w:r w:rsidRPr="00CA55A6">
        <w:rPr>
          <w:spacing w:val="-1"/>
        </w:rPr>
        <w:t>todas</w:t>
      </w:r>
      <w:r w:rsidRPr="00CA55A6">
        <w:rPr>
          <w:spacing w:val="-2"/>
        </w:rPr>
        <w:t xml:space="preserve"> </w:t>
      </w:r>
      <w:r w:rsidRPr="00CA55A6">
        <w:rPr>
          <w:spacing w:val="-1"/>
        </w:rPr>
        <w:t>las</w:t>
      </w:r>
      <w:r w:rsidRPr="00CA55A6">
        <w:rPr>
          <w:spacing w:val="59"/>
        </w:rPr>
        <w:t xml:space="preserve"> </w:t>
      </w:r>
      <w:r w:rsidRPr="00CA55A6">
        <w:rPr>
          <w:spacing w:val="-1"/>
        </w:rPr>
        <w:t>Iglesias</w:t>
      </w:r>
      <w:r w:rsidRPr="00CA55A6">
        <w:t xml:space="preserve"> </w:t>
      </w:r>
      <w:r w:rsidRPr="00CA55A6">
        <w:rPr>
          <w:spacing w:val="-1"/>
        </w:rPr>
        <w:t>locales</w:t>
      </w:r>
      <w:r w:rsidRPr="00CA55A6">
        <w:t xml:space="preserve"> del</w:t>
      </w:r>
      <w:r w:rsidRPr="00CA55A6">
        <w:rPr>
          <w:spacing w:val="-3"/>
        </w:rPr>
        <w:t xml:space="preserve"> </w:t>
      </w:r>
      <w:r w:rsidRPr="00CA55A6">
        <w:rPr>
          <w:spacing w:val="-1"/>
        </w:rPr>
        <w:t>mundo,</w:t>
      </w:r>
      <w:r w:rsidRPr="00CA55A6">
        <w:rPr>
          <w:spacing w:val="2"/>
        </w:rPr>
        <w:t xml:space="preserve"> </w:t>
      </w:r>
      <w:r w:rsidR="002C1109" w:rsidRPr="00CA55A6">
        <w:rPr>
          <w:spacing w:val="2"/>
        </w:rPr>
        <w:t xml:space="preserve">de modo que </w:t>
      </w:r>
      <w:r w:rsidRPr="00CA55A6">
        <w:t>el</w:t>
      </w:r>
      <w:r w:rsidRPr="00CA55A6">
        <w:rPr>
          <w:spacing w:val="-1"/>
        </w:rPr>
        <w:t xml:space="preserve"> Proceso</w:t>
      </w:r>
      <w:r w:rsidRPr="00CA55A6">
        <w:rPr>
          <w:spacing w:val="-2"/>
        </w:rPr>
        <w:t xml:space="preserve"> </w:t>
      </w:r>
      <w:r w:rsidRPr="00CA55A6">
        <w:rPr>
          <w:spacing w:val="-1"/>
        </w:rPr>
        <w:t>Sinodal</w:t>
      </w:r>
      <w:r w:rsidRPr="00CA55A6">
        <w:rPr>
          <w:spacing w:val="2"/>
        </w:rPr>
        <w:t xml:space="preserve"> </w:t>
      </w:r>
      <w:r w:rsidR="002C1109" w:rsidRPr="00CA55A6">
        <w:rPr>
          <w:spacing w:val="2"/>
        </w:rPr>
        <w:t xml:space="preserve">incluya </w:t>
      </w:r>
      <w:r w:rsidRPr="00CA55A6">
        <w:rPr>
          <w:spacing w:val="-1"/>
        </w:rPr>
        <w:t>todo</w:t>
      </w:r>
      <w:r w:rsidRPr="00CA55A6">
        <w:rPr>
          <w:spacing w:val="-2"/>
        </w:rPr>
        <w:t xml:space="preserve"> </w:t>
      </w:r>
      <w:r w:rsidRPr="00CA55A6">
        <w:t>el</w:t>
      </w:r>
      <w:r w:rsidRPr="00CA55A6">
        <w:rPr>
          <w:spacing w:val="-1"/>
        </w:rPr>
        <w:t xml:space="preserve"> </w:t>
      </w:r>
      <w:r w:rsidRPr="00CA55A6">
        <w:rPr>
          <w:spacing w:val="-2"/>
        </w:rPr>
        <w:t>Pueblo</w:t>
      </w:r>
      <w:r w:rsidRPr="00CA55A6">
        <w:t xml:space="preserve"> de </w:t>
      </w:r>
      <w:r w:rsidRPr="00CA55A6">
        <w:rPr>
          <w:spacing w:val="-1"/>
        </w:rPr>
        <w:t>Dios</w:t>
      </w:r>
      <w:r w:rsidR="00E1098E" w:rsidRPr="00CA55A6">
        <w:rPr>
          <w:spacing w:val="-1"/>
        </w:rPr>
        <w:t>,</w:t>
      </w:r>
      <w:r w:rsidRPr="00CA55A6">
        <w:t xml:space="preserve"> </w:t>
      </w:r>
      <w:r w:rsidR="00E1098E" w:rsidRPr="00CA55A6">
        <w:t xml:space="preserve">ya </w:t>
      </w:r>
      <w:r w:rsidRPr="00CA55A6">
        <w:t>sea</w:t>
      </w:r>
      <w:r w:rsidRPr="00CA55A6">
        <w:rPr>
          <w:spacing w:val="47"/>
        </w:rPr>
        <w:t xml:space="preserve"> </w:t>
      </w:r>
      <w:r w:rsidR="00E1098E" w:rsidRPr="00CA55A6">
        <w:t xml:space="preserve">desde el </w:t>
      </w:r>
      <w:r w:rsidRPr="00CA55A6">
        <w:t>punto</w:t>
      </w:r>
      <w:r w:rsidRPr="00CA55A6">
        <w:rPr>
          <w:spacing w:val="-2"/>
        </w:rPr>
        <w:t xml:space="preserve"> </w:t>
      </w:r>
      <w:r w:rsidRPr="00CA55A6">
        <w:t xml:space="preserve">de </w:t>
      </w:r>
      <w:r w:rsidRPr="00CA55A6">
        <w:rPr>
          <w:spacing w:val="-1"/>
        </w:rPr>
        <w:t>partida</w:t>
      </w:r>
      <w:r w:rsidRPr="00CA55A6">
        <w:rPr>
          <w:spacing w:val="-2"/>
        </w:rPr>
        <w:t xml:space="preserve"> </w:t>
      </w:r>
      <w:r w:rsidR="00562EF5" w:rsidRPr="00CA55A6">
        <w:t xml:space="preserve">hasta </w:t>
      </w:r>
      <w:r w:rsidR="00E1098E" w:rsidRPr="00CA55A6">
        <w:t xml:space="preserve">el </w:t>
      </w:r>
      <w:r w:rsidRPr="00CA55A6">
        <w:rPr>
          <w:spacing w:val="-1"/>
        </w:rPr>
        <w:t>punto</w:t>
      </w:r>
      <w:r w:rsidRPr="00CA55A6">
        <w:rPr>
          <w:spacing w:val="-2"/>
        </w:rPr>
        <w:t xml:space="preserve"> </w:t>
      </w:r>
      <w:r w:rsidRPr="00CA55A6">
        <w:t>de</w:t>
      </w:r>
      <w:r w:rsidRPr="00CA55A6">
        <w:rPr>
          <w:spacing w:val="-2"/>
        </w:rPr>
        <w:t xml:space="preserve"> </w:t>
      </w:r>
      <w:r w:rsidRPr="00CA55A6">
        <w:rPr>
          <w:spacing w:val="-1"/>
        </w:rPr>
        <w:t>llegada</w:t>
      </w:r>
      <w:r w:rsidRPr="00CA55A6">
        <w:rPr>
          <w:spacing w:val="-2"/>
        </w:rPr>
        <w:t xml:space="preserve"> </w:t>
      </w:r>
      <w:r w:rsidRPr="00CA55A6">
        <w:t>(</w:t>
      </w:r>
      <w:r w:rsidRPr="00CA55A6">
        <w:rPr>
          <w:i/>
          <w:iCs/>
        </w:rPr>
        <w:t>CE</w:t>
      </w:r>
      <w:r w:rsidRPr="00CA55A6">
        <w:t>,</w:t>
      </w:r>
      <w:r w:rsidRPr="00CA55A6">
        <w:rPr>
          <w:spacing w:val="-1"/>
        </w:rPr>
        <w:t xml:space="preserve"> 7).</w:t>
      </w:r>
      <w:r w:rsidRPr="00CA55A6">
        <w:rPr>
          <w:spacing w:val="2"/>
        </w:rPr>
        <w:t xml:space="preserve"> </w:t>
      </w:r>
      <w:r w:rsidRPr="00CA55A6">
        <w:rPr>
          <w:spacing w:val="-1"/>
        </w:rPr>
        <w:t>La(s) persona(s)</w:t>
      </w:r>
      <w:r w:rsidRPr="00CA55A6">
        <w:rPr>
          <w:spacing w:val="1"/>
        </w:rPr>
        <w:t xml:space="preserve"> </w:t>
      </w:r>
      <w:r w:rsidRPr="00CA55A6">
        <w:t>de</w:t>
      </w:r>
      <w:r w:rsidRPr="00CA55A6">
        <w:rPr>
          <w:spacing w:val="-2"/>
        </w:rPr>
        <w:t xml:space="preserve"> </w:t>
      </w:r>
      <w:r w:rsidRPr="00CA55A6">
        <w:rPr>
          <w:spacing w:val="-1"/>
        </w:rPr>
        <w:t>contacto</w:t>
      </w:r>
      <w:r w:rsidRPr="00CA55A6">
        <w:rPr>
          <w:spacing w:val="39"/>
        </w:rPr>
        <w:t xml:space="preserve"> </w:t>
      </w:r>
      <w:r w:rsidR="00CA55A6" w:rsidRPr="00CA55A6">
        <w:rPr>
          <w:spacing w:val="-1"/>
        </w:rPr>
        <w:t>en las diócesis</w:t>
      </w:r>
      <w:r w:rsidRPr="00CA55A6">
        <w:t xml:space="preserve"> y</w:t>
      </w:r>
      <w:r w:rsidRPr="00CA55A6">
        <w:rPr>
          <w:spacing w:val="-2"/>
        </w:rPr>
        <w:t xml:space="preserve"> </w:t>
      </w:r>
      <w:r w:rsidRPr="00CA55A6">
        <w:rPr>
          <w:spacing w:val="-1"/>
        </w:rPr>
        <w:t>otras</w:t>
      </w:r>
      <w:r w:rsidRPr="00CA55A6">
        <w:rPr>
          <w:spacing w:val="1"/>
        </w:rPr>
        <w:t xml:space="preserve"> </w:t>
      </w:r>
      <w:r w:rsidRPr="00CA55A6">
        <w:rPr>
          <w:spacing w:val="-1"/>
        </w:rPr>
        <w:t>personas</w:t>
      </w:r>
      <w:r w:rsidRPr="00CA55A6">
        <w:t xml:space="preserve"> y</w:t>
      </w:r>
      <w:r w:rsidRPr="00CA55A6">
        <w:rPr>
          <w:spacing w:val="-1"/>
        </w:rPr>
        <w:t xml:space="preserve"> organismos</w:t>
      </w:r>
      <w:r w:rsidRPr="00CA55A6">
        <w:rPr>
          <w:spacing w:val="-2"/>
        </w:rPr>
        <w:t xml:space="preserve"> </w:t>
      </w:r>
      <w:r w:rsidRPr="00CA55A6">
        <w:t>que</w:t>
      </w:r>
      <w:r w:rsidRPr="00CA55A6">
        <w:rPr>
          <w:spacing w:val="-5"/>
        </w:rPr>
        <w:t xml:space="preserve"> </w:t>
      </w:r>
      <w:r w:rsidRPr="00CA55A6">
        <w:rPr>
          <w:spacing w:val="-1"/>
        </w:rPr>
        <w:t>participaron</w:t>
      </w:r>
      <w:r w:rsidRPr="00CA55A6">
        <w:rPr>
          <w:spacing w:val="-2"/>
        </w:rPr>
        <w:t xml:space="preserve"> </w:t>
      </w:r>
      <w:r w:rsidRPr="00CA55A6">
        <w:t xml:space="preserve">en </w:t>
      </w:r>
      <w:r w:rsidRPr="00CA55A6">
        <w:rPr>
          <w:spacing w:val="-1"/>
        </w:rPr>
        <w:t>la</w:t>
      </w:r>
      <w:r w:rsidRPr="00CA55A6">
        <w:rPr>
          <w:spacing w:val="-2"/>
        </w:rPr>
        <w:t xml:space="preserve"> </w:t>
      </w:r>
      <w:r w:rsidRPr="00CA55A6">
        <w:t>fase</w:t>
      </w:r>
      <w:r w:rsidRPr="00CA55A6">
        <w:rPr>
          <w:spacing w:val="-2"/>
        </w:rPr>
        <w:t xml:space="preserve"> </w:t>
      </w:r>
      <w:r w:rsidRPr="00CA55A6">
        <w:rPr>
          <w:spacing w:val="-1"/>
        </w:rPr>
        <w:t>diocesana</w:t>
      </w:r>
      <w:r w:rsidRPr="00CA55A6">
        <w:t xml:space="preserve"> </w:t>
      </w:r>
      <w:r w:rsidRPr="00CA55A6">
        <w:rPr>
          <w:spacing w:val="-1"/>
        </w:rPr>
        <w:t>pueden</w:t>
      </w:r>
      <w:r w:rsidRPr="00CA55A6">
        <w:rPr>
          <w:spacing w:val="65"/>
        </w:rPr>
        <w:t xml:space="preserve"> </w:t>
      </w:r>
      <w:r w:rsidRPr="00CA55A6">
        <w:t>ser</w:t>
      </w:r>
      <w:r w:rsidRPr="00CA55A6">
        <w:rPr>
          <w:spacing w:val="1"/>
        </w:rPr>
        <w:t xml:space="preserve"> </w:t>
      </w:r>
      <w:r w:rsidRPr="00CA55A6">
        <w:rPr>
          <w:spacing w:val="-2"/>
        </w:rPr>
        <w:t>útiles</w:t>
      </w:r>
      <w:r w:rsidRPr="00CA55A6">
        <w:t xml:space="preserve"> en </w:t>
      </w:r>
      <w:r w:rsidRPr="00CA55A6">
        <w:rPr>
          <w:spacing w:val="-1"/>
        </w:rPr>
        <w:t>este</w:t>
      </w:r>
      <w:r w:rsidRPr="00CA55A6">
        <w:rPr>
          <w:spacing w:val="-2"/>
        </w:rPr>
        <w:t xml:space="preserve"> </w:t>
      </w:r>
      <w:r w:rsidRPr="00CA55A6">
        <w:rPr>
          <w:spacing w:val="-1"/>
        </w:rPr>
        <w:t>sentido,</w:t>
      </w:r>
      <w:r w:rsidRPr="00CA55A6">
        <w:rPr>
          <w:spacing w:val="2"/>
        </w:rPr>
        <w:t xml:space="preserve"> </w:t>
      </w:r>
      <w:r w:rsidRPr="00CA55A6">
        <w:rPr>
          <w:spacing w:val="-1"/>
        </w:rPr>
        <w:t>incluyendo</w:t>
      </w:r>
      <w:r w:rsidRPr="00CA55A6">
        <w:t xml:space="preserve"> el</w:t>
      </w:r>
      <w:r w:rsidRPr="00CA55A6">
        <w:rPr>
          <w:spacing w:val="-1"/>
        </w:rPr>
        <w:t xml:space="preserve"> Consejo</w:t>
      </w:r>
      <w:r w:rsidRPr="00CA55A6">
        <w:rPr>
          <w:spacing w:val="-4"/>
        </w:rPr>
        <w:t xml:space="preserve"> </w:t>
      </w:r>
      <w:r w:rsidRPr="00CA55A6">
        <w:t xml:space="preserve">Pastoral </w:t>
      </w:r>
      <w:r w:rsidRPr="00CA55A6">
        <w:rPr>
          <w:spacing w:val="-1"/>
        </w:rPr>
        <w:t>Diocesano,</w:t>
      </w:r>
      <w:r w:rsidRPr="00CA55A6">
        <w:rPr>
          <w:spacing w:val="2"/>
        </w:rPr>
        <w:t xml:space="preserve"> </w:t>
      </w:r>
      <w:r w:rsidRPr="00CA55A6">
        <w:t>el</w:t>
      </w:r>
      <w:r w:rsidRPr="00CA55A6">
        <w:rPr>
          <w:spacing w:val="-1"/>
        </w:rPr>
        <w:t xml:space="preserve"> Consejo</w:t>
      </w:r>
      <w:r w:rsidRPr="00CA55A6">
        <w:t xml:space="preserve"> </w:t>
      </w:r>
      <w:r w:rsidRPr="00CA55A6">
        <w:rPr>
          <w:spacing w:val="-1"/>
        </w:rPr>
        <w:t>Presbiteral</w:t>
      </w:r>
      <w:r w:rsidRPr="00CA55A6">
        <w:rPr>
          <w:spacing w:val="39"/>
        </w:rPr>
        <w:t xml:space="preserve"> </w:t>
      </w:r>
      <w:r w:rsidRPr="00CA55A6">
        <w:t>y</w:t>
      </w:r>
      <w:r w:rsidRPr="00CA55A6">
        <w:rPr>
          <w:spacing w:val="-2"/>
        </w:rPr>
        <w:t xml:space="preserve"> </w:t>
      </w:r>
      <w:r w:rsidRPr="00CA55A6">
        <w:rPr>
          <w:spacing w:val="-1"/>
        </w:rPr>
        <w:t>los</w:t>
      </w:r>
      <w:r w:rsidRPr="00CA55A6">
        <w:t xml:space="preserve"> </w:t>
      </w:r>
      <w:r w:rsidRPr="00CA55A6">
        <w:rPr>
          <w:spacing w:val="-1"/>
        </w:rPr>
        <w:t>Consejos</w:t>
      </w:r>
      <w:r w:rsidRPr="00CA55A6">
        <w:t xml:space="preserve"> </w:t>
      </w:r>
      <w:r w:rsidRPr="00CA55A6">
        <w:rPr>
          <w:spacing w:val="-1"/>
        </w:rPr>
        <w:t>Pastorales</w:t>
      </w:r>
      <w:r w:rsidRPr="00CA55A6">
        <w:rPr>
          <w:spacing w:val="1"/>
        </w:rPr>
        <w:t xml:space="preserve"> </w:t>
      </w:r>
      <w:r w:rsidRPr="00CA55A6">
        <w:rPr>
          <w:spacing w:val="-1"/>
        </w:rPr>
        <w:t>Parroquiales.</w:t>
      </w:r>
    </w:p>
    <w:p w14:paraId="17AF9372" w14:textId="77777777" w:rsidR="00305613" w:rsidRPr="00CA55A6" w:rsidRDefault="00305613" w:rsidP="00203481">
      <w:pPr>
        <w:pStyle w:val="Textoindependiente"/>
        <w:kinsoku w:val="0"/>
        <w:overflowPunct w:val="0"/>
        <w:spacing w:before="159" w:line="258" w:lineRule="auto"/>
        <w:ind w:right="118"/>
        <w:jc w:val="both"/>
        <w:rPr>
          <w:spacing w:val="-1"/>
        </w:rPr>
      </w:pPr>
      <w:r w:rsidRPr="00CA55A6">
        <w:t>La</w:t>
      </w:r>
      <w:r w:rsidRPr="00CA55A6">
        <w:rPr>
          <w:spacing w:val="23"/>
        </w:rPr>
        <w:t xml:space="preserve"> </w:t>
      </w:r>
      <w:r w:rsidRPr="00CA55A6">
        <w:rPr>
          <w:spacing w:val="-1"/>
        </w:rPr>
        <w:t>esperanza</w:t>
      </w:r>
      <w:r w:rsidRPr="00CA55A6">
        <w:rPr>
          <w:spacing w:val="23"/>
        </w:rPr>
        <w:t xml:space="preserve"> </w:t>
      </w:r>
      <w:r w:rsidRPr="00CA55A6">
        <w:t>es</w:t>
      </w:r>
      <w:r w:rsidRPr="00CA55A6">
        <w:rPr>
          <w:spacing w:val="21"/>
        </w:rPr>
        <w:t xml:space="preserve"> </w:t>
      </w:r>
      <w:r w:rsidRPr="00CA55A6">
        <w:t>que</w:t>
      </w:r>
      <w:r w:rsidRPr="00CA55A6">
        <w:rPr>
          <w:spacing w:val="20"/>
        </w:rPr>
        <w:t xml:space="preserve"> </w:t>
      </w:r>
      <w:r w:rsidRPr="00CA55A6">
        <w:rPr>
          <w:spacing w:val="-1"/>
        </w:rPr>
        <w:t>la</w:t>
      </w:r>
      <w:r w:rsidRPr="00CA55A6">
        <w:rPr>
          <w:spacing w:val="23"/>
        </w:rPr>
        <w:t xml:space="preserve"> </w:t>
      </w:r>
      <w:r w:rsidRPr="00CA55A6">
        <w:rPr>
          <w:spacing w:val="-1"/>
        </w:rPr>
        <w:t>experiencia</w:t>
      </w:r>
      <w:r w:rsidRPr="00CA55A6">
        <w:rPr>
          <w:spacing w:val="23"/>
        </w:rPr>
        <w:t xml:space="preserve"> </w:t>
      </w:r>
      <w:r w:rsidRPr="00CA55A6">
        <w:rPr>
          <w:spacing w:val="-1"/>
        </w:rPr>
        <w:t>del</w:t>
      </w:r>
      <w:r w:rsidRPr="00CA55A6">
        <w:rPr>
          <w:spacing w:val="22"/>
        </w:rPr>
        <w:t xml:space="preserve"> </w:t>
      </w:r>
      <w:r w:rsidRPr="00CA55A6">
        <w:rPr>
          <w:spacing w:val="-1"/>
        </w:rPr>
        <w:t>Proceso</w:t>
      </w:r>
      <w:r w:rsidRPr="00CA55A6">
        <w:rPr>
          <w:spacing w:val="23"/>
        </w:rPr>
        <w:t xml:space="preserve"> </w:t>
      </w:r>
      <w:r w:rsidRPr="00CA55A6">
        <w:rPr>
          <w:spacing w:val="-1"/>
        </w:rPr>
        <w:t>Sinodal</w:t>
      </w:r>
      <w:r w:rsidRPr="00CA55A6">
        <w:rPr>
          <w:spacing w:val="22"/>
        </w:rPr>
        <w:t xml:space="preserve"> </w:t>
      </w:r>
      <w:r w:rsidR="002C1109" w:rsidRPr="00CA55A6">
        <w:rPr>
          <w:spacing w:val="-1"/>
        </w:rPr>
        <w:t xml:space="preserve">conduzca a </w:t>
      </w:r>
      <w:r w:rsidRPr="00CA55A6">
        <w:rPr>
          <w:spacing w:val="-1"/>
        </w:rPr>
        <w:t>una</w:t>
      </w:r>
      <w:r w:rsidRPr="00CA55A6">
        <w:rPr>
          <w:spacing w:val="23"/>
        </w:rPr>
        <w:t xml:space="preserve"> </w:t>
      </w:r>
      <w:r w:rsidRPr="00CA55A6">
        <w:rPr>
          <w:spacing w:val="-2"/>
        </w:rPr>
        <w:t>nueva</w:t>
      </w:r>
      <w:r w:rsidRPr="00CA55A6">
        <w:rPr>
          <w:spacing w:val="57"/>
        </w:rPr>
        <w:t xml:space="preserve"> </w:t>
      </w:r>
      <w:r w:rsidRPr="00CA55A6">
        <w:rPr>
          <w:spacing w:val="-1"/>
        </w:rPr>
        <w:t>primavera</w:t>
      </w:r>
      <w:r w:rsidRPr="00CA55A6">
        <w:rPr>
          <w:spacing w:val="17"/>
        </w:rPr>
        <w:t xml:space="preserve"> </w:t>
      </w:r>
      <w:r w:rsidR="002C1109" w:rsidRPr="00CA55A6">
        <w:rPr>
          <w:spacing w:val="17"/>
        </w:rPr>
        <w:t xml:space="preserve">en </w:t>
      </w:r>
      <w:r w:rsidR="002C1109" w:rsidRPr="00CA55A6">
        <w:t>términos</w:t>
      </w:r>
      <w:r w:rsidR="002C1109" w:rsidRPr="00CA55A6">
        <w:rPr>
          <w:spacing w:val="17"/>
        </w:rPr>
        <w:t xml:space="preserve"> de </w:t>
      </w:r>
      <w:r w:rsidRPr="00CA55A6">
        <w:rPr>
          <w:spacing w:val="-1"/>
        </w:rPr>
        <w:t>escucha,</w:t>
      </w:r>
      <w:r w:rsidRPr="00CA55A6">
        <w:rPr>
          <w:spacing w:val="18"/>
        </w:rPr>
        <w:t xml:space="preserve"> </w:t>
      </w:r>
      <w:r w:rsidRPr="00CA55A6">
        <w:rPr>
          <w:spacing w:val="-1"/>
        </w:rPr>
        <w:t>discernimiento,</w:t>
      </w:r>
      <w:r w:rsidRPr="00CA55A6">
        <w:rPr>
          <w:spacing w:val="18"/>
        </w:rPr>
        <w:t xml:space="preserve"> </w:t>
      </w:r>
      <w:r w:rsidRPr="00CA55A6">
        <w:rPr>
          <w:spacing w:val="-1"/>
        </w:rPr>
        <w:t>diálogo</w:t>
      </w:r>
      <w:r w:rsidRPr="00CA55A6">
        <w:rPr>
          <w:spacing w:val="17"/>
        </w:rPr>
        <w:t xml:space="preserve"> </w:t>
      </w:r>
      <w:r w:rsidR="00D12280" w:rsidRPr="00CA55A6">
        <w:rPr>
          <w:spacing w:val="17"/>
        </w:rPr>
        <w:t>y</w:t>
      </w:r>
      <w:r w:rsidRPr="00CA55A6">
        <w:rPr>
          <w:spacing w:val="15"/>
        </w:rPr>
        <w:t xml:space="preserve"> </w:t>
      </w:r>
      <w:r w:rsidR="00562EF5" w:rsidRPr="00CA55A6">
        <w:rPr>
          <w:spacing w:val="15"/>
        </w:rPr>
        <w:t xml:space="preserve">toma de </w:t>
      </w:r>
      <w:r w:rsidRPr="00CA55A6">
        <w:rPr>
          <w:spacing w:val="-1"/>
        </w:rPr>
        <w:t>decisiones,</w:t>
      </w:r>
      <w:r w:rsidRPr="00CA55A6">
        <w:rPr>
          <w:spacing w:val="18"/>
        </w:rPr>
        <w:t xml:space="preserve"> </w:t>
      </w:r>
      <w:r w:rsidRPr="00CA55A6">
        <w:rPr>
          <w:spacing w:val="-1"/>
        </w:rPr>
        <w:t>para</w:t>
      </w:r>
      <w:r w:rsidRPr="00CA55A6">
        <w:rPr>
          <w:spacing w:val="15"/>
        </w:rPr>
        <w:t xml:space="preserve"> </w:t>
      </w:r>
      <w:r w:rsidRPr="00CA55A6">
        <w:t>que</w:t>
      </w:r>
      <w:r w:rsidRPr="00CA55A6">
        <w:rPr>
          <w:spacing w:val="53"/>
        </w:rPr>
        <w:t xml:space="preserve"> </w:t>
      </w:r>
      <w:r w:rsidRPr="00CA55A6">
        <w:rPr>
          <w:spacing w:val="-1"/>
        </w:rPr>
        <w:t>todo</w:t>
      </w:r>
      <w:r w:rsidRPr="00CA55A6">
        <w:rPr>
          <w:spacing w:val="12"/>
        </w:rPr>
        <w:t xml:space="preserve"> </w:t>
      </w:r>
      <w:r w:rsidRPr="00CA55A6">
        <w:t>el</w:t>
      </w:r>
      <w:r w:rsidRPr="00CA55A6">
        <w:rPr>
          <w:spacing w:val="11"/>
        </w:rPr>
        <w:t xml:space="preserve"> </w:t>
      </w:r>
      <w:r w:rsidRPr="00CA55A6">
        <w:rPr>
          <w:spacing w:val="-1"/>
        </w:rPr>
        <w:t>Pueblo</w:t>
      </w:r>
      <w:r w:rsidRPr="00CA55A6">
        <w:rPr>
          <w:spacing w:val="12"/>
        </w:rPr>
        <w:t xml:space="preserve"> </w:t>
      </w:r>
      <w:r w:rsidRPr="00CA55A6">
        <w:t>de</w:t>
      </w:r>
      <w:r w:rsidRPr="00CA55A6">
        <w:rPr>
          <w:spacing w:val="12"/>
        </w:rPr>
        <w:t xml:space="preserve"> </w:t>
      </w:r>
      <w:r w:rsidRPr="00CA55A6">
        <w:rPr>
          <w:spacing w:val="-1"/>
        </w:rPr>
        <w:t>Dios</w:t>
      </w:r>
      <w:r w:rsidRPr="00CA55A6">
        <w:rPr>
          <w:spacing w:val="10"/>
        </w:rPr>
        <w:t xml:space="preserve"> </w:t>
      </w:r>
      <w:r w:rsidRPr="00CA55A6">
        <w:rPr>
          <w:spacing w:val="-1"/>
        </w:rPr>
        <w:t>pueda</w:t>
      </w:r>
      <w:r w:rsidRPr="00CA55A6">
        <w:rPr>
          <w:spacing w:val="12"/>
        </w:rPr>
        <w:t xml:space="preserve"> </w:t>
      </w:r>
      <w:r w:rsidRPr="00CA55A6">
        <w:rPr>
          <w:spacing w:val="-1"/>
        </w:rPr>
        <w:t>caminar</w:t>
      </w:r>
      <w:r w:rsidRPr="00CA55A6">
        <w:rPr>
          <w:spacing w:val="11"/>
        </w:rPr>
        <w:t xml:space="preserve"> </w:t>
      </w:r>
      <w:r w:rsidRPr="00CA55A6">
        <w:rPr>
          <w:spacing w:val="-1"/>
        </w:rPr>
        <w:t>mejor</w:t>
      </w:r>
      <w:r w:rsidRPr="00CA55A6">
        <w:rPr>
          <w:spacing w:val="11"/>
        </w:rPr>
        <w:t xml:space="preserve"> </w:t>
      </w:r>
      <w:r w:rsidRPr="00CA55A6">
        <w:rPr>
          <w:spacing w:val="-1"/>
        </w:rPr>
        <w:t>junto</w:t>
      </w:r>
      <w:r w:rsidRPr="00CA55A6">
        <w:rPr>
          <w:spacing w:val="13"/>
        </w:rPr>
        <w:t xml:space="preserve"> </w:t>
      </w:r>
      <w:r w:rsidRPr="00CA55A6">
        <w:t>a</w:t>
      </w:r>
      <w:r w:rsidRPr="00CA55A6">
        <w:rPr>
          <w:spacing w:val="12"/>
        </w:rPr>
        <w:t xml:space="preserve"> </w:t>
      </w:r>
      <w:r w:rsidRPr="00CA55A6">
        <w:rPr>
          <w:spacing w:val="-1"/>
        </w:rPr>
        <w:t>los</w:t>
      </w:r>
      <w:r w:rsidRPr="00CA55A6">
        <w:rPr>
          <w:spacing w:val="10"/>
        </w:rPr>
        <w:t xml:space="preserve"> </w:t>
      </w:r>
      <w:r w:rsidRPr="00CA55A6">
        <w:rPr>
          <w:spacing w:val="-1"/>
        </w:rPr>
        <w:t>demás</w:t>
      </w:r>
      <w:r w:rsidRPr="00CA55A6">
        <w:rPr>
          <w:spacing w:val="10"/>
        </w:rPr>
        <w:t xml:space="preserve"> </w:t>
      </w:r>
      <w:r w:rsidRPr="00CA55A6">
        <w:t>y</w:t>
      </w:r>
      <w:r w:rsidRPr="00CA55A6">
        <w:rPr>
          <w:spacing w:val="10"/>
        </w:rPr>
        <w:t xml:space="preserve"> </w:t>
      </w:r>
      <w:r w:rsidRPr="00CA55A6">
        <w:t>a</w:t>
      </w:r>
      <w:r w:rsidRPr="00CA55A6">
        <w:rPr>
          <w:spacing w:val="12"/>
        </w:rPr>
        <w:t xml:space="preserve"> </w:t>
      </w:r>
      <w:r w:rsidRPr="00CA55A6">
        <w:rPr>
          <w:spacing w:val="-1"/>
        </w:rPr>
        <w:t>toda</w:t>
      </w:r>
      <w:r w:rsidRPr="00CA55A6">
        <w:rPr>
          <w:spacing w:val="12"/>
        </w:rPr>
        <w:t xml:space="preserve"> </w:t>
      </w:r>
      <w:r w:rsidRPr="00CA55A6">
        <w:rPr>
          <w:spacing w:val="-1"/>
        </w:rPr>
        <w:t>la</w:t>
      </w:r>
      <w:r w:rsidRPr="00CA55A6">
        <w:rPr>
          <w:spacing w:val="10"/>
        </w:rPr>
        <w:t xml:space="preserve"> </w:t>
      </w:r>
      <w:r w:rsidRPr="00CA55A6">
        <w:rPr>
          <w:spacing w:val="-1"/>
        </w:rPr>
        <w:t>familia</w:t>
      </w:r>
      <w:r w:rsidRPr="00CA55A6">
        <w:rPr>
          <w:spacing w:val="12"/>
        </w:rPr>
        <w:t xml:space="preserve"> </w:t>
      </w:r>
      <w:r w:rsidRPr="00CA55A6">
        <w:rPr>
          <w:spacing w:val="-1"/>
        </w:rPr>
        <w:t>humana,</w:t>
      </w:r>
      <w:r w:rsidRPr="00CA55A6">
        <w:rPr>
          <w:spacing w:val="51"/>
        </w:rPr>
        <w:t xml:space="preserve"> </w:t>
      </w:r>
      <w:r w:rsidRPr="00CA55A6">
        <w:t>bajo la</w:t>
      </w:r>
      <w:r w:rsidRPr="00CA55A6">
        <w:rPr>
          <w:spacing w:val="-2"/>
        </w:rPr>
        <w:t xml:space="preserve"> </w:t>
      </w:r>
      <w:r w:rsidRPr="00CA55A6">
        <w:rPr>
          <w:spacing w:val="-1"/>
        </w:rPr>
        <w:t>guía</w:t>
      </w:r>
      <w:r w:rsidRPr="00CA55A6">
        <w:t xml:space="preserve"> del </w:t>
      </w:r>
      <w:r w:rsidRPr="00CA55A6">
        <w:rPr>
          <w:spacing w:val="-1"/>
        </w:rPr>
        <w:t>Espíritu</w:t>
      </w:r>
      <w:r w:rsidRPr="00CA55A6">
        <w:t xml:space="preserve"> </w:t>
      </w:r>
      <w:r w:rsidRPr="00CA55A6">
        <w:rPr>
          <w:spacing w:val="-1"/>
        </w:rPr>
        <w:t>Santo.</w:t>
      </w:r>
    </w:p>
    <w:p w14:paraId="45B8355C" w14:textId="77777777" w:rsidR="00305613" w:rsidRPr="00CA55A6" w:rsidRDefault="00305613" w:rsidP="00203481">
      <w:pPr>
        <w:pStyle w:val="Textoindependiente"/>
        <w:kinsoku w:val="0"/>
        <w:overflowPunct w:val="0"/>
        <w:ind w:left="0"/>
        <w:jc w:val="both"/>
      </w:pPr>
    </w:p>
    <w:p w14:paraId="46E3E60F" w14:textId="77777777" w:rsidR="00305613" w:rsidRPr="00C5656F" w:rsidRDefault="00305613" w:rsidP="00203481">
      <w:pPr>
        <w:pStyle w:val="Textoindependiente"/>
        <w:kinsoku w:val="0"/>
        <w:overflowPunct w:val="0"/>
        <w:spacing w:before="4"/>
        <w:ind w:left="0"/>
        <w:jc w:val="both"/>
      </w:pPr>
    </w:p>
    <w:p w14:paraId="2FFDACE9" w14:textId="77777777" w:rsidR="00305613" w:rsidRPr="00C5656F" w:rsidRDefault="00305613">
      <w:pPr>
        <w:pStyle w:val="Ttulo1"/>
        <w:numPr>
          <w:ilvl w:val="0"/>
          <w:numId w:val="10"/>
        </w:numPr>
        <w:tabs>
          <w:tab w:val="left" w:pos="379"/>
        </w:tabs>
        <w:kinsoku w:val="0"/>
        <w:overflowPunct w:val="0"/>
        <w:ind w:hanging="278"/>
        <w:jc w:val="both"/>
        <w:rPr>
          <w:rFonts w:ascii="Arial" w:hAnsi="Arial" w:cs="Arial"/>
          <w:b w:val="0"/>
          <w:bCs w:val="0"/>
          <w:color w:val="000000"/>
          <w:sz w:val="22"/>
          <w:szCs w:val="22"/>
        </w:rPr>
      </w:pPr>
      <w:r w:rsidRPr="00C5656F">
        <w:rPr>
          <w:rFonts w:ascii="Arial" w:hAnsi="Arial" w:cs="Arial"/>
          <w:color w:val="006FC0"/>
          <w:spacing w:val="-1"/>
          <w:sz w:val="22"/>
          <w:szCs w:val="22"/>
        </w:rPr>
        <w:t>Recorrer</w:t>
      </w:r>
      <w:r w:rsidRPr="00C5656F">
        <w:rPr>
          <w:rFonts w:ascii="Arial" w:hAnsi="Arial" w:cs="Arial"/>
          <w:color w:val="006FC0"/>
          <w:sz w:val="22"/>
          <w:szCs w:val="22"/>
        </w:rPr>
        <w:t xml:space="preserve"> </w:t>
      </w:r>
      <w:r w:rsidRPr="00C5656F">
        <w:rPr>
          <w:rFonts w:ascii="Arial" w:hAnsi="Arial" w:cs="Arial"/>
          <w:color w:val="006FC0"/>
          <w:spacing w:val="-1"/>
          <w:sz w:val="22"/>
          <w:szCs w:val="22"/>
        </w:rPr>
        <w:t>el camino sinodal</w:t>
      </w:r>
      <w:r w:rsidRPr="00C5656F">
        <w:rPr>
          <w:rFonts w:ascii="Arial" w:hAnsi="Arial" w:cs="Arial"/>
          <w:color w:val="006FC0"/>
          <w:sz w:val="22"/>
          <w:szCs w:val="22"/>
        </w:rPr>
        <w:t xml:space="preserve"> </w:t>
      </w:r>
      <w:r w:rsidRPr="00C5656F">
        <w:rPr>
          <w:rFonts w:ascii="Arial" w:hAnsi="Arial" w:cs="Arial"/>
          <w:color w:val="006FC0"/>
          <w:spacing w:val="-2"/>
          <w:sz w:val="22"/>
          <w:szCs w:val="22"/>
        </w:rPr>
        <w:t>en</w:t>
      </w:r>
      <w:r w:rsidRPr="00C5656F">
        <w:rPr>
          <w:rFonts w:ascii="Arial" w:hAnsi="Arial" w:cs="Arial"/>
          <w:color w:val="006FC0"/>
          <w:sz w:val="22"/>
          <w:szCs w:val="22"/>
        </w:rPr>
        <w:t xml:space="preserve"> </w:t>
      </w:r>
      <w:r w:rsidRPr="00C5656F">
        <w:rPr>
          <w:rFonts w:ascii="Arial" w:hAnsi="Arial" w:cs="Arial"/>
          <w:color w:val="006FC0"/>
          <w:spacing w:val="-1"/>
          <w:sz w:val="22"/>
          <w:szCs w:val="22"/>
        </w:rPr>
        <w:t>las</w:t>
      </w:r>
      <w:r w:rsidRPr="00C5656F">
        <w:rPr>
          <w:rFonts w:ascii="Arial" w:hAnsi="Arial" w:cs="Arial"/>
          <w:color w:val="006FC0"/>
          <w:sz w:val="22"/>
          <w:szCs w:val="22"/>
        </w:rPr>
        <w:t xml:space="preserve"> </w:t>
      </w:r>
      <w:r w:rsidRPr="00C5656F">
        <w:rPr>
          <w:rFonts w:ascii="Arial" w:hAnsi="Arial" w:cs="Arial"/>
          <w:color w:val="006FC0"/>
          <w:spacing w:val="-1"/>
          <w:sz w:val="22"/>
          <w:szCs w:val="22"/>
        </w:rPr>
        <w:t>diócesis</w:t>
      </w:r>
    </w:p>
    <w:p w14:paraId="31DF29DB" w14:textId="77777777" w:rsidR="00305613" w:rsidRPr="00C5656F" w:rsidRDefault="00242385">
      <w:pPr>
        <w:pStyle w:val="Textoindependiente"/>
        <w:numPr>
          <w:ilvl w:val="1"/>
          <w:numId w:val="10"/>
        </w:numPr>
        <w:tabs>
          <w:tab w:val="left" w:pos="1241"/>
        </w:tabs>
        <w:kinsoku w:val="0"/>
        <w:overflowPunct w:val="0"/>
        <w:spacing w:before="188"/>
        <w:ind w:left="1240"/>
        <w:rPr>
          <w:color w:val="000000"/>
        </w:rPr>
      </w:pPr>
      <w:r w:rsidRPr="00C5656F">
        <w:rPr>
          <w:b/>
          <w:bCs/>
          <w:color w:val="4471C4"/>
        </w:rPr>
        <w:t xml:space="preserve">Síntesis </w:t>
      </w:r>
      <w:r w:rsidR="00305613" w:rsidRPr="00C5656F">
        <w:rPr>
          <w:b/>
          <w:bCs/>
          <w:color w:val="4471C4"/>
          <w:spacing w:val="-1"/>
        </w:rPr>
        <w:t>de</w:t>
      </w:r>
      <w:r w:rsidR="00305613" w:rsidRPr="00C5656F">
        <w:rPr>
          <w:b/>
          <w:bCs/>
          <w:color w:val="4471C4"/>
        </w:rPr>
        <w:t xml:space="preserve"> lo </w:t>
      </w:r>
      <w:r w:rsidR="00305613" w:rsidRPr="00C5656F">
        <w:rPr>
          <w:b/>
          <w:bCs/>
          <w:color w:val="4471C4"/>
          <w:spacing w:val="-1"/>
        </w:rPr>
        <w:t>previsto en</w:t>
      </w:r>
      <w:r w:rsidR="00305613" w:rsidRPr="00C5656F">
        <w:rPr>
          <w:b/>
          <w:bCs/>
          <w:color w:val="4471C4"/>
        </w:rPr>
        <w:t xml:space="preserve"> la</w:t>
      </w:r>
      <w:r w:rsidR="00305613" w:rsidRPr="00C5656F">
        <w:rPr>
          <w:b/>
          <w:bCs/>
          <w:color w:val="4471C4"/>
          <w:spacing w:val="-1"/>
        </w:rPr>
        <w:t xml:space="preserve"> fase</w:t>
      </w:r>
      <w:r w:rsidR="00305613" w:rsidRPr="00C5656F">
        <w:rPr>
          <w:b/>
          <w:bCs/>
          <w:color w:val="4471C4"/>
        </w:rPr>
        <w:t xml:space="preserve"> </w:t>
      </w:r>
      <w:r w:rsidR="00305613" w:rsidRPr="00C5656F">
        <w:rPr>
          <w:b/>
          <w:bCs/>
          <w:color w:val="4471C4"/>
          <w:spacing w:val="-1"/>
        </w:rPr>
        <w:t>diocesana</w:t>
      </w:r>
    </w:p>
    <w:p w14:paraId="59558DC6" w14:textId="77777777" w:rsidR="00305613" w:rsidRPr="00C5656F" w:rsidRDefault="00305613">
      <w:pPr>
        <w:pStyle w:val="Textoindependiente"/>
        <w:kinsoku w:val="0"/>
        <w:overflowPunct w:val="0"/>
        <w:spacing w:before="184" w:line="258" w:lineRule="auto"/>
        <w:ind w:right="114"/>
        <w:jc w:val="both"/>
        <w:rPr>
          <w:spacing w:val="-1"/>
        </w:rPr>
      </w:pPr>
      <w:r w:rsidRPr="00C5656F">
        <w:rPr>
          <w:spacing w:val="-1"/>
        </w:rPr>
        <w:t>Esta</w:t>
      </w:r>
      <w:r w:rsidRPr="00C5656F">
        <w:rPr>
          <w:spacing w:val="15"/>
        </w:rPr>
        <w:t xml:space="preserve"> </w:t>
      </w:r>
      <w:r w:rsidRPr="00C5656F">
        <w:rPr>
          <w:spacing w:val="-1"/>
        </w:rPr>
        <w:t>primera</w:t>
      </w:r>
      <w:r w:rsidRPr="00C5656F">
        <w:rPr>
          <w:spacing w:val="12"/>
        </w:rPr>
        <w:t xml:space="preserve"> </w:t>
      </w:r>
      <w:r w:rsidRPr="00C5656F">
        <w:t>fase</w:t>
      </w:r>
      <w:r w:rsidRPr="00C5656F">
        <w:rPr>
          <w:spacing w:val="15"/>
        </w:rPr>
        <w:t xml:space="preserve"> </w:t>
      </w:r>
      <w:r w:rsidRPr="00C5656F">
        <w:rPr>
          <w:spacing w:val="-1"/>
        </w:rPr>
        <w:t>del</w:t>
      </w:r>
      <w:r w:rsidRPr="00C5656F">
        <w:rPr>
          <w:spacing w:val="14"/>
        </w:rPr>
        <w:t xml:space="preserve"> </w:t>
      </w:r>
      <w:r w:rsidRPr="00C5656F">
        <w:rPr>
          <w:spacing w:val="-1"/>
        </w:rPr>
        <w:t>Proceso</w:t>
      </w:r>
      <w:r w:rsidRPr="00C5656F">
        <w:rPr>
          <w:spacing w:val="15"/>
        </w:rPr>
        <w:t xml:space="preserve"> </w:t>
      </w:r>
      <w:r w:rsidRPr="00C5656F">
        <w:rPr>
          <w:spacing w:val="-1"/>
        </w:rPr>
        <w:t>Sinodal</w:t>
      </w:r>
      <w:r w:rsidRPr="00C5656F">
        <w:rPr>
          <w:spacing w:val="14"/>
        </w:rPr>
        <w:t xml:space="preserve"> </w:t>
      </w:r>
      <w:r w:rsidRPr="00C5656F">
        <w:rPr>
          <w:spacing w:val="-1"/>
        </w:rPr>
        <w:t>sienta</w:t>
      </w:r>
      <w:r w:rsidRPr="00C5656F">
        <w:rPr>
          <w:spacing w:val="15"/>
        </w:rPr>
        <w:t xml:space="preserve"> </w:t>
      </w:r>
      <w:r w:rsidRPr="00C5656F">
        <w:rPr>
          <w:spacing w:val="-1"/>
        </w:rPr>
        <w:t>las</w:t>
      </w:r>
      <w:r w:rsidRPr="00C5656F">
        <w:rPr>
          <w:spacing w:val="15"/>
        </w:rPr>
        <w:t xml:space="preserve"> </w:t>
      </w:r>
      <w:r w:rsidRPr="00C5656F">
        <w:rPr>
          <w:spacing w:val="-1"/>
        </w:rPr>
        <w:t>bases</w:t>
      </w:r>
      <w:r w:rsidRPr="00C5656F">
        <w:rPr>
          <w:spacing w:val="15"/>
        </w:rPr>
        <w:t xml:space="preserve"> </w:t>
      </w:r>
      <w:r w:rsidRPr="00C5656F">
        <w:rPr>
          <w:spacing w:val="-1"/>
        </w:rPr>
        <w:t>para</w:t>
      </w:r>
      <w:r w:rsidRPr="00C5656F">
        <w:rPr>
          <w:spacing w:val="12"/>
        </w:rPr>
        <w:t xml:space="preserve"> </w:t>
      </w:r>
      <w:r w:rsidRPr="00C5656F">
        <w:rPr>
          <w:spacing w:val="-1"/>
        </w:rPr>
        <w:t>todas</w:t>
      </w:r>
      <w:r w:rsidRPr="00C5656F">
        <w:rPr>
          <w:spacing w:val="15"/>
        </w:rPr>
        <w:t xml:space="preserve"> </w:t>
      </w:r>
      <w:r w:rsidRPr="00C5656F">
        <w:rPr>
          <w:spacing w:val="-1"/>
        </w:rPr>
        <w:t>las</w:t>
      </w:r>
      <w:r w:rsidRPr="00C5656F">
        <w:rPr>
          <w:spacing w:val="15"/>
        </w:rPr>
        <w:t xml:space="preserve"> </w:t>
      </w:r>
      <w:r w:rsidRPr="00C5656F">
        <w:t>fases</w:t>
      </w:r>
      <w:r w:rsidRPr="00C5656F">
        <w:rPr>
          <w:spacing w:val="12"/>
        </w:rPr>
        <w:t xml:space="preserve"> </w:t>
      </w:r>
      <w:r w:rsidR="00D12280">
        <w:t>sucesivas</w:t>
      </w:r>
      <w:r w:rsidRPr="00C5656F">
        <w:rPr>
          <w:spacing w:val="-1"/>
        </w:rPr>
        <w:t>.</w:t>
      </w:r>
      <w:r w:rsidRPr="00C5656F">
        <w:rPr>
          <w:spacing w:val="13"/>
        </w:rPr>
        <w:t xml:space="preserve"> </w:t>
      </w:r>
      <w:r w:rsidRPr="00C5656F">
        <w:rPr>
          <w:spacing w:val="-2"/>
        </w:rPr>
        <w:t>Más</w:t>
      </w:r>
      <w:r w:rsidRPr="00C5656F">
        <w:rPr>
          <w:spacing w:val="12"/>
        </w:rPr>
        <w:t xml:space="preserve"> </w:t>
      </w:r>
      <w:r w:rsidRPr="00C5656F">
        <w:t>que</w:t>
      </w:r>
      <w:r w:rsidRPr="00C5656F">
        <w:rPr>
          <w:spacing w:val="12"/>
        </w:rPr>
        <w:t xml:space="preserve"> </w:t>
      </w:r>
      <w:r w:rsidRPr="00C5656F">
        <w:rPr>
          <w:spacing w:val="-1"/>
        </w:rPr>
        <w:t>responder</w:t>
      </w:r>
      <w:r w:rsidRPr="00C5656F">
        <w:rPr>
          <w:spacing w:val="13"/>
        </w:rPr>
        <w:t xml:space="preserve"> </w:t>
      </w:r>
      <w:r w:rsidRPr="00C5656F">
        <w:t>a</w:t>
      </w:r>
      <w:r w:rsidRPr="00C5656F">
        <w:rPr>
          <w:spacing w:val="12"/>
        </w:rPr>
        <w:t xml:space="preserve"> </w:t>
      </w:r>
      <w:r w:rsidRPr="00C5656F">
        <w:t>un</w:t>
      </w:r>
      <w:r w:rsidRPr="00C5656F">
        <w:rPr>
          <w:spacing w:val="12"/>
        </w:rPr>
        <w:t xml:space="preserve"> </w:t>
      </w:r>
      <w:r w:rsidRPr="00C5656F">
        <w:rPr>
          <w:spacing w:val="-1"/>
        </w:rPr>
        <w:t>simple</w:t>
      </w:r>
      <w:r w:rsidRPr="00C5656F">
        <w:rPr>
          <w:spacing w:val="12"/>
        </w:rPr>
        <w:t xml:space="preserve"> </w:t>
      </w:r>
      <w:r w:rsidRPr="00C5656F">
        <w:rPr>
          <w:spacing w:val="-1"/>
        </w:rPr>
        <w:t>cuestionario,</w:t>
      </w:r>
      <w:r w:rsidRPr="00C5656F">
        <w:rPr>
          <w:spacing w:val="13"/>
        </w:rPr>
        <w:t xml:space="preserve"> </w:t>
      </w:r>
      <w:r w:rsidRPr="00C5656F">
        <w:rPr>
          <w:spacing w:val="-1"/>
        </w:rPr>
        <w:t>la</w:t>
      </w:r>
      <w:r w:rsidRPr="00C5656F">
        <w:rPr>
          <w:spacing w:val="12"/>
        </w:rPr>
        <w:t xml:space="preserve"> </w:t>
      </w:r>
      <w:r w:rsidRPr="00C5656F">
        <w:t>fase</w:t>
      </w:r>
      <w:r w:rsidRPr="00C5656F">
        <w:rPr>
          <w:spacing w:val="12"/>
        </w:rPr>
        <w:t xml:space="preserve"> </w:t>
      </w:r>
      <w:r w:rsidRPr="00C5656F">
        <w:rPr>
          <w:spacing w:val="-1"/>
        </w:rPr>
        <w:t>diocesana</w:t>
      </w:r>
      <w:r w:rsidRPr="00C5656F">
        <w:rPr>
          <w:spacing w:val="12"/>
        </w:rPr>
        <w:t xml:space="preserve"> </w:t>
      </w:r>
      <w:r w:rsidRPr="00C5656F">
        <w:rPr>
          <w:spacing w:val="-1"/>
        </w:rPr>
        <w:t>pretende</w:t>
      </w:r>
      <w:r w:rsidRPr="00C5656F">
        <w:rPr>
          <w:spacing w:val="12"/>
        </w:rPr>
        <w:t xml:space="preserve"> </w:t>
      </w:r>
      <w:r w:rsidRPr="00C5656F">
        <w:rPr>
          <w:spacing w:val="-1"/>
        </w:rPr>
        <w:t>ofrecer</w:t>
      </w:r>
      <w:r w:rsidRPr="00C5656F">
        <w:rPr>
          <w:spacing w:val="13"/>
        </w:rPr>
        <w:t xml:space="preserve"> </w:t>
      </w:r>
      <w:r w:rsidRPr="00C5656F">
        <w:t>al</w:t>
      </w:r>
      <w:r w:rsidRPr="00C5656F">
        <w:rPr>
          <w:spacing w:val="75"/>
        </w:rPr>
        <w:t xml:space="preserve"> </w:t>
      </w:r>
      <w:r w:rsidRPr="00C5656F">
        <w:rPr>
          <w:spacing w:val="-1"/>
        </w:rPr>
        <w:t>mayor</w:t>
      </w:r>
      <w:r w:rsidRPr="00C5656F">
        <w:rPr>
          <w:spacing w:val="11"/>
        </w:rPr>
        <w:t xml:space="preserve"> </w:t>
      </w:r>
      <w:r w:rsidRPr="00C5656F">
        <w:rPr>
          <w:spacing w:val="-1"/>
        </w:rPr>
        <w:t>número</w:t>
      </w:r>
      <w:r w:rsidRPr="00C5656F">
        <w:rPr>
          <w:spacing w:val="10"/>
        </w:rPr>
        <w:t xml:space="preserve"> </w:t>
      </w:r>
      <w:r w:rsidRPr="00C5656F">
        <w:rPr>
          <w:spacing w:val="-1"/>
        </w:rPr>
        <w:t>posible</w:t>
      </w:r>
      <w:r w:rsidRPr="00C5656F">
        <w:rPr>
          <w:spacing w:val="10"/>
        </w:rPr>
        <w:t xml:space="preserve"> </w:t>
      </w:r>
      <w:r w:rsidRPr="00C5656F">
        <w:rPr>
          <w:spacing w:val="-2"/>
        </w:rPr>
        <w:t>de</w:t>
      </w:r>
      <w:r w:rsidRPr="00C5656F">
        <w:rPr>
          <w:spacing w:val="10"/>
        </w:rPr>
        <w:t xml:space="preserve"> </w:t>
      </w:r>
      <w:r w:rsidRPr="00C5656F">
        <w:rPr>
          <w:spacing w:val="-1"/>
        </w:rPr>
        <w:t>personas</w:t>
      </w:r>
      <w:r w:rsidRPr="00C5656F">
        <w:rPr>
          <w:spacing w:val="10"/>
        </w:rPr>
        <w:t xml:space="preserve"> </w:t>
      </w:r>
      <w:r w:rsidRPr="00C5656F">
        <w:rPr>
          <w:spacing w:val="-1"/>
        </w:rPr>
        <w:t>una</w:t>
      </w:r>
      <w:r w:rsidRPr="00C5656F">
        <w:rPr>
          <w:spacing w:val="7"/>
        </w:rPr>
        <w:t xml:space="preserve"> </w:t>
      </w:r>
      <w:r w:rsidRPr="00C5656F">
        <w:rPr>
          <w:spacing w:val="-1"/>
        </w:rPr>
        <w:t>verdadera</w:t>
      </w:r>
      <w:r w:rsidRPr="00C5656F">
        <w:rPr>
          <w:spacing w:val="14"/>
        </w:rPr>
        <w:t xml:space="preserve"> </w:t>
      </w:r>
      <w:r w:rsidRPr="00C5656F">
        <w:rPr>
          <w:i/>
          <w:iCs/>
          <w:spacing w:val="-1"/>
        </w:rPr>
        <w:t>experiencia</w:t>
      </w:r>
      <w:r w:rsidRPr="00C5656F">
        <w:rPr>
          <w:i/>
          <w:iCs/>
          <w:spacing w:val="10"/>
        </w:rPr>
        <w:t xml:space="preserve"> </w:t>
      </w:r>
      <w:r w:rsidRPr="00C5656F">
        <w:rPr>
          <w:i/>
          <w:iCs/>
          <w:spacing w:val="-1"/>
        </w:rPr>
        <w:t>sinodal</w:t>
      </w:r>
      <w:r w:rsidRPr="00C5656F">
        <w:rPr>
          <w:i/>
          <w:iCs/>
          <w:spacing w:val="9"/>
        </w:rPr>
        <w:t xml:space="preserve"> </w:t>
      </w:r>
      <w:r w:rsidRPr="00C5656F">
        <w:rPr>
          <w:spacing w:val="-2"/>
        </w:rPr>
        <w:t>de</w:t>
      </w:r>
      <w:r w:rsidRPr="00C5656F">
        <w:rPr>
          <w:spacing w:val="10"/>
        </w:rPr>
        <w:t xml:space="preserve"> </w:t>
      </w:r>
      <w:r w:rsidRPr="00C5656F">
        <w:rPr>
          <w:spacing w:val="-1"/>
        </w:rPr>
        <w:t>escucha</w:t>
      </w:r>
      <w:r w:rsidRPr="00C5656F">
        <w:rPr>
          <w:spacing w:val="8"/>
        </w:rPr>
        <w:t xml:space="preserve"> </w:t>
      </w:r>
      <w:r w:rsidRPr="00C5656F">
        <w:t>mutua</w:t>
      </w:r>
      <w:r w:rsidRPr="00C5656F">
        <w:rPr>
          <w:spacing w:val="8"/>
        </w:rPr>
        <w:t xml:space="preserve"> </w:t>
      </w:r>
      <w:r w:rsidRPr="00C5656F">
        <w:t>y</w:t>
      </w:r>
      <w:r w:rsidRPr="00C5656F">
        <w:rPr>
          <w:spacing w:val="75"/>
        </w:rPr>
        <w:t xml:space="preserve"> </w:t>
      </w:r>
      <w:r w:rsidRPr="00C5656F">
        <w:t xml:space="preserve">de </w:t>
      </w:r>
      <w:r w:rsidRPr="00C5656F">
        <w:rPr>
          <w:spacing w:val="-1"/>
        </w:rPr>
        <w:t>caminar juntos, guiados</w:t>
      </w:r>
      <w:r w:rsidRPr="00C5656F">
        <w:t xml:space="preserve"> por</w:t>
      </w:r>
      <w:r w:rsidRPr="00C5656F">
        <w:rPr>
          <w:spacing w:val="-1"/>
        </w:rPr>
        <w:t xml:space="preserve"> </w:t>
      </w:r>
      <w:r w:rsidRPr="00C5656F">
        <w:t>el</w:t>
      </w:r>
      <w:r w:rsidRPr="00C5656F">
        <w:rPr>
          <w:spacing w:val="-1"/>
        </w:rPr>
        <w:t xml:space="preserve"> Espíritu</w:t>
      </w:r>
      <w:r w:rsidRPr="00C5656F">
        <w:t xml:space="preserve"> </w:t>
      </w:r>
      <w:r w:rsidRPr="00C5656F">
        <w:rPr>
          <w:spacing w:val="-1"/>
        </w:rPr>
        <w:t>Santo.</w:t>
      </w:r>
    </w:p>
    <w:p w14:paraId="422CCF41" w14:textId="77777777" w:rsidR="00305613" w:rsidRPr="00C5656F" w:rsidRDefault="00305613" w:rsidP="00D12280">
      <w:pPr>
        <w:pStyle w:val="Textoindependiente"/>
        <w:kinsoku w:val="0"/>
        <w:overflowPunct w:val="0"/>
        <w:spacing w:before="162" w:line="258" w:lineRule="auto"/>
        <w:ind w:right="124"/>
        <w:jc w:val="both"/>
        <w:rPr>
          <w:spacing w:val="-1"/>
        </w:rPr>
      </w:pPr>
      <w:r w:rsidRPr="00C5656F">
        <w:rPr>
          <w:spacing w:val="-1"/>
        </w:rPr>
        <w:t>El</w:t>
      </w:r>
      <w:r w:rsidRPr="00C5656F">
        <w:t xml:space="preserve"> </w:t>
      </w:r>
      <w:r w:rsidRPr="00C5656F">
        <w:rPr>
          <w:spacing w:val="-1"/>
        </w:rPr>
        <w:t>Espíritu</w:t>
      </w:r>
      <w:r w:rsidRPr="00C5656F">
        <w:t xml:space="preserve"> de </w:t>
      </w:r>
      <w:r w:rsidRPr="00C5656F">
        <w:rPr>
          <w:spacing w:val="-1"/>
        </w:rPr>
        <w:t xml:space="preserve">Dios, </w:t>
      </w:r>
      <w:r w:rsidRPr="00C5656F">
        <w:t>que</w:t>
      </w:r>
      <w:r w:rsidRPr="00C5656F">
        <w:rPr>
          <w:spacing w:val="-2"/>
        </w:rPr>
        <w:t xml:space="preserve"> </w:t>
      </w:r>
      <w:r w:rsidRPr="00C5656F">
        <w:rPr>
          <w:spacing w:val="-1"/>
        </w:rPr>
        <w:t>ilumina</w:t>
      </w:r>
      <w:r w:rsidRPr="00C5656F">
        <w:t xml:space="preserve"> y</w:t>
      </w:r>
      <w:r w:rsidRPr="00C5656F">
        <w:rPr>
          <w:spacing w:val="-1"/>
        </w:rPr>
        <w:t xml:space="preserve"> </w:t>
      </w:r>
      <w:r w:rsidRPr="00C5656F">
        <w:t xml:space="preserve">da </w:t>
      </w:r>
      <w:r w:rsidRPr="00C5656F">
        <w:rPr>
          <w:spacing w:val="-2"/>
        </w:rPr>
        <w:t>vida</w:t>
      </w:r>
      <w:r w:rsidRPr="00C5656F">
        <w:t xml:space="preserve"> a este</w:t>
      </w:r>
      <w:r w:rsidRPr="00C5656F">
        <w:rPr>
          <w:spacing w:val="-2"/>
        </w:rPr>
        <w:t xml:space="preserve"> </w:t>
      </w:r>
      <w:r w:rsidR="00D12280">
        <w:rPr>
          <w:spacing w:val="-1"/>
        </w:rPr>
        <w:t xml:space="preserve">caminar </w:t>
      </w:r>
      <w:r w:rsidRPr="00C5656F">
        <w:rPr>
          <w:spacing w:val="-1"/>
        </w:rPr>
        <w:t>juntos,</w:t>
      </w:r>
      <w:r w:rsidRPr="00C5656F">
        <w:rPr>
          <w:spacing w:val="2"/>
        </w:rPr>
        <w:t xml:space="preserve"> </w:t>
      </w:r>
      <w:r w:rsidRPr="00C5656F">
        <w:t>es</w:t>
      </w:r>
      <w:r w:rsidRPr="00C5656F">
        <w:rPr>
          <w:spacing w:val="-2"/>
        </w:rPr>
        <w:t xml:space="preserve"> </w:t>
      </w:r>
      <w:r w:rsidRPr="00C5656F">
        <w:t>el</w:t>
      </w:r>
      <w:r w:rsidRPr="00C5656F">
        <w:rPr>
          <w:spacing w:val="-3"/>
        </w:rPr>
        <w:t xml:space="preserve"> </w:t>
      </w:r>
      <w:r w:rsidRPr="00C5656F">
        <w:rPr>
          <w:spacing w:val="-1"/>
        </w:rPr>
        <w:t>mismo</w:t>
      </w:r>
      <w:r w:rsidRPr="00C5656F">
        <w:rPr>
          <w:spacing w:val="-4"/>
        </w:rPr>
        <w:t xml:space="preserve"> </w:t>
      </w:r>
      <w:r w:rsidRPr="00C5656F">
        <w:rPr>
          <w:spacing w:val="-1"/>
        </w:rPr>
        <w:t>Espíritu</w:t>
      </w:r>
      <w:r w:rsidRPr="00C5656F">
        <w:t xml:space="preserve"> que </w:t>
      </w:r>
      <w:r w:rsidRPr="00C5656F">
        <w:rPr>
          <w:spacing w:val="-1"/>
        </w:rPr>
        <w:t>actúa</w:t>
      </w:r>
      <w:r w:rsidRPr="00C5656F">
        <w:rPr>
          <w:spacing w:val="35"/>
        </w:rPr>
        <w:t xml:space="preserve"> </w:t>
      </w:r>
      <w:r w:rsidRPr="00C5656F">
        <w:t xml:space="preserve">en </w:t>
      </w:r>
      <w:r w:rsidRPr="00C5656F">
        <w:rPr>
          <w:spacing w:val="-1"/>
        </w:rPr>
        <w:t>la</w:t>
      </w:r>
      <w:r w:rsidRPr="00C5656F">
        <w:t xml:space="preserve"> </w:t>
      </w:r>
      <w:r w:rsidRPr="00C5656F">
        <w:rPr>
          <w:spacing w:val="-1"/>
        </w:rPr>
        <w:t>misión</w:t>
      </w:r>
      <w:r w:rsidRPr="00C5656F">
        <w:rPr>
          <w:spacing w:val="-2"/>
        </w:rPr>
        <w:t xml:space="preserve"> </w:t>
      </w:r>
      <w:r w:rsidRPr="00C5656F">
        <w:t>que</w:t>
      </w:r>
      <w:r w:rsidRPr="00C5656F">
        <w:rPr>
          <w:spacing w:val="-2"/>
        </w:rPr>
        <w:t xml:space="preserve"> </w:t>
      </w:r>
      <w:r w:rsidRPr="00C5656F">
        <w:rPr>
          <w:spacing w:val="-1"/>
        </w:rPr>
        <w:t>Jesús</w:t>
      </w:r>
      <w:r w:rsidRPr="00C5656F">
        <w:rPr>
          <w:spacing w:val="-2"/>
        </w:rPr>
        <w:t xml:space="preserve"> </w:t>
      </w:r>
      <w:r w:rsidRPr="00C5656F">
        <w:rPr>
          <w:spacing w:val="-1"/>
        </w:rPr>
        <w:t>confió</w:t>
      </w:r>
      <w:r w:rsidRPr="00C5656F">
        <w:t xml:space="preserve"> a</w:t>
      </w:r>
      <w:r w:rsidRPr="00C5656F">
        <w:rPr>
          <w:spacing w:val="1"/>
        </w:rPr>
        <w:t xml:space="preserve"> </w:t>
      </w:r>
      <w:r w:rsidRPr="00C5656F">
        <w:rPr>
          <w:spacing w:val="-1"/>
        </w:rPr>
        <w:t>sus</w:t>
      </w:r>
      <w:r w:rsidRPr="00C5656F">
        <w:rPr>
          <w:spacing w:val="1"/>
        </w:rPr>
        <w:t xml:space="preserve"> </w:t>
      </w:r>
      <w:r w:rsidRPr="00C5656F">
        <w:rPr>
          <w:spacing w:val="-1"/>
        </w:rPr>
        <w:t>apóstoles. El</w:t>
      </w:r>
      <w:r w:rsidRPr="00C5656F">
        <w:rPr>
          <w:spacing w:val="-3"/>
        </w:rPr>
        <w:t xml:space="preserve"> </w:t>
      </w:r>
      <w:r w:rsidRPr="00C5656F">
        <w:rPr>
          <w:spacing w:val="-1"/>
        </w:rPr>
        <w:t>Espíritu</w:t>
      </w:r>
      <w:r w:rsidRPr="00C5656F">
        <w:t xml:space="preserve"> </w:t>
      </w:r>
      <w:r w:rsidRPr="00C5656F">
        <w:rPr>
          <w:spacing w:val="-1"/>
        </w:rPr>
        <w:t>Santo</w:t>
      </w:r>
      <w:r w:rsidRPr="00C5656F">
        <w:t xml:space="preserve"> actúa</w:t>
      </w:r>
      <w:r w:rsidRPr="00C5656F">
        <w:rPr>
          <w:spacing w:val="-2"/>
        </w:rPr>
        <w:t xml:space="preserve"> </w:t>
      </w:r>
      <w:r w:rsidRPr="00C5656F">
        <w:t>a</w:t>
      </w:r>
      <w:r w:rsidRPr="00C5656F">
        <w:rPr>
          <w:spacing w:val="-2"/>
        </w:rPr>
        <w:t xml:space="preserve"> través</w:t>
      </w:r>
      <w:r w:rsidRPr="00C5656F">
        <w:t xml:space="preserve"> de </w:t>
      </w:r>
      <w:r w:rsidRPr="00C5656F">
        <w:rPr>
          <w:spacing w:val="-1"/>
        </w:rPr>
        <w:t>todas</w:t>
      </w:r>
      <w:r w:rsidRPr="00C5656F">
        <w:rPr>
          <w:spacing w:val="-2"/>
        </w:rPr>
        <w:t xml:space="preserve"> </w:t>
      </w:r>
      <w:r w:rsidRPr="00C5656F">
        <w:rPr>
          <w:spacing w:val="-1"/>
        </w:rPr>
        <w:t>las</w:t>
      </w:r>
      <w:r w:rsidRPr="00C5656F">
        <w:rPr>
          <w:spacing w:val="57"/>
        </w:rPr>
        <w:t xml:space="preserve"> </w:t>
      </w:r>
      <w:r w:rsidRPr="00C5656F">
        <w:rPr>
          <w:spacing w:val="-1"/>
        </w:rPr>
        <w:t>generaciones</w:t>
      </w:r>
      <w:r w:rsidRPr="00C5656F">
        <w:t xml:space="preserve"> de</w:t>
      </w:r>
      <w:r w:rsidRPr="00C5656F">
        <w:rPr>
          <w:spacing w:val="-2"/>
        </w:rPr>
        <w:t xml:space="preserve"> </w:t>
      </w:r>
      <w:r w:rsidRPr="00C5656F">
        <w:rPr>
          <w:spacing w:val="-1"/>
        </w:rPr>
        <w:t>discípulos</w:t>
      </w:r>
      <w:r w:rsidRPr="00C5656F">
        <w:rPr>
          <w:spacing w:val="-2"/>
        </w:rPr>
        <w:t xml:space="preserve"> </w:t>
      </w:r>
      <w:r w:rsidRPr="00C5656F">
        <w:t xml:space="preserve">que </w:t>
      </w:r>
      <w:r w:rsidRPr="00C5656F">
        <w:rPr>
          <w:spacing w:val="-1"/>
        </w:rPr>
        <w:t>escuchan</w:t>
      </w:r>
      <w:r w:rsidRPr="00C5656F">
        <w:t xml:space="preserve"> </w:t>
      </w:r>
      <w:r w:rsidRPr="00C5656F">
        <w:rPr>
          <w:spacing w:val="-1"/>
        </w:rPr>
        <w:t>la</w:t>
      </w:r>
      <w:r w:rsidRPr="00C5656F">
        <w:rPr>
          <w:spacing w:val="-2"/>
        </w:rPr>
        <w:t xml:space="preserve"> </w:t>
      </w:r>
      <w:r w:rsidRPr="00C5656F">
        <w:rPr>
          <w:spacing w:val="-1"/>
        </w:rPr>
        <w:t>Palabra</w:t>
      </w:r>
      <w:r w:rsidRPr="00C5656F">
        <w:t xml:space="preserve"> de</w:t>
      </w:r>
      <w:r w:rsidRPr="00C5656F">
        <w:rPr>
          <w:spacing w:val="-2"/>
        </w:rPr>
        <w:t xml:space="preserve"> </w:t>
      </w:r>
      <w:r w:rsidRPr="00C5656F">
        <w:rPr>
          <w:spacing w:val="-1"/>
        </w:rPr>
        <w:t>Dios</w:t>
      </w:r>
      <w:r w:rsidRPr="00C5656F">
        <w:t xml:space="preserve"> y</w:t>
      </w:r>
      <w:r w:rsidRPr="00C5656F">
        <w:rPr>
          <w:spacing w:val="-1"/>
        </w:rPr>
        <w:t xml:space="preserve"> la</w:t>
      </w:r>
      <w:r w:rsidRPr="00C5656F">
        <w:t xml:space="preserve"> </w:t>
      </w:r>
      <w:r w:rsidRPr="00C5656F">
        <w:rPr>
          <w:spacing w:val="-1"/>
        </w:rPr>
        <w:t>ponen</w:t>
      </w:r>
      <w:r w:rsidRPr="00C5656F">
        <w:t xml:space="preserve"> </w:t>
      </w:r>
      <w:r w:rsidRPr="00C5656F">
        <w:rPr>
          <w:spacing w:val="-2"/>
        </w:rPr>
        <w:t>en</w:t>
      </w:r>
      <w:r w:rsidRPr="00C5656F">
        <w:t xml:space="preserve"> </w:t>
      </w:r>
      <w:r w:rsidRPr="00C5656F">
        <w:rPr>
          <w:spacing w:val="-1"/>
        </w:rPr>
        <w:t>práctica. El</w:t>
      </w:r>
      <w:r w:rsidRPr="00C5656F">
        <w:rPr>
          <w:spacing w:val="57"/>
        </w:rPr>
        <w:t xml:space="preserve"> </w:t>
      </w:r>
      <w:r w:rsidRPr="00C5656F">
        <w:rPr>
          <w:spacing w:val="-1"/>
        </w:rPr>
        <w:t>Espíritu</w:t>
      </w:r>
      <w:r w:rsidRPr="00C5656F">
        <w:t xml:space="preserve"> </w:t>
      </w:r>
      <w:r w:rsidRPr="00C5656F">
        <w:rPr>
          <w:spacing w:val="-1"/>
        </w:rPr>
        <w:t>enviado</w:t>
      </w:r>
      <w:r w:rsidRPr="00C5656F">
        <w:t xml:space="preserve"> por</w:t>
      </w:r>
      <w:r w:rsidRPr="00C5656F">
        <w:rPr>
          <w:spacing w:val="1"/>
        </w:rPr>
        <w:t xml:space="preserve"> </w:t>
      </w:r>
      <w:r w:rsidRPr="00C5656F">
        <w:rPr>
          <w:spacing w:val="-1"/>
        </w:rPr>
        <w:t>Cristo</w:t>
      </w:r>
      <w:r w:rsidRPr="00C5656F">
        <w:t xml:space="preserve"> no</w:t>
      </w:r>
      <w:r w:rsidRPr="00C5656F">
        <w:rPr>
          <w:spacing w:val="-2"/>
        </w:rPr>
        <w:t xml:space="preserve"> </w:t>
      </w:r>
      <w:r w:rsidRPr="00C5656F">
        <w:rPr>
          <w:spacing w:val="-1"/>
        </w:rPr>
        <w:t>sólo</w:t>
      </w:r>
      <w:r w:rsidRPr="00C5656F">
        <w:t xml:space="preserve"> </w:t>
      </w:r>
      <w:r w:rsidRPr="00C5656F">
        <w:rPr>
          <w:spacing w:val="-1"/>
        </w:rPr>
        <w:t>confirma</w:t>
      </w:r>
      <w:r w:rsidRPr="00C5656F">
        <w:rPr>
          <w:spacing w:val="-2"/>
        </w:rPr>
        <w:t xml:space="preserve"> </w:t>
      </w:r>
      <w:r w:rsidRPr="00C5656F">
        <w:rPr>
          <w:spacing w:val="-1"/>
        </w:rPr>
        <w:t>la</w:t>
      </w:r>
      <w:r w:rsidRPr="00C5656F">
        <w:t xml:space="preserve"> </w:t>
      </w:r>
      <w:r w:rsidRPr="00C5656F">
        <w:rPr>
          <w:spacing w:val="-1"/>
        </w:rPr>
        <w:t>continuidad</w:t>
      </w:r>
      <w:r w:rsidRPr="00C5656F">
        <w:t xml:space="preserve"> del </w:t>
      </w:r>
      <w:r w:rsidRPr="00C5656F">
        <w:rPr>
          <w:spacing w:val="-1"/>
        </w:rPr>
        <w:t>Evangelio</w:t>
      </w:r>
      <w:r w:rsidRPr="00C5656F">
        <w:rPr>
          <w:spacing w:val="-2"/>
        </w:rPr>
        <w:t xml:space="preserve"> </w:t>
      </w:r>
      <w:r w:rsidRPr="00C5656F">
        <w:t xml:space="preserve">de </w:t>
      </w:r>
      <w:r w:rsidRPr="00C5656F">
        <w:rPr>
          <w:spacing w:val="-1"/>
        </w:rPr>
        <w:t>Jesús,</w:t>
      </w:r>
      <w:r w:rsidRPr="00C5656F">
        <w:rPr>
          <w:spacing w:val="2"/>
        </w:rPr>
        <w:t xml:space="preserve"> </w:t>
      </w:r>
      <w:r w:rsidR="00EE47F1">
        <w:rPr>
          <w:spacing w:val="-1"/>
        </w:rPr>
        <w:t xml:space="preserve">también </w:t>
      </w:r>
      <w:r w:rsidRPr="00C5656F">
        <w:rPr>
          <w:spacing w:val="-1"/>
        </w:rPr>
        <w:t>ilumina</w:t>
      </w:r>
      <w:r w:rsidRPr="00C5656F">
        <w:t xml:space="preserve"> </w:t>
      </w:r>
      <w:r w:rsidRPr="00C5656F">
        <w:rPr>
          <w:spacing w:val="-1"/>
        </w:rPr>
        <w:t>las</w:t>
      </w:r>
      <w:r w:rsidRPr="00C5656F">
        <w:rPr>
          <w:spacing w:val="1"/>
        </w:rPr>
        <w:t xml:space="preserve"> </w:t>
      </w:r>
      <w:r w:rsidRPr="00C5656F">
        <w:rPr>
          <w:spacing w:val="-1"/>
        </w:rPr>
        <w:t>profundidades</w:t>
      </w:r>
      <w:r w:rsidRPr="00C5656F">
        <w:rPr>
          <w:spacing w:val="1"/>
        </w:rPr>
        <w:t xml:space="preserve"> </w:t>
      </w:r>
      <w:r w:rsidRPr="00C5656F">
        <w:rPr>
          <w:spacing w:val="-1"/>
        </w:rPr>
        <w:t>siempre</w:t>
      </w:r>
      <w:r w:rsidRPr="00C5656F">
        <w:t xml:space="preserve"> </w:t>
      </w:r>
      <w:r w:rsidRPr="00C5656F">
        <w:rPr>
          <w:spacing w:val="-1"/>
        </w:rPr>
        <w:t>nuevas</w:t>
      </w:r>
      <w:r w:rsidRPr="00C5656F">
        <w:t xml:space="preserve"> de</w:t>
      </w:r>
      <w:r w:rsidRPr="00C5656F">
        <w:rPr>
          <w:spacing w:val="-2"/>
        </w:rPr>
        <w:t xml:space="preserve"> </w:t>
      </w:r>
      <w:r w:rsidRPr="00C5656F">
        <w:rPr>
          <w:spacing w:val="-1"/>
        </w:rPr>
        <w:t>la</w:t>
      </w:r>
      <w:r w:rsidRPr="00C5656F">
        <w:rPr>
          <w:spacing w:val="-2"/>
        </w:rPr>
        <w:t xml:space="preserve"> </w:t>
      </w:r>
      <w:r w:rsidRPr="00C5656F">
        <w:rPr>
          <w:spacing w:val="-1"/>
        </w:rPr>
        <w:t>Palabra</w:t>
      </w:r>
      <w:r w:rsidRPr="00C5656F">
        <w:t xml:space="preserve"> de </w:t>
      </w:r>
      <w:r w:rsidRPr="00C5656F">
        <w:rPr>
          <w:spacing w:val="-1"/>
        </w:rPr>
        <w:t>Dios</w:t>
      </w:r>
      <w:r w:rsidRPr="00C5656F">
        <w:t xml:space="preserve"> e</w:t>
      </w:r>
      <w:r w:rsidRPr="00C5656F">
        <w:rPr>
          <w:spacing w:val="-2"/>
        </w:rPr>
        <w:t xml:space="preserve"> </w:t>
      </w:r>
      <w:r w:rsidRPr="00C5656F">
        <w:rPr>
          <w:spacing w:val="-1"/>
        </w:rPr>
        <w:t>inspira</w:t>
      </w:r>
      <w:r w:rsidRPr="00C5656F">
        <w:t xml:space="preserve"> </w:t>
      </w:r>
      <w:r w:rsidRPr="00C5656F">
        <w:rPr>
          <w:spacing w:val="-1"/>
        </w:rPr>
        <w:t>las</w:t>
      </w:r>
      <w:r w:rsidRPr="00C5656F">
        <w:rPr>
          <w:spacing w:val="1"/>
        </w:rPr>
        <w:t xml:space="preserve"> </w:t>
      </w:r>
      <w:r w:rsidR="00D12280">
        <w:rPr>
          <w:spacing w:val="-1"/>
        </w:rPr>
        <w:t xml:space="preserve">decisiones </w:t>
      </w:r>
      <w:r w:rsidRPr="00C5656F">
        <w:rPr>
          <w:spacing w:val="-1"/>
        </w:rPr>
        <w:t>necesarias</w:t>
      </w:r>
      <w:r w:rsidRPr="00C5656F">
        <w:t xml:space="preserve"> </w:t>
      </w:r>
      <w:r w:rsidRPr="00C5656F">
        <w:rPr>
          <w:spacing w:val="-1"/>
        </w:rPr>
        <w:t>para</w:t>
      </w:r>
      <w:r w:rsidRPr="00C5656F">
        <w:t xml:space="preserve"> </w:t>
      </w:r>
      <w:r w:rsidRPr="00C5656F">
        <w:rPr>
          <w:spacing w:val="-1"/>
        </w:rPr>
        <w:t>sostener</w:t>
      </w:r>
      <w:r w:rsidRPr="00C5656F">
        <w:rPr>
          <w:spacing w:val="1"/>
        </w:rPr>
        <w:t xml:space="preserve"> </w:t>
      </w:r>
      <w:r w:rsidRPr="00C5656F">
        <w:t>el</w:t>
      </w:r>
      <w:r w:rsidRPr="00C5656F">
        <w:rPr>
          <w:spacing w:val="-1"/>
        </w:rPr>
        <w:t xml:space="preserve"> camino</w:t>
      </w:r>
      <w:r w:rsidRPr="00C5656F">
        <w:t xml:space="preserve"> de</w:t>
      </w:r>
      <w:r w:rsidRPr="00C5656F">
        <w:rPr>
          <w:spacing w:val="-2"/>
        </w:rPr>
        <w:t xml:space="preserve"> </w:t>
      </w:r>
      <w:r w:rsidRPr="00C5656F">
        <w:rPr>
          <w:spacing w:val="-1"/>
        </w:rPr>
        <w:t>la</w:t>
      </w:r>
      <w:r w:rsidRPr="00C5656F">
        <w:t xml:space="preserve"> </w:t>
      </w:r>
      <w:r w:rsidRPr="00C5656F">
        <w:rPr>
          <w:spacing w:val="-1"/>
        </w:rPr>
        <w:t>Iglesia</w:t>
      </w:r>
      <w:r w:rsidRPr="00C5656F">
        <w:rPr>
          <w:spacing w:val="-2"/>
        </w:rPr>
        <w:t xml:space="preserve"> </w:t>
      </w:r>
      <w:r w:rsidRPr="00C5656F">
        <w:t>y</w:t>
      </w:r>
      <w:r w:rsidRPr="00C5656F">
        <w:rPr>
          <w:spacing w:val="-2"/>
        </w:rPr>
        <w:t xml:space="preserve"> </w:t>
      </w:r>
      <w:r w:rsidRPr="00C5656F">
        <w:rPr>
          <w:spacing w:val="-1"/>
        </w:rPr>
        <w:t>vigorizar</w:t>
      </w:r>
      <w:r w:rsidRPr="00C5656F">
        <w:rPr>
          <w:spacing w:val="1"/>
        </w:rPr>
        <w:t xml:space="preserve"> </w:t>
      </w:r>
      <w:r w:rsidRPr="00C5656F">
        <w:t>su</w:t>
      </w:r>
      <w:r w:rsidRPr="00C5656F">
        <w:rPr>
          <w:spacing w:val="-2"/>
        </w:rPr>
        <w:t xml:space="preserve"> </w:t>
      </w:r>
      <w:r w:rsidRPr="00C5656F">
        <w:rPr>
          <w:spacing w:val="-1"/>
        </w:rPr>
        <w:t>misión</w:t>
      </w:r>
      <w:r w:rsidRPr="00C5656F">
        <w:rPr>
          <w:spacing w:val="-2"/>
        </w:rPr>
        <w:t xml:space="preserve"> </w:t>
      </w:r>
      <w:r w:rsidRPr="00C5656F">
        <w:rPr>
          <w:spacing w:val="-1"/>
        </w:rPr>
        <w:t>(cf</w:t>
      </w:r>
      <w:r w:rsidR="00EE47F1">
        <w:rPr>
          <w:spacing w:val="-1"/>
        </w:rPr>
        <w:t>r</w:t>
      </w:r>
      <w:r w:rsidRPr="00C5656F">
        <w:rPr>
          <w:spacing w:val="-1"/>
        </w:rPr>
        <w:t>.</w:t>
      </w:r>
      <w:r w:rsidRPr="00C5656F">
        <w:rPr>
          <w:spacing w:val="4"/>
        </w:rPr>
        <w:t xml:space="preserve"> </w:t>
      </w:r>
      <w:r w:rsidRPr="00C5656F">
        <w:t>Jn</w:t>
      </w:r>
      <w:r w:rsidRPr="00C5656F">
        <w:rPr>
          <w:spacing w:val="1"/>
        </w:rPr>
        <w:t xml:space="preserve"> </w:t>
      </w:r>
      <w:r w:rsidRPr="00C5656F">
        <w:rPr>
          <w:spacing w:val="-1"/>
        </w:rPr>
        <w:t>14,25-26;</w:t>
      </w:r>
      <w:r w:rsidRPr="00C5656F">
        <w:rPr>
          <w:spacing w:val="47"/>
        </w:rPr>
        <w:t xml:space="preserve"> </w:t>
      </w:r>
      <w:r w:rsidRPr="00C5656F">
        <w:rPr>
          <w:spacing w:val="-1"/>
        </w:rPr>
        <w:t>15,26-27;</w:t>
      </w:r>
      <w:r w:rsidRPr="00C5656F">
        <w:rPr>
          <w:spacing w:val="2"/>
        </w:rPr>
        <w:t xml:space="preserve"> </w:t>
      </w:r>
      <w:r w:rsidRPr="00C5656F">
        <w:rPr>
          <w:spacing w:val="-1"/>
        </w:rPr>
        <w:t>16,12-15) (</w:t>
      </w:r>
      <w:r w:rsidRPr="00C5656F">
        <w:rPr>
          <w:i/>
          <w:iCs/>
          <w:spacing w:val="-1"/>
        </w:rPr>
        <w:t>PD</w:t>
      </w:r>
      <w:r w:rsidRPr="00C5656F">
        <w:rPr>
          <w:spacing w:val="-1"/>
        </w:rPr>
        <w:t>, 16).</w:t>
      </w:r>
    </w:p>
    <w:p w14:paraId="4C17C0C9" w14:textId="77777777" w:rsidR="00305613" w:rsidRPr="00CA55A6" w:rsidRDefault="00305613" w:rsidP="00D177B5">
      <w:pPr>
        <w:pStyle w:val="Textoindependiente"/>
        <w:kinsoku w:val="0"/>
        <w:overflowPunct w:val="0"/>
        <w:spacing w:before="158" w:line="258" w:lineRule="auto"/>
        <w:ind w:right="125"/>
        <w:jc w:val="both"/>
        <w:rPr>
          <w:spacing w:val="-1"/>
        </w:rPr>
      </w:pPr>
      <w:r w:rsidRPr="00C5656F">
        <w:rPr>
          <w:spacing w:val="-1"/>
        </w:rPr>
        <w:t>El</w:t>
      </w:r>
      <w:r w:rsidRPr="00C5656F">
        <w:t xml:space="preserve"> </w:t>
      </w:r>
      <w:r w:rsidRPr="00C5656F">
        <w:rPr>
          <w:i/>
          <w:iCs/>
          <w:spacing w:val="-1"/>
        </w:rPr>
        <w:t>Documento</w:t>
      </w:r>
      <w:r w:rsidRPr="00C5656F">
        <w:rPr>
          <w:i/>
          <w:iCs/>
          <w:spacing w:val="-2"/>
        </w:rPr>
        <w:t xml:space="preserve"> </w:t>
      </w:r>
      <w:r w:rsidRPr="00C5656F">
        <w:rPr>
          <w:i/>
          <w:iCs/>
          <w:spacing w:val="-1"/>
        </w:rPr>
        <w:t>Preparatorio</w:t>
      </w:r>
      <w:r w:rsidRPr="00C5656F">
        <w:rPr>
          <w:i/>
          <w:iCs/>
          <w:spacing w:val="2"/>
        </w:rPr>
        <w:t xml:space="preserve"> </w:t>
      </w:r>
      <w:r w:rsidR="00EE47F1">
        <w:rPr>
          <w:spacing w:val="-1"/>
        </w:rPr>
        <w:t xml:space="preserve">recurre a </w:t>
      </w:r>
      <w:r w:rsidRPr="00C5656F">
        <w:t>dos</w:t>
      </w:r>
      <w:r w:rsidRPr="00C5656F">
        <w:rPr>
          <w:spacing w:val="-2"/>
        </w:rPr>
        <w:t xml:space="preserve"> </w:t>
      </w:r>
      <w:r w:rsidR="00D177B5" w:rsidRPr="00C5656F">
        <w:rPr>
          <w:spacing w:val="-2"/>
        </w:rPr>
        <w:t>“</w:t>
      </w:r>
      <w:r w:rsidRPr="00C5656F">
        <w:rPr>
          <w:spacing w:val="-1"/>
        </w:rPr>
        <w:t>imágenes</w:t>
      </w:r>
      <w:r w:rsidR="00D177B5" w:rsidRPr="00C5656F">
        <w:rPr>
          <w:spacing w:val="-1"/>
        </w:rPr>
        <w:t>”</w:t>
      </w:r>
      <w:r w:rsidRPr="00C5656F">
        <w:rPr>
          <w:spacing w:val="1"/>
        </w:rPr>
        <w:t xml:space="preserve"> </w:t>
      </w:r>
      <w:r w:rsidRPr="00C5656F">
        <w:t>de</w:t>
      </w:r>
      <w:r w:rsidRPr="00C5656F">
        <w:rPr>
          <w:spacing w:val="-2"/>
        </w:rPr>
        <w:t xml:space="preserve"> </w:t>
      </w:r>
      <w:r w:rsidRPr="00C5656F">
        <w:rPr>
          <w:spacing w:val="-1"/>
        </w:rPr>
        <w:t>la</w:t>
      </w:r>
      <w:r w:rsidRPr="00C5656F">
        <w:t xml:space="preserve"> </w:t>
      </w:r>
      <w:r w:rsidRPr="00C5656F">
        <w:rPr>
          <w:spacing w:val="-1"/>
        </w:rPr>
        <w:t>Escritura</w:t>
      </w:r>
      <w:r w:rsidRPr="00C5656F">
        <w:rPr>
          <w:spacing w:val="-2"/>
        </w:rPr>
        <w:t xml:space="preserve"> </w:t>
      </w:r>
      <w:r w:rsidRPr="00C5656F">
        <w:rPr>
          <w:spacing w:val="-1"/>
        </w:rPr>
        <w:t>para</w:t>
      </w:r>
      <w:r w:rsidRPr="00C5656F">
        <w:rPr>
          <w:spacing w:val="-2"/>
        </w:rPr>
        <w:t xml:space="preserve"> </w:t>
      </w:r>
      <w:r w:rsidRPr="00C5656F">
        <w:rPr>
          <w:spacing w:val="-1"/>
        </w:rPr>
        <w:t>inspirar</w:t>
      </w:r>
      <w:r w:rsidRPr="00C5656F">
        <w:rPr>
          <w:spacing w:val="1"/>
        </w:rPr>
        <w:t xml:space="preserve"> </w:t>
      </w:r>
      <w:r w:rsidRPr="00CA55A6">
        <w:rPr>
          <w:spacing w:val="-1"/>
        </w:rPr>
        <w:t>nuestro</w:t>
      </w:r>
      <w:r w:rsidRPr="00CA55A6">
        <w:rPr>
          <w:spacing w:val="47"/>
        </w:rPr>
        <w:t xml:space="preserve"> </w:t>
      </w:r>
      <w:r w:rsidRPr="00CA55A6">
        <w:rPr>
          <w:spacing w:val="-1"/>
        </w:rPr>
        <w:t>camino</w:t>
      </w:r>
      <w:r w:rsidRPr="00CA55A6">
        <w:t xml:space="preserve"> de</w:t>
      </w:r>
      <w:r w:rsidRPr="00CA55A6">
        <w:rPr>
          <w:spacing w:val="-2"/>
        </w:rPr>
        <w:t xml:space="preserve"> </w:t>
      </w:r>
      <w:r w:rsidRPr="00CA55A6">
        <w:rPr>
          <w:spacing w:val="-1"/>
        </w:rPr>
        <w:t>construcción</w:t>
      </w:r>
      <w:r w:rsidRPr="00CA55A6">
        <w:rPr>
          <w:spacing w:val="-2"/>
        </w:rPr>
        <w:t xml:space="preserve"> </w:t>
      </w:r>
      <w:r w:rsidRPr="00CA55A6">
        <w:t xml:space="preserve">de </w:t>
      </w:r>
      <w:r w:rsidRPr="00CA55A6">
        <w:rPr>
          <w:spacing w:val="-1"/>
        </w:rPr>
        <w:t>una</w:t>
      </w:r>
      <w:r w:rsidRPr="00CA55A6">
        <w:rPr>
          <w:spacing w:val="-2"/>
        </w:rPr>
        <w:t xml:space="preserve"> </w:t>
      </w:r>
      <w:r w:rsidRPr="00CA55A6">
        <w:rPr>
          <w:spacing w:val="-1"/>
        </w:rPr>
        <w:t>Iglesia</w:t>
      </w:r>
      <w:r w:rsidRPr="00CA55A6">
        <w:t xml:space="preserve"> </w:t>
      </w:r>
      <w:r w:rsidRPr="00CA55A6">
        <w:rPr>
          <w:spacing w:val="-1"/>
        </w:rPr>
        <w:t>sinodal.</w:t>
      </w:r>
      <w:r w:rsidRPr="00CA55A6">
        <w:rPr>
          <w:spacing w:val="2"/>
        </w:rPr>
        <w:t xml:space="preserve"> </w:t>
      </w:r>
      <w:r w:rsidRPr="00CA55A6">
        <w:rPr>
          <w:spacing w:val="-2"/>
        </w:rPr>
        <w:t>La</w:t>
      </w:r>
      <w:r w:rsidRPr="00CA55A6">
        <w:t xml:space="preserve"> </w:t>
      </w:r>
      <w:r w:rsidRPr="00CA55A6">
        <w:rPr>
          <w:spacing w:val="-1"/>
        </w:rPr>
        <w:t>primera</w:t>
      </w:r>
      <w:r w:rsidRPr="00CA55A6">
        <w:t xml:space="preserve"> </w:t>
      </w:r>
      <w:r w:rsidRPr="00CA55A6">
        <w:rPr>
          <w:spacing w:val="-1"/>
        </w:rPr>
        <w:t>imagen</w:t>
      </w:r>
      <w:r w:rsidRPr="00CA55A6">
        <w:t xml:space="preserve"> </w:t>
      </w:r>
      <w:r w:rsidRPr="00CA55A6">
        <w:rPr>
          <w:spacing w:val="-1"/>
        </w:rPr>
        <w:t>surge</w:t>
      </w:r>
      <w:r w:rsidRPr="00CA55A6">
        <w:rPr>
          <w:spacing w:val="-2"/>
        </w:rPr>
        <w:t xml:space="preserve"> </w:t>
      </w:r>
      <w:r w:rsidRPr="00CA55A6">
        <w:t xml:space="preserve">de </w:t>
      </w:r>
      <w:r w:rsidRPr="00CA55A6">
        <w:rPr>
          <w:spacing w:val="-1"/>
        </w:rPr>
        <w:t>la</w:t>
      </w:r>
      <w:r w:rsidRPr="00CA55A6">
        <w:t xml:space="preserve"> </w:t>
      </w:r>
      <w:r w:rsidR="00D177B5" w:rsidRPr="00CA55A6">
        <w:lastRenderedPageBreak/>
        <w:t>“</w:t>
      </w:r>
      <w:r w:rsidRPr="00CA55A6">
        <w:rPr>
          <w:spacing w:val="-1"/>
        </w:rPr>
        <w:t>escena</w:t>
      </w:r>
      <w:r w:rsidRPr="00CA55A6">
        <w:rPr>
          <w:spacing w:val="61"/>
        </w:rPr>
        <w:t xml:space="preserve"> </w:t>
      </w:r>
      <w:r w:rsidRPr="00CA55A6">
        <w:rPr>
          <w:spacing w:val="-1"/>
        </w:rPr>
        <w:t>comunitaria</w:t>
      </w:r>
      <w:r w:rsidR="00D177B5" w:rsidRPr="00CA55A6">
        <w:rPr>
          <w:spacing w:val="-1"/>
        </w:rPr>
        <w:t>”</w:t>
      </w:r>
      <w:r w:rsidRPr="00CA55A6">
        <w:rPr>
          <w:spacing w:val="-1"/>
        </w:rPr>
        <w:t xml:space="preserve"> </w:t>
      </w:r>
      <w:r w:rsidRPr="00CA55A6">
        <w:t>que</w:t>
      </w:r>
      <w:r w:rsidRPr="00CA55A6">
        <w:rPr>
          <w:spacing w:val="-2"/>
        </w:rPr>
        <w:t xml:space="preserve"> </w:t>
      </w:r>
      <w:r w:rsidRPr="00CA55A6">
        <w:rPr>
          <w:spacing w:val="-1"/>
        </w:rPr>
        <w:t>acompaña</w:t>
      </w:r>
      <w:r w:rsidRPr="00CA55A6">
        <w:t xml:space="preserve"> </w:t>
      </w:r>
      <w:r w:rsidRPr="00CA55A6">
        <w:rPr>
          <w:spacing w:val="-1"/>
        </w:rPr>
        <w:t>constantemente</w:t>
      </w:r>
      <w:r w:rsidRPr="00CA55A6">
        <w:rPr>
          <w:spacing w:val="-2"/>
        </w:rPr>
        <w:t xml:space="preserve"> </w:t>
      </w:r>
      <w:r w:rsidRPr="00CA55A6">
        <w:t>el</w:t>
      </w:r>
      <w:r w:rsidRPr="00CA55A6">
        <w:rPr>
          <w:spacing w:val="-1"/>
        </w:rPr>
        <w:t xml:space="preserve"> camino</w:t>
      </w:r>
      <w:r w:rsidRPr="00CA55A6">
        <w:t xml:space="preserve"> de </w:t>
      </w:r>
      <w:r w:rsidRPr="00CA55A6">
        <w:rPr>
          <w:spacing w:val="-1"/>
        </w:rPr>
        <w:t>la</w:t>
      </w:r>
      <w:r w:rsidRPr="00CA55A6">
        <w:rPr>
          <w:spacing w:val="-2"/>
        </w:rPr>
        <w:t xml:space="preserve"> </w:t>
      </w:r>
      <w:r w:rsidRPr="00CA55A6">
        <w:rPr>
          <w:spacing w:val="-1"/>
        </w:rPr>
        <w:t>evangelización</w:t>
      </w:r>
      <w:r w:rsidRPr="00CA55A6">
        <w:rPr>
          <w:strike/>
          <w:spacing w:val="-1"/>
        </w:rPr>
        <w:t>,</w:t>
      </w:r>
      <w:r w:rsidR="00D111FC" w:rsidRPr="00CA55A6">
        <w:rPr>
          <w:strike/>
          <w:spacing w:val="-1"/>
        </w:rPr>
        <w:t>.</w:t>
      </w:r>
      <w:r w:rsidRPr="00CA55A6">
        <w:rPr>
          <w:spacing w:val="2"/>
        </w:rPr>
        <w:t xml:space="preserve"> </w:t>
      </w:r>
      <w:r w:rsidR="00D111FC" w:rsidRPr="00CA55A6">
        <w:rPr>
          <w:spacing w:val="-1"/>
        </w:rPr>
        <w:t>D</w:t>
      </w:r>
      <w:r w:rsidRPr="00CA55A6">
        <w:rPr>
          <w:spacing w:val="-1"/>
        </w:rPr>
        <w:t>esde</w:t>
      </w:r>
      <w:r w:rsidRPr="00CA55A6">
        <w:rPr>
          <w:spacing w:val="-2"/>
        </w:rPr>
        <w:t xml:space="preserve"> </w:t>
      </w:r>
      <w:r w:rsidRPr="00CA55A6">
        <w:t>el</w:t>
      </w:r>
      <w:r w:rsidRPr="00CA55A6">
        <w:rPr>
          <w:spacing w:val="47"/>
        </w:rPr>
        <w:t xml:space="preserve"> </w:t>
      </w:r>
      <w:r w:rsidRPr="00CA55A6">
        <w:rPr>
          <w:spacing w:val="-1"/>
        </w:rPr>
        <w:t>ministerio</w:t>
      </w:r>
      <w:r w:rsidRPr="00CA55A6">
        <w:t xml:space="preserve"> de</w:t>
      </w:r>
      <w:r w:rsidRPr="00CA55A6">
        <w:rPr>
          <w:spacing w:val="-2"/>
        </w:rPr>
        <w:t xml:space="preserve"> </w:t>
      </w:r>
      <w:r w:rsidRPr="00CA55A6">
        <w:rPr>
          <w:spacing w:val="-1"/>
        </w:rPr>
        <w:t>la</w:t>
      </w:r>
      <w:r w:rsidRPr="00CA55A6">
        <w:t xml:space="preserve"> </w:t>
      </w:r>
      <w:r w:rsidRPr="00CA55A6">
        <w:rPr>
          <w:spacing w:val="-1"/>
        </w:rPr>
        <w:t>predicación</w:t>
      </w:r>
      <w:r w:rsidRPr="00CA55A6">
        <w:t xml:space="preserve"> de </w:t>
      </w:r>
      <w:r w:rsidRPr="00CA55A6">
        <w:rPr>
          <w:spacing w:val="-1"/>
        </w:rPr>
        <w:t>Jesús</w:t>
      </w:r>
      <w:r w:rsidR="00D111FC" w:rsidRPr="00CA55A6">
        <w:rPr>
          <w:spacing w:val="-1"/>
        </w:rPr>
        <w:t>, t</w:t>
      </w:r>
      <w:r w:rsidRPr="00CA55A6">
        <w:rPr>
          <w:spacing w:val="-1"/>
        </w:rPr>
        <w:t>odos</w:t>
      </w:r>
      <w:r w:rsidRPr="00CA55A6">
        <w:rPr>
          <w:spacing w:val="-2"/>
        </w:rPr>
        <w:t xml:space="preserve"> </w:t>
      </w:r>
      <w:r w:rsidRPr="00CA55A6">
        <w:rPr>
          <w:spacing w:val="-1"/>
        </w:rPr>
        <w:t>encuentran</w:t>
      </w:r>
      <w:r w:rsidRPr="00CA55A6">
        <w:rPr>
          <w:spacing w:val="-2"/>
        </w:rPr>
        <w:t xml:space="preserve"> </w:t>
      </w:r>
      <w:r w:rsidRPr="00CA55A6">
        <w:t xml:space="preserve">su </w:t>
      </w:r>
      <w:r w:rsidRPr="00CA55A6">
        <w:rPr>
          <w:spacing w:val="-1"/>
        </w:rPr>
        <w:t>lugar: la</w:t>
      </w:r>
      <w:r w:rsidRPr="00CA55A6">
        <w:t xml:space="preserve"> </w:t>
      </w:r>
      <w:r w:rsidRPr="00CA55A6">
        <w:rPr>
          <w:spacing w:val="-1"/>
        </w:rPr>
        <w:t>multitud,</w:t>
      </w:r>
      <w:r w:rsidRPr="00CA55A6">
        <w:rPr>
          <w:spacing w:val="2"/>
        </w:rPr>
        <w:t xml:space="preserve"> </w:t>
      </w:r>
      <w:r w:rsidRPr="00CA55A6">
        <w:rPr>
          <w:spacing w:val="-1"/>
        </w:rPr>
        <w:t>los</w:t>
      </w:r>
      <w:r w:rsidRPr="00CA55A6">
        <w:t xml:space="preserve"> </w:t>
      </w:r>
      <w:r w:rsidRPr="00CA55A6">
        <w:rPr>
          <w:spacing w:val="-1"/>
        </w:rPr>
        <w:t>apóstoles</w:t>
      </w:r>
      <w:r w:rsidRPr="00CA55A6">
        <w:rPr>
          <w:spacing w:val="-2"/>
        </w:rPr>
        <w:t xml:space="preserve"> </w:t>
      </w:r>
      <w:r w:rsidRPr="00CA55A6">
        <w:t>y</w:t>
      </w:r>
      <w:r w:rsidRPr="00CA55A6">
        <w:rPr>
          <w:spacing w:val="55"/>
        </w:rPr>
        <w:t xml:space="preserve"> </w:t>
      </w:r>
      <w:r w:rsidRPr="00CA55A6">
        <w:t>el</w:t>
      </w:r>
      <w:r w:rsidRPr="00CA55A6">
        <w:rPr>
          <w:spacing w:val="-1"/>
        </w:rPr>
        <w:t xml:space="preserve"> Señor (</w:t>
      </w:r>
      <w:r w:rsidRPr="00CA55A6">
        <w:rPr>
          <w:i/>
          <w:iCs/>
          <w:spacing w:val="-1"/>
        </w:rPr>
        <w:t>DP</w:t>
      </w:r>
      <w:r w:rsidRPr="00CA55A6">
        <w:rPr>
          <w:spacing w:val="-1"/>
        </w:rPr>
        <w:t>,</w:t>
      </w:r>
      <w:r w:rsidRPr="00CA55A6">
        <w:rPr>
          <w:spacing w:val="2"/>
        </w:rPr>
        <w:t xml:space="preserve"> </w:t>
      </w:r>
      <w:r w:rsidRPr="00CA55A6">
        <w:rPr>
          <w:spacing w:val="-1"/>
        </w:rPr>
        <w:t>17-21).</w:t>
      </w:r>
      <w:r w:rsidRPr="00CA55A6">
        <w:rPr>
          <w:spacing w:val="2"/>
        </w:rPr>
        <w:t xml:space="preserve"> </w:t>
      </w:r>
      <w:r w:rsidRPr="00CA55A6">
        <w:t>La</w:t>
      </w:r>
      <w:r w:rsidRPr="00CA55A6">
        <w:rPr>
          <w:spacing w:val="-5"/>
        </w:rPr>
        <w:t xml:space="preserve"> </w:t>
      </w:r>
      <w:r w:rsidRPr="00CA55A6">
        <w:t>segunda</w:t>
      </w:r>
      <w:r w:rsidRPr="00CA55A6">
        <w:rPr>
          <w:spacing w:val="-2"/>
        </w:rPr>
        <w:t xml:space="preserve"> </w:t>
      </w:r>
      <w:r w:rsidRPr="00CA55A6">
        <w:rPr>
          <w:spacing w:val="-1"/>
        </w:rPr>
        <w:t xml:space="preserve">imagen </w:t>
      </w:r>
      <w:r w:rsidRPr="00CA55A6">
        <w:t>se</w:t>
      </w:r>
      <w:r w:rsidRPr="00CA55A6">
        <w:rPr>
          <w:spacing w:val="-2"/>
        </w:rPr>
        <w:t xml:space="preserve"> </w:t>
      </w:r>
      <w:r w:rsidRPr="00CA55A6">
        <w:rPr>
          <w:spacing w:val="-1"/>
        </w:rPr>
        <w:t>refiere</w:t>
      </w:r>
      <w:r w:rsidRPr="00CA55A6">
        <w:t xml:space="preserve"> a</w:t>
      </w:r>
      <w:r w:rsidRPr="00CA55A6">
        <w:rPr>
          <w:spacing w:val="-2"/>
        </w:rPr>
        <w:t xml:space="preserve"> </w:t>
      </w:r>
      <w:r w:rsidRPr="00CA55A6">
        <w:rPr>
          <w:spacing w:val="-1"/>
        </w:rPr>
        <w:t>la</w:t>
      </w:r>
      <w:r w:rsidRPr="00CA55A6">
        <w:t xml:space="preserve"> </w:t>
      </w:r>
      <w:r w:rsidRPr="00CA55A6">
        <w:rPr>
          <w:spacing w:val="-1"/>
        </w:rPr>
        <w:t>experiencia</w:t>
      </w:r>
      <w:r w:rsidRPr="00CA55A6">
        <w:t xml:space="preserve"> del </w:t>
      </w:r>
      <w:r w:rsidRPr="00CA55A6">
        <w:rPr>
          <w:spacing w:val="-1"/>
        </w:rPr>
        <w:t>Espíritu</w:t>
      </w:r>
      <w:r w:rsidRPr="00CA55A6">
        <w:t xml:space="preserve"> </w:t>
      </w:r>
      <w:r w:rsidRPr="00CA55A6">
        <w:rPr>
          <w:spacing w:val="-1"/>
        </w:rPr>
        <w:t>Santo</w:t>
      </w:r>
      <w:r w:rsidRPr="00CA55A6">
        <w:t xml:space="preserve"> en </w:t>
      </w:r>
      <w:r w:rsidRPr="00CA55A6">
        <w:rPr>
          <w:spacing w:val="-1"/>
        </w:rPr>
        <w:t>la</w:t>
      </w:r>
      <w:r w:rsidRPr="00CA55A6">
        <w:rPr>
          <w:spacing w:val="33"/>
        </w:rPr>
        <w:t xml:space="preserve"> </w:t>
      </w:r>
      <w:r w:rsidR="00EE47F1" w:rsidRPr="00CA55A6">
        <w:t xml:space="preserve">cual </w:t>
      </w:r>
      <w:r w:rsidRPr="00CA55A6">
        <w:rPr>
          <w:spacing w:val="-1"/>
        </w:rPr>
        <w:t>Pedro</w:t>
      </w:r>
      <w:r w:rsidRPr="00CA55A6">
        <w:t xml:space="preserve"> y</w:t>
      </w:r>
      <w:r w:rsidRPr="00CA55A6">
        <w:rPr>
          <w:spacing w:val="-1"/>
        </w:rPr>
        <w:t xml:space="preserve"> la</w:t>
      </w:r>
      <w:r w:rsidRPr="00CA55A6">
        <w:rPr>
          <w:spacing w:val="-2"/>
        </w:rPr>
        <w:t xml:space="preserve"> </w:t>
      </w:r>
      <w:r w:rsidRPr="00CA55A6">
        <w:rPr>
          <w:spacing w:val="-1"/>
        </w:rPr>
        <w:t>comunidad</w:t>
      </w:r>
      <w:r w:rsidRPr="00CA55A6">
        <w:t xml:space="preserve"> </w:t>
      </w:r>
      <w:r w:rsidRPr="00CA55A6">
        <w:rPr>
          <w:spacing w:val="-1"/>
        </w:rPr>
        <w:t>primitiva</w:t>
      </w:r>
      <w:r w:rsidRPr="00CA55A6">
        <w:t xml:space="preserve"> </w:t>
      </w:r>
      <w:r w:rsidRPr="00CA55A6">
        <w:rPr>
          <w:spacing w:val="-1"/>
        </w:rPr>
        <w:t>reconocen</w:t>
      </w:r>
      <w:r w:rsidRPr="00CA55A6">
        <w:t xml:space="preserve"> el</w:t>
      </w:r>
      <w:r w:rsidRPr="00CA55A6">
        <w:rPr>
          <w:spacing w:val="-2"/>
        </w:rPr>
        <w:t xml:space="preserve"> </w:t>
      </w:r>
      <w:r w:rsidRPr="00CA55A6">
        <w:rPr>
          <w:spacing w:val="-1"/>
        </w:rPr>
        <w:t>riesgo</w:t>
      </w:r>
      <w:r w:rsidRPr="00CA55A6">
        <w:rPr>
          <w:spacing w:val="-2"/>
        </w:rPr>
        <w:t xml:space="preserve"> </w:t>
      </w:r>
      <w:r w:rsidRPr="00CA55A6">
        <w:t xml:space="preserve">de </w:t>
      </w:r>
      <w:r w:rsidRPr="00CA55A6">
        <w:rPr>
          <w:spacing w:val="-1"/>
        </w:rPr>
        <w:t>poner</w:t>
      </w:r>
      <w:r w:rsidRPr="00CA55A6">
        <w:rPr>
          <w:spacing w:val="1"/>
        </w:rPr>
        <w:t xml:space="preserve"> </w:t>
      </w:r>
      <w:r w:rsidRPr="00CA55A6">
        <w:rPr>
          <w:spacing w:val="-2"/>
        </w:rPr>
        <w:t>límites</w:t>
      </w:r>
      <w:r w:rsidRPr="00CA55A6">
        <w:t xml:space="preserve"> </w:t>
      </w:r>
      <w:r w:rsidRPr="00CA55A6">
        <w:rPr>
          <w:spacing w:val="-1"/>
        </w:rPr>
        <w:t>injustificados</w:t>
      </w:r>
      <w:r w:rsidRPr="00CA55A6">
        <w:rPr>
          <w:spacing w:val="1"/>
        </w:rPr>
        <w:t xml:space="preserve"> </w:t>
      </w:r>
      <w:r w:rsidR="00702FF3" w:rsidRPr="00CA55A6">
        <w:t xml:space="preserve">al </w:t>
      </w:r>
      <w:r w:rsidR="00702FF3" w:rsidRPr="00CA55A6">
        <w:rPr>
          <w:spacing w:val="-1"/>
        </w:rPr>
        <w:t>compartir</w:t>
      </w:r>
      <w:r w:rsidR="00D111FC" w:rsidRPr="00CA55A6">
        <w:rPr>
          <w:spacing w:val="-1"/>
        </w:rPr>
        <w:t xml:space="preserve"> la</w:t>
      </w:r>
      <w:r w:rsidR="00702FF3" w:rsidRPr="00CA55A6">
        <w:rPr>
          <w:spacing w:val="-1"/>
        </w:rPr>
        <w:t xml:space="preserve"> </w:t>
      </w:r>
      <w:r w:rsidRPr="00CA55A6">
        <w:t>fe</w:t>
      </w:r>
      <w:r w:rsidRPr="00CA55A6">
        <w:rPr>
          <w:spacing w:val="-2"/>
        </w:rPr>
        <w:t xml:space="preserve"> </w:t>
      </w:r>
      <w:r w:rsidRPr="00CA55A6">
        <w:rPr>
          <w:spacing w:val="-1"/>
        </w:rPr>
        <w:t>(</w:t>
      </w:r>
      <w:r w:rsidRPr="00CA55A6">
        <w:rPr>
          <w:i/>
          <w:iCs/>
          <w:spacing w:val="-1"/>
        </w:rPr>
        <w:t>DP,</w:t>
      </w:r>
      <w:r w:rsidRPr="00CA55A6">
        <w:rPr>
          <w:i/>
          <w:iCs/>
          <w:spacing w:val="2"/>
        </w:rPr>
        <w:t xml:space="preserve"> </w:t>
      </w:r>
      <w:r w:rsidRPr="00CA55A6">
        <w:rPr>
          <w:i/>
          <w:iCs/>
          <w:spacing w:val="-1"/>
        </w:rPr>
        <w:t>22-24</w:t>
      </w:r>
      <w:r w:rsidRPr="00CA55A6">
        <w:rPr>
          <w:spacing w:val="-1"/>
        </w:rPr>
        <w:t xml:space="preserve">). </w:t>
      </w:r>
      <w:r w:rsidR="00D111FC" w:rsidRPr="00CA55A6">
        <w:rPr>
          <w:spacing w:val="-1"/>
        </w:rPr>
        <w:t>I</w:t>
      </w:r>
      <w:r w:rsidR="00D177B5" w:rsidRPr="00CA55A6">
        <w:rPr>
          <w:spacing w:val="-1"/>
        </w:rPr>
        <w:t xml:space="preserve">nvitamos </w:t>
      </w:r>
      <w:r w:rsidRPr="00CA55A6">
        <w:t>a</w:t>
      </w:r>
      <w:r w:rsidRPr="00CA55A6">
        <w:rPr>
          <w:spacing w:val="-2"/>
        </w:rPr>
        <w:t xml:space="preserve"> </w:t>
      </w:r>
      <w:r w:rsidRPr="00CA55A6">
        <w:rPr>
          <w:spacing w:val="-1"/>
        </w:rPr>
        <w:t>reflexionar</w:t>
      </w:r>
      <w:r w:rsidRPr="00CA55A6">
        <w:rPr>
          <w:spacing w:val="1"/>
        </w:rPr>
        <w:t xml:space="preserve"> </w:t>
      </w:r>
      <w:r w:rsidRPr="00CA55A6">
        <w:rPr>
          <w:spacing w:val="-1"/>
        </w:rPr>
        <w:t>sobre</w:t>
      </w:r>
      <w:r w:rsidRPr="00CA55A6">
        <w:rPr>
          <w:spacing w:val="-2"/>
        </w:rPr>
        <w:t xml:space="preserve"> </w:t>
      </w:r>
      <w:r w:rsidRPr="00CA55A6">
        <w:rPr>
          <w:spacing w:val="-1"/>
        </w:rPr>
        <w:t>estas</w:t>
      </w:r>
      <w:r w:rsidRPr="00CA55A6">
        <w:t xml:space="preserve"> dos </w:t>
      </w:r>
      <w:r w:rsidRPr="00CA55A6">
        <w:rPr>
          <w:spacing w:val="-1"/>
        </w:rPr>
        <w:t>imágenes</w:t>
      </w:r>
      <w:r w:rsidRPr="00CA55A6">
        <w:rPr>
          <w:spacing w:val="47"/>
        </w:rPr>
        <w:t xml:space="preserve"> </w:t>
      </w:r>
      <w:r w:rsidRPr="00CA55A6">
        <w:t>como</w:t>
      </w:r>
      <w:r w:rsidR="00CA55A6" w:rsidRPr="00CA55A6">
        <w:t xml:space="preserve"> referencia y</w:t>
      </w:r>
      <w:r w:rsidRPr="00CA55A6">
        <w:rPr>
          <w:spacing w:val="-2"/>
        </w:rPr>
        <w:t xml:space="preserve"> </w:t>
      </w:r>
      <w:r w:rsidRPr="00CA55A6">
        <w:rPr>
          <w:spacing w:val="-1"/>
        </w:rPr>
        <w:t>fuente</w:t>
      </w:r>
      <w:r w:rsidRPr="00CA55A6">
        <w:rPr>
          <w:spacing w:val="-2"/>
        </w:rPr>
        <w:t xml:space="preserve"> </w:t>
      </w:r>
      <w:r w:rsidR="00EE47F1" w:rsidRPr="00CA55A6">
        <w:rPr>
          <w:spacing w:val="-1"/>
        </w:rPr>
        <w:t xml:space="preserve">de </w:t>
      </w:r>
      <w:r w:rsidRPr="00CA55A6">
        <w:rPr>
          <w:spacing w:val="-1"/>
        </w:rPr>
        <w:t>inspiración</w:t>
      </w:r>
      <w:r w:rsidRPr="00CA55A6">
        <w:t xml:space="preserve"> en</w:t>
      </w:r>
      <w:r w:rsidRPr="00CA55A6">
        <w:rPr>
          <w:spacing w:val="-2"/>
        </w:rPr>
        <w:t xml:space="preserve"> </w:t>
      </w:r>
      <w:r w:rsidRPr="00CA55A6">
        <w:t>el</w:t>
      </w:r>
      <w:r w:rsidRPr="00CA55A6">
        <w:rPr>
          <w:spacing w:val="-1"/>
        </w:rPr>
        <w:t xml:space="preserve"> Proceso</w:t>
      </w:r>
      <w:r w:rsidRPr="00CA55A6">
        <w:t xml:space="preserve"> </w:t>
      </w:r>
      <w:r w:rsidRPr="00CA55A6">
        <w:rPr>
          <w:spacing w:val="-1"/>
        </w:rPr>
        <w:t>Sinodal.</w:t>
      </w:r>
    </w:p>
    <w:p w14:paraId="464BC67F" w14:textId="77777777" w:rsidR="00305613" w:rsidRPr="00CA55A6" w:rsidRDefault="00305613">
      <w:pPr>
        <w:pStyle w:val="Textoindependiente"/>
        <w:kinsoku w:val="0"/>
        <w:overflowPunct w:val="0"/>
        <w:spacing w:before="162" w:line="258" w:lineRule="auto"/>
        <w:ind w:right="115"/>
        <w:jc w:val="both"/>
        <w:rPr>
          <w:spacing w:val="-1"/>
        </w:rPr>
      </w:pPr>
      <w:r w:rsidRPr="00CA55A6">
        <w:rPr>
          <w:spacing w:val="-1"/>
        </w:rPr>
        <w:t>El</w:t>
      </w:r>
      <w:r w:rsidRPr="00CA55A6">
        <w:rPr>
          <w:spacing w:val="14"/>
        </w:rPr>
        <w:t xml:space="preserve"> </w:t>
      </w:r>
      <w:r w:rsidRPr="00CA55A6">
        <w:rPr>
          <w:spacing w:val="-1"/>
        </w:rPr>
        <w:t>Evangelio</w:t>
      </w:r>
      <w:r w:rsidRPr="00CA55A6">
        <w:rPr>
          <w:spacing w:val="15"/>
        </w:rPr>
        <w:t xml:space="preserve"> </w:t>
      </w:r>
      <w:r w:rsidR="00702FF3" w:rsidRPr="00CA55A6">
        <w:rPr>
          <w:spacing w:val="15"/>
        </w:rPr>
        <w:t xml:space="preserve">da </w:t>
      </w:r>
      <w:r w:rsidRPr="00CA55A6">
        <w:rPr>
          <w:spacing w:val="-1"/>
        </w:rPr>
        <w:t>testi</w:t>
      </w:r>
      <w:r w:rsidR="00702FF3" w:rsidRPr="00CA55A6">
        <w:rPr>
          <w:spacing w:val="-1"/>
        </w:rPr>
        <w:t xml:space="preserve">monio </w:t>
      </w:r>
      <w:r w:rsidRPr="00CA55A6">
        <w:t>de</w:t>
      </w:r>
      <w:r w:rsidR="00702FF3" w:rsidRPr="00CA55A6">
        <w:t xml:space="preserve">l esfuerzo constante de </w:t>
      </w:r>
      <w:r w:rsidRPr="00CA55A6">
        <w:rPr>
          <w:spacing w:val="-1"/>
        </w:rPr>
        <w:t>Jesús</w:t>
      </w:r>
      <w:r w:rsidRPr="00CA55A6">
        <w:rPr>
          <w:spacing w:val="16"/>
        </w:rPr>
        <w:t xml:space="preserve"> </w:t>
      </w:r>
      <w:r w:rsidR="00702FF3" w:rsidRPr="00CA55A6">
        <w:rPr>
          <w:spacing w:val="-1"/>
        </w:rPr>
        <w:t xml:space="preserve">para llegar </w:t>
      </w:r>
      <w:r w:rsidRPr="00CA55A6">
        <w:t>a</w:t>
      </w:r>
      <w:r w:rsidRPr="00CA55A6">
        <w:rPr>
          <w:spacing w:val="15"/>
        </w:rPr>
        <w:t xml:space="preserve"> </w:t>
      </w:r>
      <w:r w:rsidRPr="00CA55A6">
        <w:rPr>
          <w:spacing w:val="-1"/>
        </w:rPr>
        <w:t>las</w:t>
      </w:r>
      <w:r w:rsidRPr="00CA55A6">
        <w:rPr>
          <w:spacing w:val="15"/>
        </w:rPr>
        <w:t xml:space="preserve"> </w:t>
      </w:r>
      <w:r w:rsidRPr="00CA55A6">
        <w:rPr>
          <w:spacing w:val="-1"/>
        </w:rPr>
        <w:t>personas</w:t>
      </w:r>
      <w:r w:rsidRPr="00CA55A6">
        <w:rPr>
          <w:spacing w:val="16"/>
        </w:rPr>
        <w:t xml:space="preserve"> </w:t>
      </w:r>
      <w:r w:rsidRPr="00CA55A6">
        <w:rPr>
          <w:spacing w:val="-1"/>
        </w:rPr>
        <w:t>excluidas,</w:t>
      </w:r>
      <w:r w:rsidRPr="00CA55A6">
        <w:rPr>
          <w:spacing w:val="16"/>
        </w:rPr>
        <w:t xml:space="preserve"> </w:t>
      </w:r>
      <w:r w:rsidRPr="00CA55A6">
        <w:rPr>
          <w:spacing w:val="-1"/>
        </w:rPr>
        <w:t>marginadas</w:t>
      </w:r>
      <w:r w:rsidRPr="00CA55A6">
        <w:rPr>
          <w:spacing w:val="15"/>
        </w:rPr>
        <w:t xml:space="preserve"> </w:t>
      </w:r>
      <w:r w:rsidRPr="00CA55A6">
        <w:t>y</w:t>
      </w:r>
      <w:r w:rsidRPr="00CA55A6">
        <w:rPr>
          <w:spacing w:val="65"/>
        </w:rPr>
        <w:t xml:space="preserve"> </w:t>
      </w:r>
      <w:r w:rsidRPr="00CA55A6">
        <w:rPr>
          <w:spacing w:val="-1"/>
        </w:rPr>
        <w:t>olvidadas.</w:t>
      </w:r>
      <w:r w:rsidRPr="00CA55A6">
        <w:rPr>
          <w:spacing w:val="4"/>
        </w:rPr>
        <w:t xml:space="preserve"> </w:t>
      </w:r>
      <w:r w:rsidRPr="00CA55A6">
        <w:rPr>
          <w:spacing w:val="-1"/>
        </w:rPr>
        <w:t>Un</w:t>
      </w:r>
      <w:r w:rsidRPr="00CA55A6">
        <w:rPr>
          <w:spacing w:val="3"/>
        </w:rPr>
        <w:t xml:space="preserve"> </w:t>
      </w:r>
      <w:r w:rsidRPr="00CA55A6">
        <w:t>rasgo</w:t>
      </w:r>
      <w:r w:rsidRPr="00CA55A6">
        <w:rPr>
          <w:spacing w:val="3"/>
        </w:rPr>
        <w:t xml:space="preserve"> </w:t>
      </w:r>
      <w:r w:rsidRPr="00CA55A6">
        <w:rPr>
          <w:spacing w:val="-1"/>
        </w:rPr>
        <w:t>común</w:t>
      </w:r>
      <w:r w:rsidRPr="00CA55A6">
        <w:rPr>
          <w:spacing w:val="2"/>
        </w:rPr>
        <w:t xml:space="preserve"> </w:t>
      </w:r>
      <w:r w:rsidR="009E730D" w:rsidRPr="00CA55A6">
        <w:rPr>
          <w:spacing w:val="2"/>
        </w:rPr>
        <w:t>en</w:t>
      </w:r>
      <w:r w:rsidRPr="00CA55A6">
        <w:rPr>
          <w:spacing w:val="3"/>
        </w:rPr>
        <w:t xml:space="preserve"> </w:t>
      </w:r>
      <w:r w:rsidRPr="00CA55A6">
        <w:rPr>
          <w:spacing w:val="-1"/>
        </w:rPr>
        <w:t>todo</w:t>
      </w:r>
      <w:r w:rsidRPr="00CA55A6">
        <w:rPr>
          <w:spacing w:val="3"/>
        </w:rPr>
        <w:t xml:space="preserve"> </w:t>
      </w:r>
      <w:r w:rsidRPr="00CA55A6">
        <w:t>el</w:t>
      </w:r>
      <w:r w:rsidRPr="00CA55A6">
        <w:rPr>
          <w:spacing w:val="2"/>
        </w:rPr>
        <w:t xml:space="preserve"> </w:t>
      </w:r>
      <w:r w:rsidRPr="00CA55A6">
        <w:rPr>
          <w:spacing w:val="-1"/>
        </w:rPr>
        <w:t>ministerio</w:t>
      </w:r>
      <w:r w:rsidRPr="00CA55A6">
        <w:rPr>
          <w:spacing w:val="2"/>
        </w:rPr>
        <w:t xml:space="preserve"> </w:t>
      </w:r>
      <w:r w:rsidRPr="00CA55A6">
        <w:t>de</w:t>
      </w:r>
      <w:r w:rsidRPr="00CA55A6">
        <w:rPr>
          <w:spacing w:val="3"/>
        </w:rPr>
        <w:t xml:space="preserve"> </w:t>
      </w:r>
      <w:r w:rsidRPr="00CA55A6">
        <w:rPr>
          <w:spacing w:val="-1"/>
        </w:rPr>
        <w:t>Jesús</w:t>
      </w:r>
      <w:r w:rsidRPr="00CA55A6">
        <w:rPr>
          <w:spacing w:val="3"/>
        </w:rPr>
        <w:t xml:space="preserve"> </w:t>
      </w:r>
      <w:r w:rsidRPr="00CA55A6">
        <w:t>es</w:t>
      </w:r>
      <w:r w:rsidRPr="00CA55A6">
        <w:rPr>
          <w:spacing w:val="3"/>
        </w:rPr>
        <w:t xml:space="preserve"> </w:t>
      </w:r>
      <w:r w:rsidRPr="00CA55A6">
        <w:t>que</w:t>
      </w:r>
      <w:r w:rsidRPr="00CA55A6">
        <w:rPr>
          <w:spacing w:val="2"/>
        </w:rPr>
        <w:t xml:space="preserve"> </w:t>
      </w:r>
      <w:r w:rsidRPr="00CA55A6">
        <w:rPr>
          <w:spacing w:val="-1"/>
        </w:rPr>
        <w:t>la</w:t>
      </w:r>
      <w:r w:rsidRPr="00CA55A6">
        <w:rPr>
          <w:spacing w:val="3"/>
        </w:rPr>
        <w:t xml:space="preserve"> </w:t>
      </w:r>
      <w:r w:rsidRPr="00CA55A6">
        <w:rPr>
          <w:spacing w:val="1"/>
        </w:rPr>
        <w:t>fe</w:t>
      </w:r>
      <w:r w:rsidR="00D111FC" w:rsidRPr="00CA55A6">
        <w:rPr>
          <w:spacing w:val="3"/>
        </w:rPr>
        <w:t xml:space="preserve"> se pone</w:t>
      </w:r>
      <w:r w:rsidR="009E730D" w:rsidRPr="00CA55A6">
        <w:rPr>
          <w:spacing w:val="3"/>
        </w:rPr>
        <w:t xml:space="preserve"> </w:t>
      </w:r>
      <w:r w:rsidRPr="00CA55A6">
        <w:rPr>
          <w:spacing w:val="-1"/>
        </w:rPr>
        <w:t>siempre</w:t>
      </w:r>
      <w:r w:rsidRPr="00CA55A6">
        <w:rPr>
          <w:spacing w:val="3"/>
        </w:rPr>
        <w:t xml:space="preserve"> </w:t>
      </w:r>
      <w:r w:rsidR="009E730D" w:rsidRPr="00CA55A6">
        <w:rPr>
          <w:spacing w:val="-1"/>
        </w:rPr>
        <w:t xml:space="preserve">en evidencia </w:t>
      </w:r>
      <w:r w:rsidRPr="00CA55A6">
        <w:rPr>
          <w:spacing w:val="-1"/>
        </w:rPr>
        <w:t>cuando</w:t>
      </w:r>
      <w:r w:rsidRPr="00CA55A6">
        <w:rPr>
          <w:spacing w:val="69"/>
        </w:rPr>
        <w:t xml:space="preserve"> </w:t>
      </w:r>
      <w:r w:rsidR="009E730D" w:rsidRPr="00CA55A6">
        <w:t>las personas son valorizadas</w:t>
      </w:r>
      <w:r w:rsidRPr="00CA55A6">
        <w:rPr>
          <w:spacing w:val="-1"/>
        </w:rPr>
        <w:t>:</w:t>
      </w:r>
      <w:r w:rsidRPr="00CA55A6">
        <w:rPr>
          <w:spacing w:val="4"/>
        </w:rPr>
        <w:t xml:space="preserve"> </w:t>
      </w:r>
      <w:r w:rsidRPr="00CA55A6">
        <w:t>se</w:t>
      </w:r>
      <w:r w:rsidRPr="00CA55A6">
        <w:rPr>
          <w:spacing w:val="3"/>
        </w:rPr>
        <w:t xml:space="preserve"> </w:t>
      </w:r>
      <w:r w:rsidRPr="00CA55A6">
        <w:rPr>
          <w:spacing w:val="-1"/>
        </w:rPr>
        <w:t>escucha</w:t>
      </w:r>
      <w:r w:rsidRPr="00CA55A6">
        <w:rPr>
          <w:spacing w:val="2"/>
        </w:rPr>
        <w:t xml:space="preserve"> </w:t>
      </w:r>
      <w:r w:rsidRPr="00CA55A6">
        <w:t xml:space="preserve">su </w:t>
      </w:r>
      <w:r w:rsidRPr="00CA55A6">
        <w:rPr>
          <w:spacing w:val="-1"/>
        </w:rPr>
        <w:t>súplica,</w:t>
      </w:r>
      <w:r w:rsidRPr="00CA55A6">
        <w:rPr>
          <w:spacing w:val="1"/>
        </w:rPr>
        <w:t xml:space="preserve"> </w:t>
      </w:r>
      <w:r w:rsidR="009E730D" w:rsidRPr="00CA55A6">
        <w:t xml:space="preserve">son </w:t>
      </w:r>
      <w:r w:rsidRPr="00CA55A6">
        <w:rPr>
          <w:spacing w:val="-1"/>
        </w:rPr>
        <w:t>ayuda</w:t>
      </w:r>
      <w:r w:rsidR="009E730D" w:rsidRPr="00CA55A6">
        <w:rPr>
          <w:spacing w:val="-1"/>
        </w:rPr>
        <w:t>das</w:t>
      </w:r>
      <w:r w:rsidRPr="00CA55A6">
        <w:rPr>
          <w:spacing w:val="3"/>
        </w:rPr>
        <w:t xml:space="preserve"> </w:t>
      </w:r>
      <w:r w:rsidRPr="00CA55A6">
        <w:t>en</w:t>
      </w:r>
      <w:r w:rsidRPr="00CA55A6">
        <w:rPr>
          <w:spacing w:val="2"/>
        </w:rPr>
        <w:t xml:space="preserve"> </w:t>
      </w:r>
      <w:r w:rsidRPr="00CA55A6">
        <w:t>su</w:t>
      </w:r>
      <w:r w:rsidRPr="00CA55A6">
        <w:rPr>
          <w:spacing w:val="3"/>
        </w:rPr>
        <w:t xml:space="preserve"> </w:t>
      </w:r>
      <w:r w:rsidRPr="00CA55A6">
        <w:rPr>
          <w:spacing w:val="-1"/>
        </w:rPr>
        <w:t>dificultad,</w:t>
      </w:r>
      <w:r w:rsidRPr="00CA55A6">
        <w:rPr>
          <w:spacing w:val="4"/>
        </w:rPr>
        <w:t xml:space="preserve"> </w:t>
      </w:r>
      <w:r w:rsidRPr="00CA55A6">
        <w:t xml:space="preserve">se </w:t>
      </w:r>
      <w:r w:rsidRPr="00CA55A6">
        <w:rPr>
          <w:spacing w:val="-1"/>
        </w:rPr>
        <w:t>aprecia</w:t>
      </w:r>
      <w:r w:rsidRPr="00CA55A6">
        <w:rPr>
          <w:spacing w:val="3"/>
        </w:rPr>
        <w:t xml:space="preserve"> </w:t>
      </w:r>
      <w:r w:rsidRPr="00CA55A6">
        <w:rPr>
          <w:spacing w:val="-2"/>
        </w:rPr>
        <w:t>su</w:t>
      </w:r>
      <w:r w:rsidRPr="00CA55A6">
        <w:rPr>
          <w:spacing w:val="47"/>
        </w:rPr>
        <w:t xml:space="preserve"> </w:t>
      </w:r>
      <w:r w:rsidRPr="00CA55A6">
        <w:rPr>
          <w:spacing w:val="-1"/>
        </w:rPr>
        <w:t>disponibilidad,</w:t>
      </w:r>
      <w:r w:rsidRPr="00CA55A6">
        <w:rPr>
          <w:spacing w:val="10"/>
        </w:rPr>
        <w:t xml:space="preserve"> </w:t>
      </w:r>
      <w:r w:rsidRPr="00CA55A6">
        <w:t>se</w:t>
      </w:r>
      <w:r w:rsidRPr="00CA55A6">
        <w:rPr>
          <w:spacing w:val="9"/>
        </w:rPr>
        <w:t xml:space="preserve"> </w:t>
      </w:r>
      <w:r w:rsidRPr="00CA55A6">
        <w:rPr>
          <w:spacing w:val="-1"/>
        </w:rPr>
        <w:t>confirma</w:t>
      </w:r>
      <w:r w:rsidRPr="00CA55A6">
        <w:rPr>
          <w:spacing w:val="9"/>
        </w:rPr>
        <w:t xml:space="preserve"> </w:t>
      </w:r>
      <w:r w:rsidRPr="00CA55A6">
        <w:t>su</w:t>
      </w:r>
      <w:r w:rsidRPr="00CA55A6">
        <w:rPr>
          <w:spacing w:val="6"/>
        </w:rPr>
        <w:t xml:space="preserve"> </w:t>
      </w:r>
      <w:r w:rsidRPr="00CA55A6">
        <w:rPr>
          <w:spacing w:val="-1"/>
        </w:rPr>
        <w:t>dignidad</w:t>
      </w:r>
      <w:r w:rsidRPr="00CA55A6">
        <w:rPr>
          <w:spacing w:val="6"/>
        </w:rPr>
        <w:t xml:space="preserve"> </w:t>
      </w:r>
      <w:r w:rsidRPr="00CA55A6">
        <w:t>con</w:t>
      </w:r>
      <w:r w:rsidRPr="00CA55A6">
        <w:rPr>
          <w:spacing w:val="8"/>
        </w:rPr>
        <w:t xml:space="preserve"> </w:t>
      </w:r>
      <w:r w:rsidRPr="00CA55A6">
        <w:rPr>
          <w:spacing w:val="-1"/>
        </w:rPr>
        <w:t>la</w:t>
      </w:r>
      <w:r w:rsidRPr="00CA55A6">
        <w:rPr>
          <w:spacing w:val="6"/>
        </w:rPr>
        <w:t xml:space="preserve"> </w:t>
      </w:r>
      <w:r w:rsidRPr="00CA55A6">
        <w:rPr>
          <w:spacing w:val="-1"/>
        </w:rPr>
        <w:t>mirada</w:t>
      </w:r>
      <w:r w:rsidRPr="00CA55A6">
        <w:rPr>
          <w:spacing w:val="6"/>
        </w:rPr>
        <w:t xml:space="preserve"> </w:t>
      </w:r>
      <w:r w:rsidRPr="00CA55A6">
        <w:t>de</w:t>
      </w:r>
      <w:r w:rsidRPr="00CA55A6">
        <w:rPr>
          <w:spacing w:val="8"/>
        </w:rPr>
        <w:t xml:space="preserve"> </w:t>
      </w:r>
      <w:r w:rsidRPr="00CA55A6">
        <w:rPr>
          <w:spacing w:val="-1"/>
        </w:rPr>
        <w:t>Dios</w:t>
      </w:r>
      <w:r w:rsidRPr="00CA55A6">
        <w:rPr>
          <w:spacing w:val="9"/>
        </w:rPr>
        <w:t xml:space="preserve"> </w:t>
      </w:r>
      <w:r w:rsidRPr="00CA55A6">
        <w:t>y</w:t>
      </w:r>
      <w:r w:rsidRPr="00CA55A6">
        <w:rPr>
          <w:spacing w:val="7"/>
        </w:rPr>
        <w:t xml:space="preserve"> </w:t>
      </w:r>
      <w:r w:rsidRPr="00CA55A6">
        <w:t>se</w:t>
      </w:r>
      <w:r w:rsidRPr="00CA55A6">
        <w:rPr>
          <w:spacing w:val="6"/>
        </w:rPr>
        <w:t xml:space="preserve"> </w:t>
      </w:r>
      <w:r w:rsidRPr="00CA55A6">
        <w:rPr>
          <w:spacing w:val="-1"/>
        </w:rPr>
        <w:t>restablece</w:t>
      </w:r>
      <w:r w:rsidRPr="00CA55A6">
        <w:rPr>
          <w:spacing w:val="8"/>
        </w:rPr>
        <w:t xml:space="preserve"> </w:t>
      </w:r>
      <w:r w:rsidRPr="00CA55A6">
        <w:t>en</w:t>
      </w:r>
      <w:r w:rsidRPr="00CA55A6">
        <w:rPr>
          <w:spacing w:val="8"/>
        </w:rPr>
        <w:t xml:space="preserve"> </w:t>
      </w:r>
      <w:r w:rsidRPr="00CA55A6">
        <w:rPr>
          <w:spacing w:val="-1"/>
        </w:rPr>
        <w:t>la</w:t>
      </w:r>
      <w:r w:rsidRPr="00CA55A6">
        <w:rPr>
          <w:spacing w:val="37"/>
        </w:rPr>
        <w:t xml:space="preserve"> </w:t>
      </w:r>
      <w:r w:rsidRPr="00CA55A6">
        <w:rPr>
          <w:spacing w:val="-1"/>
        </w:rPr>
        <w:t>comunidad.</w:t>
      </w:r>
      <w:r w:rsidRPr="00CA55A6">
        <w:rPr>
          <w:spacing w:val="44"/>
        </w:rPr>
        <w:t xml:space="preserve"> </w:t>
      </w:r>
      <w:r w:rsidRPr="00CA55A6">
        <w:rPr>
          <w:spacing w:val="-1"/>
        </w:rPr>
        <w:t>Así</w:t>
      </w:r>
      <w:r w:rsidRPr="00CA55A6">
        <w:rPr>
          <w:spacing w:val="40"/>
        </w:rPr>
        <w:t xml:space="preserve"> </w:t>
      </w:r>
      <w:r w:rsidRPr="00CA55A6">
        <w:t>como</w:t>
      </w:r>
      <w:r w:rsidRPr="00CA55A6">
        <w:rPr>
          <w:spacing w:val="41"/>
        </w:rPr>
        <w:t xml:space="preserve"> </w:t>
      </w:r>
      <w:r w:rsidRPr="00CA55A6">
        <w:rPr>
          <w:spacing w:val="-1"/>
        </w:rPr>
        <w:t>Pedro</w:t>
      </w:r>
      <w:r w:rsidRPr="00CA55A6">
        <w:rPr>
          <w:spacing w:val="41"/>
        </w:rPr>
        <w:t xml:space="preserve"> </w:t>
      </w:r>
      <w:r w:rsidRPr="00CA55A6">
        <w:rPr>
          <w:spacing w:val="1"/>
        </w:rPr>
        <w:t>fue</w:t>
      </w:r>
      <w:r w:rsidRPr="00CA55A6">
        <w:rPr>
          <w:spacing w:val="40"/>
        </w:rPr>
        <w:t xml:space="preserve"> </w:t>
      </w:r>
      <w:r w:rsidRPr="00CA55A6">
        <w:rPr>
          <w:spacing w:val="-1"/>
        </w:rPr>
        <w:t>transformado</w:t>
      </w:r>
      <w:r w:rsidRPr="00CA55A6">
        <w:rPr>
          <w:spacing w:val="41"/>
        </w:rPr>
        <w:t xml:space="preserve"> </w:t>
      </w:r>
      <w:r w:rsidRPr="00CA55A6">
        <w:rPr>
          <w:spacing w:val="-1"/>
        </w:rPr>
        <w:t>por</w:t>
      </w:r>
      <w:r w:rsidRPr="00CA55A6">
        <w:rPr>
          <w:spacing w:val="45"/>
        </w:rPr>
        <w:t xml:space="preserve"> </w:t>
      </w:r>
      <w:r w:rsidRPr="00CA55A6">
        <w:t>su</w:t>
      </w:r>
      <w:r w:rsidRPr="00CA55A6">
        <w:rPr>
          <w:spacing w:val="41"/>
        </w:rPr>
        <w:t xml:space="preserve"> </w:t>
      </w:r>
      <w:r w:rsidRPr="00CA55A6">
        <w:rPr>
          <w:spacing w:val="-1"/>
        </w:rPr>
        <w:t>experiencia</w:t>
      </w:r>
      <w:r w:rsidRPr="00CA55A6">
        <w:rPr>
          <w:spacing w:val="43"/>
        </w:rPr>
        <w:t xml:space="preserve"> </w:t>
      </w:r>
      <w:r w:rsidRPr="00CA55A6">
        <w:t>con</w:t>
      </w:r>
      <w:r w:rsidRPr="00CA55A6">
        <w:rPr>
          <w:spacing w:val="40"/>
        </w:rPr>
        <w:t xml:space="preserve"> </w:t>
      </w:r>
      <w:r w:rsidRPr="00CA55A6">
        <w:rPr>
          <w:spacing w:val="-1"/>
        </w:rPr>
        <w:t>Cornelio,</w:t>
      </w:r>
      <w:r w:rsidRPr="00CA55A6">
        <w:rPr>
          <w:spacing w:val="44"/>
        </w:rPr>
        <w:t xml:space="preserve"> </w:t>
      </w:r>
      <w:r w:rsidRPr="00CA55A6">
        <w:rPr>
          <w:spacing w:val="-1"/>
        </w:rPr>
        <w:t>también</w:t>
      </w:r>
      <w:r w:rsidRPr="00CA55A6">
        <w:rPr>
          <w:spacing w:val="43"/>
        </w:rPr>
        <w:t xml:space="preserve"> </w:t>
      </w:r>
      <w:r w:rsidRPr="00CA55A6">
        <w:t>nosotros</w:t>
      </w:r>
      <w:r w:rsidRPr="00CA55A6">
        <w:rPr>
          <w:spacing w:val="31"/>
        </w:rPr>
        <w:t xml:space="preserve"> </w:t>
      </w:r>
      <w:r w:rsidRPr="00CA55A6">
        <w:rPr>
          <w:spacing w:val="-1"/>
        </w:rPr>
        <w:t>debemos</w:t>
      </w:r>
      <w:r w:rsidRPr="00CA55A6">
        <w:rPr>
          <w:spacing w:val="34"/>
        </w:rPr>
        <w:t xml:space="preserve"> </w:t>
      </w:r>
      <w:r w:rsidRPr="00CA55A6">
        <w:rPr>
          <w:spacing w:val="-1"/>
        </w:rPr>
        <w:t>dejarnos</w:t>
      </w:r>
      <w:r w:rsidRPr="00CA55A6">
        <w:rPr>
          <w:spacing w:val="34"/>
        </w:rPr>
        <w:t xml:space="preserve"> </w:t>
      </w:r>
      <w:r w:rsidRPr="00CA55A6">
        <w:rPr>
          <w:spacing w:val="-1"/>
        </w:rPr>
        <w:t>transformar</w:t>
      </w:r>
      <w:r w:rsidRPr="00CA55A6">
        <w:rPr>
          <w:spacing w:val="35"/>
        </w:rPr>
        <w:t xml:space="preserve"> </w:t>
      </w:r>
      <w:r w:rsidRPr="00CA55A6">
        <w:rPr>
          <w:spacing w:val="-2"/>
        </w:rPr>
        <w:t>por</w:t>
      </w:r>
      <w:r w:rsidRPr="00CA55A6">
        <w:rPr>
          <w:spacing w:val="35"/>
        </w:rPr>
        <w:t xml:space="preserve"> </w:t>
      </w:r>
      <w:r w:rsidR="009E730D" w:rsidRPr="00CA55A6">
        <w:rPr>
          <w:spacing w:val="-1"/>
        </w:rPr>
        <w:t xml:space="preserve">aquello </w:t>
      </w:r>
      <w:r w:rsidRPr="00CA55A6">
        <w:t>que</w:t>
      </w:r>
      <w:r w:rsidRPr="00CA55A6">
        <w:rPr>
          <w:spacing w:val="34"/>
        </w:rPr>
        <w:t xml:space="preserve"> </w:t>
      </w:r>
      <w:r w:rsidRPr="00CA55A6">
        <w:rPr>
          <w:spacing w:val="-1"/>
        </w:rPr>
        <w:t>Dios</w:t>
      </w:r>
      <w:r w:rsidRPr="00CA55A6">
        <w:rPr>
          <w:spacing w:val="34"/>
        </w:rPr>
        <w:t xml:space="preserve"> </w:t>
      </w:r>
      <w:r w:rsidRPr="00CA55A6">
        <w:rPr>
          <w:spacing w:val="-2"/>
        </w:rPr>
        <w:t>nos</w:t>
      </w:r>
      <w:r w:rsidRPr="00CA55A6">
        <w:rPr>
          <w:spacing w:val="34"/>
        </w:rPr>
        <w:t xml:space="preserve"> </w:t>
      </w:r>
      <w:r w:rsidRPr="00CA55A6">
        <w:rPr>
          <w:spacing w:val="-1"/>
        </w:rPr>
        <w:t>invita</w:t>
      </w:r>
      <w:r w:rsidR="009E730D" w:rsidRPr="00CA55A6">
        <w:rPr>
          <w:spacing w:val="-1"/>
        </w:rPr>
        <w:t xml:space="preserve"> a vivir</w:t>
      </w:r>
      <w:r w:rsidRPr="00CA55A6">
        <w:rPr>
          <w:spacing w:val="-1"/>
        </w:rPr>
        <w:t>.</w:t>
      </w:r>
      <w:r w:rsidRPr="00CA55A6">
        <w:rPr>
          <w:spacing w:val="35"/>
        </w:rPr>
        <w:t xml:space="preserve"> </w:t>
      </w:r>
      <w:r w:rsidRPr="00CA55A6">
        <w:t>A</w:t>
      </w:r>
      <w:r w:rsidRPr="00CA55A6">
        <w:rPr>
          <w:spacing w:val="31"/>
        </w:rPr>
        <w:t xml:space="preserve"> </w:t>
      </w:r>
      <w:r w:rsidRPr="00CA55A6">
        <w:rPr>
          <w:spacing w:val="-1"/>
        </w:rPr>
        <w:t>través</w:t>
      </w:r>
      <w:r w:rsidRPr="00CA55A6">
        <w:rPr>
          <w:spacing w:val="34"/>
        </w:rPr>
        <w:t xml:space="preserve"> </w:t>
      </w:r>
      <w:r w:rsidRPr="00CA55A6">
        <w:rPr>
          <w:spacing w:val="-1"/>
        </w:rPr>
        <w:t>del</w:t>
      </w:r>
      <w:r w:rsidRPr="00CA55A6">
        <w:rPr>
          <w:spacing w:val="34"/>
        </w:rPr>
        <w:t xml:space="preserve"> </w:t>
      </w:r>
      <w:r w:rsidRPr="00CA55A6">
        <w:rPr>
          <w:spacing w:val="-1"/>
        </w:rPr>
        <w:t>Proceso</w:t>
      </w:r>
      <w:r w:rsidRPr="00CA55A6">
        <w:rPr>
          <w:spacing w:val="43"/>
        </w:rPr>
        <w:t xml:space="preserve"> </w:t>
      </w:r>
      <w:r w:rsidRPr="00CA55A6">
        <w:rPr>
          <w:spacing w:val="-1"/>
        </w:rPr>
        <w:t>Sinodal,</w:t>
      </w:r>
      <w:r w:rsidRPr="00CA55A6">
        <w:rPr>
          <w:spacing w:val="17"/>
        </w:rPr>
        <w:t xml:space="preserve"> </w:t>
      </w:r>
      <w:r w:rsidRPr="00CA55A6">
        <w:rPr>
          <w:spacing w:val="-1"/>
        </w:rPr>
        <w:t>Dios</w:t>
      </w:r>
      <w:r w:rsidRPr="00CA55A6">
        <w:rPr>
          <w:spacing w:val="18"/>
        </w:rPr>
        <w:t xml:space="preserve"> </w:t>
      </w:r>
      <w:r w:rsidRPr="00CA55A6">
        <w:rPr>
          <w:spacing w:val="-1"/>
        </w:rPr>
        <w:t>nos</w:t>
      </w:r>
      <w:r w:rsidRPr="00CA55A6">
        <w:rPr>
          <w:spacing w:val="16"/>
        </w:rPr>
        <w:t xml:space="preserve"> </w:t>
      </w:r>
      <w:r w:rsidRPr="00CA55A6">
        <w:t>conduce</w:t>
      </w:r>
      <w:r w:rsidRPr="00CA55A6">
        <w:rPr>
          <w:spacing w:val="16"/>
        </w:rPr>
        <w:t xml:space="preserve"> </w:t>
      </w:r>
      <w:r w:rsidRPr="00CA55A6">
        <w:rPr>
          <w:spacing w:val="-1"/>
        </w:rPr>
        <w:t>por</w:t>
      </w:r>
      <w:r w:rsidRPr="00CA55A6">
        <w:rPr>
          <w:spacing w:val="17"/>
        </w:rPr>
        <w:t xml:space="preserve"> </w:t>
      </w:r>
      <w:r w:rsidRPr="00CA55A6">
        <w:t>el</w:t>
      </w:r>
      <w:r w:rsidRPr="00CA55A6">
        <w:rPr>
          <w:spacing w:val="15"/>
        </w:rPr>
        <w:t xml:space="preserve"> </w:t>
      </w:r>
      <w:r w:rsidRPr="00CA55A6">
        <w:rPr>
          <w:spacing w:val="-1"/>
        </w:rPr>
        <w:t>camino</w:t>
      </w:r>
      <w:r w:rsidRPr="00CA55A6">
        <w:rPr>
          <w:spacing w:val="16"/>
        </w:rPr>
        <w:t xml:space="preserve"> </w:t>
      </w:r>
      <w:r w:rsidRPr="00CA55A6">
        <w:t>común</w:t>
      </w:r>
      <w:r w:rsidRPr="00CA55A6">
        <w:rPr>
          <w:spacing w:val="16"/>
        </w:rPr>
        <w:t xml:space="preserve"> </w:t>
      </w:r>
      <w:r w:rsidRPr="00CA55A6">
        <w:t>de</w:t>
      </w:r>
      <w:r w:rsidRPr="00CA55A6">
        <w:rPr>
          <w:spacing w:val="15"/>
        </w:rPr>
        <w:t xml:space="preserve"> </w:t>
      </w:r>
      <w:r w:rsidRPr="00CA55A6">
        <w:rPr>
          <w:spacing w:val="-1"/>
        </w:rPr>
        <w:t>la</w:t>
      </w:r>
      <w:r w:rsidRPr="00CA55A6">
        <w:rPr>
          <w:spacing w:val="16"/>
        </w:rPr>
        <w:t xml:space="preserve"> </w:t>
      </w:r>
      <w:r w:rsidRPr="00CA55A6">
        <w:rPr>
          <w:spacing w:val="-1"/>
        </w:rPr>
        <w:t>conversión</w:t>
      </w:r>
      <w:r w:rsidRPr="00CA55A6">
        <w:rPr>
          <w:spacing w:val="16"/>
        </w:rPr>
        <w:t xml:space="preserve"> </w:t>
      </w:r>
      <w:r w:rsidRPr="00CA55A6">
        <w:rPr>
          <w:spacing w:val="-1"/>
        </w:rPr>
        <w:t>mediante</w:t>
      </w:r>
      <w:r w:rsidRPr="00CA55A6">
        <w:rPr>
          <w:spacing w:val="16"/>
        </w:rPr>
        <w:t xml:space="preserve"> </w:t>
      </w:r>
      <w:r w:rsidRPr="00CA55A6">
        <w:rPr>
          <w:spacing w:val="-1"/>
        </w:rPr>
        <w:t>lo</w:t>
      </w:r>
      <w:r w:rsidRPr="00CA55A6">
        <w:rPr>
          <w:spacing w:val="16"/>
        </w:rPr>
        <w:t xml:space="preserve"> </w:t>
      </w:r>
      <w:r w:rsidRPr="00CA55A6">
        <w:t>que</w:t>
      </w:r>
      <w:r w:rsidRPr="00CA55A6">
        <w:rPr>
          <w:spacing w:val="49"/>
        </w:rPr>
        <w:t xml:space="preserve"> </w:t>
      </w:r>
      <w:r w:rsidRPr="00CA55A6">
        <w:rPr>
          <w:spacing w:val="-1"/>
        </w:rPr>
        <w:t>experimentamos</w:t>
      </w:r>
      <w:r w:rsidRPr="00CA55A6">
        <w:rPr>
          <w:spacing w:val="25"/>
        </w:rPr>
        <w:t xml:space="preserve"> </w:t>
      </w:r>
      <w:r w:rsidRPr="00CA55A6">
        <w:rPr>
          <w:spacing w:val="-1"/>
        </w:rPr>
        <w:t>unos</w:t>
      </w:r>
      <w:r w:rsidRPr="00CA55A6">
        <w:rPr>
          <w:spacing w:val="24"/>
        </w:rPr>
        <w:t xml:space="preserve"> </w:t>
      </w:r>
      <w:r w:rsidRPr="00CA55A6">
        <w:rPr>
          <w:spacing w:val="-1"/>
        </w:rPr>
        <w:t>con</w:t>
      </w:r>
      <w:r w:rsidRPr="00CA55A6">
        <w:rPr>
          <w:spacing w:val="24"/>
        </w:rPr>
        <w:t xml:space="preserve"> </w:t>
      </w:r>
      <w:r w:rsidRPr="00CA55A6">
        <w:rPr>
          <w:spacing w:val="-1"/>
        </w:rPr>
        <w:t>otros.</w:t>
      </w:r>
      <w:r w:rsidRPr="00CA55A6">
        <w:rPr>
          <w:spacing w:val="25"/>
        </w:rPr>
        <w:t xml:space="preserve"> </w:t>
      </w:r>
      <w:r w:rsidRPr="00CA55A6">
        <w:rPr>
          <w:spacing w:val="-1"/>
        </w:rPr>
        <w:t>Dios</w:t>
      </w:r>
      <w:r w:rsidRPr="00CA55A6">
        <w:rPr>
          <w:spacing w:val="24"/>
        </w:rPr>
        <w:t xml:space="preserve"> </w:t>
      </w:r>
      <w:r w:rsidRPr="00CA55A6">
        <w:rPr>
          <w:spacing w:val="-1"/>
        </w:rPr>
        <w:t>llega</w:t>
      </w:r>
      <w:r w:rsidRPr="00CA55A6">
        <w:rPr>
          <w:spacing w:val="24"/>
        </w:rPr>
        <w:t xml:space="preserve"> </w:t>
      </w:r>
      <w:r w:rsidRPr="00CA55A6">
        <w:t>a</w:t>
      </w:r>
      <w:r w:rsidRPr="00CA55A6">
        <w:rPr>
          <w:spacing w:val="24"/>
        </w:rPr>
        <w:t xml:space="preserve"> </w:t>
      </w:r>
      <w:r w:rsidRPr="00CA55A6">
        <w:rPr>
          <w:spacing w:val="-1"/>
        </w:rPr>
        <w:t>nosotros</w:t>
      </w:r>
      <w:r w:rsidRPr="00CA55A6">
        <w:rPr>
          <w:spacing w:val="24"/>
        </w:rPr>
        <w:t xml:space="preserve"> </w:t>
      </w:r>
      <w:r w:rsidRPr="00CA55A6">
        <w:t>a</w:t>
      </w:r>
      <w:r w:rsidRPr="00CA55A6">
        <w:rPr>
          <w:spacing w:val="22"/>
        </w:rPr>
        <w:t xml:space="preserve"> </w:t>
      </w:r>
      <w:r w:rsidRPr="00CA55A6">
        <w:rPr>
          <w:spacing w:val="-1"/>
        </w:rPr>
        <w:t>través</w:t>
      </w:r>
      <w:r w:rsidRPr="00CA55A6">
        <w:rPr>
          <w:spacing w:val="24"/>
        </w:rPr>
        <w:t xml:space="preserve"> </w:t>
      </w:r>
      <w:r w:rsidRPr="00CA55A6">
        <w:t>de</w:t>
      </w:r>
      <w:r w:rsidRPr="00CA55A6">
        <w:rPr>
          <w:spacing w:val="24"/>
        </w:rPr>
        <w:t xml:space="preserve"> </w:t>
      </w:r>
      <w:r w:rsidRPr="00CA55A6">
        <w:rPr>
          <w:spacing w:val="-1"/>
        </w:rPr>
        <w:t>otros</w:t>
      </w:r>
      <w:r w:rsidRPr="00CA55A6">
        <w:rPr>
          <w:spacing w:val="24"/>
        </w:rPr>
        <w:t xml:space="preserve"> </w:t>
      </w:r>
      <w:r w:rsidRPr="00CA55A6">
        <w:t>y</w:t>
      </w:r>
      <w:r w:rsidRPr="00CA55A6">
        <w:rPr>
          <w:spacing w:val="22"/>
        </w:rPr>
        <w:t xml:space="preserve"> </w:t>
      </w:r>
      <w:r w:rsidRPr="00CA55A6">
        <w:rPr>
          <w:spacing w:val="-1"/>
        </w:rPr>
        <w:t>llega</w:t>
      </w:r>
      <w:r w:rsidRPr="00CA55A6">
        <w:rPr>
          <w:spacing w:val="24"/>
        </w:rPr>
        <w:t xml:space="preserve"> </w:t>
      </w:r>
      <w:r w:rsidRPr="00CA55A6">
        <w:t>a</w:t>
      </w:r>
      <w:r w:rsidRPr="00CA55A6">
        <w:rPr>
          <w:spacing w:val="24"/>
        </w:rPr>
        <w:t xml:space="preserve"> </w:t>
      </w:r>
      <w:r w:rsidRPr="00CA55A6">
        <w:t>otros</w:t>
      </w:r>
      <w:r w:rsidRPr="00CA55A6">
        <w:rPr>
          <w:spacing w:val="24"/>
        </w:rPr>
        <w:t xml:space="preserve"> </w:t>
      </w:r>
      <w:r w:rsidRPr="00CA55A6">
        <w:t>a</w:t>
      </w:r>
      <w:r w:rsidRPr="00CA55A6">
        <w:rPr>
          <w:spacing w:val="47"/>
        </w:rPr>
        <w:t xml:space="preserve"> </w:t>
      </w:r>
      <w:r w:rsidRPr="00CA55A6">
        <w:rPr>
          <w:spacing w:val="-1"/>
        </w:rPr>
        <w:t>través</w:t>
      </w:r>
      <w:r w:rsidRPr="00CA55A6">
        <w:t xml:space="preserve"> de </w:t>
      </w:r>
      <w:r w:rsidRPr="00CA55A6">
        <w:rPr>
          <w:spacing w:val="-1"/>
        </w:rPr>
        <w:t xml:space="preserve">nosotros, </w:t>
      </w:r>
      <w:r w:rsidRPr="00CA55A6">
        <w:t>a</w:t>
      </w:r>
      <w:r w:rsidRPr="00CA55A6">
        <w:rPr>
          <w:spacing w:val="-2"/>
        </w:rPr>
        <w:t xml:space="preserve"> </w:t>
      </w:r>
      <w:r w:rsidRPr="00CA55A6">
        <w:rPr>
          <w:spacing w:val="-1"/>
        </w:rPr>
        <w:t>menudo</w:t>
      </w:r>
      <w:r w:rsidRPr="00CA55A6">
        <w:rPr>
          <w:spacing w:val="2"/>
        </w:rPr>
        <w:t xml:space="preserve"> </w:t>
      </w:r>
      <w:r w:rsidRPr="00CA55A6">
        <w:t>de</w:t>
      </w:r>
      <w:r w:rsidRPr="00CA55A6">
        <w:rPr>
          <w:spacing w:val="-2"/>
        </w:rPr>
        <w:t xml:space="preserve"> </w:t>
      </w:r>
      <w:r w:rsidRPr="00CA55A6">
        <w:rPr>
          <w:spacing w:val="-1"/>
        </w:rPr>
        <w:t>manera</w:t>
      </w:r>
      <w:r w:rsidRPr="00CA55A6">
        <w:rPr>
          <w:spacing w:val="-2"/>
        </w:rPr>
        <w:t xml:space="preserve"> </w:t>
      </w:r>
      <w:r w:rsidRPr="00CA55A6">
        <w:rPr>
          <w:spacing w:val="-1"/>
        </w:rPr>
        <w:t>sorprendente.</w:t>
      </w:r>
    </w:p>
    <w:p w14:paraId="640ACA0E" w14:textId="77777777" w:rsidR="00305613" w:rsidRPr="00C5656F" w:rsidRDefault="00305613">
      <w:pPr>
        <w:pStyle w:val="Textoindependiente"/>
        <w:kinsoku w:val="0"/>
        <w:overflowPunct w:val="0"/>
        <w:spacing w:before="159" w:line="259" w:lineRule="auto"/>
        <w:ind w:right="116"/>
        <w:jc w:val="both"/>
        <w:rPr>
          <w:spacing w:val="-1"/>
        </w:rPr>
      </w:pPr>
      <w:r w:rsidRPr="00C5656F">
        <w:rPr>
          <w:spacing w:val="-1"/>
        </w:rPr>
        <w:t>Para</w:t>
      </w:r>
      <w:r w:rsidRPr="00C5656F">
        <w:rPr>
          <w:spacing w:val="20"/>
        </w:rPr>
        <w:t xml:space="preserve"> </w:t>
      </w:r>
      <w:r w:rsidRPr="00C5656F">
        <w:t>que</w:t>
      </w:r>
      <w:r w:rsidRPr="00C5656F">
        <w:rPr>
          <w:spacing w:val="19"/>
        </w:rPr>
        <w:t xml:space="preserve"> </w:t>
      </w:r>
      <w:r w:rsidRPr="00C5656F">
        <w:rPr>
          <w:spacing w:val="-1"/>
        </w:rPr>
        <w:t>esto</w:t>
      </w:r>
      <w:r w:rsidRPr="00C5656F">
        <w:rPr>
          <w:spacing w:val="19"/>
        </w:rPr>
        <w:t xml:space="preserve"> </w:t>
      </w:r>
      <w:r w:rsidRPr="00C5656F">
        <w:rPr>
          <w:spacing w:val="-1"/>
        </w:rPr>
        <w:t>ocurra,</w:t>
      </w:r>
      <w:r w:rsidRPr="00C5656F">
        <w:rPr>
          <w:spacing w:val="21"/>
        </w:rPr>
        <w:t xml:space="preserve"> </w:t>
      </w:r>
      <w:r w:rsidRPr="00C5656F">
        <w:rPr>
          <w:spacing w:val="-2"/>
        </w:rPr>
        <w:t>es</w:t>
      </w:r>
      <w:r w:rsidRPr="00C5656F">
        <w:rPr>
          <w:spacing w:val="20"/>
        </w:rPr>
        <w:t xml:space="preserve"> </w:t>
      </w:r>
      <w:r w:rsidRPr="00C5656F">
        <w:rPr>
          <w:spacing w:val="-1"/>
        </w:rPr>
        <w:t>necesario</w:t>
      </w:r>
      <w:r w:rsidRPr="00C5656F">
        <w:rPr>
          <w:spacing w:val="19"/>
        </w:rPr>
        <w:t xml:space="preserve"> </w:t>
      </w:r>
      <w:r w:rsidRPr="00C5656F">
        <w:rPr>
          <w:spacing w:val="-1"/>
        </w:rPr>
        <w:t>hacer</w:t>
      </w:r>
      <w:r w:rsidRPr="00C5656F">
        <w:rPr>
          <w:spacing w:val="20"/>
        </w:rPr>
        <w:t xml:space="preserve"> </w:t>
      </w:r>
      <w:r w:rsidRPr="00C5656F">
        <w:rPr>
          <w:spacing w:val="-2"/>
        </w:rPr>
        <w:t>esfuerzos</w:t>
      </w:r>
      <w:r w:rsidRPr="00C5656F">
        <w:rPr>
          <w:spacing w:val="19"/>
        </w:rPr>
        <w:t xml:space="preserve"> </w:t>
      </w:r>
      <w:r w:rsidRPr="00C5656F">
        <w:rPr>
          <w:spacing w:val="-1"/>
        </w:rPr>
        <w:t>significativos</w:t>
      </w:r>
      <w:r w:rsidRPr="00C5656F">
        <w:rPr>
          <w:spacing w:val="19"/>
        </w:rPr>
        <w:t xml:space="preserve"> </w:t>
      </w:r>
      <w:r w:rsidRPr="00C5656F">
        <w:rPr>
          <w:spacing w:val="-1"/>
        </w:rPr>
        <w:t>para</w:t>
      </w:r>
      <w:r w:rsidRPr="00C5656F">
        <w:rPr>
          <w:spacing w:val="19"/>
        </w:rPr>
        <w:t xml:space="preserve"> </w:t>
      </w:r>
      <w:r w:rsidR="009E730D">
        <w:rPr>
          <w:spacing w:val="-1"/>
        </w:rPr>
        <w:t>que puedan participar e</w:t>
      </w:r>
      <w:r w:rsidRPr="00C5656F">
        <w:t>l</w:t>
      </w:r>
      <w:r w:rsidRPr="00C5656F">
        <w:rPr>
          <w:spacing w:val="19"/>
        </w:rPr>
        <w:t xml:space="preserve"> </w:t>
      </w:r>
      <w:r w:rsidRPr="00C5656F">
        <w:rPr>
          <w:spacing w:val="-1"/>
        </w:rPr>
        <w:t>mayor</w:t>
      </w:r>
      <w:r w:rsidRPr="00C5656F">
        <w:rPr>
          <w:spacing w:val="77"/>
        </w:rPr>
        <w:t xml:space="preserve"> </w:t>
      </w:r>
      <w:r w:rsidRPr="00C5656F">
        <w:rPr>
          <w:spacing w:val="-1"/>
        </w:rPr>
        <w:t>número</w:t>
      </w:r>
      <w:r w:rsidRPr="00C5656F">
        <w:rPr>
          <w:spacing w:val="10"/>
        </w:rPr>
        <w:t xml:space="preserve"> </w:t>
      </w:r>
      <w:r w:rsidRPr="00C5656F">
        <w:rPr>
          <w:spacing w:val="-1"/>
        </w:rPr>
        <w:t>posible</w:t>
      </w:r>
      <w:r w:rsidRPr="00C5656F">
        <w:rPr>
          <w:spacing w:val="10"/>
        </w:rPr>
        <w:t xml:space="preserve"> </w:t>
      </w:r>
      <w:r w:rsidRPr="00C5656F">
        <w:t>de</w:t>
      </w:r>
      <w:r w:rsidRPr="00C5656F">
        <w:rPr>
          <w:spacing w:val="9"/>
        </w:rPr>
        <w:t xml:space="preserve"> </w:t>
      </w:r>
      <w:r w:rsidRPr="00C5656F">
        <w:rPr>
          <w:spacing w:val="-1"/>
        </w:rPr>
        <w:t>personas.</w:t>
      </w:r>
      <w:r w:rsidRPr="00C5656F">
        <w:rPr>
          <w:spacing w:val="11"/>
        </w:rPr>
        <w:t xml:space="preserve"> </w:t>
      </w:r>
      <w:r w:rsidRPr="00C5656F">
        <w:rPr>
          <w:spacing w:val="-1"/>
        </w:rPr>
        <w:t>Esta</w:t>
      </w:r>
      <w:r w:rsidRPr="00C5656F">
        <w:rPr>
          <w:spacing w:val="10"/>
        </w:rPr>
        <w:t xml:space="preserve"> </w:t>
      </w:r>
      <w:r w:rsidRPr="00C5656F">
        <w:t>es</w:t>
      </w:r>
      <w:r w:rsidRPr="00C5656F">
        <w:rPr>
          <w:spacing w:val="10"/>
        </w:rPr>
        <w:t xml:space="preserve"> </w:t>
      </w:r>
      <w:r w:rsidRPr="00C5656F">
        <w:rPr>
          <w:spacing w:val="-1"/>
        </w:rPr>
        <w:t>la</w:t>
      </w:r>
      <w:r w:rsidRPr="00C5656F">
        <w:rPr>
          <w:spacing w:val="10"/>
        </w:rPr>
        <w:t xml:space="preserve"> </w:t>
      </w:r>
      <w:r w:rsidRPr="00C5656F">
        <w:t>primera</w:t>
      </w:r>
      <w:r w:rsidRPr="00C5656F">
        <w:rPr>
          <w:spacing w:val="10"/>
        </w:rPr>
        <w:t xml:space="preserve"> </w:t>
      </w:r>
      <w:r w:rsidRPr="00C5656F">
        <w:rPr>
          <w:spacing w:val="-1"/>
        </w:rPr>
        <w:t>responsabilidad</w:t>
      </w:r>
      <w:r w:rsidRPr="00C5656F">
        <w:rPr>
          <w:spacing w:val="10"/>
        </w:rPr>
        <w:t xml:space="preserve"> </w:t>
      </w:r>
      <w:r w:rsidRPr="00C5656F">
        <w:t>de</w:t>
      </w:r>
      <w:r w:rsidRPr="00C5656F">
        <w:rPr>
          <w:spacing w:val="45"/>
        </w:rPr>
        <w:t xml:space="preserve"> </w:t>
      </w:r>
      <w:r w:rsidRPr="00C5656F">
        <w:rPr>
          <w:spacing w:val="-1"/>
        </w:rPr>
        <w:t>la(s)</w:t>
      </w:r>
      <w:r w:rsidRPr="00C5656F">
        <w:rPr>
          <w:spacing w:val="22"/>
        </w:rPr>
        <w:t xml:space="preserve"> </w:t>
      </w:r>
      <w:r w:rsidRPr="00C5656F">
        <w:rPr>
          <w:spacing w:val="-1"/>
        </w:rPr>
        <w:t>persona(s)</w:t>
      </w:r>
      <w:r w:rsidRPr="00C5656F">
        <w:rPr>
          <w:spacing w:val="22"/>
        </w:rPr>
        <w:t xml:space="preserve"> </w:t>
      </w:r>
      <w:r w:rsidRPr="00C5656F">
        <w:t>de</w:t>
      </w:r>
      <w:r w:rsidRPr="00C5656F">
        <w:rPr>
          <w:spacing w:val="20"/>
        </w:rPr>
        <w:t xml:space="preserve"> </w:t>
      </w:r>
      <w:r w:rsidRPr="00C5656F">
        <w:rPr>
          <w:spacing w:val="-1"/>
        </w:rPr>
        <w:t>contacto</w:t>
      </w:r>
      <w:r w:rsidRPr="00C5656F">
        <w:rPr>
          <w:spacing w:val="21"/>
        </w:rPr>
        <w:t xml:space="preserve"> </w:t>
      </w:r>
      <w:r w:rsidR="00CA55A6" w:rsidRPr="00CA55A6">
        <w:rPr>
          <w:spacing w:val="-1"/>
        </w:rPr>
        <w:t>en las diócesis</w:t>
      </w:r>
      <w:r w:rsidRPr="00C5656F">
        <w:rPr>
          <w:spacing w:val="-1"/>
        </w:rPr>
        <w:t>,</w:t>
      </w:r>
      <w:r w:rsidRPr="00C5656F">
        <w:rPr>
          <w:spacing w:val="22"/>
        </w:rPr>
        <w:t xml:space="preserve"> </w:t>
      </w:r>
      <w:r w:rsidRPr="00C5656F">
        <w:rPr>
          <w:spacing w:val="-1"/>
        </w:rPr>
        <w:t>designada(s)</w:t>
      </w:r>
      <w:r w:rsidRPr="00C5656F">
        <w:rPr>
          <w:spacing w:val="22"/>
        </w:rPr>
        <w:t xml:space="preserve"> </w:t>
      </w:r>
      <w:r w:rsidRPr="00C5656F">
        <w:rPr>
          <w:spacing w:val="-1"/>
        </w:rPr>
        <w:t>para</w:t>
      </w:r>
      <w:r w:rsidRPr="00C5656F">
        <w:rPr>
          <w:spacing w:val="18"/>
        </w:rPr>
        <w:t xml:space="preserve"> </w:t>
      </w:r>
      <w:r w:rsidRPr="00C5656F">
        <w:rPr>
          <w:spacing w:val="-1"/>
        </w:rPr>
        <w:t>guiar</w:t>
      </w:r>
      <w:r w:rsidRPr="00C5656F">
        <w:rPr>
          <w:spacing w:val="19"/>
        </w:rPr>
        <w:t xml:space="preserve"> </w:t>
      </w:r>
      <w:r w:rsidRPr="00C5656F">
        <w:t>y</w:t>
      </w:r>
      <w:r w:rsidRPr="00C5656F">
        <w:rPr>
          <w:spacing w:val="19"/>
        </w:rPr>
        <w:t xml:space="preserve"> </w:t>
      </w:r>
      <w:r w:rsidRPr="00C5656F">
        <w:rPr>
          <w:spacing w:val="-1"/>
        </w:rPr>
        <w:t>animar</w:t>
      </w:r>
      <w:r w:rsidRPr="00C5656F">
        <w:rPr>
          <w:spacing w:val="21"/>
        </w:rPr>
        <w:t xml:space="preserve"> </w:t>
      </w:r>
      <w:r w:rsidRPr="00C5656F">
        <w:rPr>
          <w:spacing w:val="-1"/>
        </w:rPr>
        <w:t>la</w:t>
      </w:r>
      <w:r w:rsidRPr="00C5656F">
        <w:rPr>
          <w:spacing w:val="18"/>
        </w:rPr>
        <w:t xml:space="preserve"> </w:t>
      </w:r>
      <w:r w:rsidRPr="00C5656F">
        <w:t>fase</w:t>
      </w:r>
      <w:r w:rsidRPr="00C5656F">
        <w:rPr>
          <w:spacing w:val="63"/>
        </w:rPr>
        <w:t xml:space="preserve"> </w:t>
      </w:r>
      <w:r w:rsidRPr="00C5656F">
        <w:rPr>
          <w:spacing w:val="-1"/>
        </w:rPr>
        <w:t>diocesana</w:t>
      </w:r>
      <w:r w:rsidRPr="00C5656F">
        <w:rPr>
          <w:spacing w:val="31"/>
        </w:rPr>
        <w:t xml:space="preserve"> </w:t>
      </w:r>
      <w:r w:rsidRPr="00C5656F">
        <w:rPr>
          <w:spacing w:val="-1"/>
        </w:rPr>
        <w:t>del</w:t>
      </w:r>
      <w:r w:rsidRPr="00C5656F">
        <w:rPr>
          <w:spacing w:val="30"/>
        </w:rPr>
        <w:t xml:space="preserve"> </w:t>
      </w:r>
      <w:r w:rsidRPr="00C5656F">
        <w:rPr>
          <w:spacing w:val="-1"/>
        </w:rPr>
        <w:t>Proceso</w:t>
      </w:r>
      <w:r w:rsidRPr="00C5656F">
        <w:rPr>
          <w:spacing w:val="29"/>
        </w:rPr>
        <w:t xml:space="preserve"> </w:t>
      </w:r>
      <w:r w:rsidRPr="00C5656F">
        <w:rPr>
          <w:spacing w:val="-1"/>
        </w:rPr>
        <w:t>Sinodal.</w:t>
      </w:r>
      <w:r w:rsidRPr="00C5656F">
        <w:rPr>
          <w:spacing w:val="34"/>
        </w:rPr>
        <w:t xml:space="preserve"> </w:t>
      </w:r>
      <w:r w:rsidRPr="00C5656F">
        <w:rPr>
          <w:spacing w:val="-1"/>
        </w:rPr>
        <w:t>No</w:t>
      </w:r>
      <w:r w:rsidRPr="00C5656F">
        <w:rPr>
          <w:spacing w:val="31"/>
        </w:rPr>
        <w:t xml:space="preserve"> </w:t>
      </w:r>
      <w:r w:rsidRPr="00C5656F">
        <w:t>serán</w:t>
      </w:r>
      <w:r w:rsidRPr="00C5656F">
        <w:rPr>
          <w:spacing w:val="31"/>
        </w:rPr>
        <w:t xml:space="preserve"> </w:t>
      </w:r>
      <w:r w:rsidRPr="00C5656F">
        <w:rPr>
          <w:spacing w:val="-2"/>
        </w:rPr>
        <w:t>útiles</w:t>
      </w:r>
      <w:r w:rsidRPr="00C5656F">
        <w:rPr>
          <w:spacing w:val="31"/>
        </w:rPr>
        <w:t xml:space="preserve"> </w:t>
      </w:r>
      <w:r w:rsidRPr="00C5656F">
        <w:rPr>
          <w:spacing w:val="-1"/>
        </w:rPr>
        <w:t>las</w:t>
      </w:r>
      <w:r w:rsidRPr="00C5656F">
        <w:rPr>
          <w:spacing w:val="32"/>
        </w:rPr>
        <w:t xml:space="preserve"> </w:t>
      </w:r>
      <w:r w:rsidRPr="00C5656F">
        <w:rPr>
          <w:spacing w:val="-1"/>
        </w:rPr>
        <w:t>aportaciones</w:t>
      </w:r>
      <w:r w:rsidRPr="00C5656F">
        <w:rPr>
          <w:spacing w:val="31"/>
        </w:rPr>
        <w:t xml:space="preserve"> </w:t>
      </w:r>
      <w:r w:rsidRPr="00C5656F">
        <w:rPr>
          <w:spacing w:val="-1"/>
        </w:rPr>
        <w:t>superficiales</w:t>
      </w:r>
      <w:r w:rsidRPr="00C5656F">
        <w:rPr>
          <w:spacing w:val="31"/>
        </w:rPr>
        <w:t xml:space="preserve"> </w:t>
      </w:r>
      <w:r w:rsidRPr="00C5656F">
        <w:t>o</w:t>
      </w:r>
      <w:r w:rsidRPr="00C5656F">
        <w:rPr>
          <w:spacing w:val="31"/>
        </w:rPr>
        <w:t xml:space="preserve"> </w:t>
      </w:r>
      <w:r w:rsidR="00702FF3" w:rsidRPr="00C5656F">
        <w:t xml:space="preserve">programadas </w:t>
      </w:r>
      <w:r w:rsidRPr="00C5656F">
        <w:t>que</w:t>
      </w:r>
      <w:r w:rsidRPr="00C5656F">
        <w:rPr>
          <w:spacing w:val="57"/>
        </w:rPr>
        <w:t xml:space="preserve"> </w:t>
      </w:r>
      <w:r w:rsidRPr="00C5656F">
        <w:t>no</w:t>
      </w:r>
      <w:r w:rsidRPr="00C5656F">
        <w:rPr>
          <w:spacing w:val="55"/>
        </w:rPr>
        <w:t xml:space="preserve"> </w:t>
      </w:r>
      <w:r w:rsidRPr="009E730D">
        <w:t xml:space="preserve">representen con precisión y riqueza </w:t>
      </w:r>
      <w:r w:rsidR="009E730D" w:rsidRPr="009E730D">
        <w:t xml:space="preserve">de contenidos </w:t>
      </w:r>
      <w:r w:rsidRPr="009E730D">
        <w:t>la experiencia de la</w:t>
      </w:r>
      <w:r w:rsidR="009E730D" w:rsidRPr="009E730D">
        <w:t>s</w:t>
      </w:r>
      <w:r w:rsidRPr="009E730D">
        <w:t xml:space="preserve"> </w:t>
      </w:r>
      <w:r w:rsidR="009E730D" w:rsidRPr="009E730D">
        <w:t>personas</w:t>
      </w:r>
      <w:r w:rsidRPr="009E730D">
        <w:t xml:space="preserve">, </w:t>
      </w:r>
      <w:r w:rsidR="009E730D" w:rsidRPr="009E730D">
        <w:t xml:space="preserve">lo mismo vale para las contribuciones que </w:t>
      </w:r>
      <w:r w:rsidRPr="009E730D">
        <w:t xml:space="preserve">no expresen toda la gama y </w:t>
      </w:r>
      <w:r w:rsidR="009E730D" w:rsidRPr="009E730D">
        <w:t xml:space="preserve">la </w:t>
      </w:r>
      <w:r w:rsidRPr="009E730D">
        <w:t xml:space="preserve">diversidad de </w:t>
      </w:r>
      <w:r w:rsidR="009E730D" w:rsidRPr="009E730D">
        <w:t xml:space="preserve">las </w:t>
      </w:r>
      <w:r w:rsidRPr="009E730D">
        <w:t>experiencias</w:t>
      </w:r>
      <w:r w:rsidRPr="00C5656F">
        <w:rPr>
          <w:spacing w:val="-1"/>
        </w:rPr>
        <w:t>.</w:t>
      </w:r>
    </w:p>
    <w:p w14:paraId="0CF665B6" w14:textId="77777777" w:rsidR="00305613" w:rsidRPr="00C5656F" w:rsidRDefault="00305613">
      <w:pPr>
        <w:pStyle w:val="Textoindependiente"/>
        <w:kinsoku w:val="0"/>
        <w:overflowPunct w:val="0"/>
        <w:spacing w:before="159"/>
        <w:ind w:right="116"/>
        <w:jc w:val="both"/>
      </w:pPr>
      <w:r w:rsidRPr="00C5656F">
        <w:rPr>
          <w:spacing w:val="-1"/>
        </w:rPr>
        <w:t>En</w:t>
      </w:r>
      <w:r w:rsidRPr="00C5656F">
        <w:rPr>
          <w:spacing w:val="19"/>
        </w:rPr>
        <w:t xml:space="preserve"> </w:t>
      </w:r>
      <w:r w:rsidRPr="00C5656F">
        <w:t>este</w:t>
      </w:r>
      <w:r w:rsidRPr="00C5656F">
        <w:rPr>
          <w:spacing w:val="20"/>
        </w:rPr>
        <w:t xml:space="preserve"> </w:t>
      </w:r>
      <w:r w:rsidRPr="00C5656F">
        <w:rPr>
          <w:spacing w:val="-1"/>
        </w:rPr>
        <w:t>sentido,</w:t>
      </w:r>
      <w:r w:rsidRPr="00C5656F">
        <w:rPr>
          <w:spacing w:val="21"/>
        </w:rPr>
        <w:t xml:space="preserve"> </w:t>
      </w:r>
      <w:r w:rsidRPr="00C5656F">
        <w:rPr>
          <w:spacing w:val="-1"/>
        </w:rPr>
        <w:t>la</w:t>
      </w:r>
      <w:r w:rsidRPr="00C5656F">
        <w:rPr>
          <w:spacing w:val="17"/>
        </w:rPr>
        <w:t xml:space="preserve"> </w:t>
      </w:r>
      <w:r w:rsidRPr="00C5656F">
        <w:t>fase</w:t>
      </w:r>
      <w:r w:rsidRPr="00C5656F">
        <w:rPr>
          <w:spacing w:val="17"/>
        </w:rPr>
        <w:t xml:space="preserve"> </w:t>
      </w:r>
      <w:r w:rsidRPr="00C5656F">
        <w:rPr>
          <w:spacing w:val="-1"/>
        </w:rPr>
        <w:t>diocesana</w:t>
      </w:r>
      <w:r w:rsidRPr="00C5656F">
        <w:rPr>
          <w:spacing w:val="19"/>
        </w:rPr>
        <w:t xml:space="preserve"> </w:t>
      </w:r>
      <w:r w:rsidRPr="00C5656F">
        <w:rPr>
          <w:spacing w:val="-1"/>
        </w:rPr>
        <w:t>debe</w:t>
      </w:r>
      <w:r w:rsidRPr="00C5656F">
        <w:rPr>
          <w:spacing w:val="19"/>
        </w:rPr>
        <w:t xml:space="preserve"> </w:t>
      </w:r>
      <w:r w:rsidRPr="00C5656F">
        <w:rPr>
          <w:spacing w:val="-1"/>
        </w:rPr>
        <w:t>comenzar</w:t>
      </w:r>
      <w:r w:rsidRPr="00C5656F">
        <w:rPr>
          <w:spacing w:val="20"/>
        </w:rPr>
        <w:t xml:space="preserve"> </w:t>
      </w:r>
      <w:r w:rsidR="009E730D">
        <w:rPr>
          <w:spacing w:val="-1"/>
        </w:rPr>
        <w:t xml:space="preserve">individuando </w:t>
      </w:r>
      <w:r w:rsidRPr="00C5656F">
        <w:rPr>
          <w:spacing w:val="-1"/>
        </w:rPr>
        <w:t>los</w:t>
      </w:r>
      <w:r w:rsidRPr="00C5656F">
        <w:rPr>
          <w:spacing w:val="17"/>
        </w:rPr>
        <w:t xml:space="preserve"> </w:t>
      </w:r>
      <w:r w:rsidR="009E730D">
        <w:rPr>
          <w:spacing w:val="-1"/>
        </w:rPr>
        <w:t xml:space="preserve">modos </w:t>
      </w:r>
      <w:r w:rsidRPr="00C5656F">
        <w:t>más</w:t>
      </w:r>
      <w:r w:rsidRPr="00C5656F">
        <w:rPr>
          <w:spacing w:val="19"/>
        </w:rPr>
        <w:t xml:space="preserve"> </w:t>
      </w:r>
      <w:r w:rsidRPr="00C5656F">
        <w:rPr>
          <w:spacing w:val="-1"/>
        </w:rPr>
        <w:t>eficaces</w:t>
      </w:r>
      <w:r w:rsidRPr="00C5656F">
        <w:rPr>
          <w:spacing w:val="77"/>
        </w:rPr>
        <w:t xml:space="preserve"> </w:t>
      </w:r>
      <w:r w:rsidRPr="00C5656F">
        <w:rPr>
          <w:spacing w:val="-1"/>
        </w:rPr>
        <w:t>para</w:t>
      </w:r>
      <w:r w:rsidRPr="00C5656F">
        <w:rPr>
          <w:spacing w:val="29"/>
        </w:rPr>
        <w:t xml:space="preserve"> </w:t>
      </w:r>
      <w:r w:rsidRPr="00C5656F">
        <w:rPr>
          <w:spacing w:val="-1"/>
        </w:rPr>
        <w:t>lograr</w:t>
      </w:r>
      <w:r w:rsidRPr="00C5656F">
        <w:rPr>
          <w:spacing w:val="27"/>
        </w:rPr>
        <w:t xml:space="preserve"> </w:t>
      </w:r>
      <w:r w:rsidRPr="00C5656F">
        <w:rPr>
          <w:spacing w:val="-1"/>
        </w:rPr>
        <w:t>una</w:t>
      </w:r>
      <w:r w:rsidRPr="00C5656F">
        <w:rPr>
          <w:spacing w:val="29"/>
        </w:rPr>
        <w:t xml:space="preserve"> </w:t>
      </w:r>
      <w:r w:rsidRPr="00C5656F">
        <w:rPr>
          <w:spacing w:val="-1"/>
        </w:rPr>
        <w:t>participación</w:t>
      </w:r>
      <w:r w:rsidRPr="00C5656F">
        <w:rPr>
          <w:spacing w:val="29"/>
        </w:rPr>
        <w:t xml:space="preserve"> </w:t>
      </w:r>
      <w:r w:rsidRPr="00C5656F">
        <w:rPr>
          <w:spacing w:val="-1"/>
        </w:rPr>
        <w:t>lo</w:t>
      </w:r>
      <w:r w:rsidRPr="00C5656F">
        <w:rPr>
          <w:spacing w:val="29"/>
        </w:rPr>
        <w:t xml:space="preserve"> </w:t>
      </w:r>
      <w:r w:rsidRPr="00C5656F">
        <w:t>más</w:t>
      </w:r>
      <w:r w:rsidRPr="00C5656F">
        <w:rPr>
          <w:spacing w:val="29"/>
        </w:rPr>
        <w:t xml:space="preserve"> </w:t>
      </w:r>
      <w:r w:rsidRPr="00C5656F">
        <w:rPr>
          <w:spacing w:val="-1"/>
        </w:rPr>
        <w:t>amplia</w:t>
      </w:r>
      <w:r w:rsidRPr="00C5656F">
        <w:rPr>
          <w:spacing w:val="29"/>
        </w:rPr>
        <w:t xml:space="preserve"> </w:t>
      </w:r>
      <w:r w:rsidRPr="00C5656F">
        <w:rPr>
          <w:spacing w:val="-1"/>
        </w:rPr>
        <w:t>posible.</w:t>
      </w:r>
      <w:r w:rsidRPr="00C5656F">
        <w:rPr>
          <w:spacing w:val="30"/>
        </w:rPr>
        <w:t xml:space="preserve"> </w:t>
      </w:r>
      <w:r w:rsidRPr="00C5656F">
        <w:rPr>
          <w:spacing w:val="-1"/>
        </w:rPr>
        <w:t>Debemos</w:t>
      </w:r>
      <w:r w:rsidRPr="00C5656F">
        <w:rPr>
          <w:spacing w:val="30"/>
        </w:rPr>
        <w:t xml:space="preserve"> </w:t>
      </w:r>
      <w:r w:rsidRPr="00C5656F">
        <w:rPr>
          <w:spacing w:val="-1"/>
        </w:rPr>
        <w:t>llegar</w:t>
      </w:r>
      <w:r w:rsidRPr="00C5656F">
        <w:rPr>
          <w:spacing w:val="30"/>
        </w:rPr>
        <w:t xml:space="preserve"> </w:t>
      </w:r>
      <w:r w:rsidRPr="00C5656F">
        <w:rPr>
          <w:spacing w:val="-1"/>
        </w:rPr>
        <w:t>personalmente</w:t>
      </w:r>
      <w:r w:rsidRPr="00C5656F">
        <w:rPr>
          <w:spacing w:val="29"/>
        </w:rPr>
        <w:t xml:space="preserve"> </w:t>
      </w:r>
      <w:r w:rsidRPr="00C5656F">
        <w:t>a</w:t>
      </w:r>
      <w:r w:rsidRPr="00C5656F">
        <w:rPr>
          <w:spacing w:val="29"/>
        </w:rPr>
        <w:t xml:space="preserve"> </w:t>
      </w:r>
      <w:r w:rsidRPr="00C5656F">
        <w:rPr>
          <w:spacing w:val="-1"/>
        </w:rPr>
        <w:t>las</w:t>
      </w:r>
      <w:r w:rsidRPr="00C5656F">
        <w:rPr>
          <w:spacing w:val="47"/>
        </w:rPr>
        <w:t xml:space="preserve"> </w:t>
      </w:r>
      <w:r w:rsidRPr="00C5656F">
        <w:rPr>
          <w:spacing w:val="-1"/>
        </w:rPr>
        <w:t xml:space="preserve">periferias, </w:t>
      </w:r>
      <w:r w:rsidRPr="00C5656F">
        <w:t xml:space="preserve">a </w:t>
      </w:r>
      <w:r w:rsidRPr="00C5656F">
        <w:rPr>
          <w:spacing w:val="-1"/>
        </w:rPr>
        <w:t>los</w:t>
      </w:r>
      <w:r w:rsidRPr="00C5656F">
        <w:rPr>
          <w:spacing w:val="-2"/>
        </w:rPr>
        <w:t xml:space="preserve"> </w:t>
      </w:r>
      <w:r w:rsidRPr="00C5656F">
        <w:t xml:space="preserve">que </w:t>
      </w:r>
      <w:r w:rsidRPr="00C5656F">
        <w:rPr>
          <w:spacing w:val="-1"/>
        </w:rPr>
        <w:t>han</w:t>
      </w:r>
      <w:r w:rsidRPr="00C5656F">
        <w:rPr>
          <w:spacing w:val="-4"/>
        </w:rPr>
        <w:t xml:space="preserve"> </w:t>
      </w:r>
      <w:r w:rsidRPr="00C5656F">
        <w:rPr>
          <w:spacing w:val="-1"/>
        </w:rPr>
        <w:t>abandonado</w:t>
      </w:r>
      <w:r w:rsidRPr="00C5656F">
        <w:t xml:space="preserve"> </w:t>
      </w:r>
      <w:r w:rsidRPr="00C5656F">
        <w:rPr>
          <w:spacing w:val="-1"/>
        </w:rPr>
        <w:t>la</w:t>
      </w:r>
      <w:r w:rsidRPr="00C5656F">
        <w:t xml:space="preserve"> </w:t>
      </w:r>
      <w:r w:rsidRPr="00C5656F">
        <w:rPr>
          <w:spacing w:val="-1"/>
        </w:rPr>
        <w:t>Iglesia,</w:t>
      </w:r>
      <w:r w:rsidRPr="00C5656F">
        <w:rPr>
          <w:spacing w:val="1"/>
        </w:rPr>
        <w:t xml:space="preserve"> </w:t>
      </w:r>
      <w:r w:rsidRPr="00C5656F">
        <w:t>a</w:t>
      </w:r>
      <w:r w:rsidRPr="00C5656F">
        <w:rPr>
          <w:spacing w:val="-2"/>
        </w:rPr>
        <w:t xml:space="preserve"> </w:t>
      </w:r>
      <w:r w:rsidRPr="00C5656F">
        <w:rPr>
          <w:spacing w:val="-1"/>
        </w:rPr>
        <w:t>los</w:t>
      </w:r>
      <w:r w:rsidRPr="00C5656F">
        <w:t xml:space="preserve"> que </w:t>
      </w:r>
      <w:r w:rsidRPr="00C5656F">
        <w:rPr>
          <w:spacing w:val="-1"/>
        </w:rPr>
        <w:t>rara</w:t>
      </w:r>
      <w:r w:rsidRPr="00C5656F">
        <w:t xml:space="preserve"> </w:t>
      </w:r>
      <w:r w:rsidRPr="00C5656F">
        <w:rPr>
          <w:spacing w:val="-1"/>
        </w:rPr>
        <w:t>vez</w:t>
      </w:r>
      <w:r w:rsidRPr="00C5656F">
        <w:rPr>
          <w:spacing w:val="-2"/>
        </w:rPr>
        <w:t xml:space="preserve"> </w:t>
      </w:r>
      <w:r w:rsidRPr="00C5656F">
        <w:t xml:space="preserve">o nunca </w:t>
      </w:r>
      <w:r w:rsidRPr="00C5656F">
        <w:rPr>
          <w:spacing w:val="-1"/>
        </w:rPr>
        <w:t>practican</w:t>
      </w:r>
      <w:r w:rsidRPr="00C5656F">
        <w:rPr>
          <w:spacing w:val="-2"/>
        </w:rPr>
        <w:t xml:space="preserve"> </w:t>
      </w:r>
      <w:r w:rsidRPr="00C5656F">
        <w:t>su</w:t>
      </w:r>
      <w:r w:rsidRPr="00C5656F">
        <w:rPr>
          <w:spacing w:val="-2"/>
        </w:rPr>
        <w:t xml:space="preserve"> </w:t>
      </w:r>
      <w:r w:rsidRPr="00C5656F">
        <w:t>fe,</w:t>
      </w:r>
      <w:r w:rsidRPr="00C5656F">
        <w:rPr>
          <w:spacing w:val="2"/>
        </w:rPr>
        <w:t xml:space="preserve"> </w:t>
      </w:r>
      <w:r w:rsidRPr="00C5656F">
        <w:t>a</w:t>
      </w:r>
      <w:r w:rsidRPr="00C5656F">
        <w:rPr>
          <w:spacing w:val="71"/>
        </w:rPr>
        <w:t xml:space="preserve"> </w:t>
      </w:r>
      <w:r w:rsidRPr="00C5656F">
        <w:rPr>
          <w:spacing w:val="-1"/>
        </w:rPr>
        <w:t>los</w:t>
      </w:r>
      <w:r w:rsidRPr="00C5656F">
        <w:rPr>
          <w:spacing w:val="3"/>
        </w:rPr>
        <w:t xml:space="preserve"> </w:t>
      </w:r>
      <w:r w:rsidRPr="00C5656F">
        <w:t>que</w:t>
      </w:r>
      <w:r w:rsidRPr="00C5656F">
        <w:rPr>
          <w:spacing w:val="3"/>
        </w:rPr>
        <w:t xml:space="preserve"> </w:t>
      </w:r>
      <w:r w:rsidRPr="00C5656F">
        <w:rPr>
          <w:spacing w:val="-1"/>
        </w:rPr>
        <w:t>experimentan</w:t>
      </w:r>
      <w:r w:rsidRPr="00C5656F">
        <w:rPr>
          <w:spacing w:val="2"/>
        </w:rPr>
        <w:t xml:space="preserve"> </w:t>
      </w:r>
      <w:r w:rsidRPr="00C5656F">
        <w:rPr>
          <w:spacing w:val="-1"/>
        </w:rPr>
        <w:t>pobreza</w:t>
      </w:r>
      <w:r w:rsidRPr="00C5656F">
        <w:rPr>
          <w:spacing w:val="3"/>
        </w:rPr>
        <w:t xml:space="preserve"> </w:t>
      </w:r>
      <w:r w:rsidRPr="00C5656F">
        <w:t>o</w:t>
      </w:r>
      <w:r w:rsidRPr="00C5656F">
        <w:rPr>
          <w:spacing w:val="3"/>
        </w:rPr>
        <w:t xml:space="preserve"> </w:t>
      </w:r>
      <w:r w:rsidRPr="00C5656F">
        <w:rPr>
          <w:spacing w:val="-1"/>
        </w:rPr>
        <w:t>marginación,</w:t>
      </w:r>
      <w:r w:rsidRPr="00C5656F">
        <w:rPr>
          <w:spacing w:val="4"/>
        </w:rPr>
        <w:t xml:space="preserve"> </w:t>
      </w:r>
      <w:r w:rsidRPr="00C5656F">
        <w:t>a</w:t>
      </w:r>
      <w:r w:rsidRPr="00C5656F">
        <w:rPr>
          <w:spacing w:val="5"/>
        </w:rPr>
        <w:t xml:space="preserve"> </w:t>
      </w:r>
      <w:r w:rsidRPr="00C5656F">
        <w:rPr>
          <w:spacing w:val="-2"/>
        </w:rPr>
        <w:t>los</w:t>
      </w:r>
      <w:r w:rsidRPr="00C5656F">
        <w:rPr>
          <w:spacing w:val="3"/>
        </w:rPr>
        <w:t xml:space="preserve"> </w:t>
      </w:r>
      <w:r w:rsidRPr="00C5656F">
        <w:rPr>
          <w:spacing w:val="-1"/>
        </w:rPr>
        <w:t>refugiados,</w:t>
      </w:r>
      <w:r w:rsidRPr="00C5656F">
        <w:rPr>
          <w:spacing w:val="3"/>
        </w:rPr>
        <w:t xml:space="preserve"> </w:t>
      </w:r>
      <w:r w:rsidRPr="00C5656F">
        <w:t>a</w:t>
      </w:r>
      <w:r w:rsidRPr="00C5656F">
        <w:rPr>
          <w:spacing w:val="3"/>
        </w:rPr>
        <w:t xml:space="preserve"> </w:t>
      </w:r>
      <w:r w:rsidRPr="00C5656F">
        <w:rPr>
          <w:spacing w:val="-1"/>
        </w:rPr>
        <w:t>los</w:t>
      </w:r>
      <w:r w:rsidRPr="00C5656F">
        <w:rPr>
          <w:spacing w:val="3"/>
        </w:rPr>
        <w:t xml:space="preserve"> </w:t>
      </w:r>
      <w:r w:rsidRPr="00C5656F">
        <w:rPr>
          <w:spacing w:val="-1"/>
        </w:rPr>
        <w:t>excluidos,</w:t>
      </w:r>
      <w:r w:rsidRPr="00C5656F">
        <w:rPr>
          <w:spacing w:val="4"/>
        </w:rPr>
        <w:t xml:space="preserve"> </w:t>
      </w:r>
      <w:r w:rsidRPr="00C5656F">
        <w:t>a</w:t>
      </w:r>
      <w:r w:rsidRPr="00C5656F">
        <w:rPr>
          <w:spacing w:val="3"/>
        </w:rPr>
        <w:t xml:space="preserve"> </w:t>
      </w:r>
      <w:r w:rsidRPr="00C5656F">
        <w:rPr>
          <w:spacing w:val="-1"/>
        </w:rPr>
        <w:t>los</w:t>
      </w:r>
      <w:r w:rsidRPr="00C5656F">
        <w:rPr>
          <w:spacing w:val="3"/>
        </w:rPr>
        <w:t xml:space="preserve"> </w:t>
      </w:r>
      <w:r w:rsidRPr="00C5656F">
        <w:t>que</w:t>
      </w:r>
      <w:r w:rsidRPr="00C5656F">
        <w:rPr>
          <w:spacing w:val="2"/>
        </w:rPr>
        <w:t xml:space="preserve"> </w:t>
      </w:r>
      <w:r w:rsidRPr="00C5656F">
        <w:t>no</w:t>
      </w:r>
      <w:r w:rsidRPr="00C5656F">
        <w:rPr>
          <w:spacing w:val="61"/>
        </w:rPr>
        <w:t xml:space="preserve"> </w:t>
      </w:r>
      <w:r w:rsidRPr="00C5656F">
        <w:rPr>
          <w:spacing w:val="-1"/>
        </w:rPr>
        <w:t>tienen</w:t>
      </w:r>
      <w:r w:rsidRPr="00C5656F">
        <w:t xml:space="preserve"> </w:t>
      </w:r>
      <w:r w:rsidRPr="00C5656F">
        <w:rPr>
          <w:spacing w:val="-2"/>
        </w:rPr>
        <w:t>voz,</w:t>
      </w:r>
      <w:r w:rsidRPr="00C5656F">
        <w:rPr>
          <w:spacing w:val="2"/>
        </w:rPr>
        <w:t xml:space="preserve"> </w:t>
      </w:r>
      <w:r w:rsidRPr="00C5656F">
        <w:t>etc.</w:t>
      </w:r>
    </w:p>
    <w:p w14:paraId="63A8BCCC" w14:textId="77777777" w:rsidR="00305613" w:rsidRPr="00C5656F" w:rsidRDefault="00305613">
      <w:pPr>
        <w:pStyle w:val="Textoindependiente"/>
        <w:kinsoku w:val="0"/>
        <w:overflowPunct w:val="0"/>
        <w:spacing w:before="160" w:line="258" w:lineRule="auto"/>
        <w:ind w:right="119"/>
        <w:jc w:val="both"/>
        <w:rPr>
          <w:spacing w:val="-1"/>
        </w:rPr>
      </w:pPr>
      <w:r w:rsidRPr="00C5656F">
        <w:rPr>
          <w:spacing w:val="-1"/>
        </w:rPr>
        <w:t>El</w:t>
      </w:r>
      <w:r w:rsidRPr="00C5656F">
        <w:rPr>
          <w:spacing w:val="35"/>
        </w:rPr>
        <w:t xml:space="preserve"> </w:t>
      </w:r>
      <w:r w:rsidRPr="00C5656F">
        <w:rPr>
          <w:spacing w:val="-1"/>
        </w:rPr>
        <w:t>corazón</w:t>
      </w:r>
      <w:r w:rsidRPr="00C5656F">
        <w:rPr>
          <w:spacing w:val="38"/>
        </w:rPr>
        <w:t xml:space="preserve"> </w:t>
      </w:r>
      <w:r w:rsidRPr="00C5656F">
        <w:t>de</w:t>
      </w:r>
      <w:r w:rsidRPr="00C5656F">
        <w:rPr>
          <w:spacing w:val="36"/>
        </w:rPr>
        <w:t xml:space="preserve"> </w:t>
      </w:r>
      <w:r w:rsidRPr="00C5656F">
        <w:rPr>
          <w:spacing w:val="-1"/>
        </w:rPr>
        <w:t>la</w:t>
      </w:r>
      <w:r w:rsidRPr="00C5656F">
        <w:rPr>
          <w:spacing w:val="38"/>
        </w:rPr>
        <w:t xml:space="preserve"> </w:t>
      </w:r>
      <w:r w:rsidRPr="00C5656F">
        <w:rPr>
          <w:spacing w:val="-1"/>
        </w:rPr>
        <w:t>experiencia</w:t>
      </w:r>
      <w:r w:rsidRPr="00C5656F">
        <w:rPr>
          <w:spacing w:val="36"/>
        </w:rPr>
        <w:t xml:space="preserve"> </w:t>
      </w:r>
      <w:r w:rsidRPr="00C5656F">
        <w:rPr>
          <w:spacing w:val="-1"/>
        </w:rPr>
        <w:t>sinodal</w:t>
      </w:r>
      <w:r w:rsidRPr="00C5656F">
        <w:rPr>
          <w:spacing w:val="38"/>
        </w:rPr>
        <w:t xml:space="preserve"> </w:t>
      </w:r>
      <w:r w:rsidRPr="00C5656F">
        <w:t>es</w:t>
      </w:r>
      <w:r w:rsidRPr="00C5656F">
        <w:rPr>
          <w:spacing w:val="37"/>
        </w:rPr>
        <w:t xml:space="preserve"> </w:t>
      </w:r>
      <w:r w:rsidRPr="00C5656F">
        <w:rPr>
          <w:spacing w:val="-1"/>
        </w:rPr>
        <w:t>escuchar</w:t>
      </w:r>
      <w:r w:rsidRPr="00C5656F">
        <w:rPr>
          <w:spacing w:val="37"/>
        </w:rPr>
        <w:t xml:space="preserve"> </w:t>
      </w:r>
      <w:r w:rsidRPr="00C5656F">
        <w:t>a</w:t>
      </w:r>
      <w:r w:rsidRPr="00C5656F">
        <w:rPr>
          <w:spacing w:val="36"/>
        </w:rPr>
        <w:t xml:space="preserve"> </w:t>
      </w:r>
      <w:r w:rsidRPr="00C5656F">
        <w:rPr>
          <w:spacing w:val="-1"/>
        </w:rPr>
        <w:t>Dios</w:t>
      </w:r>
      <w:r w:rsidRPr="00C5656F">
        <w:rPr>
          <w:spacing w:val="36"/>
        </w:rPr>
        <w:t xml:space="preserve"> </w:t>
      </w:r>
      <w:r w:rsidRPr="00C5656F">
        <w:t>a</w:t>
      </w:r>
      <w:r w:rsidRPr="00C5656F">
        <w:rPr>
          <w:spacing w:val="38"/>
        </w:rPr>
        <w:t xml:space="preserve"> </w:t>
      </w:r>
      <w:r w:rsidRPr="00C5656F">
        <w:rPr>
          <w:spacing w:val="-1"/>
        </w:rPr>
        <w:t>través</w:t>
      </w:r>
      <w:r w:rsidRPr="00C5656F">
        <w:rPr>
          <w:spacing w:val="36"/>
        </w:rPr>
        <w:t xml:space="preserve"> </w:t>
      </w:r>
      <w:r w:rsidRPr="00C5656F">
        <w:t>de</w:t>
      </w:r>
      <w:r w:rsidRPr="00C5656F">
        <w:rPr>
          <w:spacing w:val="39"/>
        </w:rPr>
        <w:t xml:space="preserve"> </w:t>
      </w:r>
      <w:r w:rsidRPr="00C5656F">
        <w:t>la</w:t>
      </w:r>
      <w:r w:rsidRPr="00C5656F">
        <w:rPr>
          <w:spacing w:val="36"/>
        </w:rPr>
        <w:t xml:space="preserve"> </w:t>
      </w:r>
      <w:r w:rsidRPr="00C5656F">
        <w:rPr>
          <w:spacing w:val="-1"/>
        </w:rPr>
        <w:t>escucha</w:t>
      </w:r>
      <w:r w:rsidRPr="00C5656F">
        <w:rPr>
          <w:spacing w:val="36"/>
        </w:rPr>
        <w:t xml:space="preserve"> </w:t>
      </w:r>
      <w:r w:rsidR="005E2D2B" w:rsidRPr="00C5656F">
        <w:rPr>
          <w:spacing w:val="-1"/>
        </w:rPr>
        <w:t>recíproca</w:t>
      </w:r>
      <w:r w:rsidRPr="00C5656F">
        <w:rPr>
          <w:spacing w:val="-1"/>
        </w:rPr>
        <w:t>,</w:t>
      </w:r>
      <w:r w:rsidRPr="00C5656F">
        <w:rPr>
          <w:spacing w:val="67"/>
        </w:rPr>
        <w:t xml:space="preserve"> </w:t>
      </w:r>
      <w:r w:rsidR="00FD7028">
        <w:rPr>
          <w:spacing w:val="-1"/>
        </w:rPr>
        <w:t>inspirados</w:t>
      </w:r>
      <w:r w:rsidRPr="00C5656F">
        <w:rPr>
          <w:spacing w:val="7"/>
        </w:rPr>
        <w:t xml:space="preserve"> </w:t>
      </w:r>
      <w:r w:rsidRPr="00C5656F">
        <w:t>en</w:t>
      </w:r>
      <w:r w:rsidRPr="00C5656F">
        <w:rPr>
          <w:spacing w:val="7"/>
        </w:rPr>
        <w:t xml:space="preserve"> </w:t>
      </w:r>
      <w:r w:rsidRPr="00C5656F">
        <w:rPr>
          <w:spacing w:val="-1"/>
        </w:rPr>
        <w:t>la</w:t>
      </w:r>
      <w:r w:rsidRPr="00C5656F">
        <w:rPr>
          <w:spacing w:val="7"/>
        </w:rPr>
        <w:t xml:space="preserve"> </w:t>
      </w:r>
      <w:r w:rsidRPr="00C5656F">
        <w:rPr>
          <w:spacing w:val="-1"/>
        </w:rPr>
        <w:t>Palabra</w:t>
      </w:r>
      <w:r w:rsidRPr="00C5656F">
        <w:rPr>
          <w:spacing w:val="7"/>
        </w:rPr>
        <w:t xml:space="preserve"> </w:t>
      </w:r>
      <w:r w:rsidRPr="00C5656F">
        <w:t>de</w:t>
      </w:r>
      <w:r w:rsidRPr="00C5656F">
        <w:rPr>
          <w:spacing w:val="7"/>
        </w:rPr>
        <w:t xml:space="preserve"> </w:t>
      </w:r>
      <w:r w:rsidRPr="00C5656F">
        <w:rPr>
          <w:spacing w:val="-1"/>
        </w:rPr>
        <w:t>Dios.</w:t>
      </w:r>
      <w:r w:rsidRPr="00C5656F">
        <w:rPr>
          <w:spacing w:val="8"/>
        </w:rPr>
        <w:t xml:space="preserve"> </w:t>
      </w:r>
      <w:r w:rsidRPr="00C5656F">
        <w:rPr>
          <w:spacing w:val="-1"/>
        </w:rPr>
        <w:t>Nos</w:t>
      </w:r>
      <w:r w:rsidRPr="00C5656F">
        <w:rPr>
          <w:spacing w:val="7"/>
        </w:rPr>
        <w:t xml:space="preserve"> </w:t>
      </w:r>
      <w:r w:rsidRPr="00C5656F">
        <w:rPr>
          <w:spacing w:val="-1"/>
        </w:rPr>
        <w:t>escuchamos</w:t>
      </w:r>
      <w:r w:rsidRPr="00C5656F">
        <w:rPr>
          <w:spacing w:val="7"/>
        </w:rPr>
        <w:t xml:space="preserve"> </w:t>
      </w:r>
      <w:r w:rsidRPr="00C5656F">
        <w:rPr>
          <w:spacing w:val="-1"/>
        </w:rPr>
        <w:t>los</w:t>
      </w:r>
      <w:r w:rsidRPr="00C5656F">
        <w:rPr>
          <w:spacing w:val="7"/>
        </w:rPr>
        <w:t xml:space="preserve"> </w:t>
      </w:r>
      <w:r w:rsidRPr="00C5656F">
        <w:rPr>
          <w:spacing w:val="-1"/>
        </w:rPr>
        <w:t>unos</w:t>
      </w:r>
      <w:r w:rsidRPr="00C5656F">
        <w:rPr>
          <w:spacing w:val="7"/>
        </w:rPr>
        <w:t xml:space="preserve"> </w:t>
      </w:r>
      <w:r w:rsidRPr="00C5656F">
        <w:t>a</w:t>
      </w:r>
      <w:r w:rsidRPr="00C5656F">
        <w:rPr>
          <w:spacing w:val="7"/>
        </w:rPr>
        <w:t xml:space="preserve"> </w:t>
      </w:r>
      <w:r w:rsidRPr="00C5656F">
        <w:rPr>
          <w:spacing w:val="-1"/>
        </w:rPr>
        <w:t>los</w:t>
      </w:r>
      <w:r w:rsidRPr="00C5656F">
        <w:rPr>
          <w:spacing w:val="7"/>
        </w:rPr>
        <w:t xml:space="preserve"> </w:t>
      </w:r>
      <w:r w:rsidRPr="00C5656F">
        <w:rPr>
          <w:spacing w:val="-1"/>
        </w:rPr>
        <w:t>otros</w:t>
      </w:r>
      <w:r w:rsidRPr="00C5656F">
        <w:rPr>
          <w:spacing w:val="7"/>
        </w:rPr>
        <w:t xml:space="preserve"> </w:t>
      </w:r>
      <w:r w:rsidRPr="00C5656F">
        <w:rPr>
          <w:spacing w:val="-1"/>
        </w:rPr>
        <w:t>para</w:t>
      </w:r>
      <w:r w:rsidRPr="00C5656F">
        <w:rPr>
          <w:spacing w:val="8"/>
        </w:rPr>
        <w:t xml:space="preserve"> </w:t>
      </w:r>
      <w:r w:rsidRPr="00C5656F">
        <w:rPr>
          <w:spacing w:val="-2"/>
        </w:rPr>
        <w:t>oír</w:t>
      </w:r>
      <w:r w:rsidRPr="00C5656F">
        <w:rPr>
          <w:spacing w:val="8"/>
        </w:rPr>
        <w:t xml:space="preserve"> </w:t>
      </w:r>
      <w:r w:rsidRPr="00C5656F">
        <w:rPr>
          <w:spacing w:val="-1"/>
        </w:rPr>
        <w:t>mejor</w:t>
      </w:r>
      <w:r w:rsidRPr="00C5656F">
        <w:rPr>
          <w:spacing w:val="8"/>
        </w:rPr>
        <w:t xml:space="preserve"> </w:t>
      </w:r>
      <w:r w:rsidRPr="00C5656F">
        <w:rPr>
          <w:spacing w:val="-1"/>
        </w:rPr>
        <w:t>la</w:t>
      </w:r>
      <w:r w:rsidRPr="00C5656F">
        <w:rPr>
          <w:spacing w:val="7"/>
        </w:rPr>
        <w:t xml:space="preserve"> </w:t>
      </w:r>
      <w:r w:rsidRPr="00C5656F">
        <w:rPr>
          <w:spacing w:val="-1"/>
        </w:rPr>
        <w:t>voz</w:t>
      </w:r>
      <w:r w:rsidRPr="00C5656F">
        <w:rPr>
          <w:spacing w:val="45"/>
        </w:rPr>
        <w:t xml:space="preserve"> </w:t>
      </w:r>
      <w:r w:rsidRPr="00C5656F">
        <w:rPr>
          <w:spacing w:val="-1"/>
        </w:rPr>
        <w:t>del</w:t>
      </w:r>
      <w:r w:rsidRPr="00C5656F">
        <w:rPr>
          <w:spacing w:val="28"/>
        </w:rPr>
        <w:t xml:space="preserve"> </w:t>
      </w:r>
      <w:r w:rsidRPr="00C5656F">
        <w:rPr>
          <w:spacing w:val="-1"/>
        </w:rPr>
        <w:t>Espíritu</w:t>
      </w:r>
      <w:r w:rsidRPr="00C5656F">
        <w:rPr>
          <w:spacing w:val="29"/>
        </w:rPr>
        <w:t xml:space="preserve"> </w:t>
      </w:r>
      <w:r w:rsidRPr="00C5656F">
        <w:rPr>
          <w:spacing w:val="-1"/>
        </w:rPr>
        <w:t>Santo</w:t>
      </w:r>
      <w:r w:rsidRPr="00C5656F">
        <w:rPr>
          <w:spacing w:val="29"/>
        </w:rPr>
        <w:t xml:space="preserve"> </w:t>
      </w:r>
      <w:r w:rsidRPr="00C5656F">
        <w:t>que</w:t>
      </w:r>
      <w:r w:rsidRPr="00C5656F">
        <w:rPr>
          <w:spacing w:val="29"/>
        </w:rPr>
        <w:t xml:space="preserve"> </w:t>
      </w:r>
      <w:r w:rsidRPr="00C5656F">
        <w:rPr>
          <w:spacing w:val="-1"/>
        </w:rPr>
        <w:t>habla</w:t>
      </w:r>
      <w:r w:rsidRPr="00C5656F">
        <w:rPr>
          <w:spacing w:val="29"/>
        </w:rPr>
        <w:t xml:space="preserve"> </w:t>
      </w:r>
      <w:r w:rsidRPr="00C5656F">
        <w:t>en</w:t>
      </w:r>
      <w:r w:rsidRPr="00C5656F">
        <w:rPr>
          <w:spacing w:val="29"/>
        </w:rPr>
        <w:t xml:space="preserve"> </w:t>
      </w:r>
      <w:r w:rsidRPr="00C5656F">
        <w:t>nuestro</w:t>
      </w:r>
      <w:r w:rsidRPr="00C5656F">
        <w:rPr>
          <w:spacing w:val="29"/>
        </w:rPr>
        <w:t xml:space="preserve"> </w:t>
      </w:r>
      <w:r w:rsidRPr="00C5656F">
        <w:rPr>
          <w:spacing w:val="-1"/>
        </w:rPr>
        <w:t>mundo</w:t>
      </w:r>
      <w:r w:rsidRPr="00C5656F">
        <w:rPr>
          <w:spacing w:val="29"/>
        </w:rPr>
        <w:t xml:space="preserve"> </w:t>
      </w:r>
      <w:r w:rsidRPr="00C5656F">
        <w:rPr>
          <w:spacing w:val="-1"/>
        </w:rPr>
        <w:t>actual.</w:t>
      </w:r>
      <w:r w:rsidRPr="00C5656F">
        <w:rPr>
          <w:spacing w:val="30"/>
        </w:rPr>
        <w:t xml:space="preserve"> </w:t>
      </w:r>
      <w:r w:rsidRPr="00C5656F">
        <w:rPr>
          <w:spacing w:val="-1"/>
        </w:rPr>
        <w:t>Esto</w:t>
      </w:r>
      <w:r w:rsidRPr="00C5656F">
        <w:rPr>
          <w:spacing w:val="29"/>
        </w:rPr>
        <w:t xml:space="preserve"> </w:t>
      </w:r>
      <w:r w:rsidRPr="00C5656F">
        <w:rPr>
          <w:spacing w:val="-1"/>
        </w:rPr>
        <w:t>puede</w:t>
      </w:r>
      <w:r w:rsidRPr="00C5656F">
        <w:rPr>
          <w:spacing w:val="29"/>
        </w:rPr>
        <w:t xml:space="preserve"> </w:t>
      </w:r>
      <w:r w:rsidRPr="00C5656F">
        <w:rPr>
          <w:spacing w:val="-1"/>
        </w:rPr>
        <w:t>llevarse</w:t>
      </w:r>
      <w:r w:rsidRPr="00C5656F">
        <w:rPr>
          <w:spacing w:val="30"/>
        </w:rPr>
        <w:t xml:space="preserve"> </w:t>
      </w:r>
      <w:r w:rsidRPr="00C5656F">
        <w:t>a</w:t>
      </w:r>
      <w:r w:rsidRPr="00C5656F">
        <w:rPr>
          <w:spacing w:val="29"/>
        </w:rPr>
        <w:t xml:space="preserve"> </w:t>
      </w:r>
      <w:r w:rsidRPr="00C5656F">
        <w:rPr>
          <w:spacing w:val="-1"/>
        </w:rPr>
        <w:t>cabo</w:t>
      </w:r>
      <w:r w:rsidRPr="00C5656F">
        <w:rPr>
          <w:spacing w:val="29"/>
        </w:rPr>
        <w:t xml:space="preserve"> </w:t>
      </w:r>
      <w:r w:rsidRPr="00C5656F">
        <w:t>en</w:t>
      </w:r>
      <w:r w:rsidRPr="00C5656F">
        <w:rPr>
          <w:spacing w:val="29"/>
        </w:rPr>
        <w:t xml:space="preserve"> </w:t>
      </w:r>
      <w:r w:rsidRPr="00C5656F">
        <w:t>el</w:t>
      </w:r>
      <w:r w:rsidRPr="00C5656F">
        <w:rPr>
          <w:spacing w:val="65"/>
        </w:rPr>
        <w:t xml:space="preserve"> </w:t>
      </w:r>
      <w:r w:rsidRPr="00C5656F">
        <w:rPr>
          <w:spacing w:val="-1"/>
        </w:rPr>
        <w:t>transcurso</w:t>
      </w:r>
      <w:r w:rsidRPr="00C5656F">
        <w:rPr>
          <w:spacing w:val="29"/>
        </w:rPr>
        <w:t xml:space="preserve"> </w:t>
      </w:r>
      <w:r w:rsidRPr="00C5656F">
        <w:t>de</w:t>
      </w:r>
      <w:r w:rsidRPr="00C5656F">
        <w:rPr>
          <w:spacing w:val="29"/>
        </w:rPr>
        <w:t xml:space="preserve"> </w:t>
      </w:r>
      <w:r w:rsidRPr="00C5656F">
        <w:rPr>
          <w:spacing w:val="-1"/>
        </w:rPr>
        <w:t>una</w:t>
      </w:r>
      <w:r w:rsidRPr="00C5656F">
        <w:rPr>
          <w:spacing w:val="29"/>
        </w:rPr>
        <w:t xml:space="preserve"> </w:t>
      </w:r>
      <w:r w:rsidRPr="00C5656F">
        <w:rPr>
          <w:spacing w:val="-1"/>
        </w:rPr>
        <w:t>reunión,</w:t>
      </w:r>
      <w:r w:rsidRPr="00C5656F">
        <w:rPr>
          <w:spacing w:val="30"/>
        </w:rPr>
        <w:t xml:space="preserve"> </w:t>
      </w:r>
      <w:r w:rsidRPr="00C5656F">
        <w:rPr>
          <w:spacing w:val="-1"/>
        </w:rPr>
        <w:t>pero</w:t>
      </w:r>
      <w:r w:rsidRPr="00C5656F">
        <w:rPr>
          <w:spacing w:val="29"/>
        </w:rPr>
        <w:t xml:space="preserve"> </w:t>
      </w:r>
      <w:r w:rsidRPr="00C5656F">
        <w:rPr>
          <w:spacing w:val="-1"/>
        </w:rPr>
        <w:t>recomendamos</w:t>
      </w:r>
      <w:r w:rsidRPr="00C5656F">
        <w:rPr>
          <w:spacing w:val="26"/>
        </w:rPr>
        <w:t xml:space="preserve"> </w:t>
      </w:r>
      <w:r w:rsidRPr="00C5656F">
        <w:rPr>
          <w:spacing w:val="-1"/>
        </w:rPr>
        <w:t>encarecidamente</w:t>
      </w:r>
      <w:r w:rsidRPr="00C5656F">
        <w:rPr>
          <w:spacing w:val="27"/>
        </w:rPr>
        <w:t xml:space="preserve"> </w:t>
      </w:r>
      <w:r w:rsidRPr="00C5656F">
        <w:t>que</w:t>
      </w:r>
      <w:r w:rsidRPr="00C5656F">
        <w:rPr>
          <w:spacing w:val="29"/>
        </w:rPr>
        <w:t xml:space="preserve"> </w:t>
      </w:r>
      <w:r w:rsidRPr="00C5656F">
        <w:rPr>
          <w:spacing w:val="-2"/>
        </w:rPr>
        <w:t>se</w:t>
      </w:r>
      <w:r w:rsidRPr="00C5656F">
        <w:rPr>
          <w:spacing w:val="29"/>
        </w:rPr>
        <w:t xml:space="preserve"> </w:t>
      </w:r>
      <w:r w:rsidRPr="00C5656F">
        <w:rPr>
          <w:spacing w:val="-1"/>
        </w:rPr>
        <w:t>celebren</w:t>
      </w:r>
      <w:r w:rsidRPr="00C5656F">
        <w:rPr>
          <w:spacing w:val="29"/>
        </w:rPr>
        <w:t xml:space="preserve"> </w:t>
      </w:r>
      <w:r w:rsidRPr="00C5656F">
        <w:rPr>
          <w:spacing w:val="-1"/>
        </w:rPr>
        <w:t>varias</w:t>
      </w:r>
      <w:r w:rsidRPr="00C5656F">
        <w:rPr>
          <w:spacing w:val="73"/>
        </w:rPr>
        <w:t xml:space="preserve"> </w:t>
      </w:r>
      <w:r w:rsidRPr="00C5656F">
        <w:rPr>
          <w:spacing w:val="-1"/>
        </w:rPr>
        <w:t>reuniones</w:t>
      </w:r>
      <w:r w:rsidRPr="00C5656F">
        <w:rPr>
          <w:spacing w:val="58"/>
        </w:rPr>
        <w:t xml:space="preserve"> </w:t>
      </w:r>
      <w:r w:rsidRPr="00C5656F">
        <w:rPr>
          <w:spacing w:val="-1"/>
        </w:rPr>
        <w:t>para</w:t>
      </w:r>
      <w:r w:rsidRPr="00C5656F">
        <w:rPr>
          <w:spacing w:val="58"/>
        </w:rPr>
        <w:t xml:space="preserve"> </w:t>
      </w:r>
      <w:r w:rsidRPr="00C5656F">
        <w:rPr>
          <w:spacing w:val="-1"/>
        </w:rPr>
        <w:t>permitir</w:t>
      </w:r>
      <w:r w:rsidRPr="00C5656F">
        <w:rPr>
          <w:spacing w:val="56"/>
        </w:rPr>
        <w:t xml:space="preserve"> </w:t>
      </w:r>
      <w:r w:rsidRPr="00C5656F">
        <w:t>un</w:t>
      </w:r>
      <w:r w:rsidRPr="00C5656F">
        <w:rPr>
          <w:spacing w:val="57"/>
        </w:rPr>
        <w:t xml:space="preserve"> </w:t>
      </w:r>
      <w:r w:rsidRPr="00C5656F">
        <w:rPr>
          <w:spacing w:val="-1"/>
        </w:rPr>
        <w:t>ambiente</w:t>
      </w:r>
      <w:r w:rsidRPr="00C5656F">
        <w:rPr>
          <w:spacing w:val="58"/>
        </w:rPr>
        <w:t xml:space="preserve"> </w:t>
      </w:r>
      <w:r w:rsidRPr="00C5656F">
        <w:t>más</w:t>
      </w:r>
      <w:r w:rsidRPr="00C5656F">
        <w:rPr>
          <w:spacing w:val="58"/>
        </w:rPr>
        <w:t xml:space="preserve"> </w:t>
      </w:r>
      <w:r w:rsidRPr="00C5656F">
        <w:rPr>
          <w:spacing w:val="-1"/>
        </w:rPr>
        <w:t>interactivo</w:t>
      </w:r>
      <w:r w:rsidRPr="00C5656F">
        <w:rPr>
          <w:spacing w:val="59"/>
        </w:rPr>
        <w:t xml:space="preserve"> </w:t>
      </w:r>
      <w:r w:rsidRPr="00C5656F">
        <w:t>de</w:t>
      </w:r>
      <w:r w:rsidRPr="00C5656F">
        <w:rPr>
          <w:spacing w:val="57"/>
        </w:rPr>
        <w:t xml:space="preserve"> </w:t>
      </w:r>
      <w:r w:rsidRPr="00C5656F">
        <w:rPr>
          <w:spacing w:val="-1"/>
        </w:rPr>
        <w:t>intercambio</w:t>
      </w:r>
      <w:r w:rsidRPr="00C5656F">
        <w:rPr>
          <w:spacing w:val="55"/>
        </w:rPr>
        <w:t xml:space="preserve"> </w:t>
      </w:r>
      <w:r w:rsidRPr="00C5656F">
        <w:t>a</w:t>
      </w:r>
      <w:r w:rsidRPr="00C5656F">
        <w:rPr>
          <w:spacing w:val="58"/>
        </w:rPr>
        <w:t xml:space="preserve"> </w:t>
      </w:r>
      <w:r w:rsidRPr="00C5656F">
        <w:rPr>
          <w:spacing w:val="-1"/>
        </w:rPr>
        <w:t>medida</w:t>
      </w:r>
      <w:r w:rsidRPr="00C5656F">
        <w:rPr>
          <w:spacing w:val="57"/>
        </w:rPr>
        <w:t xml:space="preserve"> </w:t>
      </w:r>
      <w:r w:rsidRPr="00C5656F">
        <w:t>que</w:t>
      </w:r>
      <w:r w:rsidRPr="00C5656F">
        <w:rPr>
          <w:spacing w:val="57"/>
        </w:rPr>
        <w:t xml:space="preserve"> </w:t>
      </w:r>
      <w:r w:rsidRPr="00C5656F">
        <w:rPr>
          <w:spacing w:val="-1"/>
        </w:rPr>
        <w:t>las</w:t>
      </w:r>
      <w:r w:rsidRPr="00C5656F">
        <w:rPr>
          <w:spacing w:val="63"/>
        </w:rPr>
        <w:t xml:space="preserve"> </w:t>
      </w:r>
      <w:r w:rsidRPr="00C5656F">
        <w:rPr>
          <w:spacing w:val="-1"/>
        </w:rPr>
        <w:t>personas</w:t>
      </w:r>
      <w:r w:rsidRPr="00C5656F">
        <w:rPr>
          <w:spacing w:val="3"/>
        </w:rPr>
        <w:t xml:space="preserve"> </w:t>
      </w:r>
      <w:r w:rsidRPr="00C5656F">
        <w:t>se</w:t>
      </w:r>
      <w:r w:rsidRPr="00C5656F">
        <w:rPr>
          <w:spacing w:val="3"/>
        </w:rPr>
        <w:t xml:space="preserve"> </w:t>
      </w:r>
      <w:r w:rsidRPr="00C5656F">
        <w:rPr>
          <w:spacing w:val="-1"/>
        </w:rPr>
        <w:t>conocen,</w:t>
      </w:r>
      <w:r w:rsidRPr="00C5656F">
        <w:rPr>
          <w:spacing w:val="3"/>
        </w:rPr>
        <w:t xml:space="preserve"> </w:t>
      </w:r>
      <w:r w:rsidRPr="00C5656F">
        <w:rPr>
          <w:spacing w:val="-2"/>
        </w:rPr>
        <w:t>confían</w:t>
      </w:r>
      <w:r w:rsidRPr="00C5656F">
        <w:rPr>
          <w:spacing w:val="2"/>
        </w:rPr>
        <w:t xml:space="preserve"> </w:t>
      </w:r>
      <w:r w:rsidRPr="00C5656F">
        <w:rPr>
          <w:spacing w:val="-1"/>
        </w:rPr>
        <w:t>unas</w:t>
      </w:r>
      <w:r w:rsidRPr="00C5656F">
        <w:rPr>
          <w:spacing w:val="3"/>
        </w:rPr>
        <w:t xml:space="preserve"> </w:t>
      </w:r>
      <w:r w:rsidRPr="00C5656F">
        <w:t>en</w:t>
      </w:r>
      <w:r w:rsidRPr="00C5656F">
        <w:rPr>
          <w:spacing w:val="4"/>
        </w:rPr>
        <w:t xml:space="preserve"> </w:t>
      </w:r>
      <w:r w:rsidRPr="00C5656F">
        <w:t>otras,</w:t>
      </w:r>
      <w:r w:rsidRPr="00C5656F">
        <w:rPr>
          <w:spacing w:val="3"/>
        </w:rPr>
        <w:t xml:space="preserve"> </w:t>
      </w:r>
      <w:r w:rsidRPr="00C5656F">
        <w:t xml:space="preserve">y </w:t>
      </w:r>
      <w:r w:rsidRPr="00C5656F">
        <w:rPr>
          <w:spacing w:val="-1"/>
        </w:rPr>
        <w:t>sienten</w:t>
      </w:r>
      <w:r w:rsidRPr="00C5656F">
        <w:rPr>
          <w:spacing w:val="2"/>
        </w:rPr>
        <w:t xml:space="preserve"> </w:t>
      </w:r>
      <w:r w:rsidRPr="00C5656F">
        <w:t>que</w:t>
      </w:r>
      <w:r w:rsidRPr="00C5656F">
        <w:rPr>
          <w:spacing w:val="2"/>
        </w:rPr>
        <w:t xml:space="preserve"> </w:t>
      </w:r>
      <w:r w:rsidRPr="00C5656F">
        <w:rPr>
          <w:spacing w:val="-1"/>
        </w:rPr>
        <w:t>pueden</w:t>
      </w:r>
      <w:r w:rsidRPr="00C5656F">
        <w:rPr>
          <w:spacing w:val="2"/>
        </w:rPr>
        <w:t xml:space="preserve"> </w:t>
      </w:r>
      <w:r w:rsidRPr="00C5656F">
        <w:rPr>
          <w:spacing w:val="-1"/>
        </w:rPr>
        <w:t>hablar</w:t>
      </w:r>
      <w:r w:rsidRPr="00C5656F">
        <w:rPr>
          <w:spacing w:val="3"/>
        </w:rPr>
        <w:t xml:space="preserve"> </w:t>
      </w:r>
      <w:r w:rsidRPr="00C5656F">
        <w:t>con</w:t>
      </w:r>
      <w:r w:rsidRPr="00C5656F">
        <w:rPr>
          <w:spacing w:val="2"/>
        </w:rPr>
        <w:t xml:space="preserve"> </w:t>
      </w:r>
      <w:r w:rsidRPr="00C5656F">
        <w:t>más</w:t>
      </w:r>
      <w:r w:rsidRPr="00C5656F">
        <w:rPr>
          <w:spacing w:val="3"/>
        </w:rPr>
        <w:t xml:space="preserve"> </w:t>
      </w:r>
      <w:r w:rsidRPr="00C5656F">
        <w:rPr>
          <w:spacing w:val="-1"/>
        </w:rPr>
        <w:t>libertad,</w:t>
      </w:r>
      <w:r w:rsidRPr="00C5656F">
        <w:rPr>
          <w:spacing w:val="69"/>
        </w:rPr>
        <w:t xml:space="preserve"> </w:t>
      </w:r>
      <w:r w:rsidR="00FD7028">
        <w:rPr>
          <w:spacing w:val="-1"/>
        </w:rPr>
        <w:t xml:space="preserve">viviendo así </w:t>
      </w:r>
      <w:r w:rsidRPr="00C5656F">
        <w:rPr>
          <w:spacing w:val="-1"/>
        </w:rPr>
        <w:t>una</w:t>
      </w:r>
      <w:r w:rsidRPr="00C5656F">
        <w:rPr>
          <w:spacing w:val="12"/>
        </w:rPr>
        <w:t xml:space="preserve"> </w:t>
      </w:r>
      <w:r w:rsidRPr="00C5656F">
        <w:rPr>
          <w:spacing w:val="-1"/>
        </w:rPr>
        <w:t>verdadera</w:t>
      </w:r>
      <w:r w:rsidRPr="00C5656F">
        <w:rPr>
          <w:spacing w:val="12"/>
        </w:rPr>
        <w:t xml:space="preserve"> </w:t>
      </w:r>
      <w:r w:rsidRPr="00C5656F">
        <w:rPr>
          <w:spacing w:val="-1"/>
        </w:rPr>
        <w:t>experiencia</w:t>
      </w:r>
      <w:r w:rsidRPr="00C5656F">
        <w:rPr>
          <w:spacing w:val="12"/>
        </w:rPr>
        <w:t xml:space="preserve"> </w:t>
      </w:r>
      <w:r w:rsidRPr="00C5656F">
        <w:rPr>
          <w:spacing w:val="-1"/>
        </w:rPr>
        <w:t>sinodal</w:t>
      </w:r>
      <w:r w:rsidRPr="00C5656F">
        <w:rPr>
          <w:spacing w:val="11"/>
        </w:rPr>
        <w:t xml:space="preserve"> </w:t>
      </w:r>
      <w:r w:rsidRPr="00C5656F">
        <w:t>de</w:t>
      </w:r>
      <w:r w:rsidRPr="00C5656F">
        <w:rPr>
          <w:spacing w:val="12"/>
        </w:rPr>
        <w:t xml:space="preserve"> </w:t>
      </w:r>
      <w:r w:rsidR="00FD7028">
        <w:rPr>
          <w:spacing w:val="-1"/>
        </w:rPr>
        <w:t>camino recorrido</w:t>
      </w:r>
      <w:r w:rsidRPr="00C5656F">
        <w:rPr>
          <w:spacing w:val="11"/>
        </w:rPr>
        <w:t xml:space="preserve"> </w:t>
      </w:r>
      <w:r w:rsidRPr="00C5656F">
        <w:rPr>
          <w:spacing w:val="-1"/>
        </w:rPr>
        <w:t>juntos.</w:t>
      </w:r>
      <w:r w:rsidRPr="00C5656F">
        <w:rPr>
          <w:spacing w:val="13"/>
        </w:rPr>
        <w:t xml:space="preserve"> </w:t>
      </w:r>
      <w:r w:rsidRPr="00C5656F">
        <w:rPr>
          <w:spacing w:val="-1"/>
        </w:rPr>
        <w:t>Además</w:t>
      </w:r>
      <w:r w:rsidRPr="00C5656F">
        <w:rPr>
          <w:spacing w:val="12"/>
        </w:rPr>
        <w:t xml:space="preserve"> </w:t>
      </w:r>
      <w:r w:rsidRPr="00C5656F">
        <w:t>de</w:t>
      </w:r>
      <w:r w:rsidRPr="00C5656F">
        <w:rPr>
          <w:spacing w:val="9"/>
        </w:rPr>
        <w:t xml:space="preserve"> </w:t>
      </w:r>
      <w:r w:rsidRPr="00C5656F">
        <w:rPr>
          <w:spacing w:val="-1"/>
        </w:rPr>
        <w:t>los</w:t>
      </w:r>
      <w:r w:rsidRPr="00C5656F">
        <w:rPr>
          <w:spacing w:val="49"/>
        </w:rPr>
        <w:t xml:space="preserve"> </w:t>
      </w:r>
      <w:r w:rsidRPr="00C5656F">
        <w:rPr>
          <w:spacing w:val="-1"/>
        </w:rPr>
        <w:t>aspectos</w:t>
      </w:r>
      <w:r w:rsidRPr="00C5656F">
        <w:rPr>
          <w:spacing w:val="9"/>
        </w:rPr>
        <w:t xml:space="preserve"> </w:t>
      </w:r>
      <w:r w:rsidRPr="00C5656F">
        <w:rPr>
          <w:spacing w:val="-1"/>
        </w:rPr>
        <w:t>más</w:t>
      </w:r>
      <w:r w:rsidRPr="00C5656F">
        <w:rPr>
          <w:spacing w:val="7"/>
        </w:rPr>
        <w:t xml:space="preserve"> </w:t>
      </w:r>
      <w:r w:rsidRPr="00C5656F">
        <w:rPr>
          <w:spacing w:val="-1"/>
        </w:rPr>
        <w:t>formales</w:t>
      </w:r>
      <w:r w:rsidRPr="00C5656F">
        <w:rPr>
          <w:spacing w:val="6"/>
        </w:rPr>
        <w:t xml:space="preserve"> </w:t>
      </w:r>
      <w:r w:rsidRPr="00C5656F">
        <w:t>de</w:t>
      </w:r>
      <w:r w:rsidRPr="00C5656F">
        <w:rPr>
          <w:spacing w:val="8"/>
        </w:rPr>
        <w:t xml:space="preserve"> </w:t>
      </w:r>
      <w:r w:rsidRPr="00C5656F">
        <w:rPr>
          <w:spacing w:val="-1"/>
        </w:rPr>
        <w:t>hablar</w:t>
      </w:r>
      <w:r w:rsidRPr="00C5656F">
        <w:rPr>
          <w:spacing w:val="12"/>
        </w:rPr>
        <w:t xml:space="preserve"> </w:t>
      </w:r>
      <w:r w:rsidRPr="00C5656F">
        <w:t>y</w:t>
      </w:r>
      <w:r w:rsidRPr="00C5656F">
        <w:rPr>
          <w:spacing w:val="7"/>
        </w:rPr>
        <w:t xml:space="preserve"> </w:t>
      </w:r>
      <w:r w:rsidRPr="00C5656F">
        <w:rPr>
          <w:spacing w:val="-1"/>
        </w:rPr>
        <w:t>escucharse</w:t>
      </w:r>
      <w:r w:rsidRPr="00C5656F">
        <w:rPr>
          <w:spacing w:val="9"/>
        </w:rPr>
        <w:t xml:space="preserve"> </w:t>
      </w:r>
      <w:r w:rsidRPr="00C5656F">
        <w:rPr>
          <w:spacing w:val="-1"/>
        </w:rPr>
        <w:t>unos</w:t>
      </w:r>
      <w:r w:rsidRPr="00C5656F">
        <w:rPr>
          <w:spacing w:val="9"/>
        </w:rPr>
        <w:t xml:space="preserve"> </w:t>
      </w:r>
      <w:r w:rsidRPr="00C5656F">
        <w:t>a</w:t>
      </w:r>
      <w:r w:rsidRPr="00C5656F">
        <w:rPr>
          <w:spacing w:val="9"/>
        </w:rPr>
        <w:t xml:space="preserve"> </w:t>
      </w:r>
      <w:r w:rsidRPr="00C5656F">
        <w:t>otros,</w:t>
      </w:r>
      <w:r w:rsidRPr="00C5656F">
        <w:rPr>
          <w:spacing w:val="10"/>
        </w:rPr>
        <w:t xml:space="preserve"> </w:t>
      </w:r>
      <w:r w:rsidRPr="00C5656F">
        <w:t>es</w:t>
      </w:r>
      <w:r w:rsidRPr="00C5656F">
        <w:rPr>
          <w:spacing w:val="9"/>
        </w:rPr>
        <w:t xml:space="preserve"> </w:t>
      </w:r>
      <w:r w:rsidRPr="00C5656F">
        <w:rPr>
          <w:spacing w:val="-1"/>
        </w:rPr>
        <w:t>importante</w:t>
      </w:r>
      <w:r w:rsidRPr="00C5656F">
        <w:rPr>
          <w:spacing w:val="6"/>
        </w:rPr>
        <w:t xml:space="preserve"> </w:t>
      </w:r>
      <w:r w:rsidRPr="00C5656F">
        <w:t>que</w:t>
      </w:r>
      <w:r w:rsidRPr="00C5656F">
        <w:rPr>
          <w:spacing w:val="8"/>
        </w:rPr>
        <w:t xml:space="preserve"> </w:t>
      </w:r>
      <w:r w:rsidRPr="00C5656F">
        <w:rPr>
          <w:spacing w:val="-1"/>
        </w:rPr>
        <w:t>las</w:t>
      </w:r>
      <w:r w:rsidRPr="00C5656F">
        <w:rPr>
          <w:spacing w:val="71"/>
        </w:rPr>
        <w:t xml:space="preserve"> </w:t>
      </w:r>
      <w:r w:rsidRPr="00C5656F">
        <w:rPr>
          <w:spacing w:val="-1"/>
        </w:rPr>
        <w:t>reuniones</w:t>
      </w:r>
      <w:r w:rsidRPr="00C5656F">
        <w:rPr>
          <w:spacing w:val="36"/>
        </w:rPr>
        <w:t xml:space="preserve"> </w:t>
      </w:r>
      <w:r w:rsidRPr="00C5656F">
        <w:rPr>
          <w:spacing w:val="-1"/>
        </w:rPr>
        <w:t>tengan</w:t>
      </w:r>
      <w:r w:rsidRPr="00C5656F">
        <w:rPr>
          <w:spacing w:val="36"/>
        </w:rPr>
        <w:t xml:space="preserve"> </w:t>
      </w:r>
      <w:r w:rsidRPr="00C5656F">
        <w:rPr>
          <w:spacing w:val="-1"/>
        </w:rPr>
        <w:t>también</w:t>
      </w:r>
      <w:r w:rsidRPr="00C5656F">
        <w:rPr>
          <w:spacing w:val="36"/>
        </w:rPr>
        <w:t xml:space="preserve"> </w:t>
      </w:r>
      <w:r w:rsidRPr="00C5656F">
        <w:rPr>
          <w:spacing w:val="-1"/>
        </w:rPr>
        <w:t>momentos</w:t>
      </w:r>
      <w:r w:rsidRPr="00C5656F">
        <w:rPr>
          <w:spacing w:val="36"/>
        </w:rPr>
        <w:t xml:space="preserve"> </w:t>
      </w:r>
      <w:r w:rsidRPr="00C5656F">
        <w:rPr>
          <w:spacing w:val="-1"/>
        </w:rPr>
        <w:t>informales.</w:t>
      </w:r>
      <w:r w:rsidRPr="00C5656F">
        <w:rPr>
          <w:spacing w:val="37"/>
        </w:rPr>
        <w:t xml:space="preserve"> </w:t>
      </w:r>
      <w:r w:rsidRPr="00C5656F">
        <w:rPr>
          <w:spacing w:val="-1"/>
        </w:rPr>
        <w:t>Las</w:t>
      </w:r>
      <w:r w:rsidRPr="00C5656F">
        <w:rPr>
          <w:spacing w:val="36"/>
        </w:rPr>
        <w:t xml:space="preserve"> </w:t>
      </w:r>
      <w:r w:rsidRPr="00C5656F">
        <w:rPr>
          <w:spacing w:val="-1"/>
        </w:rPr>
        <w:t>peregrinaciones,</w:t>
      </w:r>
      <w:r w:rsidRPr="00C5656F">
        <w:rPr>
          <w:spacing w:val="36"/>
        </w:rPr>
        <w:t xml:space="preserve"> </w:t>
      </w:r>
      <w:r w:rsidRPr="00C5656F">
        <w:rPr>
          <w:spacing w:val="-1"/>
        </w:rPr>
        <w:t>las</w:t>
      </w:r>
      <w:r w:rsidRPr="00C5656F">
        <w:rPr>
          <w:spacing w:val="36"/>
        </w:rPr>
        <w:t xml:space="preserve"> </w:t>
      </w:r>
      <w:r w:rsidRPr="00C5656F">
        <w:rPr>
          <w:spacing w:val="-1"/>
        </w:rPr>
        <w:t>actividades</w:t>
      </w:r>
      <w:r w:rsidRPr="00C5656F">
        <w:rPr>
          <w:spacing w:val="39"/>
        </w:rPr>
        <w:t xml:space="preserve"> </w:t>
      </w:r>
      <w:r w:rsidRPr="00C5656F">
        <w:t>de</w:t>
      </w:r>
      <w:r w:rsidRPr="00C5656F">
        <w:rPr>
          <w:spacing w:val="73"/>
        </w:rPr>
        <w:t xml:space="preserve"> </w:t>
      </w:r>
      <w:r w:rsidRPr="00C5656F">
        <w:rPr>
          <w:spacing w:val="-1"/>
        </w:rPr>
        <w:t>grupo,</w:t>
      </w:r>
      <w:r w:rsidRPr="00C5656F">
        <w:rPr>
          <w:spacing w:val="7"/>
        </w:rPr>
        <w:t xml:space="preserve"> </w:t>
      </w:r>
      <w:r w:rsidRPr="00C5656F">
        <w:rPr>
          <w:spacing w:val="-1"/>
        </w:rPr>
        <w:t>las</w:t>
      </w:r>
      <w:r w:rsidRPr="00C5656F">
        <w:rPr>
          <w:spacing w:val="6"/>
        </w:rPr>
        <w:t xml:space="preserve"> </w:t>
      </w:r>
      <w:r w:rsidRPr="00C5656F">
        <w:rPr>
          <w:spacing w:val="-1"/>
        </w:rPr>
        <w:t>expresiones</w:t>
      </w:r>
      <w:r w:rsidRPr="00C5656F">
        <w:rPr>
          <w:spacing w:val="6"/>
        </w:rPr>
        <w:t xml:space="preserve"> </w:t>
      </w:r>
      <w:r w:rsidRPr="00C5656F">
        <w:rPr>
          <w:spacing w:val="-1"/>
        </w:rPr>
        <w:t>artísticas</w:t>
      </w:r>
      <w:r w:rsidRPr="00C5656F">
        <w:rPr>
          <w:spacing w:val="6"/>
        </w:rPr>
        <w:t xml:space="preserve"> </w:t>
      </w:r>
      <w:r w:rsidRPr="00C5656F">
        <w:t>e</w:t>
      </w:r>
      <w:r w:rsidRPr="00C5656F">
        <w:rPr>
          <w:spacing w:val="9"/>
        </w:rPr>
        <w:t xml:space="preserve"> </w:t>
      </w:r>
      <w:r w:rsidRPr="00C5656F">
        <w:rPr>
          <w:spacing w:val="-1"/>
        </w:rPr>
        <w:t>incluso</w:t>
      </w:r>
      <w:r w:rsidRPr="00C5656F">
        <w:rPr>
          <w:spacing w:val="6"/>
        </w:rPr>
        <w:t xml:space="preserve"> </w:t>
      </w:r>
      <w:r w:rsidRPr="00C5656F">
        <w:rPr>
          <w:spacing w:val="-1"/>
        </w:rPr>
        <w:t>las</w:t>
      </w:r>
      <w:r w:rsidRPr="00C5656F">
        <w:rPr>
          <w:spacing w:val="7"/>
        </w:rPr>
        <w:t xml:space="preserve"> </w:t>
      </w:r>
      <w:r w:rsidRPr="00C5656F">
        <w:rPr>
          <w:spacing w:val="-1"/>
        </w:rPr>
        <w:t>pausas</w:t>
      </w:r>
      <w:r w:rsidRPr="00C5656F">
        <w:rPr>
          <w:spacing w:val="7"/>
        </w:rPr>
        <w:t xml:space="preserve"> </w:t>
      </w:r>
      <w:r w:rsidRPr="00C5656F">
        <w:rPr>
          <w:spacing w:val="-1"/>
        </w:rPr>
        <w:t>para</w:t>
      </w:r>
      <w:r w:rsidRPr="00C5656F">
        <w:rPr>
          <w:spacing w:val="6"/>
        </w:rPr>
        <w:t xml:space="preserve"> </w:t>
      </w:r>
      <w:r w:rsidRPr="00C5656F">
        <w:t>el</w:t>
      </w:r>
      <w:r w:rsidRPr="00C5656F">
        <w:rPr>
          <w:spacing w:val="5"/>
        </w:rPr>
        <w:t xml:space="preserve"> </w:t>
      </w:r>
      <w:r w:rsidRPr="00C5656F">
        <w:t>café</w:t>
      </w:r>
      <w:r w:rsidRPr="00C5656F">
        <w:rPr>
          <w:spacing w:val="6"/>
        </w:rPr>
        <w:t xml:space="preserve"> </w:t>
      </w:r>
      <w:r w:rsidRPr="00C5656F">
        <w:rPr>
          <w:spacing w:val="-1"/>
        </w:rPr>
        <w:t>pueden</w:t>
      </w:r>
      <w:r w:rsidRPr="00C5656F">
        <w:rPr>
          <w:spacing w:val="6"/>
        </w:rPr>
        <w:t xml:space="preserve"> </w:t>
      </w:r>
      <w:r w:rsidRPr="00C5656F">
        <w:rPr>
          <w:spacing w:val="-1"/>
        </w:rPr>
        <w:t>ayudar</w:t>
      </w:r>
      <w:r w:rsidRPr="00C5656F">
        <w:t xml:space="preserve"> a</w:t>
      </w:r>
      <w:r w:rsidRPr="00C5656F">
        <w:rPr>
          <w:spacing w:val="75"/>
        </w:rPr>
        <w:t xml:space="preserve"> </w:t>
      </w:r>
      <w:r w:rsidR="00FD7028">
        <w:rPr>
          <w:spacing w:val="-1"/>
        </w:rPr>
        <w:t xml:space="preserve">promover </w:t>
      </w:r>
      <w:r w:rsidRPr="00C5656F">
        <w:t>el</w:t>
      </w:r>
      <w:r w:rsidRPr="00C5656F">
        <w:rPr>
          <w:spacing w:val="26"/>
        </w:rPr>
        <w:t xml:space="preserve"> </w:t>
      </w:r>
      <w:r w:rsidRPr="00C5656F">
        <w:rPr>
          <w:spacing w:val="-1"/>
        </w:rPr>
        <w:t>sentido</w:t>
      </w:r>
      <w:r w:rsidRPr="00C5656F">
        <w:rPr>
          <w:spacing w:val="26"/>
        </w:rPr>
        <w:t xml:space="preserve"> </w:t>
      </w:r>
      <w:r w:rsidRPr="00C5656F">
        <w:t>de</w:t>
      </w:r>
      <w:r w:rsidRPr="00C5656F">
        <w:rPr>
          <w:spacing w:val="24"/>
        </w:rPr>
        <w:t xml:space="preserve"> </w:t>
      </w:r>
      <w:r w:rsidRPr="00C5656F">
        <w:rPr>
          <w:spacing w:val="-1"/>
        </w:rPr>
        <w:t>comunidad</w:t>
      </w:r>
      <w:r w:rsidRPr="00C5656F">
        <w:rPr>
          <w:spacing w:val="27"/>
        </w:rPr>
        <w:t xml:space="preserve"> </w:t>
      </w:r>
      <w:r w:rsidRPr="00C5656F">
        <w:t>a</w:t>
      </w:r>
      <w:r w:rsidRPr="00C5656F">
        <w:rPr>
          <w:spacing w:val="27"/>
        </w:rPr>
        <w:t xml:space="preserve"> </w:t>
      </w:r>
      <w:r w:rsidRPr="00C5656F">
        <w:rPr>
          <w:spacing w:val="-1"/>
        </w:rPr>
        <w:t>través</w:t>
      </w:r>
      <w:r w:rsidRPr="00C5656F">
        <w:rPr>
          <w:spacing w:val="27"/>
        </w:rPr>
        <w:t xml:space="preserve"> </w:t>
      </w:r>
      <w:r w:rsidRPr="00C5656F">
        <w:t>de</w:t>
      </w:r>
      <w:r w:rsidRPr="00C5656F">
        <w:rPr>
          <w:spacing w:val="26"/>
        </w:rPr>
        <w:t xml:space="preserve"> </w:t>
      </w:r>
      <w:r w:rsidRPr="00C5656F">
        <w:rPr>
          <w:spacing w:val="-1"/>
        </w:rPr>
        <w:t>la</w:t>
      </w:r>
      <w:r w:rsidRPr="00C5656F">
        <w:rPr>
          <w:spacing w:val="24"/>
        </w:rPr>
        <w:t xml:space="preserve"> </w:t>
      </w:r>
      <w:r w:rsidRPr="00C5656F">
        <w:rPr>
          <w:spacing w:val="-1"/>
        </w:rPr>
        <w:t>experiencia</w:t>
      </w:r>
      <w:r w:rsidRPr="00C5656F">
        <w:rPr>
          <w:spacing w:val="27"/>
        </w:rPr>
        <w:t xml:space="preserve"> </w:t>
      </w:r>
      <w:r w:rsidRPr="00C5656F">
        <w:t>de</w:t>
      </w:r>
      <w:r w:rsidRPr="00C5656F">
        <w:rPr>
          <w:spacing w:val="26"/>
        </w:rPr>
        <w:t xml:space="preserve"> </w:t>
      </w:r>
      <w:r w:rsidRPr="00C5656F">
        <w:rPr>
          <w:spacing w:val="-1"/>
        </w:rPr>
        <w:t>compartir</w:t>
      </w:r>
      <w:r w:rsidRPr="00C5656F">
        <w:rPr>
          <w:spacing w:val="28"/>
        </w:rPr>
        <w:t xml:space="preserve"> </w:t>
      </w:r>
      <w:r w:rsidRPr="00C5656F">
        <w:rPr>
          <w:spacing w:val="-1"/>
        </w:rPr>
        <w:t>la</w:t>
      </w:r>
      <w:r w:rsidRPr="00C5656F">
        <w:rPr>
          <w:spacing w:val="27"/>
        </w:rPr>
        <w:t xml:space="preserve"> </w:t>
      </w:r>
      <w:r w:rsidRPr="00C5656F">
        <w:rPr>
          <w:spacing w:val="-2"/>
        </w:rPr>
        <w:t>vida</w:t>
      </w:r>
      <w:r w:rsidRPr="00C5656F">
        <w:rPr>
          <w:spacing w:val="26"/>
        </w:rPr>
        <w:t xml:space="preserve"> </w:t>
      </w:r>
      <w:r w:rsidRPr="00C5656F">
        <w:t>con</w:t>
      </w:r>
      <w:r w:rsidRPr="00C5656F">
        <w:rPr>
          <w:spacing w:val="26"/>
        </w:rPr>
        <w:t xml:space="preserve"> </w:t>
      </w:r>
      <w:r w:rsidRPr="00C5656F">
        <w:rPr>
          <w:spacing w:val="-1"/>
        </w:rPr>
        <w:t>los</w:t>
      </w:r>
      <w:r w:rsidRPr="00C5656F">
        <w:rPr>
          <w:spacing w:val="45"/>
        </w:rPr>
        <w:t xml:space="preserve"> </w:t>
      </w:r>
      <w:r w:rsidRPr="00C5656F">
        <w:rPr>
          <w:spacing w:val="-1"/>
        </w:rPr>
        <w:t>demás.</w:t>
      </w:r>
    </w:p>
    <w:p w14:paraId="5B5FDB77" w14:textId="77777777" w:rsidR="00305613" w:rsidRPr="00CA55A6" w:rsidRDefault="00305613">
      <w:pPr>
        <w:pStyle w:val="Textoindependiente"/>
        <w:kinsoku w:val="0"/>
        <w:overflowPunct w:val="0"/>
        <w:spacing w:before="162" w:line="258" w:lineRule="auto"/>
        <w:ind w:right="119"/>
        <w:jc w:val="both"/>
        <w:rPr>
          <w:spacing w:val="-1"/>
        </w:rPr>
      </w:pPr>
      <w:r w:rsidRPr="00CA55A6">
        <w:rPr>
          <w:spacing w:val="-1"/>
        </w:rPr>
        <w:t>El</w:t>
      </w:r>
      <w:r w:rsidRPr="00CA55A6">
        <w:rPr>
          <w:spacing w:val="52"/>
        </w:rPr>
        <w:t xml:space="preserve"> </w:t>
      </w:r>
      <w:r w:rsidRPr="00CA55A6">
        <w:rPr>
          <w:spacing w:val="-1"/>
        </w:rPr>
        <w:t>modo</w:t>
      </w:r>
      <w:r w:rsidRPr="00CA55A6">
        <w:rPr>
          <w:spacing w:val="53"/>
        </w:rPr>
        <w:t xml:space="preserve"> </w:t>
      </w:r>
      <w:r w:rsidR="00FD7028" w:rsidRPr="00CA55A6">
        <w:rPr>
          <w:spacing w:val="53"/>
        </w:rPr>
        <w:t xml:space="preserve">en </w:t>
      </w:r>
      <w:r w:rsidRPr="00CA55A6">
        <w:t>que</w:t>
      </w:r>
      <w:r w:rsidRPr="00CA55A6">
        <w:rPr>
          <w:spacing w:val="53"/>
        </w:rPr>
        <w:t xml:space="preserve"> </w:t>
      </w:r>
      <w:r w:rsidRPr="00CA55A6">
        <w:t>se</w:t>
      </w:r>
      <w:r w:rsidRPr="00CA55A6">
        <w:rPr>
          <w:spacing w:val="50"/>
        </w:rPr>
        <w:t xml:space="preserve"> </w:t>
      </w:r>
      <w:r w:rsidR="00FD7028" w:rsidRPr="00CA55A6">
        <w:rPr>
          <w:spacing w:val="-1"/>
        </w:rPr>
        <w:t xml:space="preserve">realicen </w:t>
      </w:r>
      <w:r w:rsidRPr="00CA55A6">
        <w:t>estas</w:t>
      </w:r>
      <w:r w:rsidRPr="00CA55A6">
        <w:rPr>
          <w:spacing w:val="52"/>
        </w:rPr>
        <w:t xml:space="preserve"> </w:t>
      </w:r>
      <w:r w:rsidRPr="00CA55A6">
        <w:rPr>
          <w:spacing w:val="-1"/>
        </w:rPr>
        <w:t>reuniones</w:t>
      </w:r>
      <w:r w:rsidRPr="00CA55A6">
        <w:rPr>
          <w:spacing w:val="50"/>
        </w:rPr>
        <w:t xml:space="preserve"> </w:t>
      </w:r>
      <w:r w:rsidRPr="00CA55A6">
        <w:rPr>
          <w:spacing w:val="-1"/>
        </w:rPr>
        <w:t>dependerá</w:t>
      </w:r>
      <w:r w:rsidRPr="00CA55A6">
        <w:rPr>
          <w:spacing w:val="53"/>
        </w:rPr>
        <w:t xml:space="preserve"> </w:t>
      </w:r>
      <w:r w:rsidRPr="00CA55A6">
        <w:t>de</w:t>
      </w:r>
      <w:r w:rsidRPr="00CA55A6">
        <w:rPr>
          <w:spacing w:val="53"/>
        </w:rPr>
        <w:t xml:space="preserve"> </w:t>
      </w:r>
      <w:r w:rsidRPr="00CA55A6">
        <w:rPr>
          <w:spacing w:val="-1"/>
        </w:rPr>
        <w:t>las</w:t>
      </w:r>
      <w:r w:rsidRPr="00CA55A6">
        <w:rPr>
          <w:spacing w:val="53"/>
        </w:rPr>
        <w:t xml:space="preserve"> </w:t>
      </w:r>
      <w:r w:rsidRPr="00CA55A6">
        <w:rPr>
          <w:spacing w:val="-1"/>
        </w:rPr>
        <w:t>circunstancias</w:t>
      </w:r>
      <w:r w:rsidRPr="00CA55A6">
        <w:rPr>
          <w:spacing w:val="53"/>
        </w:rPr>
        <w:t xml:space="preserve"> </w:t>
      </w:r>
      <w:r w:rsidRPr="00CA55A6">
        <w:rPr>
          <w:spacing w:val="-1"/>
        </w:rPr>
        <w:t>locales.</w:t>
      </w:r>
      <w:r w:rsidRPr="00CA55A6">
        <w:rPr>
          <w:spacing w:val="65"/>
        </w:rPr>
        <w:t xml:space="preserve"> </w:t>
      </w:r>
      <w:r w:rsidRPr="00CA55A6">
        <w:rPr>
          <w:spacing w:val="-1"/>
        </w:rPr>
        <w:t>Pueden</w:t>
      </w:r>
      <w:r w:rsidRPr="00CA55A6">
        <w:rPr>
          <w:spacing w:val="36"/>
        </w:rPr>
        <w:t xml:space="preserve"> </w:t>
      </w:r>
      <w:r w:rsidRPr="00CA55A6">
        <w:rPr>
          <w:spacing w:val="-1"/>
        </w:rPr>
        <w:t>unirse</w:t>
      </w:r>
      <w:r w:rsidRPr="00CA55A6">
        <w:rPr>
          <w:spacing w:val="36"/>
        </w:rPr>
        <w:t xml:space="preserve"> </w:t>
      </w:r>
      <w:r w:rsidRPr="00CA55A6">
        <w:rPr>
          <w:spacing w:val="-1"/>
        </w:rPr>
        <w:t>varias</w:t>
      </w:r>
      <w:r w:rsidRPr="00CA55A6">
        <w:rPr>
          <w:spacing w:val="36"/>
        </w:rPr>
        <w:t xml:space="preserve"> </w:t>
      </w:r>
      <w:r w:rsidRPr="00CA55A6">
        <w:rPr>
          <w:spacing w:val="-1"/>
        </w:rPr>
        <w:t>parroquias,</w:t>
      </w:r>
      <w:r w:rsidRPr="00CA55A6">
        <w:rPr>
          <w:spacing w:val="35"/>
        </w:rPr>
        <w:t xml:space="preserve"> </w:t>
      </w:r>
      <w:r w:rsidRPr="00CA55A6">
        <w:t>así</w:t>
      </w:r>
      <w:r w:rsidRPr="00CA55A6">
        <w:rPr>
          <w:spacing w:val="32"/>
        </w:rPr>
        <w:t xml:space="preserve"> </w:t>
      </w:r>
      <w:r w:rsidRPr="00CA55A6">
        <w:t>como</w:t>
      </w:r>
      <w:r w:rsidRPr="00CA55A6">
        <w:rPr>
          <w:spacing w:val="36"/>
        </w:rPr>
        <w:t xml:space="preserve"> </w:t>
      </w:r>
      <w:r w:rsidRPr="00CA55A6">
        <w:rPr>
          <w:spacing w:val="-1"/>
        </w:rPr>
        <w:t>ministerios</w:t>
      </w:r>
      <w:r w:rsidR="004C7FB3" w:rsidRPr="00CA55A6">
        <w:rPr>
          <w:spacing w:val="-1"/>
        </w:rPr>
        <w:t>,</w:t>
      </w:r>
      <w:r w:rsidRPr="00CA55A6">
        <w:rPr>
          <w:spacing w:val="37"/>
        </w:rPr>
        <w:t xml:space="preserve"> </w:t>
      </w:r>
      <w:r w:rsidR="004C7FB3" w:rsidRPr="00CA55A6">
        <w:rPr>
          <w:spacing w:val="-1"/>
        </w:rPr>
        <w:t xml:space="preserve">por </w:t>
      </w:r>
      <w:r w:rsidR="005E2D2B" w:rsidRPr="00CA55A6">
        <w:rPr>
          <w:spacing w:val="-1"/>
        </w:rPr>
        <w:t>ejemplo,</w:t>
      </w:r>
      <w:r w:rsidR="004C7FB3" w:rsidRPr="00CA55A6">
        <w:rPr>
          <w:spacing w:val="-1"/>
        </w:rPr>
        <w:t xml:space="preserve"> </w:t>
      </w:r>
      <w:r w:rsidRPr="00CA55A6">
        <w:rPr>
          <w:spacing w:val="-1"/>
        </w:rPr>
        <w:t>la</w:t>
      </w:r>
      <w:r w:rsidRPr="00CA55A6">
        <w:rPr>
          <w:spacing w:val="36"/>
        </w:rPr>
        <w:t xml:space="preserve"> </w:t>
      </w:r>
      <w:r w:rsidRPr="00CA55A6">
        <w:rPr>
          <w:spacing w:val="-1"/>
        </w:rPr>
        <w:t>pastoral</w:t>
      </w:r>
      <w:r w:rsidRPr="00CA55A6">
        <w:rPr>
          <w:spacing w:val="35"/>
        </w:rPr>
        <w:t xml:space="preserve"> </w:t>
      </w:r>
      <w:r w:rsidRPr="00CA55A6">
        <w:t>de</w:t>
      </w:r>
      <w:r w:rsidRPr="00CA55A6">
        <w:rPr>
          <w:spacing w:val="36"/>
        </w:rPr>
        <w:t xml:space="preserve"> </w:t>
      </w:r>
      <w:r w:rsidRPr="00CA55A6">
        <w:rPr>
          <w:spacing w:val="-1"/>
        </w:rPr>
        <w:t>la</w:t>
      </w:r>
      <w:r w:rsidRPr="00CA55A6">
        <w:rPr>
          <w:spacing w:val="36"/>
        </w:rPr>
        <w:t xml:space="preserve"> </w:t>
      </w:r>
      <w:r w:rsidRPr="00CA55A6">
        <w:rPr>
          <w:spacing w:val="-1"/>
        </w:rPr>
        <w:t>salud</w:t>
      </w:r>
      <w:r w:rsidRPr="00CA55A6">
        <w:rPr>
          <w:spacing w:val="37"/>
        </w:rPr>
        <w:t xml:space="preserve"> </w:t>
      </w:r>
      <w:r w:rsidRPr="00CA55A6">
        <w:t>o</w:t>
      </w:r>
      <w:r w:rsidRPr="00CA55A6">
        <w:rPr>
          <w:spacing w:val="36"/>
        </w:rPr>
        <w:t xml:space="preserve"> </w:t>
      </w:r>
      <w:r w:rsidRPr="00CA55A6">
        <w:rPr>
          <w:spacing w:val="-1"/>
        </w:rPr>
        <w:t>la</w:t>
      </w:r>
      <w:r w:rsidRPr="00CA55A6">
        <w:rPr>
          <w:spacing w:val="49"/>
        </w:rPr>
        <w:t xml:space="preserve"> </w:t>
      </w:r>
      <w:r w:rsidRPr="00CA55A6">
        <w:rPr>
          <w:spacing w:val="-1"/>
        </w:rPr>
        <w:t>educación</w:t>
      </w:r>
      <w:r w:rsidRPr="00CA55A6">
        <w:t xml:space="preserve"> </w:t>
      </w:r>
      <w:r w:rsidRPr="00CA55A6">
        <w:rPr>
          <w:spacing w:val="-1"/>
        </w:rPr>
        <w:t xml:space="preserve">católica, </w:t>
      </w:r>
      <w:r w:rsidR="00FD7028" w:rsidRPr="00CA55A6">
        <w:rPr>
          <w:spacing w:val="-1"/>
        </w:rPr>
        <w:t xml:space="preserve">o entre </w:t>
      </w:r>
      <w:r w:rsidRPr="00CA55A6">
        <w:rPr>
          <w:spacing w:val="-1"/>
        </w:rPr>
        <w:t>comunidades</w:t>
      </w:r>
      <w:r w:rsidRPr="00CA55A6">
        <w:rPr>
          <w:spacing w:val="1"/>
        </w:rPr>
        <w:t xml:space="preserve"> </w:t>
      </w:r>
      <w:r w:rsidRPr="00CA55A6">
        <w:rPr>
          <w:spacing w:val="-1"/>
        </w:rPr>
        <w:t>religiosas, movimientos</w:t>
      </w:r>
      <w:r w:rsidR="00184477" w:rsidRPr="00CA55A6">
        <w:rPr>
          <w:spacing w:val="-1"/>
        </w:rPr>
        <w:t xml:space="preserve"> de</w:t>
      </w:r>
      <w:r w:rsidRPr="00CA55A6">
        <w:t xml:space="preserve"> </w:t>
      </w:r>
      <w:r w:rsidRPr="00CA55A6">
        <w:rPr>
          <w:spacing w:val="-1"/>
        </w:rPr>
        <w:t>laicos</w:t>
      </w:r>
      <w:r w:rsidRPr="00CA55A6">
        <w:t xml:space="preserve"> y</w:t>
      </w:r>
      <w:r w:rsidRPr="00CA55A6">
        <w:rPr>
          <w:spacing w:val="-3"/>
        </w:rPr>
        <w:t xml:space="preserve"> </w:t>
      </w:r>
      <w:r w:rsidRPr="00CA55A6">
        <w:t>grupos</w:t>
      </w:r>
      <w:r w:rsidRPr="00CA55A6">
        <w:rPr>
          <w:spacing w:val="-2"/>
        </w:rPr>
        <w:t xml:space="preserve"> </w:t>
      </w:r>
      <w:r w:rsidRPr="00CA55A6">
        <w:rPr>
          <w:spacing w:val="-1"/>
        </w:rPr>
        <w:t>ecuménicos.</w:t>
      </w:r>
    </w:p>
    <w:p w14:paraId="077339A7" w14:textId="77777777" w:rsidR="00645A5C" w:rsidRDefault="00305613" w:rsidP="00645A5C">
      <w:pPr>
        <w:pStyle w:val="Textoindependiente"/>
        <w:kinsoku w:val="0"/>
        <w:overflowPunct w:val="0"/>
        <w:spacing w:before="162" w:line="259" w:lineRule="auto"/>
        <w:ind w:right="122"/>
        <w:jc w:val="both"/>
        <w:rPr>
          <w:spacing w:val="-1"/>
        </w:rPr>
      </w:pPr>
      <w:r w:rsidRPr="00CA55A6">
        <w:rPr>
          <w:spacing w:val="-1"/>
        </w:rPr>
        <w:t>En</w:t>
      </w:r>
      <w:r w:rsidRPr="00CA55A6">
        <w:rPr>
          <w:spacing w:val="31"/>
        </w:rPr>
        <w:t xml:space="preserve"> </w:t>
      </w:r>
      <w:r w:rsidRPr="00CA55A6">
        <w:t>el</w:t>
      </w:r>
      <w:r w:rsidRPr="00CA55A6">
        <w:rPr>
          <w:spacing w:val="30"/>
        </w:rPr>
        <w:t xml:space="preserve"> </w:t>
      </w:r>
      <w:r w:rsidRPr="00CA55A6">
        <w:rPr>
          <w:spacing w:val="-1"/>
        </w:rPr>
        <w:t>cuestionario</w:t>
      </w:r>
      <w:r w:rsidRPr="00CA55A6">
        <w:rPr>
          <w:spacing w:val="31"/>
        </w:rPr>
        <w:t xml:space="preserve"> </w:t>
      </w:r>
      <w:r w:rsidRPr="00CA55A6">
        <w:t>que</w:t>
      </w:r>
      <w:r w:rsidRPr="00CA55A6">
        <w:rPr>
          <w:spacing w:val="29"/>
        </w:rPr>
        <w:t xml:space="preserve"> </w:t>
      </w:r>
      <w:r w:rsidR="00FD7028" w:rsidRPr="00CA55A6">
        <w:rPr>
          <w:spacing w:val="-1"/>
        </w:rPr>
        <w:t xml:space="preserve">sigue </w:t>
      </w:r>
      <w:r w:rsidRPr="00CA55A6">
        <w:rPr>
          <w:spacing w:val="-1"/>
        </w:rPr>
        <w:t>(</w:t>
      </w:r>
      <w:r w:rsidR="00FD7028" w:rsidRPr="00CA55A6">
        <w:rPr>
          <w:spacing w:val="-1"/>
        </w:rPr>
        <w:t>P</w:t>
      </w:r>
      <w:r w:rsidRPr="00CA55A6">
        <w:rPr>
          <w:spacing w:val="-1"/>
        </w:rPr>
        <w:t>arte</w:t>
      </w:r>
      <w:r w:rsidRPr="00CA55A6">
        <w:rPr>
          <w:spacing w:val="32"/>
        </w:rPr>
        <w:t xml:space="preserve"> </w:t>
      </w:r>
      <w:r w:rsidRPr="00CA55A6">
        <w:t>5)</w:t>
      </w:r>
      <w:r w:rsidRPr="00CA55A6">
        <w:rPr>
          <w:spacing w:val="32"/>
        </w:rPr>
        <w:t xml:space="preserve"> </w:t>
      </w:r>
      <w:r w:rsidRPr="00CA55A6">
        <w:t>se</w:t>
      </w:r>
      <w:r w:rsidRPr="00CA55A6">
        <w:rPr>
          <w:spacing w:val="31"/>
        </w:rPr>
        <w:t xml:space="preserve"> </w:t>
      </w:r>
      <w:r w:rsidRPr="00CA55A6">
        <w:rPr>
          <w:spacing w:val="-1"/>
        </w:rPr>
        <w:t>sugieren</w:t>
      </w:r>
      <w:r w:rsidRPr="00CA55A6">
        <w:rPr>
          <w:spacing w:val="31"/>
        </w:rPr>
        <w:t xml:space="preserve"> </w:t>
      </w:r>
      <w:r w:rsidR="00FD7028" w:rsidRPr="00CA55A6">
        <w:t>algunas</w:t>
      </w:r>
      <w:r w:rsidR="00FD7028" w:rsidRPr="00CA55A6">
        <w:rPr>
          <w:spacing w:val="31"/>
        </w:rPr>
        <w:t xml:space="preserve"> </w:t>
      </w:r>
      <w:r w:rsidRPr="00CA55A6">
        <w:t xml:space="preserve">preguntas </w:t>
      </w:r>
      <w:r w:rsidR="00FD7028" w:rsidRPr="00CA55A6">
        <w:t>para</w:t>
      </w:r>
      <w:r w:rsidRPr="00CA55A6">
        <w:t xml:space="preserve"> </w:t>
      </w:r>
      <w:r w:rsidR="00FD7028" w:rsidRPr="00CA55A6">
        <w:t>estimular</w:t>
      </w:r>
      <w:r w:rsidRPr="00CA55A6">
        <w:rPr>
          <w:spacing w:val="63"/>
        </w:rPr>
        <w:t xml:space="preserve"> </w:t>
      </w:r>
      <w:r w:rsidRPr="00CA55A6">
        <w:t>y</w:t>
      </w:r>
      <w:r w:rsidRPr="00CA55A6">
        <w:rPr>
          <w:spacing w:val="10"/>
        </w:rPr>
        <w:t xml:space="preserve"> </w:t>
      </w:r>
      <w:r w:rsidRPr="00CA55A6">
        <w:rPr>
          <w:spacing w:val="-1"/>
        </w:rPr>
        <w:t>facilitar</w:t>
      </w:r>
      <w:r w:rsidRPr="00CA55A6">
        <w:rPr>
          <w:spacing w:val="11"/>
        </w:rPr>
        <w:t xml:space="preserve"> </w:t>
      </w:r>
      <w:r w:rsidRPr="00CA55A6">
        <w:rPr>
          <w:spacing w:val="-2"/>
        </w:rPr>
        <w:t>esta</w:t>
      </w:r>
      <w:r w:rsidRPr="00CA55A6">
        <w:rPr>
          <w:spacing w:val="10"/>
        </w:rPr>
        <w:t xml:space="preserve"> </w:t>
      </w:r>
      <w:r w:rsidRPr="00CA55A6">
        <w:rPr>
          <w:spacing w:val="-1"/>
        </w:rPr>
        <w:t>experiencia</w:t>
      </w:r>
      <w:r w:rsidRPr="00CA55A6">
        <w:rPr>
          <w:spacing w:val="10"/>
        </w:rPr>
        <w:t xml:space="preserve"> </w:t>
      </w:r>
      <w:r w:rsidRPr="00CA55A6">
        <w:t>de</w:t>
      </w:r>
      <w:r w:rsidRPr="00CA55A6">
        <w:rPr>
          <w:spacing w:val="12"/>
        </w:rPr>
        <w:t xml:space="preserve"> </w:t>
      </w:r>
      <w:r w:rsidRPr="00CA55A6">
        <w:rPr>
          <w:spacing w:val="-1"/>
        </w:rPr>
        <w:t>compartir</w:t>
      </w:r>
      <w:r w:rsidRPr="00CA55A6">
        <w:rPr>
          <w:spacing w:val="11"/>
        </w:rPr>
        <w:t xml:space="preserve"> </w:t>
      </w:r>
      <w:r w:rsidRPr="00CA55A6">
        <w:t>y</w:t>
      </w:r>
      <w:r w:rsidRPr="00CA55A6">
        <w:rPr>
          <w:spacing w:val="8"/>
        </w:rPr>
        <w:t xml:space="preserve"> </w:t>
      </w:r>
      <w:r w:rsidRPr="00CA55A6">
        <w:rPr>
          <w:spacing w:val="-1"/>
        </w:rPr>
        <w:t>escuchar.</w:t>
      </w:r>
      <w:r w:rsidRPr="00CA55A6">
        <w:rPr>
          <w:spacing w:val="11"/>
        </w:rPr>
        <w:t xml:space="preserve"> </w:t>
      </w:r>
      <w:r w:rsidRPr="00CA55A6">
        <w:rPr>
          <w:spacing w:val="-1"/>
        </w:rPr>
        <w:t>El</w:t>
      </w:r>
      <w:r w:rsidRPr="00CA55A6">
        <w:rPr>
          <w:spacing w:val="9"/>
        </w:rPr>
        <w:t xml:space="preserve"> </w:t>
      </w:r>
      <w:r w:rsidRPr="00CA55A6">
        <w:rPr>
          <w:spacing w:val="-1"/>
        </w:rPr>
        <w:t>objetivo</w:t>
      </w:r>
      <w:r w:rsidRPr="00CA55A6">
        <w:rPr>
          <w:spacing w:val="10"/>
        </w:rPr>
        <w:t xml:space="preserve"> </w:t>
      </w:r>
      <w:r w:rsidRPr="00CA55A6">
        <w:t>no</w:t>
      </w:r>
      <w:r w:rsidRPr="00CA55A6">
        <w:rPr>
          <w:spacing w:val="9"/>
        </w:rPr>
        <w:t xml:space="preserve"> </w:t>
      </w:r>
      <w:r w:rsidRPr="00CA55A6">
        <w:t>es</w:t>
      </w:r>
      <w:r w:rsidRPr="00CA55A6">
        <w:rPr>
          <w:spacing w:val="10"/>
        </w:rPr>
        <w:t xml:space="preserve"> </w:t>
      </w:r>
      <w:r w:rsidR="00FD7028" w:rsidRPr="00CA55A6">
        <w:rPr>
          <w:spacing w:val="-1"/>
        </w:rPr>
        <w:t>responde a</w:t>
      </w:r>
      <w:r w:rsidRPr="00CA55A6">
        <w:rPr>
          <w:spacing w:val="60"/>
        </w:rPr>
        <w:t xml:space="preserve"> </w:t>
      </w:r>
      <w:r w:rsidRPr="00CA55A6">
        <w:rPr>
          <w:spacing w:val="-1"/>
        </w:rPr>
        <w:t>todas</w:t>
      </w:r>
      <w:r w:rsidRPr="00CA55A6">
        <w:rPr>
          <w:spacing w:val="60"/>
        </w:rPr>
        <w:t xml:space="preserve"> </w:t>
      </w:r>
      <w:r w:rsidRPr="00CA55A6">
        <w:rPr>
          <w:spacing w:val="-1"/>
        </w:rPr>
        <w:t>las</w:t>
      </w:r>
      <w:r w:rsidRPr="00CA55A6">
        <w:rPr>
          <w:spacing w:val="60"/>
        </w:rPr>
        <w:t xml:space="preserve"> </w:t>
      </w:r>
      <w:r w:rsidRPr="00CA55A6">
        <w:rPr>
          <w:spacing w:val="-1"/>
        </w:rPr>
        <w:t>preguntas,</w:t>
      </w:r>
      <w:r w:rsidRPr="00CA55A6">
        <w:rPr>
          <w:spacing w:val="59"/>
        </w:rPr>
        <w:t xml:space="preserve"> </w:t>
      </w:r>
      <w:r w:rsidRPr="00CA55A6">
        <w:rPr>
          <w:spacing w:val="-1"/>
        </w:rPr>
        <w:t>sino</w:t>
      </w:r>
      <w:r w:rsidRPr="00CA55A6">
        <w:rPr>
          <w:spacing w:val="60"/>
        </w:rPr>
        <w:t xml:space="preserve"> </w:t>
      </w:r>
      <w:r w:rsidRPr="00CA55A6">
        <w:rPr>
          <w:spacing w:val="-1"/>
        </w:rPr>
        <w:t>elegir</w:t>
      </w:r>
      <w:r w:rsidRPr="00CA55A6">
        <w:t xml:space="preserve"> </w:t>
      </w:r>
      <w:r w:rsidRPr="00CA55A6">
        <w:rPr>
          <w:spacing w:val="-1"/>
        </w:rPr>
        <w:t>las</w:t>
      </w:r>
      <w:r w:rsidRPr="00CA55A6">
        <w:rPr>
          <w:spacing w:val="60"/>
        </w:rPr>
        <w:t xml:space="preserve"> </w:t>
      </w:r>
      <w:r w:rsidRPr="00CA55A6">
        <w:t>que</w:t>
      </w:r>
      <w:r w:rsidRPr="00CA55A6">
        <w:rPr>
          <w:spacing w:val="61"/>
        </w:rPr>
        <w:t xml:space="preserve"> </w:t>
      </w:r>
      <w:r w:rsidRPr="00CA55A6">
        <w:rPr>
          <w:spacing w:val="-1"/>
        </w:rPr>
        <w:t>sean</w:t>
      </w:r>
      <w:r w:rsidRPr="00CA55A6">
        <w:rPr>
          <w:spacing w:val="60"/>
        </w:rPr>
        <w:t xml:space="preserve"> </w:t>
      </w:r>
      <w:r w:rsidRPr="00CA55A6">
        <w:t>más</w:t>
      </w:r>
      <w:r w:rsidRPr="00CA55A6">
        <w:rPr>
          <w:spacing w:val="60"/>
        </w:rPr>
        <w:t xml:space="preserve"> </w:t>
      </w:r>
      <w:r w:rsidRPr="00CA55A6">
        <w:rPr>
          <w:spacing w:val="-1"/>
        </w:rPr>
        <w:t>relevantes</w:t>
      </w:r>
      <w:r w:rsidRPr="00CA55A6">
        <w:rPr>
          <w:spacing w:val="60"/>
        </w:rPr>
        <w:t xml:space="preserve"> </w:t>
      </w:r>
      <w:r w:rsidR="00645A5C" w:rsidRPr="00CA55A6">
        <w:t xml:space="preserve">para el propio </w:t>
      </w:r>
      <w:r w:rsidRPr="00CA55A6">
        <w:t>contexto</w:t>
      </w:r>
      <w:r w:rsidRPr="00CA55A6">
        <w:rPr>
          <w:spacing w:val="61"/>
        </w:rPr>
        <w:t xml:space="preserve"> </w:t>
      </w:r>
      <w:r w:rsidRPr="00CA55A6">
        <w:rPr>
          <w:spacing w:val="-1"/>
        </w:rPr>
        <w:t>local.</w:t>
      </w:r>
      <w:r w:rsidRPr="00CA55A6">
        <w:rPr>
          <w:spacing w:val="61"/>
        </w:rPr>
        <w:t xml:space="preserve"> </w:t>
      </w:r>
      <w:r w:rsidRPr="00CA55A6">
        <w:rPr>
          <w:spacing w:val="-1"/>
        </w:rPr>
        <w:t>También</w:t>
      </w:r>
      <w:r w:rsidR="004C7FB3" w:rsidRPr="00CA55A6">
        <w:rPr>
          <w:spacing w:val="-1"/>
        </w:rPr>
        <w:t xml:space="preserve"> se </w:t>
      </w:r>
      <w:r w:rsidRPr="00CA55A6">
        <w:rPr>
          <w:spacing w:val="-1"/>
        </w:rPr>
        <w:t>puede</w:t>
      </w:r>
      <w:r w:rsidR="004C7FB3" w:rsidRPr="00CA55A6">
        <w:rPr>
          <w:spacing w:val="-1"/>
        </w:rPr>
        <w:t>n</w:t>
      </w:r>
      <w:r w:rsidRPr="00CA55A6">
        <w:rPr>
          <w:spacing w:val="10"/>
        </w:rPr>
        <w:t xml:space="preserve"> </w:t>
      </w:r>
      <w:r w:rsidRPr="00CA55A6">
        <w:rPr>
          <w:spacing w:val="-1"/>
        </w:rPr>
        <w:t>formular</w:t>
      </w:r>
      <w:r w:rsidRPr="00CA55A6">
        <w:rPr>
          <w:spacing w:val="11"/>
        </w:rPr>
        <w:t xml:space="preserve"> </w:t>
      </w:r>
      <w:r w:rsidRPr="00CA55A6">
        <w:t>otras</w:t>
      </w:r>
      <w:r w:rsidRPr="00CA55A6">
        <w:rPr>
          <w:spacing w:val="12"/>
        </w:rPr>
        <w:t xml:space="preserve"> </w:t>
      </w:r>
      <w:r w:rsidRPr="00CA55A6">
        <w:rPr>
          <w:spacing w:val="-1"/>
        </w:rPr>
        <w:t>preguntas,</w:t>
      </w:r>
      <w:r w:rsidRPr="00CA55A6">
        <w:rPr>
          <w:spacing w:val="13"/>
        </w:rPr>
        <w:t xml:space="preserve"> </w:t>
      </w:r>
      <w:r w:rsidRPr="00CA55A6">
        <w:rPr>
          <w:strike/>
        </w:rPr>
        <w:t>y</w:t>
      </w:r>
      <w:r w:rsidRPr="00CA55A6">
        <w:rPr>
          <w:strike/>
          <w:spacing w:val="10"/>
        </w:rPr>
        <w:t xml:space="preserve"> </w:t>
      </w:r>
      <w:r w:rsidR="004C7FB3" w:rsidRPr="00CA55A6">
        <w:rPr>
          <w:strike/>
          <w:spacing w:val="-1"/>
        </w:rPr>
        <w:t>los</w:t>
      </w:r>
      <w:r w:rsidR="004C7FB3" w:rsidRPr="00CA55A6">
        <w:rPr>
          <w:spacing w:val="-1"/>
        </w:rPr>
        <w:t xml:space="preserve"> </w:t>
      </w:r>
      <w:r w:rsidR="00184477" w:rsidRPr="00CA55A6">
        <w:rPr>
          <w:spacing w:val="-1"/>
        </w:rPr>
        <w:t xml:space="preserve">e </w:t>
      </w:r>
      <w:r w:rsidR="004C7FB3" w:rsidRPr="00CA55A6">
        <w:rPr>
          <w:spacing w:val="-1"/>
        </w:rPr>
        <w:t xml:space="preserve">invitamos </w:t>
      </w:r>
      <w:r w:rsidRPr="00CA55A6">
        <w:t>a</w:t>
      </w:r>
      <w:r w:rsidRPr="00CA55A6">
        <w:rPr>
          <w:spacing w:val="12"/>
        </w:rPr>
        <w:t xml:space="preserve"> </w:t>
      </w:r>
      <w:r w:rsidRPr="00CA55A6">
        <w:rPr>
          <w:spacing w:val="-1"/>
        </w:rPr>
        <w:t>hacerlo.</w:t>
      </w:r>
      <w:r w:rsidRPr="00CA55A6">
        <w:rPr>
          <w:spacing w:val="13"/>
        </w:rPr>
        <w:t xml:space="preserve"> </w:t>
      </w:r>
      <w:r w:rsidRPr="00CA55A6">
        <w:rPr>
          <w:spacing w:val="-1"/>
        </w:rPr>
        <w:t>Como</w:t>
      </w:r>
      <w:r w:rsidRPr="00CA55A6">
        <w:rPr>
          <w:spacing w:val="12"/>
        </w:rPr>
        <w:t xml:space="preserve"> </w:t>
      </w:r>
      <w:r w:rsidRPr="00CA55A6">
        <w:rPr>
          <w:spacing w:val="-1"/>
        </w:rPr>
        <w:t>guía</w:t>
      </w:r>
      <w:r w:rsidRPr="00CA55A6">
        <w:rPr>
          <w:spacing w:val="12"/>
        </w:rPr>
        <w:t xml:space="preserve"> </w:t>
      </w:r>
      <w:r w:rsidRPr="00CA55A6">
        <w:rPr>
          <w:spacing w:val="-1"/>
        </w:rPr>
        <w:t>general,</w:t>
      </w:r>
      <w:r w:rsidRPr="00CA55A6">
        <w:rPr>
          <w:spacing w:val="13"/>
        </w:rPr>
        <w:t xml:space="preserve"> </w:t>
      </w:r>
      <w:r w:rsidR="00645A5C" w:rsidRPr="00CA55A6">
        <w:rPr>
          <w:spacing w:val="13"/>
        </w:rPr>
        <w:t>pedimos</w:t>
      </w:r>
      <w:r w:rsidR="00645A5C">
        <w:rPr>
          <w:spacing w:val="13"/>
        </w:rPr>
        <w:t xml:space="preserve"> </w:t>
      </w:r>
      <w:r w:rsidR="004C7FB3" w:rsidRPr="00C5656F">
        <w:rPr>
          <w:spacing w:val="-2"/>
        </w:rPr>
        <w:t xml:space="preserve">dar </w:t>
      </w:r>
      <w:r w:rsidRPr="00C5656F">
        <w:t>más</w:t>
      </w:r>
      <w:r w:rsidRPr="00C5656F">
        <w:rPr>
          <w:spacing w:val="15"/>
        </w:rPr>
        <w:t xml:space="preserve"> </w:t>
      </w:r>
      <w:r w:rsidRPr="00C5656F">
        <w:rPr>
          <w:spacing w:val="-1"/>
        </w:rPr>
        <w:t>énfasis</w:t>
      </w:r>
      <w:r w:rsidRPr="00C5656F">
        <w:rPr>
          <w:spacing w:val="15"/>
        </w:rPr>
        <w:t xml:space="preserve"> </w:t>
      </w:r>
      <w:r w:rsidRPr="00C5656F">
        <w:t>a</w:t>
      </w:r>
      <w:r w:rsidRPr="00C5656F">
        <w:rPr>
          <w:spacing w:val="15"/>
        </w:rPr>
        <w:t xml:space="preserve"> </w:t>
      </w:r>
      <w:r w:rsidR="00645A5C" w:rsidRPr="00645A5C">
        <w:t>las preguntas que evocan</w:t>
      </w:r>
      <w:r w:rsidR="00645A5C">
        <w:rPr>
          <w:spacing w:val="15"/>
        </w:rPr>
        <w:t xml:space="preserve"> </w:t>
      </w:r>
      <w:r w:rsidRPr="00C5656F">
        <w:rPr>
          <w:spacing w:val="-1"/>
        </w:rPr>
        <w:t>historias</w:t>
      </w:r>
      <w:r w:rsidRPr="00C5656F">
        <w:rPr>
          <w:spacing w:val="15"/>
        </w:rPr>
        <w:t xml:space="preserve"> </w:t>
      </w:r>
      <w:r w:rsidRPr="00C5656F">
        <w:rPr>
          <w:spacing w:val="-1"/>
        </w:rPr>
        <w:t>personales</w:t>
      </w:r>
      <w:r w:rsidRPr="00C5656F">
        <w:rPr>
          <w:spacing w:val="15"/>
        </w:rPr>
        <w:t xml:space="preserve"> </w:t>
      </w:r>
      <w:r w:rsidRPr="00C5656F">
        <w:t>y</w:t>
      </w:r>
      <w:r w:rsidRPr="00C5656F">
        <w:rPr>
          <w:spacing w:val="15"/>
        </w:rPr>
        <w:t xml:space="preserve"> </w:t>
      </w:r>
      <w:r w:rsidRPr="00C5656F">
        <w:rPr>
          <w:spacing w:val="-1"/>
        </w:rPr>
        <w:t>experiencias</w:t>
      </w:r>
      <w:r w:rsidRPr="00C5656F">
        <w:rPr>
          <w:spacing w:val="15"/>
        </w:rPr>
        <w:t xml:space="preserve"> </w:t>
      </w:r>
      <w:r w:rsidRPr="00C5656F">
        <w:t>de</w:t>
      </w:r>
      <w:r w:rsidRPr="00C5656F">
        <w:rPr>
          <w:spacing w:val="17"/>
        </w:rPr>
        <w:t xml:space="preserve"> </w:t>
      </w:r>
      <w:r w:rsidRPr="00C5656F">
        <w:rPr>
          <w:spacing w:val="-1"/>
        </w:rPr>
        <w:t>la</w:t>
      </w:r>
      <w:r w:rsidRPr="00C5656F">
        <w:rPr>
          <w:spacing w:val="71"/>
        </w:rPr>
        <w:t xml:space="preserve"> </w:t>
      </w:r>
      <w:r w:rsidRPr="00C5656F">
        <w:rPr>
          <w:spacing w:val="-2"/>
        </w:rPr>
        <w:t>vida</w:t>
      </w:r>
      <w:r w:rsidRPr="00C5656F">
        <w:rPr>
          <w:spacing w:val="3"/>
        </w:rPr>
        <w:t xml:space="preserve"> </w:t>
      </w:r>
      <w:r w:rsidRPr="00C5656F">
        <w:rPr>
          <w:spacing w:val="-1"/>
        </w:rPr>
        <w:t>real</w:t>
      </w:r>
      <w:r w:rsidR="00645A5C">
        <w:rPr>
          <w:spacing w:val="-1"/>
        </w:rPr>
        <w:t>,</w:t>
      </w:r>
      <w:r w:rsidRPr="00C5656F">
        <w:rPr>
          <w:spacing w:val="3"/>
        </w:rPr>
        <w:t xml:space="preserve"> </w:t>
      </w:r>
      <w:r w:rsidRPr="00C5656F">
        <w:t>que</w:t>
      </w:r>
      <w:r w:rsidRPr="00C5656F">
        <w:rPr>
          <w:spacing w:val="3"/>
        </w:rPr>
        <w:t xml:space="preserve"> </w:t>
      </w:r>
      <w:r w:rsidRPr="00C5656F">
        <w:t>a</w:t>
      </w:r>
      <w:r w:rsidRPr="00C5656F">
        <w:rPr>
          <w:spacing w:val="1"/>
        </w:rPr>
        <w:t xml:space="preserve"> </w:t>
      </w:r>
      <w:r w:rsidRPr="00C5656F">
        <w:rPr>
          <w:spacing w:val="-1"/>
        </w:rPr>
        <w:t>las</w:t>
      </w:r>
      <w:r w:rsidRPr="00C5656F">
        <w:rPr>
          <w:spacing w:val="4"/>
        </w:rPr>
        <w:t xml:space="preserve"> </w:t>
      </w:r>
      <w:r w:rsidRPr="00C5656F">
        <w:rPr>
          <w:spacing w:val="-1"/>
        </w:rPr>
        <w:t>declaraciones</w:t>
      </w:r>
      <w:r w:rsidRPr="00C5656F">
        <w:rPr>
          <w:spacing w:val="4"/>
        </w:rPr>
        <w:t xml:space="preserve"> </w:t>
      </w:r>
      <w:r w:rsidR="004C7FB3" w:rsidRPr="00C5656F">
        <w:rPr>
          <w:spacing w:val="-1"/>
        </w:rPr>
        <w:t>“</w:t>
      </w:r>
      <w:r w:rsidRPr="00C5656F">
        <w:rPr>
          <w:spacing w:val="-1"/>
        </w:rPr>
        <w:t>doctrinales</w:t>
      </w:r>
      <w:r w:rsidR="004C7FB3" w:rsidRPr="00C5656F">
        <w:rPr>
          <w:spacing w:val="-1"/>
        </w:rPr>
        <w:t>”</w:t>
      </w:r>
      <w:r w:rsidRPr="00C5656F">
        <w:rPr>
          <w:spacing w:val="-1"/>
        </w:rPr>
        <w:t>.</w:t>
      </w:r>
      <w:r w:rsidRPr="00C5656F">
        <w:rPr>
          <w:spacing w:val="5"/>
        </w:rPr>
        <w:t xml:space="preserve"> </w:t>
      </w:r>
      <w:r w:rsidRPr="00C5656F">
        <w:rPr>
          <w:spacing w:val="-1"/>
        </w:rPr>
        <w:t>Consulte</w:t>
      </w:r>
      <w:r w:rsidRPr="00C5656F">
        <w:rPr>
          <w:spacing w:val="4"/>
        </w:rPr>
        <w:t xml:space="preserve"> </w:t>
      </w:r>
      <w:r w:rsidRPr="00C5656F">
        <w:rPr>
          <w:spacing w:val="-1"/>
        </w:rPr>
        <w:t>la</w:t>
      </w:r>
      <w:r w:rsidRPr="00C5656F">
        <w:rPr>
          <w:spacing w:val="4"/>
        </w:rPr>
        <w:t xml:space="preserve"> </w:t>
      </w:r>
      <w:r w:rsidRPr="00C5656F">
        <w:t>Parte</w:t>
      </w:r>
      <w:r w:rsidRPr="00C5656F">
        <w:rPr>
          <w:spacing w:val="4"/>
        </w:rPr>
        <w:t xml:space="preserve"> </w:t>
      </w:r>
      <w:r w:rsidRPr="00C5656F">
        <w:t>5</w:t>
      </w:r>
      <w:r w:rsidRPr="00C5656F">
        <w:rPr>
          <w:spacing w:val="1"/>
        </w:rPr>
        <w:t xml:space="preserve"> </w:t>
      </w:r>
      <w:r w:rsidRPr="00C5656F">
        <w:rPr>
          <w:spacing w:val="-1"/>
        </w:rPr>
        <w:t>para</w:t>
      </w:r>
      <w:r w:rsidRPr="00C5656F">
        <w:rPr>
          <w:spacing w:val="4"/>
        </w:rPr>
        <w:t xml:space="preserve"> </w:t>
      </w:r>
      <w:r w:rsidRPr="00C5656F">
        <w:rPr>
          <w:spacing w:val="-1"/>
        </w:rPr>
        <w:t>ver</w:t>
      </w:r>
      <w:r w:rsidRPr="00C5656F">
        <w:rPr>
          <w:spacing w:val="5"/>
        </w:rPr>
        <w:t xml:space="preserve"> </w:t>
      </w:r>
      <w:r w:rsidRPr="00C5656F">
        <w:rPr>
          <w:spacing w:val="-1"/>
        </w:rPr>
        <w:t>algunos</w:t>
      </w:r>
      <w:r w:rsidRPr="00C5656F">
        <w:rPr>
          <w:spacing w:val="51"/>
        </w:rPr>
        <w:t xml:space="preserve"> </w:t>
      </w:r>
      <w:r w:rsidRPr="00C5656F">
        <w:rPr>
          <w:spacing w:val="-1"/>
        </w:rPr>
        <w:t>ejemplos.</w:t>
      </w:r>
      <w:r w:rsidR="00645A5C">
        <w:rPr>
          <w:spacing w:val="-1"/>
        </w:rPr>
        <w:t xml:space="preserve"> </w:t>
      </w:r>
    </w:p>
    <w:p w14:paraId="6A7771D7" w14:textId="77777777" w:rsidR="00305613" w:rsidRPr="00CA55A6" w:rsidRDefault="00305613" w:rsidP="00645A5C">
      <w:pPr>
        <w:pStyle w:val="Textoindependiente"/>
        <w:kinsoku w:val="0"/>
        <w:overflowPunct w:val="0"/>
        <w:spacing w:before="162" w:line="259" w:lineRule="auto"/>
        <w:ind w:right="122"/>
        <w:jc w:val="both"/>
        <w:rPr>
          <w:spacing w:val="-1"/>
        </w:rPr>
      </w:pPr>
      <w:r w:rsidRPr="00C5656F">
        <w:t>La</w:t>
      </w:r>
      <w:r w:rsidR="00645A5C">
        <w:t>s</w:t>
      </w:r>
      <w:r w:rsidRPr="00C5656F">
        <w:rPr>
          <w:spacing w:val="14"/>
        </w:rPr>
        <w:t xml:space="preserve"> </w:t>
      </w:r>
      <w:r w:rsidR="00184477" w:rsidRPr="00184477">
        <w:rPr>
          <w:color w:val="FF0000"/>
          <w:spacing w:val="-1"/>
        </w:rPr>
        <w:t>respuestas</w:t>
      </w:r>
      <w:r w:rsidR="00184477">
        <w:rPr>
          <w:spacing w:val="-1"/>
        </w:rPr>
        <w:t xml:space="preserve"> </w:t>
      </w:r>
      <w:r w:rsidRPr="00C5656F">
        <w:rPr>
          <w:spacing w:val="-1"/>
        </w:rPr>
        <w:t>recibida</w:t>
      </w:r>
      <w:r w:rsidR="00645A5C">
        <w:rPr>
          <w:spacing w:val="-1"/>
        </w:rPr>
        <w:t>s</w:t>
      </w:r>
      <w:r w:rsidRPr="00C5656F">
        <w:rPr>
          <w:spacing w:val="14"/>
        </w:rPr>
        <w:t xml:space="preserve"> </w:t>
      </w:r>
      <w:r w:rsidRPr="00C5656F">
        <w:t>a</w:t>
      </w:r>
      <w:r w:rsidRPr="00C5656F">
        <w:rPr>
          <w:spacing w:val="15"/>
        </w:rPr>
        <w:t xml:space="preserve"> </w:t>
      </w:r>
      <w:r w:rsidRPr="00C5656F">
        <w:rPr>
          <w:spacing w:val="-1"/>
        </w:rPr>
        <w:t>lo</w:t>
      </w:r>
      <w:r w:rsidRPr="00C5656F">
        <w:rPr>
          <w:spacing w:val="17"/>
        </w:rPr>
        <w:t xml:space="preserve"> </w:t>
      </w:r>
      <w:r w:rsidRPr="00C5656F">
        <w:t>largo</w:t>
      </w:r>
      <w:r w:rsidRPr="00C5656F">
        <w:rPr>
          <w:spacing w:val="15"/>
        </w:rPr>
        <w:t xml:space="preserve"> </w:t>
      </w:r>
      <w:r w:rsidRPr="00C5656F">
        <w:rPr>
          <w:spacing w:val="-1"/>
        </w:rPr>
        <w:t>del</w:t>
      </w:r>
      <w:r w:rsidRPr="00C5656F">
        <w:rPr>
          <w:spacing w:val="14"/>
        </w:rPr>
        <w:t xml:space="preserve"> </w:t>
      </w:r>
      <w:r w:rsidRPr="00C5656F">
        <w:t>proceso</w:t>
      </w:r>
      <w:r w:rsidRPr="00C5656F">
        <w:rPr>
          <w:spacing w:val="14"/>
        </w:rPr>
        <w:t xml:space="preserve"> </w:t>
      </w:r>
      <w:r w:rsidRPr="00C5656F">
        <w:t>de</w:t>
      </w:r>
      <w:r w:rsidRPr="00C5656F">
        <w:rPr>
          <w:spacing w:val="14"/>
        </w:rPr>
        <w:t xml:space="preserve"> </w:t>
      </w:r>
      <w:r w:rsidRPr="00C5656F">
        <w:rPr>
          <w:spacing w:val="-1"/>
        </w:rPr>
        <w:t>escucha</w:t>
      </w:r>
      <w:r w:rsidRPr="00C5656F">
        <w:rPr>
          <w:spacing w:val="14"/>
        </w:rPr>
        <w:t xml:space="preserve"> </w:t>
      </w:r>
      <w:r w:rsidRPr="00C5656F">
        <w:rPr>
          <w:spacing w:val="-1"/>
        </w:rPr>
        <w:t>debe</w:t>
      </w:r>
      <w:r w:rsidR="00645A5C">
        <w:rPr>
          <w:spacing w:val="-1"/>
        </w:rPr>
        <w:t>n</w:t>
      </w:r>
      <w:r w:rsidRPr="00C5656F">
        <w:rPr>
          <w:spacing w:val="14"/>
        </w:rPr>
        <w:t xml:space="preserve"> </w:t>
      </w:r>
      <w:r w:rsidRPr="00C5656F">
        <w:rPr>
          <w:spacing w:val="-1"/>
        </w:rPr>
        <w:t>reunirse</w:t>
      </w:r>
      <w:r w:rsidRPr="00C5656F">
        <w:rPr>
          <w:spacing w:val="15"/>
        </w:rPr>
        <w:t xml:space="preserve"> </w:t>
      </w:r>
      <w:r w:rsidRPr="00C5656F">
        <w:t>en</w:t>
      </w:r>
      <w:r w:rsidRPr="00C5656F">
        <w:rPr>
          <w:spacing w:val="14"/>
        </w:rPr>
        <w:t xml:space="preserve"> </w:t>
      </w:r>
      <w:r w:rsidRPr="00C5656F">
        <w:rPr>
          <w:spacing w:val="-1"/>
        </w:rPr>
        <w:t>una</w:t>
      </w:r>
      <w:r w:rsidRPr="00C5656F">
        <w:rPr>
          <w:spacing w:val="15"/>
        </w:rPr>
        <w:t xml:space="preserve"> </w:t>
      </w:r>
      <w:r w:rsidR="004C7FB3" w:rsidRPr="00C5656F">
        <w:rPr>
          <w:spacing w:val="-1"/>
        </w:rPr>
        <w:lastRenderedPageBreak/>
        <w:t>“</w:t>
      </w:r>
      <w:r w:rsidRPr="00C5656F">
        <w:rPr>
          <w:spacing w:val="-1"/>
        </w:rPr>
        <w:t>síntesis</w:t>
      </w:r>
      <w:r w:rsidR="004C7FB3" w:rsidRPr="00C5656F">
        <w:rPr>
          <w:spacing w:val="-1"/>
        </w:rPr>
        <w:t>”</w:t>
      </w:r>
      <w:r w:rsidRPr="00C5656F">
        <w:rPr>
          <w:spacing w:val="-1"/>
        </w:rPr>
        <w:t>.</w:t>
      </w:r>
      <w:r w:rsidRPr="00C5656F">
        <w:rPr>
          <w:spacing w:val="75"/>
        </w:rPr>
        <w:t xml:space="preserve"> </w:t>
      </w:r>
      <w:r w:rsidRPr="00C5656F">
        <w:rPr>
          <w:spacing w:val="-1"/>
        </w:rPr>
        <w:t>Como</w:t>
      </w:r>
      <w:r w:rsidRPr="00C5656F">
        <w:rPr>
          <w:spacing w:val="46"/>
        </w:rPr>
        <w:t xml:space="preserve"> </w:t>
      </w:r>
      <w:r w:rsidRPr="00C5656F">
        <w:t>se</w:t>
      </w:r>
      <w:r w:rsidRPr="00C5656F">
        <w:rPr>
          <w:spacing w:val="46"/>
        </w:rPr>
        <w:t xml:space="preserve"> </w:t>
      </w:r>
      <w:r w:rsidRPr="00C5656F">
        <w:rPr>
          <w:spacing w:val="-1"/>
        </w:rPr>
        <w:t>explica</w:t>
      </w:r>
      <w:r w:rsidRPr="00C5656F">
        <w:rPr>
          <w:spacing w:val="46"/>
        </w:rPr>
        <w:t xml:space="preserve"> </w:t>
      </w:r>
      <w:r w:rsidRPr="00C5656F">
        <w:t>en</w:t>
      </w:r>
      <w:r w:rsidRPr="00C5656F">
        <w:rPr>
          <w:spacing w:val="45"/>
        </w:rPr>
        <w:t xml:space="preserve"> </w:t>
      </w:r>
      <w:r w:rsidRPr="00C5656F">
        <w:rPr>
          <w:spacing w:val="-1"/>
        </w:rPr>
        <w:t>la</w:t>
      </w:r>
      <w:r w:rsidRPr="00C5656F">
        <w:rPr>
          <w:spacing w:val="46"/>
        </w:rPr>
        <w:t xml:space="preserve"> </w:t>
      </w:r>
      <w:r w:rsidR="00645A5C">
        <w:rPr>
          <w:spacing w:val="46"/>
        </w:rPr>
        <w:t>“</w:t>
      </w:r>
      <w:r w:rsidRPr="00C5656F">
        <w:t>hoja</w:t>
      </w:r>
      <w:r w:rsidRPr="00C5656F">
        <w:rPr>
          <w:spacing w:val="46"/>
        </w:rPr>
        <w:t xml:space="preserve"> </w:t>
      </w:r>
      <w:r w:rsidRPr="00C5656F">
        <w:t>de</w:t>
      </w:r>
      <w:r w:rsidRPr="00C5656F">
        <w:rPr>
          <w:spacing w:val="44"/>
        </w:rPr>
        <w:t xml:space="preserve"> </w:t>
      </w:r>
      <w:r w:rsidRPr="00C5656F">
        <w:t>ruta</w:t>
      </w:r>
      <w:r w:rsidR="00645A5C">
        <w:t>”</w:t>
      </w:r>
      <w:r w:rsidRPr="00C5656F">
        <w:rPr>
          <w:spacing w:val="44"/>
        </w:rPr>
        <w:t xml:space="preserve"> </w:t>
      </w:r>
      <w:r w:rsidRPr="00C5656F">
        <w:t>más</w:t>
      </w:r>
      <w:r w:rsidRPr="00C5656F">
        <w:rPr>
          <w:spacing w:val="46"/>
        </w:rPr>
        <w:t xml:space="preserve"> </w:t>
      </w:r>
      <w:r w:rsidRPr="00C5656F">
        <w:rPr>
          <w:spacing w:val="-1"/>
        </w:rPr>
        <w:t>adelante</w:t>
      </w:r>
      <w:r w:rsidRPr="00C5656F">
        <w:rPr>
          <w:spacing w:val="46"/>
        </w:rPr>
        <w:t xml:space="preserve"> </w:t>
      </w:r>
      <w:r w:rsidRPr="00C5656F">
        <w:rPr>
          <w:spacing w:val="-1"/>
        </w:rPr>
        <w:t>(Parte</w:t>
      </w:r>
      <w:r w:rsidRPr="00C5656F">
        <w:rPr>
          <w:spacing w:val="46"/>
        </w:rPr>
        <w:t xml:space="preserve"> </w:t>
      </w:r>
      <w:r w:rsidRPr="00C5656F">
        <w:rPr>
          <w:spacing w:val="-1"/>
        </w:rPr>
        <w:t>4.4),</w:t>
      </w:r>
      <w:r w:rsidRPr="00C5656F">
        <w:rPr>
          <w:spacing w:val="47"/>
        </w:rPr>
        <w:t xml:space="preserve"> </w:t>
      </w:r>
      <w:r w:rsidRPr="00C5656F">
        <w:t>se</w:t>
      </w:r>
      <w:r w:rsidRPr="00C5656F">
        <w:rPr>
          <w:spacing w:val="47"/>
        </w:rPr>
        <w:t xml:space="preserve"> </w:t>
      </w:r>
      <w:r w:rsidRPr="00C5656F">
        <w:rPr>
          <w:spacing w:val="-2"/>
        </w:rPr>
        <w:t>debería</w:t>
      </w:r>
      <w:r w:rsidRPr="00C5656F">
        <w:rPr>
          <w:spacing w:val="46"/>
        </w:rPr>
        <w:t xml:space="preserve"> </w:t>
      </w:r>
      <w:r w:rsidRPr="00C5656F">
        <w:rPr>
          <w:spacing w:val="-1"/>
        </w:rPr>
        <w:t>redactar</w:t>
      </w:r>
      <w:r w:rsidRPr="00C5656F">
        <w:rPr>
          <w:spacing w:val="47"/>
        </w:rPr>
        <w:t xml:space="preserve"> </w:t>
      </w:r>
      <w:r w:rsidRPr="00C5656F">
        <w:rPr>
          <w:spacing w:val="-1"/>
        </w:rPr>
        <w:t>una</w:t>
      </w:r>
      <w:r w:rsidRPr="00C5656F">
        <w:rPr>
          <w:spacing w:val="41"/>
        </w:rPr>
        <w:t xml:space="preserve"> </w:t>
      </w:r>
      <w:r w:rsidRPr="00C5656F">
        <w:rPr>
          <w:spacing w:val="-1"/>
        </w:rPr>
        <w:t>síntesis</w:t>
      </w:r>
      <w:r w:rsidRPr="00C5656F">
        <w:rPr>
          <w:spacing w:val="7"/>
        </w:rPr>
        <w:t xml:space="preserve"> </w:t>
      </w:r>
      <w:r w:rsidRPr="00C5656F">
        <w:rPr>
          <w:spacing w:val="-1"/>
        </w:rPr>
        <w:t>cada</w:t>
      </w:r>
      <w:r w:rsidRPr="00C5656F">
        <w:rPr>
          <w:spacing w:val="6"/>
        </w:rPr>
        <w:t xml:space="preserve"> </w:t>
      </w:r>
      <w:r w:rsidRPr="00C5656F">
        <w:rPr>
          <w:spacing w:val="-1"/>
        </w:rPr>
        <w:t>vez</w:t>
      </w:r>
      <w:r w:rsidRPr="00C5656F">
        <w:rPr>
          <w:spacing w:val="4"/>
        </w:rPr>
        <w:t xml:space="preserve"> </w:t>
      </w:r>
      <w:r w:rsidRPr="00C5656F">
        <w:t>que</w:t>
      </w:r>
      <w:r w:rsidRPr="00C5656F">
        <w:rPr>
          <w:spacing w:val="6"/>
        </w:rPr>
        <w:t xml:space="preserve"> </w:t>
      </w:r>
      <w:r w:rsidRPr="00C5656F">
        <w:t>se</w:t>
      </w:r>
      <w:r w:rsidRPr="00C5656F">
        <w:rPr>
          <w:spacing w:val="6"/>
        </w:rPr>
        <w:t xml:space="preserve"> </w:t>
      </w:r>
      <w:r w:rsidR="004C7FB3" w:rsidRPr="00C5656F">
        <w:rPr>
          <w:spacing w:val="-1"/>
        </w:rPr>
        <w:t xml:space="preserve">realice </w:t>
      </w:r>
      <w:r w:rsidRPr="00C5656F">
        <w:rPr>
          <w:spacing w:val="-1"/>
        </w:rPr>
        <w:t>una</w:t>
      </w:r>
      <w:r w:rsidRPr="00C5656F">
        <w:rPr>
          <w:spacing w:val="6"/>
        </w:rPr>
        <w:t xml:space="preserve"> </w:t>
      </w:r>
      <w:r w:rsidRPr="00C5656F">
        <w:rPr>
          <w:spacing w:val="-1"/>
        </w:rPr>
        <w:t>reunión</w:t>
      </w:r>
      <w:r w:rsidRPr="00C5656F">
        <w:rPr>
          <w:spacing w:val="6"/>
        </w:rPr>
        <w:t xml:space="preserve"> </w:t>
      </w:r>
      <w:r w:rsidRPr="00C5656F">
        <w:t>en</w:t>
      </w:r>
      <w:r w:rsidRPr="00C5656F">
        <w:rPr>
          <w:spacing w:val="9"/>
        </w:rPr>
        <w:t xml:space="preserve"> </w:t>
      </w:r>
      <w:r w:rsidRPr="00C5656F">
        <w:rPr>
          <w:spacing w:val="-1"/>
        </w:rPr>
        <w:t>la</w:t>
      </w:r>
      <w:r w:rsidRPr="00C5656F">
        <w:rPr>
          <w:spacing w:val="6"/>
        </w:rPr>
        <w:t xml:space="preserve"> </w:t>
      </w:r>
      <w:r w:rsidRPr="00C5656F">
        <w:rPr>
          <w:spacing w:val="-1"/>
        </w:rPr>
        <w:t>diócesis</w:t>
      </w:r>
      <w:r w:rsidR="004C7FB3" w:rsidRPr="00B61C00">
        <w:rPr>
          <w:strike/>
          <w:color w:val="FF0000"/>
          <w:spacing w:val="-1"/>
        </w:rPr>
        <w:t>,</w:t>
      </w:r>
      <w:r w:rsidRPr="00C5656F">
        <w:rPr>
          <w:spacing w:val="7"/>
        </w:rPr>
        <w:t xml:space="preserve"> </w:t>
      </w:r>
      <w:r w:rsidRPr="00C5656F">
        <w:rPr>
          <w:spacing w:val="-1"/>
        </w:rPr>
        <w:t>para</w:t>
      </w:r>
      <w:r w:rsidRPr="00C5656F">
        <w:rPr>
          <w:spacing w:val="4"/>
        </w:rPr>
        <w:t xml:space="preserve"> </w:t>
      </w:r>
      <w:r w:rsidRPr="00C5656F">
        <w:rPr>
          <w:spacing w:val="-1"/>
        </w:rPr>
        <w:t>responder</w:t>
      </w:r>
      <w:r w:rsidRPr="00C5656F">
        <w:rPr>
          <w:spacing w:val="7"/>
        </w:rPr>
        <w:t xml:space="preserve"> </w:t>
      </w:r>
      <w:r w:rsidRPr="00C5656F">
        <w:t>a</w:t>
      </w:r>
      <w:r w:rsidRPr="00C5656F">
        <w:rPr>
          <w:spacing w:val="4"/>
        </w:rPr>
        <w:t xml:space="preserve"> </w:t>
      </w:r>
      <w:r w:rsidRPr="00C5656F">
        <w:rPr>
          <w:spacing w:val="-1"/>
        </w:rPr>
        <w:t>las</w:t>
      </w:r>
      <w:r w:rsidRPr="00C5656F">
        <w:rPr>
          <w:spacing w:val="59"/>
        </w:rPr>
        <w:t xml:space="preserve"> </w:t>
      </w:r>
      <w:r w:rsidRPr="00C5656F">
        <w:rPr>
          <w:spacing w:val="-1"/>
        </w:rPr>
        <w:t>preguntas</w:t>
      </w:r>
      <w:r w:rsidRPr="00C5656F">
        <w:rPr>
          <w:spacing w:val="41"/>
        </w:rPr>
        <w:t xml:space="preserve"> </w:t>
      </w:r>
      <w:r w:rsidR="00645A5C">
        <w:rPr>
          <w:spacing w:val="-1"/>
        </w:rPr>
        <w:t xml:space="preserve">delineadas </w:t>
      </w:r>
      <w:r w:rsidRPr="00C5656F">
        <w:t>en</w:t>
      </w:r>
      <w:r w:rsidRPr="00C5656F">
        <w:rPr>
          <w:spacing w:val="40"/>
        </w:rPr>
        <w:t xml:space="preserve"> </w:t>
      </w:r>
      <w:r w:rsidRPr="00C5656F">
        <w:t>este</w:t>
      </w:r>
      <w:r w:rsidRPr="00C5656F">
        <w:rPr>
          <w:spacing w:val="43"/>
        </w:rPr>
        <w:t xml:space="preserve"> </w:t>
      </w:r>
      <w:r w:rsidRPr="00C5656F">
        <w:rPr>
          <w:i/>
          <w:iCs/>
          <w:spacing w:val="-1"/>
        </w:rPr>
        <w:t>Vademécum</w:t>
      </w:r>
      <w:r w:rsidRPr="00C5656F">
        <w:rPr>
          <w:i/>
          <w:iCs/>
          <w:spacing w:val="39"/>
        </w:rPr>
        <w:t xml:space="preserve"> </w:t>
      </w:r>
      <w:r w:rsidRPr="00C5656F">
        <w:rPr>
          <w:spacing w:val="-1"/>
        </w:rPr>
        <w:t>(Parte</w:t>
      </w:r>
      <w:r w:rsidRPr="00C5656F">
        <w:rPr>
          <w:spacing w:val="41"/>
        </w:rPr>
        <w:t xml:space="preserve"> </w:t>
      </w:r>
      <w:r w:rsidRPr="00C5656F">
        <w:rPr>
          <w:spacing w:val="-1"/>
        </w:rPr>
        <w:t>5).</w:t>
      </w:r>
      <w:r w:rsidRPr="00C5656F">
        <w:rPr>
          <w:spacing w:val="43"/>
        </w:rPr>
        <w:t xml:space="preserve"> </w:t>
      </w:r>
      <w:r w:rsidRPr="00C5656F">
        <w:rPr>
          <w:spacing w:val="-1"/>
        </w:rPr>
        <w:t>Al</w:t>
      </w:r>
      <w:r w:rsidRPr="00C5656F">
        <w:rPr>
          <w:spacing w:val="40"/>
        </w:rPr>
        <w:t xml:space="preserve"> </w:t>
      </w:r>
      <w:r w:rsidRPr="00CA55A6">
        <w:rPr>
          <w:spacing w:val="-1"/>
        </w:rPr>
        <w:t>mismo</w:t>
      </w:r>
      <w:r w:rsidRPr="00CA55A6">
        <w:rPr>
          <w:spacing w:val="41"/>
        </w:rPr>
        <w:t xml:space="preserve"> </w:t>
      </w:r>
      <w:r w:rsidRPr="00CA55A6">
        <w:rPr>
          <w:spacing w:val="-2"/>
        </w:rPr>
        <w:t>tiempo,</w:t>
      </w:r>
      <w:r w:rsidRPr="00CA55A6">
        <w:rPr>
          <w:spacing w:val="42"/>
        </w:rPr>
        <w:t xml:space="preserve"> </w:t>
      </w:r>
      <w:r w:rsidRPr="00CA55A6">
        <w:t>se</w:t>
      </w:r>
      <w:r w:rsidRPr="00CA55A6">
        <w:rPr>
          <w:spacing w:val="41"/>
        </w:rPr>
        <w:t xml:space="preserve"> </w:t>
      </w:r>
      <w:r w:rsidRPr="00CA55A6">
        <w:rPr>
          <w:spacing w:val="-1"/>
        </w:rPr>
        <w:t>escribirá</w:t>
      </w:r>
      <w:r w:rsidRPr="00CA55A6">
        <w:rPr>
          <w:spacing w:val="41"/>
        </w:rPr>
        <w:t xml:space="preserve"> </w:t>
      </w:r>
      <w:r w:rsidRPr="00CA55A6">
        <w:rPr>
          <w:spacing w:val="-1"/>
        </w:rPr>
        <w:t>una</w:t>
      </w:r>
      <w:r w:rsidRPr="00CA55A6">
        <w:rPr>
          <w:spacing w:val="51"/>
        </w:rPr>
        <w:t xml:space="preserve"> </w:t>
      </w:r>
      <w:r w:rsidRPr="00CA55A6">
        <w:rPr>
          <w:spacing w:val="-1"/>
        </w:rPr>
        <w:t>síntesis</w:t>
      </w:r>
      <w:r w:rsidRPr="00CA55A6">
        <w:rPr>
          <w:spacing w:val="53"/>
        </w:rPr>
        <w:t xml:space="preserve"> </w:t>
      </w:r>
      <w:r w:rsidR="00645A5C" w:rsidRPr="00CA55A6">
        <w:rPr>
          <w:spacing w:val="-1"/>
        </w:rPr>
        <w:t xml:space="preserve">en </w:t>
      </w:r>
      <w:r w:rsidRPr="00CA55A6">
        <w:rPr>
          <w:spacing w:val="-1"/>
        </w:rPr>
        <w:t>cada</w:t>
      </w:r>
      <w:r w:rsidRPr="00CA55A6">
        <w:rPr>
          <w:spacing w:val="53"/>
        </w:rPr>
        <w:t xml:space="preserve"> </w:t>
      </w:r>
      <w:r w:rsidRPr="00CA55A6">
        <w:rPr>
          <w:spacing w:val="-1"/>
        </w:rPr>
        <w:t>diócesis</w:t>
      </w:r>
      <w:r w:rsidRPr="00CA55A6">
        <w:rPr>
          <w:spacing w:val="53"/>
        </w:rPr>
        <w:t xml:space="preserve"> </w:t>
      </w:r>
      <w:r w:rsidRPr="00CA55A6">
        <w:rPr>
          <w:spacing w:val="-2"/>
        </w:rPr>
        <w:t>y,</w:t>
      </w:r>
      <w:r w:rsidRPr="00CA55A6">
        <w:rPr>
          <w:spacing w:val="54"/>
        </w:rPr>
        <w:t xml:space="preserve"> </w:t>
      </w:r>
      <w:r w:rsidRPr="00CA55A6">
        <w:t>en</w:t>
      </w:r>
      <w:r w:rsidRPr="00CA55A6">
        <w:rPr>
          <w:spacing w:val="55"/>
        </w:rPr>
        <w:t xml:space="preserve"> </w:t>
      </w:r>
      <w:r w:rsidRPr="00CA55A6">
        <w:rPr>
          <w:spacing w:val="-1"/>
        </w:rPr>
        <w:t>última</w:t>
      </w:r>
      <w:r w:rsidRPr="00CA55A6">
        <w:rPr>
          <w:spacing w:val="54"/>
        </w:rPr>
        <w:t xml:space="preserve"> </w:t>
      </w:r>
      <w:r w:rsidRPr="00CA55A6">
        <w:rPr>
          <w:spacing w:val="-1"/>
        </w:rPr>
        <w:t>instancia,</w:t>
      </w:r>
      <w:r w:rsidRPr="00CA55A6">
        <w:rPr>
          <w:spacing w:val="54"/>
        </w:rPr>
        <w:t xml:space="preserve"> </w:t>
      </w:r>
      <w:r w:rsidR="00645A5C" w:rsidRPr="00CA55A6">
        <w:rPr>
          <w:spacing w:val="-1"/>
        </w:rPr>
        <w:t xml:space="preserve">en </w:t>
      </w:r>
      <w:r w:rsidRPr="00CA55A6">
        <w:rPr>
          <w:spacing w:val="-1"/>
        </w:rPr>
        <w:t>cada</w:t>
      </w:r>
      <w:r w:rsidRPr="00CA55A6">
        <w:rPr>
          <w:spacing w:val="53"/>
        </w:rPr>
        <w:t xml:space="preserve"> </w:t>
      </w:r>
      <w:r w:rsidR="00645A5C" w:rsidRPr="00CA55A6">
        <w:t>C</w:t>
      </w:r>
      <w:r w:rsidRPr="00CA55A6">
        <w:t>onferencia</w:t>
      </w:r>
      <w:r w:rsidRPr="00CA55A6">
        <w:rPr>
          <w:spacing w:val="53"/>
        </w:rPr>
        <w:t xml:space="preserve"> </w:t>
      </w:r>
      <w:r w:rsidRPr="00CA55A6">
        <w:rPr>
          <w:spacing w:val="-1"/>
        </w:rPr>
        <w:t>episcopal.</w:t>
      </w:r>
      <w:r w:rsidRPr="00CA55A6">
        <w:rPr>
          <w:spacing w:val="54"/>
        </w:rPr>
        <w:t xml:space="preserve"> </w:t>
      </w:r>
      <w:r w:rsidRPr="00CA55A6">
        <w:rPr>
          <w:spacing w:val="-1"/>
        </w:rPr>
        <w:t>El</w:t>
      </w:r>
      <w:r w:rsidRPr="00CA55A6">
        <w:rPr>
          <w:spacing w:val="81"/>
        </w:rPr>
        <w:t xml:space="preserve"> </w:t>
      </w:r>
      <w:r w:rsidRPr="00CA55A6">
        <w:rPr>
          <w:spacing w:val="-1"/>
        </w:rPr>
        <w:t>objetivo</w:t>
      </w:r>
      <w:r w:rsidRPr="00CA55A6">
        <w:rPr>
          <w:spacing w:val="12"/>
        </w:rPr>
        <w:t xml:space="preserve"> </w:t>
      </w:r>
      <w:r w:rsidRPr="00CA55A6">
        <w:t>de</w:t>
      </w:r>
      <w:r w:rsidRPr="00CA55A6">
        <w:rPr>
          <w:spacing w:val="12"/>
        </w:rPr>
        <w:t xml:space="preserve"> </w:t>
      </w:r>
      <w:r w:rsidRPr="00CA55A6">
        <w:rPr>
          <w:spacing w:val="-1"/>
        </w:rPr>
        <w:t>estas</w:t>
      </w:r>
      <w:r w:rsidRPr="00CA55A6">
        <w:rPr>
          <w:spacing w:val="12"/>
        </w:rPr>
        <w:t xml:space="preserve"> </w:t>
      </w:r>
      <w:r w:rsidRPr="00CA55A6">
        <w:rPr>
          <w:spacing w:val="-1"/>
        </w:rPr>
        <w:t>síntesis,</w:t>
      </w:r>
      <w:r w:rsidRPr="00CA55A6">
        <w:rPr>
          <w:spacing w:val="13"/>
        </w:rPr>
        <w:t xml:space="preserve"> </w:t>
      </w:r>
      <w:r w:rsidRPr="00CA55A6">
        <w:t>a</w:t>
      </w:r>
      <w:r w:rsidRPr="00CA55A6">
        <w:rPr>
          <w:spacing w:val="10"/>
        </w:rPr>
        <w:t xml:space="preserve"> </w:t>
      </w:r>
      <w:r w:rsidRPr="00CA55A6">
        <w:rPr>
          <w:spacing w:val="-1"/>
        </w:rPr>
        <w:t>cualquier</w:t>
      </w:r>
      <w:r w:rsidRPr="00CA55A6">
        <w:rPr>
          <w:spacing w:val="13"/>
        </w:rPr>
        <w:t xml:space="preserve"> </w:t>
      </w:r>
      <w:r w:rsidRPr="00CA55A6">
        <w:rPr>
          <w:spacing w:val="-2"/>
        </w:rPr>
        <w:t>nivel,</w:t>
      </w:r>
      <w:r w:rsidRPr="00CA55A6">
        <w:rPr>
          <w:spacing w:val="13"/>
        </w:rPr>
        <w:t xml:space="preserve"> </w:t>
      </w:r>
      <w:r w:rsidRPr="00CA55A6">
        <w:t>no</w:t>
      </w:r>
      <w:r w:rsidRPr="00CA55A6">
        <w:rPr>
          <w:spacing w:val="12"/>
        </w:rPr>
        <w:t xml:space="preserve"> </w:t>
      </w:r>
      <w:r w:rsidRPr="00CA55A6">
        <w:rPr>
          <w:spacing w:val="-2"/>
        </w:rPr>
        <w:t>es</w:t>
      </w:r>
      <w:r w:rsidRPr="00CA55A6">
        <w:rPr>
          <w:spacing w:val="17"/>
        </w:rPr>
        <w:t xml:space="preserve"> </w:t>
      </w:r>
      <w:r w:rsidRPr="00CA55A6">
        <w:rPr>
          <w:spacing w:val="-1"/>
        </w:rPr>
        <w:t>producir</w:t>
      </w:r>
      <w:r w:rsidRPr="00CA55A6">
        <w:rPr>
          <w:spacing w:val="11"/>
        </w:rPr>
        <w:t xml:space="preserve"> </w:t>
      </w:r>
      <w:r w:rsidRPr="00CA55A6">
        <w:t>un</w:t>
      </w:r>
      <w:r w:rsidRPr="00CA55A6">
        <w:rPr>
          <w:spacing w:val="9"/>
        </w:rPr>
        <w:t xml:space="preserve"> </w:t>
      </w:r>
      <w:r w:rsidRPr="00CA55A6">
        <w:rPr>
          <w:spacing w:val="-1"/>
        </w:rPr>
        <w:t>resumen</w:t>
      </w:r>
      <w:r w:rsidRPr="00CA55A6">
        <w:rPr>
          <w:spacing w:val="9"/>
        </w:rPr>
        <w:t xml:space="preserve"> </w:t>
      </w:r>
      <w:r w:rsidRPr="00CA55A6">
        <w:rPr>
          <w:spacing w:val="-1"/>
        </w:rPr>
        <w:t>genérico</w:t>
      </w:r>
      <w:r w:rsidRPr="00CA55A6">
        <w:rPr>
          <w:spacing w:val="12"/>
        </w:rPr>
        <w:t xml:space="preserve"> </w:t>
      </w:r>
      <w:r w:rsidRPr="00CA55A6">
        <w:t>de</w:t>
      </w:r>
      <w:r w:rsidRPr="00CA55A6">
        <w:rPr>
          <w:spacing w:val="9"/>
        </w:rPr>
        <w:t xml:space="preserve"> </w:t>
      </w:r>
      <w:r w:rsidRPr="00CA55A6">
        <w:rPr>
          <w:spacing w:val="-1"/>
        </w:rPr>
        <w:t>todo</w:t>
      </w:r>
      <w:r w:rsidRPr="00CA55A6">
        <w:rPr>
          <w:spacing w:val="12"/>
        </w:rPr>
        <w:t xml:space="preserve"> </w:t>
      </w:r>
      <w:r w:rsidRPr="00CA55A6">
        <w:rPr>
          <w:spacing w:val="-1"/>
        </w:rPr>
        <w:t>lo</w:t>
      </w:r>
      <w:r w:rsidRPr="00CA55A6">
        <w:rPr>
          <w:spacing w:val="71"/>
        </w:rPr>
        <w:t xml:space="preserve"> </w:t>
      </w:r>
      <w:r w:rsidRPr="00CA55A6">
        <w:t>que</w:t>
      </w:r>
      <w:r w:rsidRPr="00CA55A6">
        <w:rPr>
          <w:spacing w:val="38"/>
        </w:rPr>
        <w:t xml:space="preserve"> </w:t>
      </w:r>
      <w:r w:rsidRPr="00CA55A6">
        <w:t>se</w:t>
      </w:r>
      <w:r w:rsidRPr="00CA55A6">
        <w:rPr>
          <w:spacing w:val="41"/>
        </w:rPr>
        <w:t xml:space="preserve"> </w:t>
      </w:r>
      <w:r w:rsidRPr="00CA55A6">
        <w:t>ha</w:t>
      </w:r>
      <w:r w:rsidRPr="00CA55A6">
        <w:rPr>
          <w:spacing w:val="40"/>
        </w:rPr>
        <w:t xml:space="preserve"> </w:t>
      </w:r>
      <w:r w:rsidRPr="00CA55A6">
        <w:rPr>
          <w:spacing w:val="-1"/>
        </w:rPr>
        <w:t>dicho</w:t>
      </w:r>
      <w:r w:rsidR="00645A5C" w:rsidRPr="00CA55A6">
        <w:rPr>
          <w:spacing w:val="-1"/>
        </w:rPr>
        <w:t>,</w:t>
      </w:r>
      <w:r w:rsidRPr="00CA55A6">
        <w:rPr>
          <w:spacing w:val="40"/>
        </w:rPr>
        <w:t xml:space="preserve"> </w:t>
      </w:r>
      <w:r w:rsidRPr="00CA55A6">
        <w:t>ni</w:t>
      </w:r>
      <w:r w:rsidRPr="00CA55A6">
        <w:rPr>
          <w:spacing w:val="38"/>
        </w:rPr>
        <w:t xml:space="preserve"> </w:t>
      </w:r>
      <w:r w:rsidRPr="00CA55A6">
        <w:rPr>
          <w:spacing w:val="-1"/>
        </w:rPr>
        <w:t>realizar</w:t>
      </w:r>
      <w:r w:rsidRPr="00CA55A6">
        <w:rPr>
          <w:spacing w:val="42"/>
        </w:rPr>
        <w:t xml:space="preserve"> </w:t>
      </w:r>
      <w:r w:rsidRPr="00CA55A6">
        <w:t>un</w:t>
      </w:r>
      <w:r w:rsidRPr="00CA55A6">
        <w:rPr>
          <w:spacing w:val="41"/>
        </w:rPr>
        <w:t xml:space="preserve"> </w:t>
      </w:r>
      <w:r w:rsidRPr="00CA55A6">
        <w:rPr>
          <w:spacing w:val="-1"/>
        </w:rPr>
        <w:t>ejercicio</w:t>
      </w:r>
      <w:r w:rsidRPr="00CA55A6">
        <w:rPr>
          <w:spacing w:val="41"/>
        </w:rPr>
        <w:t xml:space="preserve"> </w:t>
      </w:r>
      <w:r w:rsidRPr="00CA55A6">
        <w:rPr>
          <w:spacing w:val="-1"/>
        </w:rPr>
        <w:t>académico.</w:t>
      </w:r>
      <w:r w:rsidRPr="00CA55A6">
        <w:rPr>
          <w:spacing w:val="42"/>
        </w:rPr>
        <w:t xml:space="preserve"> </w:t>
      </w:r>
      <w:r w:rsidRPr="00CA55A6">
        <w:rPr>
          <w:spacing w:val="-2"/>
        </w:rPr>
        <w:t>Más</w:t>
      </w:r>
      <w:r w:rsidRPr="00CA55A6">
        <w:rPr>
          <w:spacing w:val="41"/>
        </w:rPr>
        <w:t xml:space="preserve"> </w:t>
      </w:r>
      <w:r w:rsidRPr="00CA55A6">
        <w:rPr>
          <w:spacing w:val="-1"/>
        </w:rPr>
        <w:t>bien,</w:t>
      </w:r>
      <w:r w:rsidRPr="00CA55A6">
        <w:rPr>
          <w:spacing w:val="42"/>
        </w:rPr>
        <w:t xml:space="preserve"> </w:t>
      </w:r>
      <w:r w:rsidRPr="00CA55A6">
        <w:rPr>
          <w:spacing w:val="-1"/>
        </w:rPr>
        <w:t>la</w:t>
      </w:r>
      <w:r w:rsidRPr="00CA55A6">
        <w:rPr>
          <w:spacing w:val="41"/>
        </w:rPr>
        <w:t xml:space="preserve"> </w:t>
      </w:r>
      <w:r w:rsidRPr="00CA55A6">
        <w:rPr>
          <w:spacing w:val="-1"/>
        </w:rPr>
        <w:t>síntesis</w:t>
      </w:r>
      <w:r w:rsidRPr="00CA55A6">
        <w:rPr>
          <w:spacing w:val="42"/>
        </w:rPr>
        <w:t xml:space="preserve"> </w:t>
      </w:r>
      <w:r w:rsidRPr="00CA55A6">
        <w:t>es</w:t>
      </w:r>
      <w:r w:rsidRPr="00CA55A6">
        <w:rPr>
          <w:spacing w:val="41"/>
        </w:rPr>
        <w:t xml:space="preserve"> </w:t>
      </w:r>
      <w:r w:rsidRPr="00CA55A6">
        <w:t>un</w:t>
      </w:r>
      <w:r w:rsidRPr="00CA55A6">
        <w:rPr>
          <w:spacing w:val="40"/>
        </w:rPr>
        <w:t xml:space="preserve"> </w:t>
      </w:r>
      <w:r w:rsidRPr="00CA55A6">
        <w:rPr>
          <w:spacing w:val="-1"/>
        </w:rPr>
        <w:t>acto</w:t>
      </w:r>
      <w:r w:rsidRPr="00CA55A6">
        <w:rPr>
          <w:spacing w:val="41"/>
        </w:rPr>
        <w:t xml:space="preserve"> </w:t>
      </w:r>
      <w:r w:rsidRPr="00CA55A6">
        <w:rPr>
          <w:spacing w:val="-2"/>
        </w:rPr>
        <w:t>de</w:t>
      </w:r>
      <w:r w:rsidRPr="00CA55A6">
        <w:rPr>
          <w:spacing w:val="47"/>
        </w:rPr>
        <w:t xml:space="preserve"> </w:t>
      </w:r>
      <w:r w:rsidRPr="00CA55A6">
        <w:rPr>
          <w:spacing w:val="-1"/>
        </w:rPr>
        <w:t>discernimiento</w:t>
      </w:r>
      <w:r w:rsidRPr="00CA55A6">
        <w:rPr>
          <w:spacing w:val="3"/>
        </w:rPr>
        <w:t xml:space="preserve"> </w:t>
      </w:r>
      <w:r w:rsidRPr="00CA55A6">
        <w:t>al</w:t>
      </w:r>
      <w:r w:rsidRPr="00CA55A6">
        <w:rPr>
          <w:spacing w:val="2"/>
        </w:rPr>
        <w:t xml:space="preserve"> </w:t>
      </w:r>
      <w:r w:rsidRPr="00CA55A6">
        <w:rPr>
          <w:spacing w:val="-1"/>
        </w:rPr>
        <w:t>elegir</w:t>
      </w:r>
      <w:r w:rsidRPr="00CA55A6">
        <w:rPr>
          <w:spacing w:val="1"/>
        </w:rPr>
        <w:t xml:space="preserve"> </w:t>
      </w:r>
      <w:r w:rsidRPr="00CA55A6">
        <w:t xml:space="preserve">y </w:t>
      </w:r>
      <w:r w:rsidRPr="00CA55A6">
        <w:rPr>
          <w:spacing w:val="-1"/>
        </w:rPr>
        <w:t>escribir</w:t>
      </w:r>
      <w:r w:rsidRPr="00CA55A6">
        <w:rPr>
          <w:spacing w:val="3"/>
        </w:rPr>
        <w:t xml:space="preserve"> </w:t>
      </w:r>
      <w:r w:rsidRPr="00CA55A6">
        <w:rPr>
          <w:spacing w:val="-1"/>
        </w:rPr>
        <w:t>lo</w:t>
      </w:r>
      <w:r w:rsidRPr="00CA55A6">
        <w:t xml:space="preserve"> que </w:t>
      </w:r>
      <w:r w:rsidRPr="00CA55A6">
        <w:rPr>
          <w:spacing w:val="-1"/>
        </w:rPr>
        <w:t>contribuirá</w:t>
      </w:r>
      <w:r w:rsidRPr="00CA55A6">
        <w:rPr>
          <w:spacing w:val="3"/>
        </w:rPr>
        <w:t xml:space="preserve"> </w:t>
      </w:r>
      <w:r w:rsidRPr="00CA55A6">
        <w:t>a</w:t>
      </w:r>
      <w:r w:rsidRPr="00CA55A6">
        <w:rPr>
          <w:spacing w:val="3"/>
        </w:rPr>
        <w:t xml:space="preserve"> </w:t>
      </w:r>
      <w:r w:rsidRPr="00CA55A6">
        <w:rPr>
          <w:spacing w:val="-1"/>
        </w:rPr>
        <w:t>la</w:t>
      </w:r>
      <w:r w:rsidRPr="00CA55A6">
        <w:rPr>
          <w:spacing w:val="3"/>
        </w:rPr>
        <w:t xml:space="preserve"> </w:t>
      </w:r>
      <w:r w:rsidRPr="00CA55A6">
        <w:rPr>
          <w:spacing w:val="-1"/>
        </w:rPr>
        <w:t>siguiente</w:t>
      </w:r>
      <w:r w:rsidRPr="00CA55A6">
        <w:rPr>
          <w:spacing w:val="3"/>
        </w:rPr>
        <w:t xml:space="preserve"> </w:t>
      </w:r>
      <w:r w:rsidRPr="00CA55A6">
        <w:rPr>
          <w:spacing w:val="-1"/>
        </w:rPr>
        <w:t>etapa</w:t>
      </w:r>
      <w:r w:rsidRPr="00CA55A6">
        <w:rPr>
          <w:spacing w:val="3"/>
        </w:rPr>
        <w:t xml:space="preserve"> </w:t>
      </w:r>
      <w:r w:rsidRPr="00CA55A6">
        <w:rPr>
          <w:spacing w:val="-2"/>
        </w:rPr>
        <w:t>del</w:t>
      </w:r>
      <w:r w:rsidRPr="00CA55A6">
        <w:rPr>
          <w:spacing w:val="2"/>
        </w:rPr>
        <w:t xml:space="preserve"> </w:t>
      </w:r>
      <w:r w:rsidRPr="00CA55A6">
        <w:rPr>
          <w:spacing w:val="-1"/>
        </w:rPr>
        <w:t>Proceso</w:t>
      </w:r>
      <w:r w:rsidRPr="00CA55A6">
        <w:rPr>
          <w:spacing w:val="3"/>
        </w:rPr>
        <w:t xml:space="preserve"> </w:t>
      </w:r>
      <w:r w:rsidRPr="00CA55A6">
        <w:rPr>
          <w:spacing w:val="-1"/>
        </w:rPr>
        <w:t>Sinodal,</w:t>
      </w:r>
      <w:r w:rsidRPr="00CA55A6">
        <w:rPr>
          <w:spacing w:val="55"/>
        </w:rPr>
        <w:t xml:space="preserve"> </w:t>
      </w:r>
      <w:r w:rsidRPr="00CA55A6">
        <w:t>al</w:t>
      </w:r>
      <w:r w:rsidRPr="00CA55A6">
        <w:rPr>
          <w:spacing w:val="-3"/>
        </w:rPr>
        <w:t xml:space="preserve"> </w:t>
      </w:r>
      <w:r w:rsidRPr="00CA55A6">
        <w:t>ser</w:t>
      </w:r>
      <w:r w:rsidRPr="00CA55A6">
        <w:rPr>
          <w:spacing w:val="-1"/>
        </w:rPr>
        <w:t xml:space="preserve"> enviada</w:t>
      </w:r>
      <w:r w:rsidRPr="00CA55A6">
        <w:rPr>
          <w:spacing w:val="-2"/>
        </w:rPr>
        <w:t xml:space="preserve"> </w:t>
      </w:r>
      <w:r w:rsidRPr="00CA55A6">
        <w:t xml:space="preserve">a </w:t>
      </w:r>
      <w:r w:rsidRPr="00CA55A6">
        <w:rPr>
          <w:spacing w:val="-1"/>
        </w:rPr>
        <w:t>la</w:t>
      </w:r>
      <w:r w:rsidRPr="00CA55A6">
        <w:t xml:space="preserve"> </w:t>
      </w:r>
      <w:r w:rsidRPr="00CA55A6">
        <w:rPr>
          <w:spacing w:val="-1"/>
        </w:rPr>
        <w:t>diócesis</w:t>
      </w:r>
      <w:r w:rsidRPr="00CA55A6">
        <w:rPr>
          <w:spacing w:val="-2"/>
        </w:rPr>
        <w:t xml:space="preserve"> </w:t>
      </w:r>
      <w:r w:rsidRPr="00CA55A6">
        <w:t>(en</w:t>
      </w:r>
      <w:r w:rsidRPr="00CA55A6">
        <w:rPr>
          <w:spacing w:val="-2"/>
        </w:rPr>
        <w:t xml:space="preserve"> </w:t>
      </w:r>
      <w:r w:rsidRPr="00CA55A6">
        <w:t>el</w:t>
      </w:r>
      <w:r w:rsidRPr="00CA55A6">
        <w:rPr>
          <w:spacing w:val="-3"/>
        </w:rPr>
        <w:t xml:space="preserve"> </w:t>
      </w:r>
      <w:r w:rsidRPr="00CA55A6">
        <w:t>caso</w:t>
      </w:r>
      <w:r w:rsidRPr="00CA55A6">
        <w:rPr>
          <w:spacing w:val="-2"/>
        </w:rPr>
        <w:t xml:space="preserve"> </w:t>
      </w:r>
      <w:r w:rsidRPr="00CA55A6">
        <w:t xml:space="preserve">de </w:t>
      </w:r>
      <w:r w:rsidRPr="00CA55A6">
        <w:rPr>
          <w:spacing w:val="-1"/>
        </w:rPr>
        <w:t>la</w:t>
      </w:r>
      <w:r w:rsidRPr="00CA55A6">
        <w:t xml:space="preserve"> </w:t>
      </w:r>
      <w:r w:rsidRPr="00CA55A6">
        <w:rPr>
          <w:spacing w:val="-1"/>
        </w:rPr>
        <w:t>consulta</w:t>
      </w:r>
      <w:r w:rsidRPr="00CA55A6">
        <w:rPr>
          <w:spacing w:val="-2"/>
        </w:rPr>
        <w:t xml:space="preserve"> </w:t>
      </w:r>
      <w:r w:rsidRPr="00CA55A6">
        <w:t>dentro</w:t>
      </w:r>
      <w:r w:rsidRPr="00CA55A6">
        <w:rPr>
          <w:spacing w:val="-2"/>
        </w:rPr>
        <w:t xml:space="preserve"> </w:t>
      </w:r>
      <w:r w:rsidRPr="00CA55A6">
        <w:t>de</w:t>
      </w:r>
      <w:r w:rsidRPr="00CA55A6">
        <w:rPr>
          <w:spacing w:val="-2"/>
        </w:rPr>
        <w:t xml:space="preserve"> </w:t>
      </w:r>
      <w:r w:rsidRPr="00CA55A6">
        <w:rPr>
          <w:spacing w:val="-1"/>
        </w:rPr>
        <w:t>la</w:t>
      </w:r>
      <w:r w:rsidRPr="00CA55A6">
        <w:rPr>
          <w:spacing w:val="-2"/>
        </w:rPr>
        <w:t xml:space="preserve"> </w:t>
      </w:r>
      <w:r w:rsidRPr="00CA55A6">
        <w:rPr>
          <w:spacing w:val="-1"/>
        </w:rPr>
        <w:t xml:space="preserve">diócesis) </w:t>
      </w:r>
      <w:r w:rsidRPr="00CA55A6">
        <w:t>y</w:t>
      </w:r>
      <w:r w:rsidRPr="00CA55A6">
        <w:rPr>
          <w:spacing w:val="-4"/>
        </w:rPr>
        <w:t xml:space="preserve"> </w:t>
      </w:r>
      <w:r w:rsidRPr="00CA55A6">
        <w:rPr>
          <w:spacing w:val="-1"/>
        </w:rPr>
        <w:t>eventualmente</w:t>
      </w:r>
      <w:r w:rsidRPr="00CA55A6">
        <w:rPr>
          <w:spacing w:val="59"/>
        </w:rPr>
        <w:t xml:space="preserve"> </w:t>
      </w:r>
      <w:r w:rsidRPr="00CA55A6">
        <w:t>a</w:t>
      </w:r>
      <w:r w:rsidRPr="00CA55A6">
        <w:rPr>
          <w:spacing w:val="3"/>
        </w:rPr>
        <w:t xml:space="preserve"> </w:t>
      </w:r>
      <w:r w:rsidRPr="00CA55A6">
        <w:rPr>
          <w:spacing w:val="-1"/>
        </w:rPr>
        <w:t>la</w:t>
      </w:r>
      <w:r w:rsidRPr="00CA55A6">
        <w:rPr>
          <w:spacing w:val="3"/>
        </w:rPr>
        <w:t xml:space="preserve"> </w:t>
      </w:r>
      <w:r w:rsidR="00645A5C" w:rsidRPr="00CA55A6">
        <w:rPr>
          <w:spacing w:val="-1"/>
        </w:rPr>
        <w:t>C</w:t>
      </w:r>
      <w:r w:rsidRPr="00CA55A6">
        <w:rPr>
          <w:spacing w:val="-1"/>
        </w:rPr>
        <w:t>onferencia</w:t>
      </w:r>
      <w:r w:rsidRPr="00CA55A6">
        <w:rPr>
          <w:spacing w:val="3"/>
        </w:rPr>
        <w:t xml:space="preserve"> </w:t>
      </w:r>
      <w:r w:rsidRPr="00CA55A6">
        <w:rPr>
          <w:spacing w:val="-1"/>
        </w:rPr>
        <w:t>episcopal</w:t>
      </w:r>
      <w:r w:rsidRPr="00CA55A6">
        <w:rPr>
          <w:spacing w:val="2"/>
        </w:rPr>
        <w:t xml:space="preserve"> </w:t>
      </w:r>
      <w:r w:rsidRPr="00CA55A6">
        <w:t>(en</w:t>
      </w:r>
      <w:r w:rsidRPr="00CA55A6">
        <w:rPr>
          <w:spacing w:val="2"/>
        </w:rPr>
        <w:t xml:space="preserve"> </w:t>
      </w:r>
      <w:r w:rsidRPr="00CA55A6">
        <w:t>el</w:t>
      </w:r>
      <w:r w:rsidRPr="00CA55A6">
        <w:rPr>
          <w:spacing w:val="2"/>
        </w:rPr>
        <w:t xml:space="preserve"> </w:t>
      </w:r>
      <w:r w:rsidRPr="00CA55A6">
        <w:t>caso</w:t>
      </w:r>
      <w:r w:rsidRPr="00CA55A6">
        <w:rPr>
          <w:spacing w:val="2"/>
        </w:rPr>
        <w:t xml:space="preserve"> </w:t>
      </w:r>
      <w:r w:rsidRPr="00CA55A6">
        <w:t>de</w:t>
      </w:r>
      <w:r w:rsidRPr="00CA55A6">
        <w:rPr>
          <w:spacing w:val="2"/>
        </w:rPr>
        <w:t xml:space="preserve"> </w:t>
      </w:r>
      <w:r w:rsidRPr="00CA55A6">
        <w:rPr>
          <w:spacing w:val="-1"/>
        </w:rPr>
        <w:t>la</w:t>
      </w:r>
      <w:r w:rsidRPr="00CA55A6">
        <w:rPr>
          <w:spacing w:val="3"/>
        </w:rPr>
        <w:t xml:space="preserve"> </w:t>
      </w:r>
      <w:r w:rsidRPr="00CA55A6">
        <w:rPr>
          <w:spacing w:val="-1"/>
        </w:rPr>
        <w:t>síntesis</w:t>
      </w:r>
      <w:r w:rsidRPr="00CA55A6">
        <w:rPr>
          <w:spacing w:val="3"/>
        </w:rPr>
        <w:t xml:space="preserve"> </w:t>
      </w:r>
      <w:r w:rsidRPr="00CA55A6">
        <w:t>escrita</w:t>
      </w:r>
      <w:r w:rsidRPr="00CA55A6">
        <w:rPr>
          <w:spacing w:val="3"/>
        </w:rPr>
        <w:t xml:space="preserve"> </w:t>
      </w:r>
      <w:r w:rsidRPr="00CA55A6">
        <w:rPr>
          <w:spacing w:val="-2"/>
        </w:rPr>
        <w:t>por</w:t>
      </w:r>
      <w:r w:rsidRPr="00CA55A6">
        <w:rPr>
          <w:spacing w:val="3"/>
        </w:rPr>
        <w:t xml:space="preserve"> </w:t>
      </w:r>
      <w:r w:rsidRPr="00CA55A6">
        <w:rPr>
          <w:spacing w:val="-1"/>
        </w:rPr>
        <w:t>la</w:t>
      </w:r>
      <w:r w:rsidRPr="00CA55A6">
        <w:rPr>
          <w:spacing w:val="3"/>
        </w:rPr>
        <w:t xml:space="preserve"> </w:t>
      </w:r>
      <w:r w:rsidRPr="00CA55A6">
        <w:rPr>
          <w:spacing w:val="-1"/>
        </w:rPr>
        <w:t>diócesis).</w:t>
      </w:r>
      <w:r w:rsidRPr="00CA55A6">
        <w:rPr>
          <w:spacing w:val="4"/>
        </w:rPr>
        <w:t xml:space="preserve"> </w:t>
      </w:r>
      <w:r w:rsidRPr="00CA55A6">
        <w:rPr>
          <w:spacing w:val="-1"/>
        </w:rPr>
        <w:t>En</w:t>
      </w:r>
      <w:r w:rsidRPr="00CA55A6">
        <w:t xml:space="preserve"> este </w:t>
      </w:r>
      <w:r w:rsidRPr="00CA55A6">
        <w:rPr>
          <w:spacing w:val="-1"/>
        </w:rPr>
        <w:t>sentido,</w:t>
      </w:r>
      <w:r w:rsidRPr="00CA55A6">
        <w:rPr>
          <w:spacing w:val="45"/>
        </w:rPr>
        <w:t xml:space="preserve"> </w:t>
      </w:r>
      <w:r w:rsidRPr="00CA55A6">
        <w:rPr>
          <w:spacing w:val="-1"/>
        </w:rPr>
        <w:t>la</w:t>
      </w:r>
      <w:r w:rsidRPr="00CA55A6">
        <w:t xml:space="preserve"> </w:t>
      </w:r>
      <w:r w:rsidRPr="00CA55A6">
        <w:rPr>
          <w:spacing w:val="-1"/>
        </w:rPr>
        <w:t>síntesis</w:t>
      </w:r>
      <w:r w:rsidRPr="00CA55A6">
        <w:rPr>
          <w:spacing w:val="1"/>
        </w:rPr>
        <w:t xml:space="preserve"> </w:t>
      </w:r>
      <w:r w:rsidRPr="00CA55A6">
        <w:t xml:space="preserve">no </w:t>
      </w:r>
      <w:r w:rsidRPr="00CA55A6">
        <w:rPr>
          <w:spacing w:val="-1"/>
        </w:rPr>
        <w:t>sólo</w:t>
      </w:r>
      <w:r w:rsidRPr="00CA55A6">
        <w:t xml:space="preserve"> </w:t>
      </w:r>
      <w:r w:rsidRPr="00CA55A6">
        <w:rPr>
          <w:spacing w:val="-1"/>
        </w:rPr>
        <w:t>informa</w:t>
      </w:r>
      <w:r w:rsidRPr="00CA55A6">
        <w:t xml:space="preserve"> de </w:t>
      </w:r>
      <w:r w:rsidRPr="00CA55A6">
        <w:rPr>
          <w:spacing w:val="-1"/>
        </w:rPr>
        <w:t>las</w:t>
      </w:r>
      <w:r w:rsidRPr="00CA55A6">
        <w:t xml:space="preserve"> </w:t>
      </w:r>
      <w:r w:rsidRPr="00CA55A6">
        <w:rPr>
          <w:spacing w:val="-1"/>
        </w:rPr>
        <w:t>tendencias</w:t>
      </w:r>
      <w:r w:rsidRPr="00CA55A6">
        <w:t xml:space="preserve"> </w:t>
      </w:r>
      <w:r w:rsidRPr="00CA55A6">
        <w:rPr>
          <w:spacing w:val="-1"/>
        </w:rPr>
        <w:t>comunes</w:t>
      </w:r>
      <w:r w:rsidRPr="00CA55A6">
        <w:t xml:space="preserve"> y</w:t>
      </w:r>
      <w:r w:rsidRPr="00CA55A6">
        <w:rPr>
          <w:spacing w:val="-1"/>
        </w:rPr>
        <w:t xml:space="preserve"> </w:t>
      </w:r>
      <w:r w:rsidRPr="00CA55A6">
        <w:t xml:space="preserve">de </w:t>
      </w:r>
      <w:r w:rsidRPr="00CA55A6">
        <w:rPr>
          <w:spacing w:val="-1"/>
        </w:rPr>
        <w:t>los</w:t>
      </w:r>
      <w:r w:rsidRPr="00CA55A6">
        <w:t xml:space="preserve"> puntos</w:t>
      </w:r>
      <w:r w:rsidRPr="00CA55A6">
        <w:rPr>
          <w:spacing w:val="1"/>
        </w:rPr>
        <w:t xml:space="preserve"> </w:t>
      </w:r>
      <w:r w:rsidRPr="00CA55A6">
        <w:t>de</w:t>
      </w:r>
      <w:r w:rsidRPr="00CA55A6">
        <w:rPr>
          <w:spacing w:val="-2"/>
        </w:rPr>
        <w:t xml:space="preserve"> </w:t>
      </w:r>
      <w:r w:rsidRPr="00CA55A6">
        <w:rPr>
          <w:spacing w:val="-1"/>
        </w:rPr>
        <w:t>convergencia, sino</w:t>
      </w:r>
      <w:r w:rsidRPr="00CA55A6">
        <w:rPr>
          <w:spacing w:val="61"/>
        </w:rPr>
        <w:t xml:space="preserve"> </w:t>
      </w:r>
      <w:r w:rsidRPr="00CA55A6">
        <w:t>que</w:t>
      </w:r>
      <w:r w:rsidRPr="00CA55A6">
        <w:rPr>
          <w:spacing w:val="7"/>
        </w:rPr>
        <w:t xml:space="preserve"> </w:t>
      </w:r>
      <w:r w:rsidRPr="00CA55A6">
        <w:rPr>
          <w:spacing w:val="-1"/>
        </w:rPr>
        <w:t>también</w:t>
      </w:r>
      <w:r w:rsidRPr="00CA55A6">
        <w:rPr>
          <w:spacing w:val="7"/>
        </w:rPr>
        <w:t xml:space="preserve"> </w:t>
      </w:r>
      <w:r w:rsidRPr="00CA55A6">
        <w:rPr>
          <w:spacing w:val="-1"/>
        </w:rPr>
        <w:t>destaca</w:t>
      </w:r>
      <w:r w:rsidRPr="00CA55A6">
        <w:rPr>
          <w:spacing w:val="7"/>
        </w:rPr>
        <w:t xml:space="preserve"> </w:t>
      </w:r>
      <w:r w:rsidRPr="00CA55A6">
        <w:rPr>
          <w:spacing w:val="-1"/>
        </w:rPr>
        <w:t>aquellos</w:t>
      </w:r>
      <w:r w:rsidRPr="00CA55A6">
        <w:rPr>
          <w:spacing w:val="7"/>
        </w:rPr>
        <w:t xml:space="preserve"> </w:t>
      </w:r>
      <w:r w:rsidRPr="00CA55A6">
        <w:rPr>
          <w:spacing w:val="-1"/>
        </w:rPr>
        <w:t>puntos</w:t>
      </w:r>
      <w:r w:rsidRPr="00CA55A6">
        <w:rPr>
          <w:spacing w:val="8"/>
        </w:rPr>
        <w:t xml:space="preserve"> </w:t>
      </w:r>
      <w:r w:rsidRPr="00CA55A6">
        <w:t>que</w:t>
      </w:r>
      <w:r w:rsidRPr="00CA55A6">
        <w:rPr>
          <w:spacing w:val="7"/>
        </w:rPr>
        <w:t xml:space="preserve"> </w:t>
      </w:r>
      <w:r w:rsidR="00645A5C" w:rsidRPr="00CA55A6">
        <w:rPr>
          <w:spacing w:val="7"/>
        </w:rPr>
        <w:t xml:space="preserve">nos han </w:t>
      </w:r>
      <w:r w:rsidRPr="00CA55A6">
        <w:rPr>
          <w:spacing w:val="-1"/>
        </w:rPr>
        <w:t>toca</w:t>
      </w:r>
      <w:r w:rsidR="00645A5C" w:rsidRPr="00CA55A6">
        <w:rPr>
          <w:spacing w:val="-1"/>
        </w:rPr>
        <w:t>do</w:t>
      </w:r>
      <w:r w:rsidRPr="00CA55A6">
        <w:rPr>
          <w:spacing w:val="-1"/>
        </w:rPr>
        <w:t>,</w:t>
      </w:r>
      <w:r w:rsidRPr="00CA55A6">
        <w:rPr>
          <w:spacing w:val="8"/>
        </w:rPr>
        <w:t xml:space="preserve"> </w:t>
      </w:r>
      <w:r w:rsidR="00FA5041" w:rsidRPr="00CA55A6">
        <w:rPr>
          <w:spacing w:val="8"/>
        </w:rPr>
        <w:t xml:space="preserve">aquellos que </w:t>
      </w:r>
      <w:r w:rsidRPr="00CA55A6">
        <w:rPr>
          <w:spacing w:val="-1"/>
        </w:rPr>
        <w:t>inspiran</w:t>
      </w:r>
      <w:r w:rsidRPr="00CA55A6">
        <w:rPr>
          <w:spacing w:val="11"/>
        </w:rPr>
        <w:t xml:space="preserve"> </w:t>
      </w:r>
      <w:r w:rsidRPr="00CA55A6">
        <w:t>un</w:t>
      </w:r>
      <w:r w:rsidRPr="00CA55A6">
        <w:rPr>
          <w:spacing w:val="7"/>
        </w:rPr>
        <w:t xml:space="preserve"> </w:t>
      </w:r>
      <w:r w:rsidRPr="00CA55A6">
        <w:rPr>
          <w:spacing w:val="-1"/>
        </w:rPr>
        <w:t>punto</w:t>
      </w:r>
      <w:r w:rsidRPr="00CA55A6">
        <w:rPr>
          <w:spacing w:val="8"/>
        </w:rPr>
        <w:t xml:space="preserve"> </w:t>
      </w:r>
      <w:r w:rsidRPr="00CA55A6">
        <w:t>de</w:t>
      </w:r>
      <w:r w:rsidRPr="00CA55A6">
        <w:rPr>
          <w:spacing w:val="9"/>
        </w:rPr>
        <w:t xml:space="preserve"> </w:t>
      </w:r>
      <w:r w:rsidRPr="00CA55A6">
        <w:rPr>
          <w:spacing w:val="-1"/>
        </w:rPr>
        <w:t>vista</w:t>
      </w:r>
      <w:r w:rsidRPr="00CA55A6">
        <w:rPr>
          <w:spacing w:val="67"/>
        </w:rPr>
        <w:t xml:space="preserve"> </w:t>
      </w:r>
      <w:r w:rsidRPr="00CA55A6">
        <w:rPr>
          <w:spacing w:val="-1"/>
        </w:rPr>
        <w:t>original</w:t>
      </w:r>
      <w:r w:rsidRPr="00CA55A6">
        <w:rPr>
          <w:spacing w:val="11"/>
        </w:rPr>
        <w:t xml:space="preserve"> </w:t>
      </w:r>
      <w:r w:rsidRPr="00CA55A6">
        <w:t>o</w:t>
      </w:r>
      <w:r w:rsidRPr="00CA55A6">
        <w:rPr>
          <w:spacing w:val="13"/>
        </w:rPr>
        <w:t xml:space="preserve"> </w:t>
      </w:r>
      <w:r w:rsidRPr="00CA55A6">
        <w:rPr>
          <w:spacing w:val="-1"/>
        </w:rPr>
        <w:t>abren</w:t>
      </w:r>
      <w:r w:rsidRPr="00CA55A6">
        <w:rPr>
          <w:spacing w:val="12"/>
        </w:rPr>
        <w:t xml:space="preserve"> </w:t>
      </w:r>
      <w:r w:rsidRPr="00CA55A6">
        <w:t>un</w:t>
      </w:r>
      <w:r w:rsidRPr="00CA55A6">
        <w:rPr>
          <w:spacing w:val="12"/>
        </w:rPr>
        <w:t xml:space="preserve"> </w:t>
      </w:r>
      <w:r w:rsidRPr="00CA55A6">
        <w:rPr>
          <w:spacing w:val="-1"/>
        </w:rPr>
        <w:t>nuevo</w:t>
      </w:r>
      <w:r w:rsidRPr="00CA55A6">
        <w:rPr>
          <w:spacing w:val="12"/>
        </w:rPr>
        <w:t xml:space="preserve"> </w:t>
      </w:r>
      <w:r w:rsidRPr="00CA55A6">
        <w:rPr>
          <w:spacing w:val="-1"/>
        </w:rPr>
        <w:t>horizonte.</w:t>
      </w:r>
      <w:r w:rsidRPr="00CA55A6">
        <w:rPr>
          <w:spacing w:val="13"/>
        </w:rPr>
        <w:t xml:space="preserve"> </w:t>
      </w:r>
      <w:r w:rsidRPr="00CA55A6">
        <w:t>La</w:t>
      </w:r>
      <w:r w:rsidRPr="00CA55A6">
        <w:rPr>
          <w:spacing w:val="12"/>
        </w:rPr>
        <w:t xml:space="preserve"> </w:t>
      </w:r>
      <w:r w:rsidRPr="00CA55A6">
        <w:rPr>
          <w:spacing w:val="-1"/>
        </w:rPr>
        <w:t>síntesis</w:t>
      </w:r>
      <w:r w:rsidRPr="00CA55A6">
        <w:rPr>
          <w:spacing w:val="13"/>
        </w:rPr>
        <w:t xml:space="preserve"> </w:t>
      </w:r>
      <w:r w:rsidRPr="00CA55A6">
        <w:rPr>
          <w:spacing w:val="-1"/>
        </w:rPr>
        <w:t>debe</w:t>
      </w:r>
      <w:r w:rsidRPr="00CA55A6">
        <w:rPr>
          <w:spacing w:val="12"/>
        </w:rPr>
        <w:t xml:space="preserve"> </w:t>
      </w:r>
      <w:r w:rsidRPr="00CA55A6">
        <w:rPr>
          <w:spacing w:val="-1"/>
        </w:rPr>
        <w:t>prestar</w:t>
      </w:r>
      <w:r w:rsidRPr="00CA55A6">
        <w:rPr>
          <w:spacing w:val="13"/>
        </w:rPr>
        <w:t xml:space="preserve"> </w:t>
      </w:r>
      <w:r w:rsidRPr="00CA55A6">
        <w:rPr>
          <w:spacing w:val="-1"/>
        </w:rPr>
        <w:t>especial</w:t>
      </w:r>
      <w:r w:rsidRPr="00CA55A6">
        <w:rPr>
          <w:spacing w:val="11"/>
        </w:rPr>
        <w:t xml:space="preserve"> </w:t>
      </w:r>
      <w:r w:rsidRPr="00CA55A6">
        <w:rPr>
          <w:spacing w:val="-1"/>
        </w:rPr>
        <w:t>atención</w:t>
      </w:r>
      <w:r w:rsidRPr="00CA55A6">
        <w:rPr>
          <w:spacing w:val="12"/>
        </w:rPr>
        <w:t xml:space="preserve"> </w:t>
      </w:r>
      <w:r w:rsidRPr="00CA55A6">
        <w:t>a</w:t>
      </w:r>
      <w:r w:rsidRPr="00CA55A6">
        <w:rPr>
          <w:spacing w:val="12"/>
        </w:rPr>
        <w:t xml:space="preserve"> </w:t>
      </w:r>
      <w:r w:rsidRPr="00CA55A6">
        <w:rPr>
          <w:spacing w:val="-1"/>
        </w:rPr>
        <w:t>las</w:t>
      </w:r>
      <w:r w:rsidRPr="00CA55A6">
        <w:rPr>
          <w:spacing w:val="12"/>
        </w:rPr>
        <w:t xml:space="preserve"> </w:t>
      </w:r>
      <w:r w:rsidRPr="00CA55A6">
        <w:rPr>
          <w:spacing w:val="-1"/>
        </w:rPr>
        <w:t>voces</w:t>
      </w:r>
      <w:r w:rsidRPr="00CA55A6">
        <w:rPr>
          <w:spacing w:val="69"/>
        </w:rPr>
        <w:t xml:space="preserve"> </w:t>
      </w:r>
      <w:r w:rsidRPr="00CA55A6">
        <w:t>de</w:t>
      </w:r>
      <w:r w:rsidRPr="00CA55A6">
        <w:rPr>
          <w:spacing w:val="19"/>
        </w:rPr>
        <w:t xml:space="preserve"> </w:t>
      </w:r>
      <w:r w:rsidRPr="00CA55A6">
        <w:rPr>
          <w:spacing w:val="-1"/>
        </w:rPr>
        <w:t>los</w:t>
      </w:r>
      <w:r w:rsidRPr="00CA55A6">
        <w:rPr>
          <w:spacing w:val="19"/>
        </w:rPr>
        <w:t xml:space="preserve"> </w:t>
      </w:r>
      <w:r w:rsidRPr="00CA55A6">
        <w:t>que</w:t>
      </w:r>
      <w:r w:rsidRPr="00CA55A6">
        <w:rPr>
          <w:spacing w:val="19"/>
        </w:rPr>
        <w:t xml:space="preserve"> </w:t>
      </w:r>
      <w:r w:rsidRPr="00CA55A6">
        <w:t>no</w:t>
      </w:r>
      <w:r w:rsidRPr="00CA55A6">
        <w:rPr>
          <w:spacing w:val="19"/>
        </w:rPr>
        <w:t xml:space="preserve"> </w:t>
      </w:r>
      <w:r w:rsidRPr="00CA55A6">
        <w:rPr>
          <w:spacing w:val="-1"/>
        </w:rPr>
        <w:t>suelen</w:t>
      </w:r>
      <w:r w:rsidRPr="00CA55A6">
        <w:rPr>
          <w:spacing w:val="19"/>
        </w:rPr>
        <w:t xml:space="preserve"> </w:t>
      </w:r>
      <w:r w:rsidRPr="00CA55A6">
        <w:t>ser</w:t>
      </w:r>
      <w:r w:rsidRPr="00CA55A6">
        <w:rPr>
          <w:spacing w:val="20"/>
        </w:rPr>
        <w:t xml:space="preserve"> </w:t>
      </w:r>
      <w:r w:rsidRPr="00CA55A6">
        <w:rPr>
          <w:spacing w:val="-1"/>
        </w:rPr>
        <w:t>escuchados</w:t>
      </w:r>
      <w:r w:rsidRPr="00CA55A6">
        <w:rPr>
          <w:spacing w:val="20"/>
        </w:rPr>
        <w:t xml:space="preserve"> </w:t>
      </w:r>
      <w:r w:rsidRPr="00CA55A6">
        <w:t>e</w:t>
      </w:r>
      <w:r w:rsidRPr="00CA55A6">
        <w:rPr>
          <w:spacing w:val="19"/>
        </w:rPr>
        <w:t xml:space="preserve"> </w:t>
      </w:r>
      <w:r w:rsidRPr="00CA55A6">
        <w:rPr>
          <w:spacing w:val="-1"/>
        </w:rPr>
        <w:t>integrar</w:t>
      </w:r>
      <w:r w:rsidRPr="00CA55A6">
        <w:rPr>
          <w:spacing w:val="20"/>
        </w:rPr>
        <w:t xml:space="preserve"> </w:t>
      </w:r>
      <w:r w:rsidRPr="00CA55A6">
        <w:rPr>
          <w:spacing w:val="-1"/>
        </w:rPr>
        <w:t>lo</w:t>
      </w:r>
      <w:r w:rsidRPr="00CA55A6">
        <w:rPr>
          <w:spacing w:val="19"/>
        </w:rPr>
        <w:t xml:space="preserve"> </w:t>
      </w:r>
      <w:r w:rsidRPr="00CA55A6">
        <w:t>que</w:t>
      </w:r>
      <w:r w:rsidRPr="00CA55A6">
        <w:rPr>
          <w:spacing w:val="19"/>
        </w:rPr>
        <w:t xml:space="preserve"> </w:t>
      </w:r>
      <w:r w:rsidRPr="00CA55A6">
        <w:rPr>
          <w:spacing w:val="-1"/>
        </w:rPr>
        <w:t>podríamos</w:t>
      </w:r>
      <w:r w:rsidRPr="00CA55A6">
        <w:rPr>
          <w:spacing w:val="20"/>
        </w:rPr>
        <w:t xml:space="preserve"> </w:t>
      </w:r>
      <w:r w:rsidRPr="00CA55A6">
        <w:rPr>
          <w:spacing w:val="-1"/>
        </w:rPr>
        <w:t>llamar</w:t>
      </w:r>
      <w:r w:rsidRPr="00CA55A6">
        <w:rPr>
          <w:spacing w:val="21"/>
        </w:rPr>
        <w:t xml:space="preserve"> </w:t>
      </w:r>
      <w:r w:rsidRPr="00CA55A6">
        <w:t>el</w:t>
      </w:r>
      <w:r w:rsidRPr="00CA55A6">
        <w:rPr>
          <w:spacing w:val="24"/>
        </w:rPr>
        <w:t xml:space="preserve"> </w:t>
      </w:r>
      <w:r w:rsidR="004C7FB3" w:rsidRPr="00CA55A6">
        <w:rPr>
          <w:spacing w:val="-1"/>
        </w:rPr>
        <w:t>“</w:t>
      </w:r>
      <w:r w:rsidRPr="00CA55A6">
        <w:rPr>
          <w:spacing w:val="-1"/>
        </w:rPr>
        <w:t>informe</w:t>
      </w:r>
      <w:r w:rsidRPr="00CA55A6">
        <w:rPr>
          <w:spacing w:val="19"/>
        </w:rPr>
        <w:t xml:space="preserve"> </w:t>
      </w:r>
      <w:r w:rsidRPr="00CA55A6">
        <w:t>de</w:t>
      </w:r>
      <w:r w:rsidRPr="00CA55A6">
        <w:rPr>
          <w:spacing w:val="19"/>
        </w:rPr>
        <w:t xml:space="preserve"> </w:t>
      </w:r>
      <w:r w:rsidRPr="00CA55A6">
        <w:rPr>
          <w:spacing w:val="-1"/>
        </w:rPr>
        <w:t>la</w:t>
      </w:r>
      <w:r w:rsidRPr="00CA55A6">
        <w:rPr>
          <w:spacing w:val="53"/>
        </w:rPr>
        <w:t xml:space="preserve"> </w:t>
      </w:r>
      <w:r w:rsidRPr="00CA55A6">
        <w:rPr>
          <w:spacing w:val="-1"/>
        </w:rPr>
        <w:t>minoría</w:t>
      </w:r>
      <w:r w:rsidR="004C7FB3" w:rsidRPr="00CA55A6">
        <w:rPr>
          <w:spacing w:val="-1"/>
        </w:rPr>
        <w:t>”</w:t>
      </w:r>
      <w:r w:rsidRPr="00CA55A6">
        <w:rPr>
          <w:spacing w:val="-1"/>
        </w:rPr>
        <w:t>.</w:t>
      </w:r>
      <w:r w:rsidRPr="00CA55A6">
        <w:rPr>
          <w:spacing w:val="17"/>
        </w:rPr>
        <w:t xml:space="preserve"> </w:t>
      </w:r>
      <w:r w:rsidRPr="00CA55A6">
        <w:t>La</w:t>
      </w:r>
      <w:r w:rsidR="00FA5041" w:rsidRPr="00CA55A6">
        <w:t>s</w:t>
      </w:r>
      <w:r w:rsidRPr="00CA55A6">
        <w:rPr>
          <w:spacing w:val="15"/>
        </w:rPr>
        <w:t xml:space="preserve"> </w:t>
      </w:r>
      <w:r w:rsidR="00B61C00" w:rsidRPr="00CA55A6">
        <w:rPr>
          <w:spacing w:val="-1"/>
        </w:rPr>
        <w:t xml:space="preserve">respuestas </w:t>
      </w:r>
      <w:r w:rsidRPr="00CA55A6">
        <w:t>no</w:t>
      </w:r>
      <w:r w:rsidRPr="00CA55A6">
        <w:rPr>
          <w:spacing w:val="15"/>
        </w:rPr>
        <w:t xml:space="preserve"> </w:t>
      </w:r>
      <w:r w:rsidRPr="00CA55A6">
        <w:rPr>
          <w:spacing w:val="-1"/>
        </w:rPr>
        <w:t>debe</w:t>
      </w:r>
      <w:r w:rsidR="00FA5041" w:rsidRPr="00CA55A6">
        <w:rPr>
          <w:spacing w:val="-1"/>
        </w:rPr>
        <w:t>rían</w:t>
      </w:r>
      <w:r w:rsidRPr="00CA55A6">
        <w:rPr>
          <w:spacing w:val="13"/>
        </w:rPr>
        <w:t xml:space="preserve"> </w:t>
      </w:r>
      <w:r w:rsidR="00FA5041" w:rsidRPr="00CA55A6">
        <w:rPr>
          <w:spacing w:val="-1"/>
        </w:rPr>
        <w:t>sólo</w:t>
      </w:r>
      <w:r w:rsidR="00FA5041" w:rsidRPr="00CA55A6">
        <w:rPr>
          <w:spacing w:val="16"/>
        </w:rPr>
        <w:t xml:space="preserve"> </w:t>
      </w:r>
      <w:r w:rsidR="00B61C00" w:rsidRPr="00CA55A6">
        <w:t>subrayar</w:t>
      </w:r>
      <w:r w:rsidRPr="00CA55A6">
        <w:rPr>
          <w:spacing w:val="17"/>
        </w:rPr>
        <w:t xml:space="preserve"> </w:t>
      </w:r>
      <w:r w:rsidRPr="00CA55A6">
        <w:rPr>
          <w:spacing w:val="-1"/>
        </w:rPr>
        <w:t>las</w:t>
      </w:r>
      <w:r w:rsidRPr="00CA55A6">
        <w:rPr>
          <w:spacing w:val="16"/>
        </w:rPr>
        <w:t xml:space="preserve"> </w:t>
      </w:r>
      <w:r w:rsidRPr="00CA55A6">
        <w:rPr>
          <w:spacing w:val="-1"/>
        </w:rPr>
        <w:t>experiencias</w:t>
      </w:r>
      <w:r w:rsidRPr="00CA55A6">
        <w:rPr>
          <w:spacing w:val="16"/>
        </w:rPr>
        <w:t xml:space="preserve"> </w:t>
      </w:r>
      <w:r w:rsidRPr="00CA55A6">
        <w:rPr>
          <w:spacing w:val="-1"/>
        </w:rPr>
        <w:t>positivas,</w:t>
      </w:r>
      <w:r w:rsidRPr="00CA55A6">
        <w:rPr>
          <w:spacing w:val="17"/>
        </w:rPr>
        <w:t xml:space="preserve"> </w:t>
      </w:r>
      <w:r w:rsidRPr="00CA55A6">
        <w:rPr>
          <w:spacing w:val="-1"/>
        </w:rPr>
        <w:t>sino</w:t>
      </w:r>
      <w:r w:rsidRPr="00CA55A6">
        <w:rPr>
          <w:spacing w:val="57"/>
        </w:rPr>
        <w:t xml:space="preserve"> </w:t>
      </w:r>
      <w:r w:rsidRPr="00CA55A6">
        <w:rPr>
          <w:spacing w:val="-1"/>
        </w:rPr>
        <w:t>también</w:t>
      </w:r>
      <w:r w:rsidRPr="00CA55A6">
        <w:t xml:space="preserve"> </w:t>
      </w:r>
      <w:r w:rsidRPr="00CA55A6">
        <w:rPr>
          <w:spacing w:val="-1"/>
        </w:rPr>
        <w:t>sacar</w:t>
      </w:r>
      <w:r w:rsidRPr="00CA55A6">
        <w:rPr>
          <w:spacing w:val="1"/>
        </w:rPr>
        <w:t xml:space="preserve"> </w:t>
      </w:r>
      <w:r w:rsidRPr="00CA55A6">
        <w:t>a</w:t>
      </w:r>
      <w:r w:rsidRPr="00CA55A6">
        <w:rPr>
          <w:spacing w:val="3"/>
        </w:rPr>
        <w:t xml:space="preserve"> </w:t>
      </w:r>
      <w:r w:rsidRPr="00CA55A6">
        <w:rPr>
          <w:spacing w:val="-1"/>
        </w:rPr>
        <w:t>la</w:t>
      </w:r>
      <w:r w:rsidRPr="00CA55A6">
        <w:rPr>
          <w:spacing w:val="3"/>
        </w:rPr>
        <w:t xml:space="preserve"> </w:t>
      </w:r>
      <w:r w:rsidRPr="00CA55A6">
        <w:rPr>
          <w:spacing w:val="-1"/>
        </w:rPr>
        <w:t>luz</w:t>
      </w:r>
      <w:r w:rsidRPr="00CA55A6">
        <w:t xml:space="preserve"> </w:t>
      </w:r>
      <w:r w:rsidRPr="00CA55A6">
        <w:rPr>
          <w:spacing w:val="-1"/>
        </w:rPr>
        <w:t>las</w:t>
      </w:r>
      <w:r w:rsidRPr="00CA55A6">
        <w:rPr>
          <w:spacing w:val="3"/>
        </w:rPr>
        <w:t xml:space="preserve"> </w:t>
      </w:r>
      <w:r w:rsidRPr="00CA55A6">
        <w:rPr>
          <w:spacing w:val="-1"/>
        </w:rPr>
        <w:t>experiencias</w:t>
      </w:r>
      <w:r w:rsidRPr="00CA55A6">
        <w:rPr>
          <w:spacing w:val="3"/>
        </w:rPr>
        <w:t xml:space="preserve"> </w:t>
      </w:r>
      <w:r w:rsidRPr="00CA55A6">
        <w:rPr>
          <w:spacing w:val="-1"/>
        </w:rPr>
        <w:t>desafiantes</w:t>
      </w:r>
      <w:r w:rsidRPr="00CA55A6">
        <w:rPr>
          <w:spacing w:val="3"/>
        </w:rPr>
        <w:t xml:space="preserve"> </w:t>
      </w:r>
      <w:r w:rsidRPr="00CA55A6">
        <w:t xml:space="preserve">y </w:t>
      </w:r>
      <w:r w:rsidRPr="00CA55A6">
        <w:rPr>
          <w:spacing w:val="-1"/>
        </w:rPr>
        <w:t>negativas</w:t>
      </w:r>
      <w:r w:rsidR="00FA5041" w:rsidRPr="00CA55A6">
        <w:rPr>
          <w:spacing w:val="-1"/>
        </w:rPr>
        <w:t>,</w:t>
      </w:r>
      <w:r w:rsidRPr="00CA55A6">
        <w:rPr>
          <w:spacing w:val="3"/>
        </w:rPr>
        <w:t xml:space="preserve"> </w:t>
      </w:r>
      <w:r w:rsidR="0018181C" w:rsidRPr="00CA55A6">
        <w:rPr>
          <w:spacing w:val="3"/>
        </w:rPr>
        <w:t xml:space="preserve">con la finalidad de </w:t>
      </w:r>
      <w:r w:rsidRPr="00CA55A6">
        <w:rPr>
          <w:spacing w:val="-1"/>
        </w:rPr>
        <w:t>reflejar</w:t>
      </w:r>
      <w:r w:rsidRPr="00CA55A6">
        <w:rPr>
          <w:spacing w:val="3"/>
        </w:rPr>
        <w:t xml:space="preserve"> </w:t>
      </w:r>
      <w:r w:rsidRPr="00CA55A6">
        <w:rPr>
          <w:spacing w:val="-1"/>
        </w:rPr>
        <w:t>la</w:t>
      </w:r>
      <w:r w:rsidRPr="00CA55A6">
        <w:t xml:space="preserve"> </w:t>
      </w:r>
      <w:r w:rsidRPr="00CA55A6">
        <w:rPr>
          <w:spacing w:val="-1"/>
        </w:rPr>
        <w:t>realidad</w:t>
      </w:r>
      <w:r w:rsidRPr="00CA55A6">
        <w:rPr>
          <w:spacing w:val="3"/>
        </w:rPr>
        <w:t xml:space="preserve"> </w:t>
      </w:r>
      <w:r w:rsidRPr="00CA55A6">
        <w:t>de</w:t>
      </w:r>
      <w:r w:rsidRPr="00CA55A6">
        <w:rPr>
          <w:spacing w:val="2"/>
        </w:rPr>
        <w:t xml:space="preserve"> </w:t>
      </w:r>
      <w:r w:rsidR="0018181C" w:rsidRPr="00CA55A6">
        <w:rPr>
          <w:spacing w:val="-1"/>
        </w:rPr>
        <w:t xml:space="preserve">cuanto </w:t>
      </w:r>
      <w:r w:rsidR="0018181C" w:rsidRPr="00CA55A6">
        <w:t xml:space="preserve">se </w:t>
      </w:r>
      <w:r w:rsidRPr="00CA55A6">
        <w:t>ha</w:t>
      </w:r>
      <w:r w:rsidRPr="00CA55A6">
        <w:rPr>
          <w:spacing w:val="26"/>
        </w:rPr>
        <w:t xml:space="preserve"> </w:t>
      </w:r>
      <w:r w:rsidRPr="00CA55A6">
        <w:rPr>
          <w:spacing w:val="-1"/>
        </w:rPr>
        <w:t>escuchado.</w:t>
      </w:r>
      <w:r w:rsidRPr="00CA55A6">
        <w:rPr>
          <w:spacing w:val="25"/>
        </w:rPr>
        <w:t xml:space="preserve"> </w:t>
      </w:r>
      <w:r w:rsidRPr="00CA55A6">
        <w:rPr>
          <w:spacing w:val="-1"/>
        </w:rPr>
        <w:t>Algo</w:t>
      </w:r>
      <w:r w:rsidRPr="00CA55A6">
        <w:rPr>
          <w:spacing w:val="27"/>
        </w:rPr>
        <w:t xml:space="preserve"> </w:t>
      </w:r>
      <w:r w:rsidR="0018181C" w:rsidRPr="00CA55A6">
        <w:t xml:space="preserve">sobre </w:t>
      </w:r>
      <w:r w:rsidRPr="00CA55A6">
        <w:rPr>
          <w:spacing w:val="-1"/>
        </w:rPr>
        <w:t>la</w:t>
      </w:r>
      <w:r w:rsidRPr="00CA55A6">
        <w:rPr>
          <w:spacing w:val="29"/>
        </w:rPr>
        <w:t xml:space="preserve"> </w:t>
      </w:r>
      <w:r w:rsidRPr="00CA55A6">
        <w:rPr>
          <w:b/>
          <w:bCs/>
          <w:i/>
          <w:iCs/>
          <w:spacing w:val="-1"/>
        </w:rPr>
        <w:t>experiencia</w:t>
      </w:r>
      <w:r w:rsidRPr="00CA55A6">
        <w:rPr>
          <w:b/>
          <w:bCs/>
          <w:i/>
          <w:iCs/>
          <w:spacing w:val="28"/>
        </w:rPr>
        <w:t xml:space="preserve"> </w:t>
      </w:r>
      <w:r w:rsidRPr="00CA55A6">
        <w:t>de</w:t>
      </w:r>
      <w:r w:rsidRPr="00CA55A6">
        <w:rPr>
          <w:spacing w:val="26"/>
        </w:rPr>
        <w:t xml:space="preserve"> </w:t>
      </w:r>
      <w:r w:rsidRPr="00CA55A6">
        <w:rPr>
          <w:spacing w:val="-1"/>
        </w:rPr>
        <w:t>la</w:t>
      </w:r>
      <w:r w:rsidRPr="00CA55A6">
        <w:rPr>
          <w:spacing w:val="27"/>
        </w:rPr>
        <w:t xml:space="preserve"> </w:t>
      </w:r>
      <w:r w:rsidRPr="00CA55A6">
        <w:rPr>
          <w:spacing w:val="-1"/>
        </w:rPr>
        <w:t>reunión</w:t>
      </w:r>
      <w:r w:rsidRPr="00CA55A6">
        <w:rPr>
          <w:spacing w:val="29"/>
        </w:rPr>
        <w:t xml:space="preserve"> </w:t>
      </w:r>
      <w:r w:rsidRPr="00CA55A6">
        <w:rPr>
          <w:spacing w:val="-1"/>
        </w:rPr>
        <w:t>local</w:t>
      </w:r>
      <w:r w:rsidRPr="00CA55A6">
        <w:rPr>
          <w:spacing w:val="26"/>
        </w:rPr>
        <w:t xml:space="preserve"> </w:t>
      </w:r>
      <w:r w:rsidRPr="00CA55A6">
        <w:rPr>
          <w:spacing w:val="-1"/>
        </w:rPr>
        <w:t>debe</w:t>
      </w:r>
      <w:r w:rsidRPr="00CA55A6">
        <w:rPr>
          <w:spacing w:val="28"/>
        </w:rPr>
        <w:t xml:space="preserve"> </w:t>
      </w:r>
      <w:r w:rsidRPr="00CA55A6">
        <w:rPr>
          <w:spacing w:val="-1"/>
        </w:rPr>
        <w:t>transmitirse</w:t>
      </w:r>
      <w:r w:rsidRPr="00CA55A6">
        <w:rPr>
          <w:spacing w:val="27"/>
        </w:rPr>
        <w:t xml:space="preserve"> </w:t>
      </w:r>
      <w:r w:rsidRPr="00CA55A6">
        <w:t>en</w:t>
      </w:r>
      <w:r w:rsidRPr="00CA55A6">
        <w:rPr>
          <w:spacing w:val="26"/>
        </w:rPr>
        <w:t xml:space="preserve"> </w:t>
      </w:r>
      <w:r w:rsidR="00B61C00" w:rsidRPr="00CA55A6">
        <w:rPr>
          <w:spacing w:val="-1"/>
        </w:rPr>
        <w:t>las síntesis</w:t>
      </w:r>
      <w:r w:rsidRPr="00CA55A6">
        <w:rPr>
          <w:spacing w:val="-1"/>
        </w:rPr>
        <w:t>:</w:t>
      </w:r>
      <w:r w:rsidRPr="00CA55A6">
        <w:rPr>
          <w:spacing w:val="51"/>
        </w:rPr>
        <w:t xml:space="preserve"> </w:t>
      </w:r>
      <w:r w:rsidRPr="00CA55A6">
        <w:rPr>
          <w:spacing w:val="-1"/>
        </w:rPr>
        <w:t>las</w:t>
      </w:r>
      <w:r w:rsidRPr="00CA55A6">
        <w:rPr>
          <w:spacing w:val="49"/>
        </w:rPr>
        <w:t xml:space="preserve"> </w:t>
      </w:r>
      <w:r w:rsidRPr="00CA55A6">
        <w:t>actitudes</w:t>
      </w:r>
      <w:r w:rsidRPr="00CA55A6">
        <w:rPr>
          <w:spacing w:val="51"/>
        </w:rPr>
        <w:t xml:space="preserve"> </w:t>
      </w:r>
      <w:r w:rsidRPr="00CA55A6">
        <w:t>de</w:t>
      </w:r>
      <w:r w:rsidRPr="00CA55A6">
        <w:rPr>
          <w:spacing w:val="49"/>
        </w:rPr>
        <w:t xml:space="preserve"> </w:t>
      </w:r>
      <w:r w:rsidRPr="00CA55A6">
        <w:rPr>
          <w:spacing w:val="-1"/>
        </w:rPr>
        <w:t>los</w:t>
      </w:r>
      <w:r w:rsidRPr="00CA55A6">
        <w:rPr>
          <w:spacing w:val="52"/>
        </w:rPr>
        <w:t xml:space="preserve"> </w:t>
      </w:r>
      <w:r w:rsidRPr="00CA55A6">
        <w:rPr>
          <w:spacing w:val="-1"/>
        </w:rPr>
        <w:t>participantes,</w:t>
      </w:r>
      <w:r w:rsidRPr="00CA55A6">
        <w:rPr>
          <w:spacing w:val="53"/>
        </w:rPr>
        <w:t xml:space="preserve"> </w:t>
      </w:r>
      <w:r w:rsidRPr="00CA55A6">
        <w:rPr>
          <w:spacing w:val="-1"/>
        </w:rPr>
        <w:t>las</w:t>
      </w:r>
      <w:r w:rsidRPr="00CA55A6">
        <w:rPr>
          <w:spacing w:val="52"/>
        </w:rPr>
        <w:t xml:space="preserve"> </w:t>
      </w:r>
      <w:r w:rsidRPr="00CA55A6">
        <w:rPr>
          <w:spacing w:val="-1"/>
        </w:rPr>
        <w:t>alegrías</w:t>
      </w:r>
      <w:r w:rsidRPr="00CA55A6">
        <w:rPr>
          <w:spacing w:val="52"/>
        </w:rPr>
        <w:t xml:space="preserve"> </w:t>
      </w:r>
      <w:r w:rsidRPr="00CA55A6">
        <w:t>y</w:t>
      </w:r>
      <w:r w:rsidRPr="00CA55A6">
        <w:rPr>
          <w:spacing w:val="49"/>
        </w:rPr>
        <w:t xml:space="preserve"> </w:t>
      </w:r>
      <w:r w:rsidRPr="00CA55A6">
        <w:rPr>
          <w:spacing w:val="-1"/>
        </w:rPr>
        <w:t>desafíos</w:t>
      </w:r>
      <w:r w:rsidRPr="00CA55A6">
        <w:rPr>
          <w:spacing w:val="52"/>
        </w:rPr>
        <w:t xml:space="preserve"> </w:t>
      </w:r>
      <w:r w:rsidRPr="00CA55A6">
        <w:t>de</w:t>
      </w:r>
      <w:r w:rsidRPr="00CA55A6">
        <w:rPr>
          <w:spacing w:val="47"/>
        </w:rPr>
        <w:t xml:space="preserve"> </w:t>
      </w:r>
      <w:r w:rsidRPr="00CA55A6">
        <w:rPr>
          <w:spacing w:val="-1"/>
        </w:rPr>
        <w:t>comprometerse</w:t>
      </w:r>
      <w:r w:rsidRPr="00CA55A6">
        <w:rPr>
          <w:spacing w:val="-2"/>
        </w:rPr>
        <w:t xml:space="preserve"> </w:t>
      </w:r>
      <w:r w:rsidRPr="00CA55A6">
        <w:rPr>
          <w:spacing w:val="-1"/>
        </w:rPr>
        <w:t>juntos</w:t>
      </w:r>
      <w:r w:rsidRPr="00CA55A6">
        <w:rPr>
          <w:spacing w:val="-2"/>
        </w:rPr>
        <w:t xml:space="preserve"> en</w:t>
      </w:r>
      <w:r w:rsidRPr="00CA55A6">
        <w:t xml:space="preserve"> el </w:t>
      </w:r>
      <w:r w:rsidRPr="00CA55A6">
        <w:rPr>
          <w:spacing w:val="-1"/>
        </w:rPr>
        <w:t>discernimiento</w:t>
      </w:r>
      <w:r w:rsidR="00B61C00" w:rsidRPr="00CA55A6">
        <w:rPr>
          <w:spacing w:val="-1"/>
        </w:rPr>
        <w:t>, etc.</w:t>
      </w:r>
    </w:p>
    <w:p w14:paraId="03572B76" w14:textId="77777777" w:rsidR="00305613" w:rsidRPr="00CA55A6" w:rsidRDefault="00305613">
      <w:pPr>
        <w:pStyle w:val="Textoindependiente"/>
        <w:kinsoku w:val="0"/>
        <w:overflowPunct w:val="0"/>
        <w:spacing w:before="159" w:line="259" w:lineRule="auto"/>
        <w:ind w:right="114"/>
        <w:jc w:val="both"/>
        <w:rPr>
          <w:spacing w:val="-1"/>
        </w:rPr>
      </w:pPr>
      <w:r w:rsidRPr="00CA55A6">
        <w:rPr>
          <w:spacing w:val="-1"/>
        </w:rPr>
        <w:t>Las</w:t>
      </w:r>
      <w:r w:rsidRPr="00CA55A6">
        <w:rPr>
          <w:spacing w:val="3"/>
        </w:rPr>
        <w:t xml:space="preserve"> </w:t>
      </w:r>
      <w:r w:rsidR="00B61C00" w:rsidRPr="00CA55A6">
        <w:t xml:space="preserve">respuestas </w:t>
      </w:r>
      <w:r w:rsidRPr="00CA55A6">
        <w:rPr>
          <w:spacing w:val="-1"/>
        </w:rPr>
        <w:t>recibidas</w:t>
      </w:r>
      <w:r w:rsidRPr="00CA55A6">
        <w:rPr>
          <w:spacing w:val="3"/>
        </w:rPr>
        <w:t xml:space="preserve"> </w:t>
      </w:r>
      <w:r w:rsidRPr="00CA55A6">
        <w:t>en</w:t>
      </w:r>
      <w:r w:rsidRPr="00CA55A6">
        <w:rPr>
          <w:spacing w:val="2"/>
        </w:rPr>
        <w:t xml:space="preserve"> </w:t>
      </w:r>
      <w:r w:rsidRPr="00CA55A6">
        <w:t>estos</w:t>
      </w:r>
      <w:r w:rsidRPr="00CA55A6">
        <w:rPr>
          <w:spacing w:val="1"/>
        </w:rPr>
        <w:t xml:space="preserve"> </w:t>
      </w:r>
      <w:r w:rsidRPr="00CA55A6">
        <w:rPr>
          <w:spacing w:val="-1"/>
        </w:rPr>
        <w:t>encuentros</w:t>
      </w:r>
      <w:r w:rsidRPr="00CA55A6">
        <w:rPr>
          <w:spacing w:val="3"/>
        </w:rPr>
        <w:t xml:space="preserve"> </w:t>
      </w:r>
      <w:r w:rsidRPr="00CA55A6">
        <w:rPr>
          <w:spacing w:val="-1"/>
        </w:rPr>
        <w:t>locales</w:t>
      </w:r>
      <w:r w:rsidRPr="00CA55A6">
        <w:rPr>
          <w:spacing w:val="3"/>
        </w:rPr>
        <w:t xml:space="preserve"> </w:t>
      </w:r>
      <w:r w:rsidRPr="00CA55A6">
        <w:t>se</w:t>
      </w:r>
      <w:r w:rsidRPr="00CA55A6">
        <w:rPr>
          <w:spacing w:val="3"/>
        </w:rPr>
        <w:t xml:space="preserve"> </w:t>
      </w:r>
      <w:r w:rsidRPr="00CA55A6">
        <w:rPr>
          <w:spacing w:val="-1"/>
        </w:rPr>
        <w:t>recogerán</w:t>
      </w:r>
      <w:r w:rsidRPr="00CA55A6">
        <w:rPr>
          <w:spacing w:val="2"/>
        </w:rPr>
        <w:t xml:space="preserve"> </w:t>
      </w:r>
      <w:r w:rsidR="00635735" w:rsidRPr="00CA55A6">
        <w:rPr>
          <w:spacing w:val="-1"/>
        </w:rPr>
        <w:t xml:space="preserve">luego, </w:t>
      </w:r>
      <w:r w:rsidRPr="00CA55A6">
        <w:t>en</w:t>
      </w:r>
      <w:r w:rsidRPr="00CA55A6">
        <w:rPr>
          <w:spacing w:val="2"/>
        </w:rPr>
        <w:t xml:space="preserve"> </w:t>
      </w:r>
      <w:r w:rsidRPr="00CA55A6">
        <w:rPr>
          <w:spacing w:val="-1"/>
        </w:rPr>
        <w:t>una</w:t>
      </w:r>
      <w:r w:rsidRPr="00CA55A6">
        <w:rPr>
          <w:spacing w:val="3"/>
        </w:rPr>
        <w:t xml:space="preserve"> </w:t>
      </w:r>
      <w:r w:rsidRPr="00CA55A6">
        <w:rPr>
          <w:spacing w:val="-1"/>
        </w:rPr>
        <w:t>síntesis</w:t>
      </w:r>
      <w:r w:rsidRPr="00CA55A6">
        <w:rPr>
          <w:spacing w:val="59"/>
        </w:rPr>
        <w:t xml:space="preserve"> </w:t>
      </w:r>
      <w:r w:rsidRPr="00CA55A6">
        <w:rPr>
          <w:spacing w:val="-1"/>
        </w:rPr>
        <w:t>global</w:t>
      </w:r>
      <w:r w:rsidRPr="00CA55A6">
        <w:rPr>
          <w:spacing w:val="9"/>
        </w:rPr>
        <w:t xml:space="preserve"> </w:t>
      </w:r>
      <w:r w:rsidRPr="00CA55A6">
        <w:t>a</w:t>
      </w:r>
      <w:r w:rsidRPr="00CA55A6">
        <w:rPr>
          <w:spacing w:val="10"/>
        </w:rPr>
        <w:t xml:space="preserve"> </w:t>
      </w:r>
      <w:r w:rsidRPr="00CA55A6">
        <w:rPr>
          <w:spacing w:val="-1"/>
        </w:rPr>
        <w:t>nivel</w:t>
      </w:r>
      <w:r w:rsidRPr="00CA55A6">
        <w:rPr>
          <w:spacing w:val="9"/>
        </w:rPr>
        <w:t xml:space="preserve"> </w:t>
      </w:r>
      <w:r w:rsidRPr="00CA55A6">
        <w:rPr>
          <w:spacing w:val="-1"/>
        </w:rPr>
        <w:t>diocesano.</w:t>
      </w:r>
      <w:r w:rsidRPr="00CA55A6">
        <w:rPr>
          <w:spacing w:val="12"/>
        </w:rPr>
        <w:t xml:space="preserve"> </w:t>
      </w:r>
      <w:r w:rsidRPr="00CA55A6">
        <w:t>La</w:t>
      </w:r>
      <w:r w:rsidRPr="00CA55A6">
        <w:rPr>
          <w:spacing w:val="9"/>
        </w:rPr>
        <w:t xml:space="preserve"> </w:t>
      </w:r>
      <w:r w:rsidRPr="00CA55A6">
        <w:rPr>
          <w:spacing w:val="-1"/>
        </w:rPr>
        <w:t>síntesis</w:t>
      </w:r>
      <w:r w:rsidRPr="00CA55A6">
        <w:rPr>
          <w:spacing w:val="10"/>
        </w:rPr>
        <w:t xml:space="preserve"> </w:t>
      </w:r>
      <w:r w:rsidRPr="00CA55A6">
        <w:t>que</w:t>
      </w:r>
      <w:r w:rsidRPr="00CA55A6">
        <w:rPr>
          <w:spacing w:val="9"/>
        </w:rPr>
        <w:t xml:space="preserve"> </w:t>
      </w:r>
      <w:r w:rsidRPr="00CA55A6">
        <w:rPr>
          <w:spacing w:val="-1"/>
        </w:rPr>
        <w:t>cada</w:t>
      </w:r>
      <w:r w:rsidRPr="00CA55A6">
        <w:rPr>
          <w:spacing w:val="10"/>
        </w:rPr>
        <w:t xml:space="preserve"> </w:t>
      </w:r>
      <w:r w:rsidRPr="00CA55A6">
        <w:rPr>
          <w:spacing w:val="-1"/>
        </w:rPr>
        <w:t>diócesis</w:t>
      </w:r>
      <w:r w:rsidRPr="00CA55A6">
        <w:rPr>
          <w:spacing w:val="10"/>
        </w:rPr>
        <w:t xml:space="preserve"> </w:t>
      </w:r>
      <w:r w:rsidRPr="00CA55A6">
        <w:rPr>
          <w:spacing w:val="-1"/>
        </w:rPr>
        <w:t>elaborará</w:t>
      </w:r>
      <w:r w:rsidRPr="00CA55A6">
        <w:rPr>
          <w:spacing w:val="10"/>
        </w:rPr>
        <w:t xml:space="preserve"> </w:t>
      </w:r>
      <w:r w:rsidRPr="00CA55A6">
        <w:t>al</w:t>
      </w:r>
      <w:r w:rsidRPr="00CA55A6">
        <w:rPr>
          <w:spacing w:val="9"/>
        </w:rPr>
        <w:t xml:space="preserve"> </w:t>
      </w:r>
      <w:r w:rsidRPr="00CA55A6">
        <w:t>final</w:t>
      </w:r>
      <w:r w:rsidRPr="00CA55A6">
        <w:rPr>
          <w:spacing w:val="9"/>
        </w:rPr>
        <w:t xml:space="preserve"> </w:t>
      </w:r>
      <w:r w:rsidRPr="00CA55A6">
        <w:t>de</w:t>
      </w:r>
      <w:r w:rsidRPr="00CA55A6">
        <w:rPr>
          <w:spacing w:val="9"/>
        </w:rPr>
        <w:t xml:space="preserve"> </w:t>
      </w:r>
      <w:r w:rsidRPr="00CA55A6">
        <w:t>este</w:t>
      </w:r>
      <w:r w:rsidRPr="00CA55A6">
        <w:rPr>
          <w:spacing w:val="10"/>
        </w:rPr>
        <w:t xml:space="preserve"> </w:t>
      </w:r>
      <w:r w:rsidRPr="00CA55A6">
        <w:rPr>
          <w:spacing w:val="-1"/>
        </w:rPr>
        <w:t>trabajo</w:t>
      </w:r>
      <w:r w:rsidRPr="00CA55A6">
        <w:rPr>
          <w:spacing w:val="10"/>
        </w:rPr>
        <w:t xml:space="preserve"> </w:t>
      </w:r>
      <w:r w:rsidRPr="00CA55A6">
        <w:t>de</w:t>
      </w:r>
      <w:r w:rsidRPr="00CA55A6">
        <w:rPr>
          <w:spacing w:val="67"/>
        </w:rPr>
        <w:t xml:space="preserve"> </w:t>
      </w:r>
      <w:r w:rsidRPr="00CA55A6">
        <w:rPr>
          <w:spacing w:val="-1"/>
        </w:rPr>
        <w:t>escucha</w:t>
      </w:r>
      <w:r w:rsidRPr="00CA55A6">
        <w:rPr>
          <w:spacing w:val="21"/>
        </w:rPr>
        <w:t xml:space="preserve"> </w:t>
      </w:r>
      <w:r w:rsidRPr="00CA55A6">
        <w:t>y</w:t>
      </w:r>
      <w:r w:rsidRPr="00CA55A6">
        <w:rPr>
          <w:spacing w:val="20"/>
        </w:rPr>
        <w:t xml:space="preserve"> </w:t>
      </w:r>
      <w:r w:rsidRPr="00CA55A6">
        <w:rPr>
          <w:spacing w:val="-1"/>
        </w:rPr>
        <w:t>discernimiento</w:t>
      </w:r>
      <w:r w:rsidRPr="00CA55A6">
        <w:rPr>
          <w:spacing w:val="22"/>
        </w:rPr>
        <w:t xml:space="preserve"> </w:t>
      </w:r>
      <w:r w:rsidRPr="00CA55A6">
        <w:rPr>
          <w:spacing w:val="-1"/>
        </w:rPr>
        <w:t>constituirá</w:t>
      </w:r>
      <w:r w:rsidRPr="00CA55A6">
        <w:rPr>
          <w:spacing w:val="19"/>
        </w:rPr>
        <w:t xml:space="preserve"> </w:t>
      </w:r>
      <w:r w:rsidRPr="00CA55A6">
        <w:t>su</w:t>
      </w:r>
      <w:r w:rsidRPr="00CA55A6">
        <w:rPr>
          <w:spacing w:val="22"/>
        </w:rPr>
        <w:t xml:space="preserve"> </w:t>
      </w:r>
      <w:r w:rsidRPr="00CA55A6">
        <w:rPr>
          <w:spacing w:val="-1"/>
        </w:rPr>
        <w:t>contribución</w:t>
      </w:r>
      <w:r w:rsidRPr="00CA55A6">
        <w:rPr>
          <w:spacing w:val="21"/>
        </w:rPr>
        <w:t xml:space="preserve"> </w:t>
      </w:r>
      <w:r w:rsidRPr="00CA55A6">
        <w:rPr>
          <w:spacing w:val="-1"/>
        </w:rPr>
        <w:t>concreta</w:t>
      </w:r>
      <w:r w:rsidRPr="00CA55A6">
        <w:rPr>
          <w:spacing w:val="20"/>
        </w:rPr>
        <w:t xml:space="preserve"> </w:t>
      </w:r>
      <w:r w:rsidR="0018181C" w:rsidRPr="00CA55A6">
        <w:t>en e</w:t>
      </w:r>
      <w:r w:rsidRPr="00CA55A6">
        <w:t>l</w:t>
      </w:r>
      <w:r w:rsidRPr="00CA55A6">
        <w:rPr>
          <w:spacing w:val="21"/>
        </w:rPr>
        <w:t xml:space="preserve"> </w:t>
      </w:r>
      <w:r w:rsidRPr="00CA55A6">
        <w:rPr>
          <w:spacing w:val="-1"/>
        </w:rPr>
        <w:t>camino</w:t>
      </w:r>
      <w:r w:rsidRPr="00CA55A6">
        <w:rPr>
          <w:spacing w:val="19"/>
        </w:rPr>
        <w:t xml:space="preserve"> </w:t>
      </w:r>
      <w:r w:rsidRPr="00CA55A6">
        <w:t>de</w:t>
      </w:r>
      <w:r w:rsidRPr="00CA55A6">
        <w:rPr>
          <w:spacing w:val="21"/>
        </w:rPr>
        <w:t xml:space="preserve"> </w:t>
      </w:r>
      <w:r w:rsidRPr="00CA55A6">
        <w:rPr>
          <w:spacing w:val="-1"/>
        </w:rPr>
        <w:t>todo</w:t>
      </w:r>
      <w:r w:rsidRPr="00CA55A6">
        <w:rPr>
          <w:spacing w:val="22"/>
        </w:rPr>
        <w:t xml:space="preserve"> </w:t>
      </w:r>
      <w:r w:rsidRPr="00CA55A6">
        <w:t>el</w:t>
      </w:r>
      <w:r w:rsidRPr="00CA55A6">
        <w:rPr>
          <w:spacing w:val="21"/>
        </w:rPr>
        <w:t xml:space="preserve"> </w:t>
      </w:r>
      <w:r w:rsidRPr="00CA55A6">
        <w:rPr>
          <w:spacing w:val="-1"/>
        </w:rPr>
        <w:t>Pueblo</w:t>
      </w:r>
      <w:r w:rsidRPr="00CA55A6">
        <w:rPr>
          <w:spacing w:val="71"/>
        </w:rPr>
        <w:t xml:space="preserve"> </w:t>
      </w:r>
      <w:r w:rsidRPr="00CA55A6">
        <w:t>de</w:t>
      </w:r>
      <w:r w:rsidRPr="00CA55A6">
        <w:rPr>
          <w:spacing w:val="12"/>
        </w:rPr>
        <w:t xml:space="preserve"> </w:t>
      </w:r>
      <w:r w:rsidRPr="00CA55A6">
        <w:rPr>
          <w:spacing w:val="-1"/>
        </w:rPr>
        <w:t>Dios.</w:t>
      </w:r>
      <w:r w:rsidRPr="00CA55A6">
        <w:rPr>
          <w:spacing w:val="14"/>
        </w:rPr>
        <w:t xml:space="preserve"> </w:t>
      </w:r>
      <w:r w:rsidRPr="00CA55A6">
        <w:t>También</w:t>
      </w:r>
      <w:r w:rsidRPr="00CA55A6">
        <w:rPr>
          <w:spacing w:val="12"/>
        </w:rPr>
        <w:t xml:space="preserve"> </w:t>
      </w:r>
      <w:r w:rsidRPr="00CA55A6">
        <w:rPr>
          <w:spacing w:val="-1"/>
        </w:rPr>
        <w:t>puede</w:t>
      </w:r>
      <w:r w:rsidRPr="00CA55A6">
        <w:rPr>
          <w:spacing w:val="12"/>
        </w:rPr>
        <w:t xml:space="preserve"> </w:t>
      </w:r>
      <w:r w:rsidRPr="00CA55A6">
        <w:rPr>
          <w:spacing w:val="-1"/>
        </w:rPr>
        <w:t>servir</w:t>
      </w:r>
      <w:r w:rsidRPr="00CA55A6">
        <w:rPr>
          <w:spacing w:val="13"/>
        </w:rPr>
        <w:t xml:space="preserve"> </w:t>
      </w:r>
      <w:r w:rsidRPr="00CA55A6">
        <w:t>como</w:t>
      </w:r>
      <w:r w:rsidRPr="00CA55A6">
        <w:rPr>
          <w:spacing w:val="13"/>
        </w:rPr>
        <w:t xml:space="preserve"> </w:t>
      </w:r>
      <w:r w:rsidRPr="00CA55A6">
        <w:rPr>
          <w:spacing w:val="-1"/>
        </w:rPr>
        <w:t>documento</w:t>
      </w:r>
      <w:r w:rsidRPr="00CA55A6">
        <w:rPr>
          <w:spacing w:val="10"/>
        </w:rPr>
        <w:t xml:space="preserve"> </w:t>
      </w:r>
      <w:r w:rsidRPr="00CA55A6">
        <w:t>útil</w:t>
      </w:r>
      <w:r w:rsidRPr="00CA55A6">
        <w:rPr>
          <w:spacing w:val="11"/>
        </w:rPr>
        <w:t xml:space="preserve"> </w:t>
      </w:r>
      <w:r w:rsidRPr="00CA55A6">
        <w:rPr>
          <w:spacing w:val="-1"/>
        </w:rPr>
        <w:t>para</w:t>
      </w:r>
      <w:r w:rsidRPr="00CA55A6">
        <w:rPr>
          <w:spacing w:val="12"/>
        </w:rPr>
        <w:t xml:space="preserve"> </w:t>
      </w:r>
      <w:r w:rsidRPr="00CA55A6">
        <w:rPr>
          <w:spacing w:val="-1"/>
        </w:rPr>
        <w:t>identificar</w:t>
      </w:r>
      <w:r w:rsidRPr="00CA55A6">
        <w:rPr>
          <w:spacing w:val="13"/>
        </w:rPr>
        <w:t xml:space="preserve"> </w:t>
      </w:r>
      <w:r w:rsidRPr="00CA55A6">
        <w:rPr>
          <w:spacing w:val="-1"/>
        </w:rPr>
        <w:t>los</w:t>
      </w:r>
      <w:r w:rsidRPr="00CA55A6">
        <w:rPr>
          <w:spacing w:val="12"/>
        </w:rPr>
        <w:t xml:space="preserve"> </w:t>
      </w:r>
      <w:r w:rsidRPr="00CA55A6">
        <w:rPr>
          <w:spacing w:val="-1"/>
        </w:rPr>
        <w:t>próximos</w:t>
      </w:r>
      <w:r w:rsidRPr="00CA55A6">
        <w:rPr>
          <w:spacing w:val="12"/>
        </w:rPr>
        <w:t xml:space="preserve"> </w:t>
      </w:r>
      <w:r w:rsidRPr="00CA55A6">
        <w:t>pasos</w:t>
      </w:r>
      <w:r w:rsidRPr="00CA55A6">
        <w:rPr>
          <w:spacing w:val="13"/>
        </w:rPr>
        <w:t xml:space="preserve"> </w:t>
      </w:r>
      <w:r w:rsidRPr="00CA55A6">
        <w:t>en</w:t>
      </w:r>
      <w:r w:rsidRPr="00CA55A6">
        <w:rPr>
          <w:spacing w:val="65"/>
        </w:rPr>
        <w:t xml:space="preserve"> </w:t>
      </w:r>
      <w:r w:rsidRPr="00CA55A6">
        <w:t>el</w:t>
      </w:r>
      <w:r w:rsidRPr="00CA55A6">
        <w:rPr>
          <w:spacing w:val="-3"/>
        </w:rPr>
        <w:t xml:space="preserve"> </w:t>
      </w:r>
      <w:r w:rsidRPr="00CA55A6">
        <w:rPr>
          <w:spacing w:val="-1"/>
        </w:rPr>
        <w:t>camino</w:t>
      </w:r>
      <w:r w:rsidRPr="00CA55A6">
        <w:rPr>
          <w:spacing w:val="-2"/>
        </w:rPr>
        <w:t xml:space="preserve"> </w:t>
      </w:r>
      <w:r w:rsidRPr="00CA55A6">
        <w:t xml:space="preserve">de </w:t>
      </w:r>
      <w:r w:rsidRPr="00CA55A6">
        <w:rPr>
          <w:spacing w:val="-1"/>
        </w:rPr>
        <w:t>la</w:t>
      </w:r>
      <w:r w:rsidRPr="00CA55A6">
        <w:rPr>
          <w:spacing w:val="-2"/>
        </w:rPr>
        <w:t xml:space="preserve"> </w:t>
      </w:r>
      <w:r w:rsidRPr="00CA55A6">
        <w:rPr>
          <w:spacing w:val="-1"/>
        </w:rPr>
        <w:t>Iglesia</w:t>
      </w:r>
      <w:r w:rsidRPr="00CA55A6">
        <w:rPr>
          <w:spacing w:val="-2"/>
        </w:rPr>
        <w:t xml:space="preserve"> </w:t>
      </w:r>
      <w:r w:rsidRPr="00CA55A6">
        <w:rPr>
          <w:spacing w:val="-1"/>
        </w:rPr>
        <w:t>local</w:t>
      </w:r>
      <w:r w:rsidRPr="00CA55A6">
        <w:rPr>
          <w:spacing w:val="-3"/>
        </w:rPr>
        <w:t xml:space="preserve"> </w:t>
      </w:r>
      <w:r w:rsidRPr="00CA55A6">
        <w:t xml:space="preserve">en </w:t>
      </w:r>
      <w:r w:rsidR="0018181C" w:rsidRPr="00CA55A6">
        <w:t>e</w:t>
      </w:r>
      <w:r w:rsidRPr="00CA55A6">
        <w:rPr>
          <w:spacing w:val="-1"/>
        </w:rPr>
        <w:t>l</w:t>
      </w:r>
      <w:r w:rsidRPr="00CA55A6">
        <w:rPr>
          <w:spacing w:val="-2"/>
        </w:rPr>
        <w:t xml:space="preserve"> </w:t>
      </w:r>
      <w:r w:rsidRPr="00CA55A6">
        <w:rPr>
          <w:spacing w:val="-1"/>
        </w:rPr>
        <w:t>send</w:t>
      </w:r>
      <w:r w:rsidR="0018181C" w:rsidRPr="00CA55A6">
        <w:rPr>
          <w:spacing w:val="-1"/>
        </w:rPr>
        <w:t>ero</w:t>
      </w:r>
      <w:r w:rsidRPr="00CA55A6">
        <w:rPr>
          <w:spacing w:val="-2"/>
        </w:rPr>
        <w:t xml:space="preserve"> </w:t>
      </w:r>
      <w:r w:rsidRPr="00CA55A6">
        <w:t xml:space="preserve">de </w:t>
      </w:r>
      <w:r w:rsidRPr="00CA55A6">
        <w:rPr>
          <w:spacing w:val="-1"/>
        </w:rPr>
        <w:t>la</w:t>
      </w:r>
      <w:r w:rsidRPr="00CA55A6">
        <w:t xml:space="preserve"> </w:t>
      </w:r>
      <w:r w:rsidRPr="00CA55A6">
        <w:rPr>
          <w:spacing w:val="-1"/>
        </w:rPr>
        <w:t>sinodalidad.</w:t>
      </w:r>
      <w:r w:rsidRPr="00CA55A6">
        <w:rPr>
          <w:spacing w:val="1"/>
        </w:rPr>
        <w:t xml:space="preserve"> </w:t>
      </w:r>
      <w:r w:rsidRPr="00CA55A6">
        <w:rPr>
          <w:spacing w:val="-1"/>
        </w:rPr>
        <w:t>Para</w:t>
      </w:r>
      <w:r w:rsidRPr="00CA55A6">
        <w:rPr>
          <w:spacing w:val="-2"/>
        </w:rPr>
        <w:t xml:space="preserve"> </w:t>
      </w:r>
      <w:r w:rsidRPr="00CA55A6">
        <w:rPr>
          <w:spacing w:val="-1"/>
        </w:rPr>
        <w:t>facilitar</w:t>
      </w:r>
      <w:r w:rsidRPr="00CA55A6">
        <w:t xml:space="preserve"> </w:t>
      </w:r>
      <w:r w:rsidRPr="00CA55A6">
        <w:rPr>
          <w:spacing w:val="-1"/>
        </w:rPr>
        <w:t>las</w:t>
      </w:r>
      <w:r w:rsidRPr="00CA55A6">
        <w:rPr>
          <w:spacing w:val="-2"/>
        </w:rPr>
        <w:t xml:space="preserve"> </w:t>
      </w:r>
      <w:r w:rsidRPr="00CA55A6">
        <w:rPr>
          <w:spacing w:val="-1"/>
        </w:rPr>
        <w:t>fases</w:t>
      </w:r>
      <w:r w:rsidRPr="00CA55A6">
        <w:rPr>
          <w:spacing w:val="-2"/>
        </w:rPr>
        <w:t xml:space="preserve"> </w:t>
      </w:r>
      <w:r w:rsidRPr="00CA55A6">
        <w:rPr>
          <w:spacing w:val="-1"/>
        </w:rPr>
        <w:t>posteriores</w:t>
      </w:r>
      <w:r w:rsidRPr="00CA55A6">
        <w:rPr>
          <w:spacing w:val="85"/>
        </w:rPr>
        <w:t xml:space="preserve"> </w:t>
      </w:r>
      <w:r w:rsidRPr="00CA55A6">
        <w:rPr>
          <w:spacing w:val="-1"/>
        </w:rPr>
        <w:t>del</w:t>
      </w:r>
      <w:r w:rsidRPr="00CA55A6">
        <w:rPr>
          <w:spacing w:val="21"/>
        </w:rPr>
        <w:t xml:space="preserve"> </w:t>
      </w:r>
      <w:r w:rsidRPr="00CA55A6">
        <w:rPr>
          <w:spacing w:val="-1"/>
        </w:rPr>
        <w:t>Proceso</w:t>
      </w:r>
      <w:r w:rsidRPr="00CA55A6">
        <w:rPr>
          <w:spacing w:val="22"/>
        </w:rPr>
        <w:t xml:space="preserve"> </w:t>
      </w:r>
      <w:r w:rsidRPr="00CA55A6">
        <w:rPr>
          <w:spacing w:val="-1"/>
        </w:rPr>
        <w:t>Sinodal,</w:t>
      </w:r>
      <w:r w:rsidRPr="00CA55A6">
        <w:rPr>
          <w:spacing w:val="23"/>
        </w:rPr>
        <w:t xml:space="preserve"> </w:t>
      </w:r>
      <w:r w:rsidRPr="00CA55A6">
        <w:t>es</w:t>
      </w:r>
      <w:r w:rsidRPr="00CA55A6">
        <w:rPr>
          <w:spacing w:val="22"/>
        </w:rPr>
        <w:t xml:space="preserve"> </w:t>
      </w:r>
      <w:r w:rsidRPr="00CA55A6">
        <w:rPr>
          <w:spacing w:val="-1"/>
        </w:rPr>
        <w:t>importante</w:t>
      </w:r>
      <w:r w:rsidRPr="00CA55A6">
        <w:rPr>
          <w:spacing w:val="22"/>
        </w:rPr>
        <w:t xml:space="preserve"> </w:t>
      </w:r>
      <w:r w:rsidRPr="00CA55A6">
        <w:rPr>
          <w:spacing w:val="-1"/>
        </w:rPr>
        <w:t>condensar</w:t>
      </w:r>
      <w:r w:rsidRPr="00CA55A6">
        <w:rPr>
          <w:spacing w:val="23"/>
        </w:rPr>
        <w:t xml:space="preserve"> </w:t>
      </w:r>
      <w:r w:rsidRPr="00CA55A6">
        <w:rPr>
          <w:spacing w:val="-1"/>
        </w:rPr>
        <w:t>los</w:t>
      </w:r>
      <w:r w:rsidRPr="00CA55A6">
        <w:rPr>
          <w:spacing w:val="19"/>
        </w:rPr>
        <w:t xml:space="preserve"> </w:t>
      </w:r>
      <w:r w:rsidRPr="00CA55A6">
        <w:t>frutos</w:t>
      </w:r>
      <w:r w:rsidRPr="00CA55A6">
        <w:rPr>
          <w:spacing w:val="22"/>
        </w:rPr>
        <w:t xml:space="preserve"> </w:t>
      </w:r>
      <w:r w:rsidRPr="00CA55A6">
        <w:t>de</w:t>
      </w:r>
      <w:r w:rsidRPr="00CA55A6">
        <w:rPr>
          <w:spacing w:val="21"/>
        </w:rPr>
        <w:t xml:space="preserve"> </w:t>
      </w:r>
      <w:r w:rsidRPr="00CA55A6">
        <w:rPr>
          <w:spacing w:val="-1"/>
        </w:rPr>
        <w:t>la</w:t>
      </w:r>
      <w:r w:rsidRPr="00CA55A6">
        <w:rPr>
          <w:spacing w:val="22"/>
        </w:rPr>
        <w:t xml:space="preserve"> </w:t>
      </w:r>
      <w:r w:rsidRPr="00CA55A6">
        <w:rPr>
          <w:spacing w:val="-1"/>
        </w:rPr>
        <w:t>oración</w:t>
      </w:r>
      <w:r w:rsidRPr="00CA55A6">
        <w:rPr>
          <w:spacing w:val="21"/>
        </w:rPr>
        <w:t xml:space="preserve"> </w:t>
      </w:r>
      <w:r w:rsidRPr="00CA55A6">
        <w:t>y</w:t>
      </w:r>
      <w:r w:rsidRPr="00CA55A6">
        <w:rPr>
          <w:spacing w:val="20"/>
        </w:rPr>
        <w:t xml:space="preserve"> </w:t>
      </w:r>
      <w:r w:rsidRPr="00CA55A6">
        <w:rPr>
          <w:spacing w:val="-1"/>
        </w:rPr>
        <w:t>la</w:t>
      </w:r>
      <w:r w:rsidRPr="00CA55A6">
        <w:rPr>
          <w:spacing w:val="22"/>
        </w:rPr>
        <w:t xml:space="preserve"> </w:t>
      </w:r>
      <w:r w:rsidRPr="00CA55A6">
        <w:rPr>
          <w:spacing w:val="-1"/>
        </w:rPr>
        <w:t>reflexión</w:t>
      </w:r>
      <w:r w:rsidRPr="00CA55A6">
        <w:rPr>
          <w:spacing w:val="21"/>
        </w:rPr>
        <w:t xml:space="preserve"> </w:t>
      </w:r>
      <w:r w:rsidRPr="00CA55A6">
        <w:t>en</w:t>
      </w:r>
      <w:r w:rsidRPr="00CA55A6">
        <w:rPr>
          <w:spacing w:val="21"/>
        </w:rPr>
        <w:t xml:space="preserve"> </w:t>
      </w:r>
      <w:r w:rsidRPr="00CA55A6">
        <w:t>un</w:t>
      </w:r>
      <w:r w:rsidRPr="00CA55A6">
        <w:rPr>
          <w:spacing w:val="49"/>
        </w:rPr>
        <w:t xml:space="preserve"> </w:t>
      </w:r>
      <w:r w:rsidRPr="00CA55A6">
        <w:rPr>
          <w:spacing w:val="-1"/>
        </w:rPr>
        <w:t>máximo</w:t>
      </w:r>
      <w:r w:rsidRPr="00CA55A6">
        <w:rPr>
          <w:spacing w:val="41"/>
        </w:rPr>
        <w:t xml:space="preserve"> </w:t>
      </w:r>
      <w:r w:rsidRPr="00CA55A6">
        <w:t>de</w:t>
      </w:r>
      <w:r w:rsidRPr="00CA55A6">
        <w:rPr>
          <w:spacing w:val="41"/>
        </w:rPr>
        <w:t xml:space="preserve"> </w:t>
      </w:r>
      <w:r w:rsidRPr="00CA55A6">
        <w:rPr>
          <w:b/>
          <w:bCs/>
        </w:rPr>
        <w:t>diez</w:t>
      </w:r>
      <w:r w:rsidRPr="00CA55A6">
        <w:rPr>
          <w:b/>
          <w:bCs/>
          <w:spacing w:val="39"/>
        </w:rPr>
        <w:t xml:space="preserve"> </w:t>
      </w:r>
      <w:r w:rsidRPr="00CA55A6">
        <w:rPr>
          <w:b/>
          <w:bCs/>
          <w:spacing w:val="-1"/>
        </w:rPr>
        <w:t>páginas</w:t>
      </w:r>
      <w:r w:rsidRPr="00CA55A6">
        <w:rPr>
          <w:spacing w:val="-1"/>
        </w:rPr>
        <w:t>.</w:t>
      </w:r>
      <w:r w:rsidRPr="00CA55A6">
        <w:rPr>
          <w:spacing w:val="42"/>
        </w:rPr>
        <w:t xml:space="preserve"> </w:t>
      </w:r>
      <w:r w:rsidRPr="00CA55A6">
        <w:rPr>
          <w:spacing w:val="-1"/>
        </w:rPr>
        <w:t>Se</w:t>
      </w:r>
      <w:r w:rsidRPr="00CA55A6">
        <w:rPr>
          <w:spacing w:val="41"/>
        </w:rPr>
        <w:t xml:space="preserve"> </w:t>
      </w:r>
      <w:r w:rsidRPr="00CA55A6">
        <w:rPr>
          <w:spacing w:val="-1"/>
        </w:rPr>
        <w:t>pueden</w:t>
      </w:r>
      <w:r w:rsidRPr="00CA55A6">
        <w:rPr>
          <w:spacing w:val="40"/>
        </w:rPr>
        <w:t xml:space="preserve"> </w:t>
      </w:r>
      <w:r w:rsidRPr="00CA55A6">
        <w:rPr>
          <w:spacing w:val="-1"/>
        </w:rPr>
        <w:t>adjuntar</w:t>
      </w:r>
      <w:r w:rsidRPr="00CA55A6">
        <w:rPr>
          <w:spacing w:val="41"/>
        </w:rPr>
        <w:t xml:space="preserve"> </w:t>
      </w:r>
      <w:r w:rsidRPr="00CA55A6">
        <w:t>a</w:t>
      </w:r>
      <w:r w:rsidRPr="00CA55A6">
        <w:rPr>
          <w:spacing w:val="38"/>
        </w:rPr>
        <w:t xml:space="preserve"> </w:t>
      </w:r>
      <w:r w:rsidRPr="00CA55A6">
        <w:rPr>
          <w:spacing w:val="1"/>
        </w:rPr>
        <w:t>la</w:t>
      </w:r>
      <w:r w:rsidRPr="00CA55A6">
        <w:rPr>
          <w:spacing w:val="41"/>
        </w:rPr>
        <w:t xml:space="preserve"> </w:t>
      </w:r>
      <w:r w:rsidRPr="00CA55A6">
        <w:rPr>
          <w:spacing w:val="-1"/>
        </w:rPr>
        <w:t>síntesis</w:t>
      </w:r>
      <w:r w:rsidRPr="00CA55A6">
        <w:rPr>
          <w:spacing w:val="41"/>
        </w:rPr>
        <w:t xml:space="preserve"> </w:t>
      </w:r>
      <w:r w:rsidRPr="00CA55A6">
        <w:rPr>
          <w:spacing w:val="-1"/>
        </w:rPr>
        <w:t>diocesana</w:t>
      </w:r>
      <w:r w:rsidRPr="00CA55A6">
        <w:rPr>
          <w:spacing w:val="42"/>
        </w:rPr>
        <w:t xml:space="preserve"> </w:t>
      </w:r>
      <w:r w:rsidR="00635735" w:rsidRPr="00CA55A6">
        <w:t>otros</w:t>
      </w:r>
      <w:r w:rsidR="00635735" w:rsidRPr="00CA55A6">
        <w:rPr>
          <w:spacing w:val="38"/>
        </w:rPr>
        <w:t xml:space="preserve"> </w:t>
      </w:r>
      <w:r w:rsidR="00635735" w:rsidRPr="00CA55A6">
        <w:rPr>
          <w:spacing w:val="-1"/>
        </w:rPr>
        <w:t>textos,</w:t>
      </w:r>
      <w:r w:rsidR="00635735" w:rsidRPr="00CA55A6">
        <w:rPr>
          <w:spacing w:val="41"/>
        </w:rPr>
        <w:t xml:space="preserve"> </w:t>
      </w:r>
      <w:r w:rsidRPr="00CA55A6">
        <w:rPr>
          <w:spacing w:val="-1"/>
        </w:rPr>
        <w:t>para</w:t>
      </w:r>
      <w:r w:rsidRPr="00CA55A6">
        <w:rPr>
          <w:spacing w:val="53"/>
        </w:rPr>
        <w:t xml:space="preserve"> </w:t>
      </w:r>
      <w:r w:rsidRPr="00CA55A6">
        <w:rPr>
          <w:spacing w:val="-1"/>
        </w:rPr>
        <w:t>apoyar</w:t>
      </w:r>
      <w:r w:rsidRPr="00CA55A6">
        <w:rPr>
          <w:spacing w:val="1"/>
        </w:rPr>
        <w:t xml:space="preserve"> </w:t>
      </w:r>
      <w:r w:rsidRPr="00CA55A6">
        <w:t xml:space="preserve">o </w:t>
      </w:r>
      <w:r w:rsidRPr="00CA55A6">
        <w:rPr>
          <w:spacing w:val="-1"/>
        </w:rPr>
        <w:t xml:space="preserve">acompañar </w:t>
      </w:r>
      <w:r w:rsidRPr="00CA55A6">
        <w:t>su</w:t>
      </w:r>
      <w:r w:rsidRPr="00CA55A6">
        <w:rPr>
          <w:spacing w:val="-2"/>
        </w:rPr>
        <w:t xml:space="preserve"> </w:t>
      </w:r>
      <w:r w:rsidRPr="00CA55A6">
        <w:rPr>
          <w:spacing w:val="-1"/>
        </w:rPr>
        <w:t>contenido.</w:t>
      </w:r>
    </w:p>
    <w:p w14:paraId="422B05FD" w14:textId="77777777" w:rsidR="00305613" w:rsidRPr="00CA55A6" w:rsidRDefault="00305613">
      <w:pPr>
        <w:pStyle w:val="Textoindependiente"/>
        <w:kinsoku w:val="0"/>
        <w:overflowPunct w:val="0"/>
        <w:spacing w:before="159" w:line="258" w:lineRule="auto"/>
        <w:ind w:right="117"/>
        <w:jc w:val="both"/>
        <w:rPr>
          <w:spacing w:val="-1"/>
        </w:rPr>
      </w:pPr>
      <w:r w:rsidRPr="00CA55A6">
        <w:t>La</w:t>
      </w:r>
      <w:r w:rsidRPr="00CA55A6">
        <w:rPr>
          <w:spacing w:val="25"/>
        </w:rPr>
        <w:t xml:space="preserve"> </w:t>
      </w:r>
      <w:r w:rsidRPr="00CA55A6">
        <w:rPr>
          <w:spacing w:val="-1"/>
        </w:rPr>
        <w:t>síntesis</w:t>
      </w:r>
      <w:r w:rsidRPr="00CA55A6">
        <w:rPr>
          <w:spacing w:val="26"/>
        </w:rPr>
        <w:t xml:space="preserve"> </w:t>
      </w:r>
      <w:r w:rsidRPr="00CA55A6">
        <w:t>de</w:t>
      </w:r>
      <w:r w:rsidRPr="00CA55A6">
        <w:rPr>
          <w:spacing w:val="25"/>
        </w:rPr>
        <w:t xml:space="preserve"> </w:t>
      </w:r>
      <w:r w:rsidRPr="00CA55A6">
        <w:rPr>
          <w:spacing w:val="-1"/>
        </w:rPr>
        <w:t>cada</w:t>
      </w:r>
      <w:r w:rsidRPr="00CA55A6">
        <w:rPr>
          <w:spacing w:val="25"/>
        </w:rPr>
        <w:t xml:space="preserve"> </w:t>
      </w:r>
      <w:r w:rsidRPr="00CA55A6">
        <w:rPr>
          <w:spacing w:val="-1"/>
        </w:rPr>
        <w:t>diócesis</w:t>
      </w:r>
      <w:r w:rsidRPr="00CA55A6">
        <w:rPr>
          <w:spacing w:val="26"/>
        </w:rPr>
        <w:t xml:space="preserve"> </w:t>
      </w:r>
      <w:r w:rsidRPr="00CA55A6">
        <w:t>o</w:t>
      </w:r>
      <w:r w:rsidRPr="00CA55A6">
        <w:rPr>
          <w:spacing w:val="25"/>
        </w:rPr>
        <w:t xml:space="preserve"> </w:t>
      </w:r>
      <w:r w:rsidRPr="00CA55A6">
        <w:rPr>
          <w:spacing w:val="-1"/>
        </w:rPr>
        <w:t>eparquía</w:t>
      </w:r>
      <w:r w:rsidRPr="00CA55A6">
        <w:rPr>
          <w:spacing w:val="25"/>
        </w:rPr>
        <w:t xml:space="preserve"> </w:t>
      </w:r>
      <w:r w:rsidRPr="00CA55A6">
        <w:t>se</w:t>
      </w:r>
      <w:r w:rsidRPr="00CA55A6">
        <w:rPr>
          <w:spacing w:val="25"/>
        </w:rPr>
        <w:t xml:space="preserve"> </w:t>
      </w:r>
      <w:r w:rsidRPr="00CA55A6">
        <w:rPr>
          <w:spacing w:val="-1"/>
        </w:rPr>
        <w:t>transmitirá</w:t>
      </w:r>
      <w:r w:rsidRPr="00CA55A6">
        <w:rPr>
          <w:spacing w:val="25"/>
        </w:rPr>
        <w:t xml:space="preserve"> </w:t>
      </w:r>
      <w:r w:rsidR="00635735" w:rsidRPr="00CA55A6">
        <w:rPr>
          <w:spacing w:val="-1"/>
        </w:rPr>
        <w:t xml:space="preserve">sucesivamente </w:t>
      </w:r>
      <w:r w:rsidRPr="00CA55A6">
        <w:t>a</w:t>
      </w:r>
      <w:r w:rsidRPr="00CA55A6">
        <w:rPr>
          <w:spacing w:val="23"/>
        </w:rPr>
        <w:t xml:space="preserve"> </w:t>
      </w:r>
      <w:r w:rsidRPr="00CA55A6">
        <w:rPr>
          <w:spacing w:val="-1"/>
        </w:rPr>
        <w:t>las</w:t>
      </w:r>
      <w:r w:rsidRPr="00CA55A6">
        <w:rPr>
          <w:spacing w:val="25"/>
        </w:rPr>
        <w:t xml:space="preserve"> </w:t>
      </w:r>
      <w:r w:rsidR="0018181C" w:rsidRPr="00CA55A6">
        <w:t>C</w:t>
      </w:r>
      <w:r w:rsidRPr="00CA55A6">
        <w:t>onferencias</w:t>
      </w:r>
      <w:r w:rsidRPr="00CA55A6">
        <w:rPr>
          <w:spacing w:val="59"/>
        </w:rPr>
        <w:t xml:space="preserve"> </w:t>
      </w:r>
      <w:r w:rsidRPr="00CA55A6">
        <w:rPr>
          <w:spacing w:val="-1"/>
        </w:rPr>
        <w:t>episcopales</w:t>
      </w:r>
      <w:r w:rsidRPr="00CA55A6">
        <w:rPr>
          <w:spacing w:val="18"/>
        </w:rPr>
        <w:t xml:space="preserve"> </w:t>
      </w:r>
      <w:r w:rsidRPr="00CA55A6">
        <w:t>y</w:t>
      </w:r>
      <w:r w:rsidRPr="00CA55A6">
        <w:rPr>
          <w:spacing w:val="16"/>
        </w:rPr>
        <w:t xml:space="preserve"> </w:t>
      </w:r>
      <w:r w:rsidRPr="00CA55A6">
        <w:t>a</w:t>
      </w:r>
      <w:r w:rsidRPr="00CA55A6">
        <w:rPr>
          <w:spacing w:val="20"/>
        </w:rPr>
        <w:t xml:space="preserve"> </w:t>
      </w:r>
      <w:r w:rsidRPr="00CA55A6">
        <w:rPr>
          <w:spacing w:val="-1"/>
        </w:rPr>
        <w:t>los</w:t>
      </w:r>
      <w:r w:rsidRPr="00CA55A6">
        <w:rPr>
          <w:spacing w:val="18"/>
        </w:rPr>
        <w:t xml:space="preserve"> </w:t>
      </w:r>
      <w:r w:rsidR="0018181C" w:rsidRPr="00CA55A6">
        <w:rPr>
          <w:spacing w:val="-1"/>
        </w:rPr>
        <w:t>S</w:t>
      </w:r>
      <w:r w:rsidRPr="00CA55A6">
        <w:rPr>
          <w:spacing w:val="-1"/>
        </w:rPr>
        <w:t>ínodos</w:t>
      </w:r>
      <w:r w:rsidRPr="00CA55A6">
        <w:rPr>
          <w:spacing w:val="19"/>
        </w:rPr>
        <w:t xml:space="preserve"> </w:t>
      </w:r>
      <w:r w:rsidRPr="00CA55A6">
        <w:t>de</w:t>
      </w:r>
      <w:r w:rsidRPr="00CA55A6">
        <w:rPr>
          <w:spacing w:val="18"/>
        </w:rPr>
        <w:t xml:space="preserve"> </w:t>
      </w:r>
      <w:r w:rsidRPr="00CA55A6">
        <w:rPr>
          <w:spacing w:val="-1"/>
        </w:rPr>
        <w:t>las</w:t>
      </w:r>
      <w:r w:rsidRPr="00CA55A6">
        <w:rPr>
          <w:spacing w:val="18"/>
        </w:rPr>
        <w:t xml:space="preserve"> </w:t>
      </w:r>
      <w:r w:rsidRPr="00CA55A6">
        <w:rPr>
          <w:spacing w:val="-1"/>
        </w:rPr>
        <w:t>Iglesias</w:t>
      </w:r>
      <w:r w:rsidRPr="00CA55A6">
        <w:rPr>
          <w:spacing w:val="18"/>
        </w:rPr>
        <w:t xml:space="preserve"> </w:t>
      </w:r>
      <w:r w:rsidRPr="00CA55A6">
        <w:rPr>
          <w:spacing w:val="-1"/>
        </w:rPr>
        <w:t>orientales.</w:t>
      </w:r>
      <w:r w:rsidRPr="00CA55A6">
        <w:rPr>
          <w:spacing w:val="19"/>
        </w:rPr>
        <w:t xml:space="preserve"> </w:t>
      </w:r>
      <w:r w:rsidRPr="00CA55A6">
        <w:t>A</w:t>
      </w:r>
      <w:r w:rsidRPr="00CA55A6">
        <w:rPr>
          <w:spacing w:val="18"/>
        </w:rPr>
        <w:t xml:space="preserve"> </w:t>
      </w:r>
      <w:r w:rsidRPr="00CA55A6">
        <w:t>su</w:t>
      </w:r>
      <w:r w:rsidRPr="00CA55A6">
        <w:rPr>
          <w:spacing w:val="18"/>
        </w:rPr>
        <w:t xml:space="preserve"> </w:t>
      </w:r>
      <w:r w:rsidRPr="00CA55A6">
        <w:rPr>
          <w:spacing w:val="-2"/>
        </w:rPr>
        <w:t>vez,</w:t>
      </w:r>
      <w:r w:rsidRPr="00CA55A6">
        <w:rPr>
          <w:spacing w:val="22"/>
        </w:rPr>
        <w:t xml:space="preserve"> </w:t>
      </w:r>
      <w:r w:rsidRPr="00CA55A6">
        <w:t>estos</w:t>
      </w:r>
      <w:r w:rsidRPr="00CA55A6">
        <w:rPr>
          <w:spacing w:val="19"/>
        </w:rPr>
        <w:t xml:space="preserve"> </w:t>
      </w:r>
      <w:r w:rsidRPr="00CA55A6">
        <w:rPr>
          <w:spacing w:val="-1"/>
        </w:rPr>
        <w:t>organismos</w:t>
      </w:r>
      <w:r w:rsidRPr="00CA55A6">
        <w:rPr>
          <w:spacing w:val="63"/>
        </w:rPr>
        <w:t xml:space="preserve"> </w:t>
      </w:r>
      <w:r w:rsidRPr="00CA55A6">
        <w:rPr>
          <w:spacing w:val="-1"/>
        </w:rPr>
        <w:t>redactarán</w:t>
      </w:r>
      <w:r w:rsidRPr="00CA55A6">
        <w:rPr>
          <w:spacing w:val="22"/>
        </w:rPr>
        <w:t xml:space="preserve"> </w:t>
      </w:r>
      <w:r w:rsidRPr="00CA55A6">
        <w:t>su</w:t>
      </w:r>
      <w:r w:rsidRPr="00CA55A6">
        <w:rPr>
          <w:spacing w:val="19"/>
        </w:rPr>
        <w:t xml:space="preserve"> </w:t>
      </w:r>
      <w:r w:rsidRPr="00CA55A6">
        <w:rPr>
          <w:spacing w:val="-1"/>
        </w:rPr>
        <w:t>propia</w:t>
      </w:r>
      <w:r w:rsidRPr="00CA55A6">
        <w:rPr>
          <w:spacing w:val="19"/>
        </w:rPr>
        <w:t xml:space="preserve"> </w:t>
      </w:r>
      <w:r w:rsidRPr="00CA55A6">
        <w:rPr>
          <w:spacing w:val="-1"/>
        </w:rPr>
        <w:t>síntesis</w:t>
      </w:r>
      <w:r w:rsidRPr="00CA55A6">
        <w:rPr>
          <w:spacing w:val="24"/>
        </w:rPr>
        <w:t xml:space="preserve"> </w:t>
      </w:r>
      <w:r w:rsidRPr="00CA55A6">
        <w:t>con</w:t>
      </w:r>
      <w:r w:rsidRPr="00CA55A6">
        <w:rPr>
          <w:spacing w:val="22"/>
        </w:rPr>
        <w:t xml:space="preserve"> </w:t>
      </w:r>
      <w:r w:rsidRPr="00CA55A6">
        <w:t>el</w:t>
      </w:r>
      <w:r w:rsidRPr="00CA55A6">
        <w:rPr>
          <w:spacing w:val="21"/>
        </w:rPr>
        <w:t xml:space="preserve"> </w:t>
      </w:r>
      <w:r w:rsidRPr="00CA55A6">
        <w:rPr>
          <w:spacing w:val="-1"/>
        </w:rPr>
        <w:t>mismo</w:t>
      </w:r>
      <w:r w:rsidRPr="00CA55A6">
        <w:rPr>
          <w:spacing w:val="22"/>
        </w:rPr>
        <w:t xml:space="preserve"> </w:t>
      </w:r>
      <w:r w:rsidRPr="00CA55A6">
        <w:rPr>
          <w:spacing w:val="-1"/>
        </w:rPr>
        <w:t>espíritu</w:t>
      </w:r>
      <w:r w:rsidRPr="00CA55A6">
        <w:rPr>
          <w:spacing w:val="22"/>
        </w:rPr>
        <w:t xml:space="preserve"> </w:t>
      </w:r>
      <w:r w:rsidRPr="00CA55A6">
        <w:t>de</w:t>
      </w:r>
      <w:r w:rsidRPr="00CA55A6">
        <w:rPr>
          <w:spacing w:val="22"/>
        </w:rPr>
        <w:t xml:space="preserve"> </w:t>
      </w:r>
      <w:r w:rsidRPr="00CA55A6">
        <w:rPr>
          <w:spacing w:val="-1"/>
        </w:rPr>
        <w:t>discernimiento</w:t>
      </w:r>
      <w:r w:rsidRPr="00CA55A6">
        <w:rPr>
          <w:spacing w:val="22"/>
        </w:rPr>
        <w:t xml:space="preserve"> </w:t>
      </w:r>
      <w:r w:rsidRPr="00CA55A6">
        <w:rPr>
          <w:spacing w:val="-1"/>
        </w:rPr>
        <w:t>descrito</w:t>
      </w:r>
      <w:r w:rsidRPr="00CA55A6">
        <w:rPr>
          <w:spacing w:val="41"/>
        </w:rPr>
        <w:t xml:space="preserve"> </w:t>
      </w:r>
      <w:r w:rsidRPr="00CA55A6">
        <w:rPr>
          <w:spacing w:val="-1"/>
        </w:rPr>
        <w:t>anteriormente,</w:t>
      </w:r>
      <w:r w:rsidRPr="00CA55A6">
        <w:rPr>
          <w:spacing w:val="3"/>
        </w:rPr>
        <w:t xml:space="preserve"> </w:t>
      </w:r>
      <w:r w:rsidRPr="00CA55A6">
        <w:t>a</w:t>
      </w:r>
      <w:r w:rsidRPr="00CA55A6">
        <w:rPr>
          <w:spacing w:val="2"/>
        </w:rPr>
        <w:t xml:space="preserve"> </w:t>
      </w:r>
      <w:r w:rsidRPr="00CA55A6">
        <w:rPr>
          <w:spacing w:val="-1"/>
        </w:rPr>
        <w:t>partir</w:t>
      </w:r>
      <w:r w:rsidRPr="00CA55A6">
        <w:t xml:space="preserve"> de</w:t>
      </w:r>
      <w:r w:rsidRPr="00CA55A6">
        <w:rPr>
          <w:spacing w:val="1"/>
        </w:rPr>
        <w:t xml:space="preserve"> </w:t>
      </w:r>
      <w:r w:rsidRPr="00CA55A6">
        <w:rPr>
          <w:spacing w:val="-1"/>
        </w:rPr>
        <w:t>las</w:t>
      </w:r>
      <w:r w:rsidRPr="00CA55A6">
        <w:rPr>
          <w:spacing w:val="2"/>
        </w:rPr>
        <w:t xml:space="preserve"> </w:t>
      </w:r>
      <w:r w:rsidRPr="00CA55A6">
        <w:rPr>
          <w:spacing w:val="-1"/>
        </w:rPr>
        <w:t>síntesis</w:t>
      </w:r>
      <w:r w:rsidRPr="00CA55A6">
        <w:rPr>
          <w:spacing w:val="2"/>
        </w:rPr>
        <w:t xml:space="preserve"> </w:t>
      </w:r>
      <w:r w:rsidRPr="00CA55A6">
        <w:rPr>
          <w:spacing w:val="-1"/>
        </w:rPr>
        <w:t>diocesanas/eparquiales</w:t>
      </w:r>
      <w:r w:rsidRPr="00CA55A6">
        <w:rPr>
          <w:spacing w:val="60"/>
        </w:rPr>
        <w:t xml:space="preserve"> </w:t>
      </w:r>
      <w:r w:rsidRPr="00CA55A6">
        <w:t>que</w:t>
      </w:r>
      <w:r w:rsidRPr="00CA55A6">
        <w:rPr>
          <w:spacing w:val="1"/>
        </w:rPr>
        <w:t xml:space="preserve"> </w:t>
      </w:r>
      <w:r w:rsidRPr="00CA55A6">
        <w:rPr>
          <w:spacing w:val="-2"/>
        </w:rPr>
        <w:t>hayan</w:t>
      </w:r>
      <w:r w:rsidRPr="00CA55A6">
        <w:rPr>
          <w:spacing w:val="1"/>
        </w:rPr>
        <w:t xml:space="preserve"> </w:t>
      </w:r>
      <w:r w:rsidRPr="00CA55A6">
        <w:rPr>
          <w:spacing w:val="-1"/>
        </w:rPr>
        <w:t>recibido.</w:t>
      </w:r>
      <w:r w:rsidRPr="00CA55A6">
        <w:rPr>
          <w:spacing w:val="3"/>
        </w:rPr>
        <w:t xml:space="preserve"> </w:t>
      </w:r>
      <w:r w:rsidRPr="00CA55A6">
        <w:rPr>
          <w:spacing w:val="-1"/>
        </w:rPr>
        <w:t>Las</w:t>
      </w:r>
      <w:r w:rsidRPr="00CA55A6">
        <w:rPr>
          <w:spacing w:val="69"/>
        </w:rPr>
        <w:t xml:space="preserve"> </w:t>
      </w:r>
      <w:r w:rsidR="00702FF3" w:rsidRPr="00CA55A6">
        <w:rPr>
          <w:spacing w:val="-1"/>
        </w:rPr>
        <w:t>C</w:t>
      </w:r>
      <w:r w:rsidRPr="00CA55A6">
        <w:rPr>
          <w:spacing w:val="-1"/>
        </w:rPr>
        <w:t>onferencias</w:t>
      </w:r>
      <w:r w:rsidRPr="00CA55A6">
        <w:rPr>
          <w:spacing w:val="5"/>
        </w:rPr>
        <w:t xml:space="preserve"> </w:t>
      </w:r>
      <w:r w:rsidRPr="00CA55A6">
        <w:rPr>
          <w:spacing w:val="-1"/>
        </w:rPr>
        <w:t>episcopales</w:t>
      </w:r>
      <w:r w:rsidRPr="00CA55A6">
        <w:rPr>
          <w:spacing w:val="5"/>
        </w:rPr>
        <w:t xml:space="preserve"> </w:t>
      </w:r>
      <w:r w:rsidRPr="00CA55A6">
        <w:t>y</w:t>
      </w:r>
      <w:r w:rsidRPr="00CA55A6">
        <w:rPr>
          <w:spacing w:val="5"/>
        </w:rPr>
        <w:t xml:space="preserve"> </w:t>
      </w:r>
      <w:r w:rsidRPr="00CA55A6">
        <w:rPr>
          <w:spacing w:val="-1"/>
        </w:rPr>
        <w:t>los</w:t>
      </w:r>
      <w:r w:rsidRPr="00CA55A6">
        <w:rPr>
          <w:spacing w:val="5"/>
        </w:rPr>
        <w:t xml:space="preserve"> </w:t>
      </w:r>
      <w:r w:rsidR="00702FF3" w:rsidRPr="00CA55A6">
        <w:rPr>
          <w:spacing w:val="5"/>
        </w:rPr>
        <w:t>S</w:t>
      </w:r>
      <w:r w:rsidRPr="00CA55A6">
        <w:rPr>
          <w:spacing w:val="-1"/>
        </w:rPr>
        <w:t>ínodos</w:t>
      </w:r>
      <w:r w:rsidRPr="00CA55A6">
        <w:rPr>
          <w:spacing w:val="5"/>
        </w:rPr>
        <w:t xml:space="preserve"> </w:t>
      </w:r>
      <w:r w:rsidRPr="00CA55A6">
        <w:t>de</w:t>
      </w:r>
      <w:r w:rsidRPr="00CA55A6">
        <w:rPr>
          <w:spacing w:val="7"/>
        </w:rPr>
        <w:t xml:space="preserve"> </w:t>
      </w:r>
      <w:r w:rsidRPr="00CA55A6">
        <w:rPr>
          <w:spacing w:val="-1"/>
        </w:rPr>
        <w:t>las</w:t>
      </w:r>
      <w:r w:rsidRPr="00CA55A6">
        <w:rPr>
          <w:spacing w:val="5"/>
        </w:rPr>
        <w:t xml:space="preserve"> </w:t>
      </w:r>
      <w:r w:rsidRPr="00CA55A6">
        <w:rPr>
          <w:spacing w:val="-1"/>
        </w:rPr>
        <w:t>Iglesias</w:t>
      </w:r>
      <w:r w:rsidRPr="00CA55A6">
        <w:rPr>
          <w:spacing w:val="5"/>
        </w:rPr>
        <w:t xml:space="preserve"> </w:t>
      </w:r>
      <w:r w:rsidRPr="00CA55A6">
        <w:rPr>
          <w:spacing w:val="-1"/>
        </w:rPr>
        <w:t>orientales</w:t>
      </w:r>
      <w:r w:rsidRPr="00CA55A6">
        <w:rPr>
          <w:spacing w:val="5"/>
        </w:rPr>
        <w:t xml:space="preserve"> </w:t>
      </w:r>
      <w:r w:rsidRPr="00CA55A6">
        <w:rPr>
          <w:spacing w:val="-1"/>
        </w:rPr>
        <w:t>presentarán</w:t>
      </w:r>
      <w:r w:rsidR="00702FF3" w:rsidRPr="00CA55A6">
        <w:rPr>
          <w:spacing w:val="-1"/>
        </w:rPr>
        <w:t>,</w:t>
      </w:r>
      <w:r w:rsidRPr="00CA55A6">
        <w:rPr>
          <w:spacing w:val="5"/>
        </w:rPr>
        <w:t xml:space="preserve"> </w:t>
      </w:r>
      <w:r w:rsidR="00702FF3" w:rsidRPr="00CA55A6">
        <w:rPr>
          <w:spacing w:val="-1"/>
        </w:rPr>
        <w:t xml:space="preserve">luego, </w:t>
      </w:r>
      <w:r w:rsidRPr="00CA55A6">
        <w:rPr>
          <w:spacing w:val="-1"/>
        </w:rPr>
        <w:t>esta</w:t>
      </w:r>
      <w:r w:rsidR="00635735" w:rsidRPr="00CA55A6">
        <w:rPr>
          <w:spacing w:val="-1"/>
        </w:rPr>
        <w:t>s</w:t>
      </w:r>
      <w:r w:rsidRPr="00CA55A6">
        <w:rPr>
          <w:spacing w:val="91"/>
        </w:rPr>
        <w:t xml:space="preserve"> </w:t>
      </w:r>
      <w:r w:rsidRPr="00CA55A6">
        <w:rPr>
          <w:spacing w:val="-1"/>
        </w:rPr>
        <w:t>síntesis</w:t>
      </w:r>
      <w:r w:rsidRPr="00CA55A6">
        <w:rPr>
          <w:spacing w:val="17"/>
        </w:rPr>
        <w:t xml:space="preserve"> </w:t>
      </w:r>
      <w:r w:rsidRPr="00CA55A6">
        <w:t>que</w:t>
      </w:r>
      <w:r w:rsidRPr="00CA55A6">
        <w:rPr>
          <w:spacing w:val="17"/>
        </w:rPr>
        <w:t xml:space="preserve"> </w:t>
      </w:r>
      <w:r w:rsidR="00702FF3" w:rsidRPr="00CA55A6">
        <w:rPr>
          <w:spacing w:val="-1"/>
        </w:rPr>
        <w:t xml:space="preserve">han elaborado </w:t>
      </w:r>
      <w:r w:rsidRPr="00CA55A6">
        <w:t>a</w:t>
      </w:r>
      <w:r w:rsidRPr="00CA55A6">
        <w:rPr>
          <w:spacing w:val="17"/>
        </w:rPr>
        <w:t xml:space="preserve"> </w:t>
      </w:r>
      <w:r w:rsidRPr="00CA55A6">
        <w:rPr>
          <w:spacing w:val="-1"/>
        </w:rPr>
        <w:t>la</w:t>
      </w:r>
      <w:r w:rsidRPr="00CA55A6">
        <w:rPr>
          <w:spacing w:val="17"/>
        </w:rPr>
        <w:t xml:space="preserve"> </w:t>
      </w:r>
      <w:r w:rsidRPr="00CA55A6">
        <w:rPr>
          <w:spacing w:val="-1"/>
        </w:rPr>
        <w:t>Secretaría</w:t>
      </w:r>
      <w:r w:rsidRPr="00CA55A6">
        <w:rPr>
          <w:spacing w:val="17"/>
        </w:rPr>
        <w:t xml:space="preserve"> </w:t>
      </w:r>
      <w:r w:rsidRPr="00CA55A6">
        <w:rPr>
          <w:spacing w:val="-1"/>
        </w:rPr>
        <w:t>General</w:t>
      </w:r>
      <w:r w:rsidRPr="00CA55A6">
        <w:rPr>
          <w:spacing w:val="17"/>
        </w:rPr>
        <w:t xml:space="preserve"> </w:t>
      </w:r>
      <w:r w:rsidRPr="00CA55A6">
        <w:rPr>
          <w:spacing w:val="-1"/>
        </w:rPr>
        <w:t>del</w:t>
      </w:r>
      <w:r w:rsidRPr="00CA55A6">
        <w:rPr>
          <w:spacing w:val="16"/>
        </w:rPr>
        <w:t xml:space="preserve"> </w:t>
      </w:r>
      <w:r w:rsidRPr="00CA55A6">
        <w:rPr>
          <w:spacing w:val="-1"/>
        </w:rPr>
        <w:t>Sínodo</w:t>
      </w:r>
      <w:r w:rsidRPr="00CA55A6">
        <w:rPr>
          <w:spacing w:val="17"/>
        </w:rPr>
        <w:t xml:space="preserve"> </w:t>
      </w:r>
      <w:r w:rsidRPr="00CA55A6">
        <w:t>de</w:t>
      </w:r>
      <w:r w:rsidRPr="00CA55A6">
        <w:rPr>
          <w:spacing w:val="17"/>
        </w:rPr>
        <w:t xml:space="preserve"> </w:t>
      </w:r>
      <w:r w:rsidRPr="00CA55A6">
        <w:rPr>
          <w:spacing w:val="-1"/>
        </w:rPr>
        <w:t>los</w:t>
      </w:r>
      <w:r w:rsidRPr="00CA55A6">
        <w:rPr>
          <w:spacing w:val="17"/>
        </w:rPr>
        <w:t xml:space="preserve"> </w:t>
      </w:r>
      <w:r w:rsidRPr="00CA55A6">
        <w:rPr>
          <w:spacing w:val="-1"/>
        </w:rPr>
        <w:t>Obispos,</w:t>
      </w:r>
      <w:r w:rsidRPr="00CA55A6">
        <w:rPr>
          <w:spacing w:val="18"/>
        </w:rPr>
        <w:t xml:space="preserve"> </w:t>
      </w:r>
      <w:r w:rsidRPr="00CA55A6">
        <w:t>qu</w:t>
      </w:r>
      <w:r w:rsidR="0018181C" w:rsidRPr="00CA55A6">
        <w:t>i</w:t>
      </w:r>
      <w:r w:rsidRPr="00CA55A6">
        <w:t>e</w:t>
      </w:r>
      <w:r w:rsidR="0018181C" w:rsidRPr="00CA55A6">
        <w:t>n</w:t>
      </w:r>
      <w:r w:rsidRPr="00CA55A6">
        <w:rPr>
          <w:spacing w:val="17"/>
        </w:rPr>
        <w:t xml:space="preserve"> </w:t>
      </w:r>
      <w:r w:rsidRPr="00CA55A6">
        <w:rPr>
          <w:spacing w:val="-1"/>
        </w:rPr>
        <w:t>compondrá</w:t>
      </w:r>
      <w:r w:rsidRPr="00CA55A6">
        <w:rPr>
          <w:spacing w:val="17"/>
        </w:rPr>
        <w:t xml:space="preserve"> </w:t>
      </w:r>
      <w:r w:rsidRPr="00CA55A6">
        <w:rPr>
          <w:spacing w:val="-1"/>
        </w:rPr>
        <w:t>la</w:t>
      </w:r>
      <w:r w:rsidRPr="00CA55A6">
        <w:rPr>
          <w:spacing w:val="71"/>
        </w:rPr>
        <w:t xml:space="preserve"> </w:t>
      </w:r>
      <w:r w:rsidRPr="00CA55A6">
        <w:t>primera</w:t>
      </w:r>
      <w:r w:rsidRPr="00CA55A6">
        <w:rPr>
          <w:spacing w:val="57"/>
        </w:rPr>
        <w:t xml:space="preserve"> </w:t>
      </w:r>
      <w:r w:rsidRPr="00CA55A6">
        <w:rPr>
          <w:spacing w:val="-1"/>
        </w:rPr>
        <w:t>edición</w:t>
      </w:r>
      <w:r w:rsidRPr="00CA55A6">
        <w:rPr>
          <w:spacing w:val="60"/>
        </w:rPr>
        <w:t xml:space="preserve"> </w:t>
      </w:r>
      <w:r w:rsidRPr="00CA55A6">
        <w:rPr>
          <w:spacing w:val="-1"/>
        </w:rPr>
        <w:t>del</w:t>
      </w:r>
      <w:r w:rsidRPr="00CA55A6">
        <w:rPr>
          <w:spacing w:val="59"/>
        </w:rPr>
        <w:t xml:space="preserve"> </w:t>
      </w:r>
      <w:r w:rsidRPr="00CA55A6">
        <w:rPr>
          <w:spacing w:val="-1"/>
        </w:rPr>
        <w:t>documento</w:t>
      </w:r>
      <w:r w:rsidRPr="00CA55A6">
        <w:rPr>
          <w:spacing w:val="57"/>
        </w:rPr>
        <w:t xml:space="preserve"> </w:t>
      </w:r>
      <w:r w:rsidRPr="00CA55A6">
        <w:t>de</w:t>
      </w:r>
      <w:r w:rsidRPr="00CA55A6">
        <w:rPr>
          <w:spacing w:val="57"/>
        </w:rPr>
        <w:t xml:space="preserve"> </w:t>
      </w:r>
      <w:r w:rsidRPr="00CA55A6">
        <w:rPr>
          <w:spacing w:val="-1"/>
        </w:rPr>
        <w:t>trabajo</w:t>
      </w:r>
      <w:r w:rsidRPr="00CA55A6">
        <w:rPr>
          <w:spacing w:val="58"/>
        </w:rPr>
        <w:t xml:space="preserve"> </w:t>
      </w:r>
      <w:r w:rsidRPr="00CA55A6">
        <w:rPr>
          <w:spacing w:val="-1"/>
        </w:rPr>
        <w:t>(</w:t>
      </w:r>
      <w:r w:rsidRPr="00CA55A6">
        <w:rPr>
          <w:i/>
          <w:iCs/>
          <w:spacing w:val="-1"/>
        </w:rPr>
        <w:t>Instrumentum</w:t>
      </w:r>
      <w:r w:rsidRPr="00CA55A6">
        <w:rPr>
          <w:i/>
          <w:iCs/>
          <w:spacing w:val="59"/>
        </w:rPr>
        <w:t xml:space="preserve"> </w:t>
      </w:r>
      <w:r w:rsidRPr="00CA55A6">
        <w:rPr>
          <w:i/>
          <w:iCs/>
          <w:spacing w:val="-1"/>
        </w:rPr>
        <w:t>Laboris)</w:t>
      </w:r>
      <w:r w:rsidR="00635735" w:rsidRPr="00CA55A6">
        <w:rPr>
          <w:i/>
          <w:iCs/>
        </w:rPr>
        <w:t xml:space="preserve"> </w:t>
      </w:r>
      <w:r w:rsidR="00635735" w:rsidRPr="00CA55A6">
        <w:rPr>
          <w:iCs/>
          <w:spacing w:val="-2"/>
        </w:rPr>
        <w:t xml:space="preserve">en </w:t>
      </w:r>
      <w:r w:rsidRPr="00CA55A6">
        <w:rPr>
          <w:iCs/>
          <w:spacing w:val="-1"/>
        </w:rPr>
        <w:t>base</w:t>
      </w:r>
      <w:r w:rsidRPr="00CA55A6">
        <w:rPr>
          <w:iCs/>
          <w:spacing w:val="2"/>
        </w:rPr>
        <w:t xml:space="preserve"> </w:t>
      </w:r>
      <w:r w:rsidR="00635735" w:rsidRPr="00CA55A6">
        <w:t xml:space="preserve">a </w:t>
      </w:r>
      <w:r w:rsidR="00C52883" w:rsidRPr="00CA55A6">
        <w:t xml:space="preserve">lo </w:t>
      </w:r>
      <w:r w:rsidRPr="00CA55A6">
        <w:rPr>
          <w:spacing w:val="-1"/>
        </w:rPr>
        <w:t>compartido</w:t>
      </w:r>
      <w:r w:rsidRPr="00CA55A6">
        <w:t xml:space="preserve"> y</w:t>
      </w:r>
      <w:r w:rsidRPr="00CA55A6">
        <w:rPr>
          <w:spacing w:val="-2"/>
        </w:rPr>
        <w:t xml:space="preserve"> </w:t>
      </w:r>
      <w:r w:rsidRPr="00CA55A6">
        <w:rPr>
          <w:spacing w:val="-1"/>
        </w:rPr>
        <w:t>experimentado</w:t>
      </w:r>
      <w:r w:rsidRPr="00CA55A6">
        <w:t xml:space="preserve"> a</w:t>
      </w:r>
      <w:r w:rsidRPr="00CA55A6">
        <w:rPr>
          <w:spacing w:val="1"/>
        </w:rPr>
        <w:t xml:space="preserve"> </w:t>
      </w:r>
      <w:r w:rsidRPr="00CA55A6">
        <w:rPr>
          <w:spacing w:val="-1"/>
        </w:rPr>
        <w:t>nivel local.</w:t>
      </w:r>
    </w:p>
    <w:p w14:paraId="079196A0" w14:textId="77777777" w:rsidR="00305613" w:rsidRPr="00CA55A6" w:rsidRDefault="00305613">
      <w:pPr>
        <w:pStyle w:val="Textoindependiente"/>
        <w:kinsoku w:val="0"/>
        <w:overflowPunct w:val="0"/>
        <w:ind w:left="0"/>
      </w:pPr>
    </w:p>
    <w:p w14:paraId="774C3830" w14:textId="77777777" w:rsidR="00305613" w:rsidRPr="00C5656F" w:rsidRDefault="00305613">
      <w:pPr>
        <w:pStyle w:val="Textoindependiente"/>
        <w:kinsoku w:val="0"/>
        <w:overflowPunct w:val="0"/>
        <w:spacing w:before="4"/>
        <w:ind w:left="0"/>
      </w:pPr>
    </w:p>
    <w:p w14:paraId="42146EE4" w14:textId="77777777" w:rsidR="00305613" w:rsidRPr="00C5656F" w:rsidRDefault="00305613">
      <w:pPr>
        <w:pStyle w:val="Ttulo1"/>
        <w:numPr>
          <w:ilvl w:val="1"/>
          <w:numId w:val="10"/>
        </w:numPr>
        <w:tabs>
          <w:tab w:val="left" w:pos="1154"/>
        </w:tabs>
        <w:kinsoku w:val="0"/>
        <w:overflowPunct w:val="0"/>
        <w:ind w:left="1153" w:hanging="422"/>
        <w:rPr>
          <w:rFonts w:ascii="Arial" w:hAnsi="Arial" w:cs="Arial"/>
          <w:b w:val="0"/>
          <w:bCs w:val="0"/>
          <w:color w:val="000000"/>
          <w:sz w:val="22"/>
          <w:szCs w:val="22"/>
        </w:rPr>
      </w:pPr>
      <w:r w:rsidRPr="00C5656F">
        <w:rPr>
          <w:rFonts w:ascii="Arial" w:hAnsi="Arial" w:cs="Arial"/>
          <w:color w:val="4471C4"/>
          <w:sz w:val="22"/>
          <w:szCs w:val="22"/>
        </w:rPr>
        <w:t xml:space="preserve">El </w:t>
      </w:r>
      <w:r w:rsidR="00635735" w:rsidRPr="00C5656F">
        <w:rPr>
          <w:rFonts w:ascii="Arial" w:hAnsi="Arial" w:cs="Arial"/>
          <w:color w:val="4471C4"/>
          <w:sz w:val="22"/>
          <w:szCs w:val="22"/>
        </w:rPr>
        <w:t xml:space="preserve">rol </w:t>
      </w:r>
      <w:r w:rsidRPr="00C5656F">
        <w:rPr>
          <w:rFonts w:ascii="Arial" w:hAnsi="Arial" w:cs="Arial"/>
          <w:color w:val="4471C4"/>
          <w:spacing w:val="-2"/>
          <w:sz w:val="22"/>
          <w:szCs w:val="22"/>
        </w:rPr>
        <w:t>del</w:t>
      </w:r>
      <w:r w:rsidRPr="00C5656F">
        <w:rPr>
          <w:rFonts w:ascii="Arial" w:hAnsi="Arial" w:cs="Arial"/>
          <w:color w:val="4471C4"/>
          <w:spacing w:val="-3"/>
          <w:sz w:val="22"/>
          <w:szCs w:val="22"/>
        </w:rPr>
        <w:t xml:space="preserve"> </w:t>
      </w:r>
      <w:r w:rsidRPr="00C5656F">
        <w:rPr>
          <w:rFonts w:ascii="Arial" w:hAnsi="Arial" w:cs="Arial"/>
          <w:color w:val="4471C4"/>
          <w:spacing w:val="-1"/>
          <w:sz w:val="22"/>
          <w:szCs w:val="22"/>
        </w:rPr>
        <w:t>obispo en</w:t>
      </w:r>
      <w:r w:rsidRPr="00C5656F">
        <w:rPr>
          <w:rFonts w:ascii="Arial" w:hAnsi="Arial" w:cs="Arial"/>
          <w:color w:val="4471C4"/>
          <w:sz w:val="22"/>
          <w:szCs w:val="22"/>
        </w:rPr>
        <w:t xml:space="preserve"> </w:t>
      </w:r>
      <w:r w:rsidRPr="00C5656F">
        <w:rPr>
          <w:rFonts w:ascii="Arial" w:hAnsi="Arial" w:cs="Arial"/>
          <w:color w:val="4471C4"/>
          <w:spacing w:val="-1"/>
          <w:sz w:val="22"/>
          <w:szCs w:val="22"/>
        </w:rPr>
        <w:t>el</w:t>
      </w:r>
      <w:r w:rsidRPr="00C5656F">
        <w:rPr>
          <w:rFonts w:ascii="Arial" w:hAnsi="Arial" w:cs="Arial"/>
          <w:color w:val="4471C4"/>
          <w:sz w:val="22"/>
          <w:szCs w:val="22"/>
        </w:rPr>
        <w:t xml:space="preserve"> </w:t>
      </w:r>
      <w:r w:rsidRPr="00C5656F">
        <w:rPr>
          <w:rFonts w:ascii="Arial" w:hAnsi="Arial" w:cs="Arial"/>
          <w:color w:val="4471C4"/>
          <w:spacing w:val="-2"/>
          <w:sz w:val="22"/>
          <w:szCs w:val="22"/>
        </w:rPr>
        <w:t>proceso</w:t>
      </w:r>
      <w:r w:rsidRPr="00C5656F">
        <w:rPr>
          <w:rFonts w:ascii="Arial" w:hAnsi="Arial" w:cs="Arial"/>
          <w:color w:val="4471C4"/>
          <w:spacing w:val="-1"/>
          <w:sz w:val="22"/>
          <w:szCs w:val="22"/>
        </w:rPr>
        <w:t xml:space="preserve"> sinodal</w:t>
      </w:r>
    </w:p>
    <w:p w14:paraId="24EEF892" w14:textId="77777777" w:rsidR="00305613" w:rsidRPr="00C5656F" w:rsidRDefault="00305613" w:rsidP="0018181C">
      <w:pPr>
        <w:pStyle w:val="Textoindependiente"/>
        <w:kinsoku w:val="0"/>
        <w:overflowPunct w:val="0"/>
        <w:spacing w:before="186" w:line="275" w:lineRule="auto"/>
        <w:ind w:right="113"/>
        <w:jc w:val="both"/>
        <w:rPr>
          <w:spacing w:val="-1"/>
        </w:rPr>
      </w:pPr>
      <w:r w:rsidRPr="00C5656F">
        <w:t>La</w:t>
      </w:r>
      <w:r w:rsidRPr="00C5656F">
        <w:rPr>
          <w:spacing w:val="57"/>
        </w:rPr>
        <w:t xml:space="preserve"> </w:t>
      </w:r>
      <w:r w:rsidRPr="00C5656F">
        <w:rPr>
          <w:spacing w:val="-1"/>
        </w:rPr>
        <w:t>sinodalidad</w:t>
      </w:r>
      <w:r w:rsidRPr="00C5656F">
        <w:rPr>
          <w:spacing w:val="58"/>
        </w:rPr>
        <w:t xml:space="preserve"> </w:t>
      </w:r>
      <w:r w:rsidRPr="00C5656F">
        <w:t>no</w:t>
      </w:r>
      <w:r w:rsidRPr="00C5656F">
        <w:rPr>
          <w:spacing w:val="57"/>
        </w:rPr>
        <w:t xml:space="preserve"> </w:t>
      </w:r>
      <w:r w:rsidRPr="00C5656F">
        <w:rPr>
          <w:spacing w:val="-1"/>
        </w:rPr>
        <w:t>existe</w:t>
      </w:r>
      <w:r w:rsidRPr="00C5656F">
        <w:rPr>
          <w:spacing w:val="58"/>
        </w:rPr>
        <w:t xml:space="preserve"> </w:t>
      </w:r>
      <w:r w:rsidRPr="00C5656F">
        <w:rPr>
          <w:spacing w:val="-1"/>
        </w:rPr>
        <w:t>sin</w:t>
      </w:r>
      <w:r w:rsidRPr="00C5656F">
        <w:rPr>
          <w:spacing w:val="58"/>
        </w:rPr>
        <w:t xml:space="preserve"> </w:t>
      </w:r>
      <w:r w:rsidRPr="00C5656F">
        <w:rPr>
          <w:spacing w:val="-1"/>
        </w:rPr>
        <w:t>la</w:t>
      </w:r>
      <w:r w:rsidRPr="00C5656F">
        <w:rPr>
          <w:spacing w:val="58"/>
        </w:rPr>
        <w:t xml:space="preserve"> </w:t>
      </w:r>
      <w:r w:rsidRPr="00C5656F">
        <w:rPr>
          <w:spacing w:val="-1"/>
        </w:rPr>
        <w:t>autoridad</w:t>
      </w:r>
      <w:r w:rsidRPr="00C5656F">
        <w:rPr>
          <w:spacing w:val="58"/>
        </w:rPr>
        <w:t xml:space="preserve"> </w:t>
      </w:r>
      <w:r w:rsidRPr="00C5656F">
        <w:rPr>
          <w:spacing w:val="-1"/>
        </w:rPr>
        <w:t>pastoral</w:t>
      </w:r>
      <w:r w:rsidRPr="00C5656F">
        <w:rPr>
          <w:spacing w:val="57"/>
        </w:rPr>
        <w:t xml:space="preserve"> </w:t>
      </w:r>
      <w:r w:rsidRPr="00C5656F">
        <w:rPr>
          <w:spacing w:val="-1"/>
        </w:rPr>
        <w:t>del</w:t>
      </w:r>
      <w:r w:rsidRPr="00C5656F">
        <w:rPr>
          <w:spacing w:val="57"/>
        </w:rPr>
        <w:t xml:space="preserve"> </w:t>
      </w:r>
      <w:r w:rsidRPr="00C5656F">
        <w:rPr>
          <w:spacing w:val="-1"/>
        </w:rPr>
        <w:t>Colegio</w:t>
      </w:r>
      <w:r w:rsidRPr="00C5656F">
        <w:rPr>
          <w:spacing w:val="58"/>
        </w:rPr>
        <w:t xml:space="preserve"> </w:t>
      </w:r>
      <w:r w:rsidRPr="00C5656F">
        <w:t>de</w:t>
      </w:r>
      <w:r w:rsidRPr="00C5656F">
        <w:rPr>
          <w:spacing w:val="57"/>
        </w:rPr>
        <w:t xml:space="preserve"> </w:t>
      </w:r>
      <w:r w:rsidRPr="00C5656F">
        <w:rPr>
          <w:spacing w:val="-1"/>
        </w:rPr>
        <w:t>los</w:t>
      </w:r>
      <w:r w:rsidRPr="00C5656F">
        <w:rPr>
          <w:spacing w:val="58"/>
        </w:rPr>
        <w:t xml:space="preserve"> </w:t>
      </w:r>
      <w:r w:rsidRPr="00C5656F">
        <w:rPr>
          <w:spacing w:val="-1"/>
        </w:rPr>
        <w:t>Obispos,</w:t>
      </w:r>
      <w:r w:rsidRPr="00C5656F">
        <w:rPr>
          <w:spacing w:val="58"/>
        </w:rPr>
        <w:t xml:space="preserve"> </w:t>
      </w:r>
      <w:r w:rsidRPr="00C5656F">
        <w:t>bajo</w:t>
      </w:r>
      <w:r w:rsidRPr="00C5656F">
        <w:rPr>
          <w:spacing w:val="58"/>
        </w:rPr>
        <w:t xml:space="preserve"> </w:t>
      </w:r>
      <w:r w:rsidRPr="00C5656F">
        <w:rPr>
          <w:spacing w:val="-2"/>
        </w:rPr>
        <w:t>el</w:t>
      </w:r>
      <w:r w:rsidRPr="00C5656F">
        <w:rPr>
          <w:spacing w:val="61"/>
        </w:rPr>
        <w:t xml:space="preserve"> </w:t>
      </w:r>
      <w:r w:rsidRPr="00C5656F">
        <w:t xml:space="preserve">primado </w:t>
      </w:r>
      <w:r w:rsidRPr="00C5656F">
        <w:rPr>
          <w:spacing w:val="-1"/>
        </w:rPr>
        <w:t>del</w:t>
      </w:r>
      <w:r w:rsidRPr="00C5656F">
        <w:t xml:space="preserve"> </w:t>
      </w:r>
      <w:r w:rsidRPr="00C5656F">
        <w:rPr>
          <w:spacing w:val="-1"/>
        </w:rPr>
        <w:t xml:space="preserve">Sucesor </w:t>
      </w:r>
      <w:r w:rsidRPr="00C5656F">
        <w:t>de</w:t>
      </w:r>
      <w:r w:rsidRPr="00C5656F">
        <w:rPr>
          <w:spacing w:val="-2"/>
        </w:rPr>
        <w:t xml:space="preserve"> </w:t>
      </w:r>
      <w:r w:rsidRPr="00C5656F">
        <w:rPr>
          <w:spacing w:val="-1"/>
        </w:rPr>
        <w:t>Pedro,</w:t>
      </w:r>
      <w:r w:rsidRPr="00C5656F">
        <w:rPr>
          <w:spacing w:val="1"/>
        </w:rPr>
        <w:t xml:space="preserve"> </w:t>
      </w:r>
      <w:r w:rsidRPr="00C5656F">
        <w:t>así</w:t>
      </w:r>
      <w:r w:rsidRPr="00C5656F">
        <w:rPr>
          <w:spacing w:val="-4"/>
        </w:rPr>
        <w:t xml:space="preserve"> </w:t>
      </w:r>
      <w:r w:rsidRPr="00C5656F">
        <w:t>como</w:t>
      </w:r>
      <w:r w:rsidRPr="00C5656F">
        <w:rPr>
          <w:spacing w:val="1"/>
        </w:rPr>
        <w:t xml:space="preserve"> </w:t>
      </w:r>
      <w:r w:rsidRPr="00C5656F">
        <w:rPr>
          <w:spacing w:val="-1"/>
        </w:rPr>
        <w:t>la</w:t>
      </w:r>
      <w:r w:rsidRPr="00C5656F">
        <w:t xml:space="preserve"> </w:t>
      </w:r>
      <w:r w:rsidRPr="00C5656F">
        <w:rPr>
          <w:spacing w:val="-1"/>
        </w:rPr>
        <w:t>autoridad</w:t>
      </w:r>
      <w:r w:rsidRPr="00C5656F">
        <w:t xml:space="preserve"> pastoral de</w:t>
      </w:r>
      <w:r w:rsidRPr="00C5656F">
        <w:rPr>
          <w:spacing w:val="-2"/>
        </w:rPr>
        <w:t xml:space="preserve"> </w:t>
      </w:r>
      <w:r w:rsidRPr="00C5656F">
        <w:rPr>
          <w:spacing w:val="-1"/>
        </w:rPr>
        <w:t>cada</w:t>
      </w:r>
      <w:r w:rsidRPr="00C5656F">
        <w:t xml:space="preserve"> </w:t>
      </w:r>
      <w:r w:rsidR="00DB1CB8">
        <w:rPr>
          <w:spacing w:val="-1"/>
        </w:rPr>
        <w:t>o</w:t>
      </w:r>
      <w:r w:rsidRPr="00C5656F">
        <w:rPr>
          <w:spacing w:val="-1"/>
        </w:rPr>
        <w:t>bispo</w:t>
      </w:r>
      <w:r w:rsidRPr="00C5656F">
        <w:t xml:space="preserve"> </w:t>
      </w:r>
      <w:r w:rsidRPr="00C5656F">
        <w:rPr>
          <w:spacing w:val="-1"/>
        </w:rPr>
        <w:t>diocesano</w:t>
      </w:r>
      <w:r w:rsidRPr="00C5656F">
        <w:t xml:space="preserve"> en</w:t>
      </w:r>
      <w:r w:rsidRPr="00C5656F">
        <w:rPr>
          <w:spacing w:val="49"/>
        </w:rPr>
        <w:t xml:space="preserve"> </w:t>
      </w:r>
      <w:r w:rsidRPr="00C5656F">
        <w:rPr>
          <w:spacing w:val="-1"/>
        </w:rPr>
        <w:t>la</w:t>
      </w:r>
      <w:r w:rsidRPr="00C5656F">
        <w:rPr>
          <w:spacing w:val="15"/>
        </w:rPr>
        <w:t xml:space="preserve"> </w:t>
      </w:r>
      <w:r w:rsidRPr="00C5656F">
        <w:rPr>
          <w:spacing w:val="-1"/>
        </w:rPr>
        <w:t>diócesis</w:t>
      </w:r>
      <w:r w:rsidRPr="00C5656F">
        <w:rPr>
          <w:spacing w:val="15"/>
        </w:rPr>
        <w:t xml:space="preserve"> </w:t>
      </w:r>
      <w:r w:rsidRPr="00C5656F">
        <w:t>que</w:t>
      </w:r>
      <w:r w:rsidRPr="00C5656F">
        <w:rPr>
          <w:spacing w:val="14"/>
        </w:rPr>
        <w:t xml:space="preserve"> </w:t>
      </w:r>
      <w:r w:rsidRPr="00C5656F">
        <w:t>se</w:t>
      </w:r>
      <w:r w:rsidRPr="00C5656F">
        <w:rPr>
          <w:spacing w:val="15"/>
        </w:rPr>
        <w:t xml:space="preserve"> </w:t>
      </w:r>
      <w:r w:rsidRPr="00C5656F">
        <w:rPr>
          <w:spacing w:val="-1"/>
        </w:rPr>
        <w:t>le</w:t>
      </w:r>
      <w:r w:rsidRPr="00C5656F">
        <w:rPr>
          <w:spacing w:val="15"/>
        </w:rPr>
        <w:t xml:space="preserve"> </w:t>
      </w:r>
      <w:r w:rsidRPr="00C5656F">
        <w:t>ha</w:t>
      </w:r>
      <w:r w:rsidRPr="00C5656F">
        <w:rPr>
          <w:spacing w:val="12"/>
        </w:rPr>
        <w:t xml:space="preserve"> </w:t>
      </w:r>
      <w:r w:rsidRPr="00C5656F">
        <w:rPr>
          <w:spacing w:val="-1"/>
        </w:rPr>
        <w:t>confiado.</w:t>
      </w:r>
      <w:r w:rsidRPr="00C5656F">
        <w:rPr>
          <w:spacing w:val="16"/>
        </w:rPr>
        <w:t xml:space="preserve"> </w:t>
      </w:r>
      <w:r w:rsidRPr="00C5656F">
        <w:rPr>
          <w:spacing w:val="-1"/>
        </w:rPr>
        <w:t>El</w:t>
      </w:r>
      <w:r w:rsidRPr="00C5656F">
        <w:rPr>
          <w:spacing w:val="14"/>
        </w:rPr>
        <w:t xml:space="preserve"> </w:t>
      </w:r>
      <w:r w:rsidRPr="00C5656F">
        <w:rPr>
          <w:spacing w:val="-1"/>
        </w:rPr>
        <w:t>ministerio</w:t>
      </w:r>
      <w:r w:rsidRPr="00C5656F">
        <w:rPr>
          <w:spacing w:val="15"/>
        </w:rPr>
        <w:t xml:space="preserve"> </w:t>
      </w:r>
      <w:r w:rsidRPr="00C5656F">
        <w:rPr>
          <w:spacing w:val="-2"/>
        </w:rPr>
        <w:t>de</w:t>
      </w:r>
      <w:r w:rsidRPr="00C5656F">
        <w:rPr>
          <w:spacing w:val="15"/>
        </w:rPr>
        <w:t xml:space="preserve"> </w:t>
      </w:r>
      <w:r w:rsidRPr="00C5656F">
        <w:rPr>
          <w:spacing w:val="-1"/>
        </w:rPr>
        <w:t>los</w:t>
      </w:r>
      <w:r w:rsidRPr="00C5656F">
        <w:rPr>
          <w:spacing w:val="15"/>
        </w:rPr>
        <w:t xml:space="preserve"> </w:t>
      </w:r>
      <w:r w:rsidR="00DB1CB8">
        <w:rPr>
          <w:spacing w:val="-1"/>
        </w:rPr>
        <w:t>o</w:t>
      </w:r>
      <w:r w:rsidRPr="00C5656F">
        <w:rPr>
          <w:spacing w:val="-1"/>
        </w:rPr>
        <w:t>bispos</w:t>
      </w:r>
      <w:r w:rsidRPr="00C5656F">
        <w:rPr>
          <w:spacing w:val="15"/>
        </w:rPr>
        <w:t xml:space="preserve"> </w:t>
      </w:r>
      <w:r w:rsidRPr="00C5656F">
        <w:t>es</w:t>
      </w:r>
      <w:r w:rsidRPr="00C5656F">
        <w:rPr>
          <w:spacing w:val="15"/>
        </w:rPr>
        <w:t xml:space="preserve"> </w:t>
      </w:r>
      <w:r w:rsidRPr="00C5656F">
        <w:rPr>
          <w:spacing w:val="-1"/>
        </w:rPr>
        <w:t>ser</w:t>
      </w:r>
      <w:r w:rsidRPr="00C5656F">
        <w:rPr>
          <w:spacing w:val="16"/>
        </w:rPr>
        <w:t xml:space="preserve"> </w:t>
      </w:r>
      <w:r w:rsidRPr="00C5656F">
        <w:rPr>
          <w:spacing w:val="-1"/>
        </w:rPr>
        <w:t>pastores,</w:t>
      </w:r>
      <w:r w:rsidRPr="00C5656F">
        <w:rPr>
          <w:spacing w:val="13"/>
        </w:rPr>
        <w:t xml:space="preserve"> </w:t>
      </w:r>
      <w:r w:rsidRPr="00C5656F">
        <w:t>maestros</w:t>
      </w:r>
      <w:r w:rsidRPr="00C5656F">
        <w:rPr>
          <w:spacing w:val="15"/>
        </w:rPr>
        <w:t xml:space="preserve"> </w:t>
      </w:r>
      <w:r w:rsidRPr="00C5656F">
        <w:t>y</w:t>
      </w:r>
      <w:r w:rsidRPr="00C5656F">
        <w:rPr>
          <w:spacing w:val="45"/>
        </w:rPr>
        <w:t xml:space="preserve"> </w:t>
      </w:r>
      <w:r w:rsidRPr="00C5656F">
        <w:rPr>
          <w:spacing w:val="-1"/>
        </w:rPr>
        <w:t>sacerdotes</w:t>
      </w:r>
      <w:r w:rsidRPr="00C5656F">
        <w:rPr>
          <w:spacing w:val="53"/>
        </w:rPr>
        <w:t xml:space="preserve"> </w:t>
      </w:r>
      <w:r w:rsidRPr="00C5656F">
        <w:rPr>
          <w:spacing w:val="-1"/>
        </w:rPr>
        <w:t>del</w:t>
      </w:r>
      <w:r w:rsidRPr="00C5656F">
        <w:rPr>
          <w:spacing w:val="52"/>
        </w:rPr>
        <w:t xml:space="preserve"> </w:t>
      </w:r>
      <w:r w:rsidRPr="00C5656F">
        <w:rPr>
          <w:spacing w:val="-1"/>
        </w:rPr>
        <w:t>culto</w:t>
      </w:r>
      <w:r w:rsidRPr="00C5656F">
        <w:rPr>
          <w:spacing w:val="53"/>
        </w:rPr>
        <w:t xml:space="preserve"> </w:t>
      </w:r>
      <w:r w:rsidRPr="00C5656F">
        <w:rPr>
          <w:spacing w:val="-1"/>
        </w:rPr>
        <w:t>sagrado.</w:t>
      </w:r>
      <w:r w:rsidRPr="00C5656F">
        <w:rPr>
          <w:spacing w:val="54"/>
        </w:rPr>
        <w:t xml:space="preserve"> </w:t>
      </w:r>
      <w:r w:rsidRPr="00C5656F">
        <w:rPr>
          <w:spacing w:val="-1"/>
        </w:rPr>
        <w:t>Su</w:t>
      </w:r>
      <w:r w:rsidRPr="00C5656F">
        <w:rPr>
          <w:spacing w:val="53"/>
        </w:rPr>
        <w:t xml:space="preserve"> </w:t>
      </w:r>
      <w:r w:rsidRPr="00C5656F">
        <w:t>carisma</w:t>
      </w:r>
      <w:r w:rsidRPr="00C5656F">
        <w:rPr>
          <w:spacing w:val="53"/>
        </w:rPr>
        <w:t xml:space="preserve"> </w:t>
      </w:r>
      <w:r w:rsidRPr="00C5656F">
        <w:t>de</w:t>
      </w:r>
      <w:r w:rsidRPr="00C5656F">
        <w:rPr>
          <w:spacing w:val="54"/>
        </w:rPr>
        <w:t xml:space="preserve"> </w:t>
      </w:r>
      <w:r w:rsidRPr="00C5656F">
        <w:rPr>
          <w:spacing w:val="-1"/>
        </w:rPr>
        <w:t>discernimiento</w:t>
      </w:r>
      <w:r w:rsidRPr="00C5656F">
        <w:rPr>
          <w:spacing w:val="53"/>
        </w:rPr>
        <w:t xml:space="preserve"> </w:t>
      </w:r>
      <w:r w:rsidRPr="00C5656F">
        <w:rPr>
          <w:spacing w:val="-1"/>
        </w:rPr>
        <w:t>l</w:t>
      </w:r>
      <w:r w:rsidR="00635735" w:rsidRPr="00C5656F">
        <w:rPr>
          <w:spacing w:val="-1"/>
        </w:rPr>
        <w:t>o</w:t>
      </w:r>
      <w:r w:rsidRPr="00C5656F">
        <w:rPr>
          <w:spacing w:val="-1"/>
        </w:rPr>
        <w:t>s</w:t>
      </w:r>
      <w:r w:rsidRPr="00C5656F">
        <w:rPr>
          <w:spacing w:val="53"/>
        </w:rPr>
        <w:t xml:space="preserve"> </w:t>
      </w:r>
      <w:r w:rsidRPr="00C5656F">
        <w:rPr>
          <w:spacing w:val="-1"/>
        </w:rPr>
        <w:t>llama</w:t>
      </w:r>
      <w:r w:rsidRPr="00C5656F">
        <w:rPr>
          <w:spacing w:val="53"/>
        </w:rPr>
        <w:t xml:space="preserve"> </w:t>
      </w:r>
      <w:r w:rsidRPr="00C5656F">
        <w:t>a</w:t>
      </w:r>
      <w:r w:rsidRPr="00C5656F">
        <w:rPr>
          <w:spacing w:val="53"/>
        </w:rPr>
        <w:t xml:space="preserve"> </w:t>
      </w:r>
      <w:r w:rsidRPr="00C5656F">
        <w:t>ser</w:t>
      </w:r>
      <w:r w:rsidRPr="00C5656F">
        <w:rPr>
          <w:spacing w:val="54"/>
        </w:rPr>
        <w:t xml:space="preserve"> </w:t>
      </w:r>
      <w:r w:rsidRPr="00C5656F">
        <w:rPr>
          <w:spacing w:val="-1"/>
        </w:rPr>
        <w:t>auténticos</w:t>
      </w:r>
      <w:r w:rsidRPr="00C5656F">
        <w:rPr>
          <w:spacing w:val="69"/>
        </w:rPr>
        <w:t xml:space="preserve"> </w:t>
      </w:r>
      <w:r w:rsidRPr="00C5656F">
        <w:rPr>
          <w:spacing w:val="-1"/>
        </w:rPr>
        <w:t>guardianes,</w:t>
      </w:r>
      <w:r w:rsidRPr="00C5656F">
        <w:rPr>
          <w:spacing w:val="1"/>
        </w:rPr>
        <w:t xml:space="preserve"> </w:t>
      </w:r>
      <w:r w:rsidRPr="00C5656F">
        <w:rPr>
          <w:spacing w:val="-1"/>
        </w:rPr>
        <w:t>intérpretes</w:t>
      </w:r>
      <w:r w:rsidRPr="00C5656F">
        <w:t xml:space="preserve"> y</w:t>
      </w:r>
      <w:r w:rsidRPr="00C5656F">
        <w:rPr>
          <w:spacing w:val="-1"/>
        </w:rPr>
        <w:t xml:space="preserve"> testigos</w:t>
      </w:r>
      <w:r w:rsidRPr="00C5656F">
        <w:t xml:space="preserve"> de</w:t>
      </w:r>
      <w:r w:rsidRPr="00C5656F">
        <w:rPr>
          <w:spacing w:val="-2"/>
        </w:rPr>
        <w:t xml:space="preserve"> </w:t>
      </w:r>
      <w:r w:rsidRPr="00C5656F">
        <w:rPr>
          <w:spacing w:val="-1"/>
        </w:rPr>
        <w:t>la</w:t>
      </w:r>
      <w:r w:rsidRPr="00C5656F">
        <w:rPr>
          <w:spacing w:val="-2"/>
        </w:rPr>
        <w:t xml:space="preserve"> </w:t>
      </w:r>
      <w:r w:rsidRPr="00C5656F">
        <w:rPr>
          <w:spacing w:val="1"/>
        </w:rPr>
        <w:t>fe</w:t>
      </w:r>
      <w:r w:rsidRPr="00C5656F">
        <w:t xml:space="preserve"> de </w:t>
      </w:r>
      <w:r w:rsidRPr="00C5656F">
        <w:rPr>
          <w:spacing w:val="-1"/>
        </w:rPr>
        <w:t>la</w:t>
      </w:r>
      <w:r w:rsidRPr="00C5656F">
        <w:rPr>
          <w:spacing w:val="-2"/>
        </w:rPr>
        <w:t xml:space="preserve"> </w:t>
      </w:r>
      <w:r w:rsidRPr="00C5656F">
        <w:rPr>
          <w:spacing w:val="-1"/>
        </w:rPr>
        <w:t>Iglesia.</w:t>
      </w:r>
      <w:r w:rsidRPr="00C5656F">
        <w:rPr>
          <w:spacing w:val="1"/>
        </w:rPr>
        <w:t xml:space="preserve"> </w:t>
      </w:r>
      <w:r w:rsidRPr="00C5656F">
        <w:rPr>
          <w:spacing w:val="-1"/>
        </w:rPr>
        <w:t>En</w:t>
      </w:r>
      <w:r w:rsidRPr="00C5656F">
        <w:t xml:space="preserve"> </w:t>
      </w:r>
      <w:r w:rsidRPr="00C5656F">
        <w:rPr>
          <w:spacing w:val="-1"/>
        </w:rPr>
        <w:t>las</w:t>
      </w:r>
      <w:r w:rsidRPr="00C5656F">
        <w:t xml:space="preserve"> </w:t>
      </w:r>
      <w:r w:rsidRPr="00C5656F">
        <w:rPr>
          <w:spacing w:val="-1"/>
        </w:rPr>
        <w:t>Iglesias</w:t>
      </w:r>
      <w:r w:rsidRPr="00C5656F">
        <w:t xml:space="preserve"> </w:t>
      </w:r>
      <w:r w:rsidRPr="00C5656F">
        <w:rPr>
          <w:spacing w:val="-1"/>
        </w:rPr>
        <w:t>locales</w:t>
      </w:r>
      <w:r w:rsidRPr="00C5656F">
        <w:t xml:space="preserve"> </w:t>
      </w:r>
      <w:r w:rsidR="0018181C">
        <w:t xml:space="preserve">y por las Iglesias locales </w:t>
      </w:r>
      <w:r w:rsidR="0018181C">
        <w:rPr>
          <w:spacing w:val="-1"/>
        </w:rPr>
        <w:t xml:space="preserve">está constituida </w:t>
      </w:r>
      <w:r w:rsidR="00556D99">
        <w:rPr>
          <w:spacing w:val="-1"/>
        </w:rPr>
        <w:t xml:space="preserve">la una y </w:t>
      </w:r>
      <w:r w:rsidRPr="00C5656F">
        <w:rPr>
          <w:spacing w:val="-1"/>
        </w:rPr>
        <w:t>única</w:t>
      </w:r>
      <w:r w:rsidRPr="00C5656F">
        <w:rPr>
          <w:spacing w:val="9"/>
        </w:rPr>
        <w:t xml:space="preserve"> </w:t>
      </w:r>
      <w:r w:rsidRPr="00C5656F">
        <w:rPr>
          <w:spacing w:val="-1"/>
        </w:rPr>
        <w:t>Iglesia</w:t>
      </w:r>
      <w:r w:rsidRPr="00C5656F">
        <w:rPr>
          <w:spacing w:val="9"/>
        </w:rPr>
        <w:t xml:space="preserve"> </w:t>
      </w:r>
      <w:r w:rsidRPr="00C5656F">
        <w:rPr>
          <w:spacing w:val="-1"/>
        </w:rPr>
        <w:t>católica</w:t>
      </w:r>
      <w:r w:rsidRPr="00C5656F">
        <w:rPr>
          <w:spacing w:val="9"/>
        </w:rPr>
        <w:t xml:space="preserve"> </w:t>
      </w:r>
      <w:r w:rsidRPr="00C5656F">
        <w:t>(</w:t>
      </w:r>
      <w:r w:rsidRPr="00C5656F">
        <w:rPr>
          <w:i/>
          <w:iCs/>
        </w:rPr>
        <w:t>LG</w:t>
      </w:r>
      <w:r w:rsidRPr="00C5656F">
        <w:t>,</w:t>
      </w:r>
      <w:r w:rsidRPr="00C5656F">
        <w:rPr>
          <w:spacing w:val="8"/>
        </w:rPr>
        <w:t xml:space="preserve"> </w:t>
      </w:r>
      <w:r w:rsidRPr="00C5656F">
        <w:rPr>
          <w:spacing w:val="-1"/>
        </w:rPr>
        <w:t>23).</w:t>
      </w:r>
      <w:r w:rsidRPr="00C5656F">
        <w:rPr>
          <w:spacing w:val="10"/>
        </w:rPr>
        <w:t xml:space="preserve"> </w:t>
      </w:r>
      <w:r w:rsidRPr="00C5656F">
        <w:t>La</w:t>
      </w:r>
      <w:r w:rsidRPr="00C5656F">
        <w:rPr>
          <w:spacing w:val="6"/>
        </w:rPr>
        <w:t xml:space="preserve"> </w:t>
      </w:r>
      <w:r w:rsidRPr="00C5656F">
        <w:rPr>
          <w:spacing w:val="-1"/>
        </w:rPr>
        <w:t>plenitud</w:t>
      </w:r>
      <w:r w:rsidRPr="00C5656F">
        <w:rPr>
          <w:spacing w:val="9"/>
        </w:rPr>
        <w:t xml:space="preserve"> </w:t>
      </w:r>
      <w:r w:rsidRPr="00C5656F">
        <w:rPr>
          <w:spacing w:val="-1"/>
        </w:rPr>
        <w:t>del</w:t>
      </w:r>
      <w:r w:rsidRPr="00C5656F">
        <w:rPr>
          <w:spacing w:val="5"/>
        </w:rPr>
        <w:t xml:space="preserve"> </w:t>
      </w:r>
      <w:r w:rsidRPr="00C5656F">
        <w:rPr>
          <w:spacing w:val="-1"/>
        </w:rPr>
        <w:t>Proceso</w:t>
      </w:r>
      <w:r w:rsidRPr="00C5656F">
        <w:rPr>
          <w:spacing w:val="6"/>
        </w:rPr>
        <w:t xml:space="preserve"> </w:t>
      </w:r>
      <w:r w:rsidRPr="00C5656F">
        <w:rPr>
          <w:spacing w:val="-1"/>
        </w:rPr>
        <w:t>Sinodal</w:t>
      </w:r>
      <w:r w:rsidRPr="00C5656F">
        <w:rPr>
          <w:spacing w:val="10"/>
        </w:rPr>
        <w:t xml:space="preserve"> </w:t>
      </w:r>
      <w:r w:rsidRPr="00C5656F">
        <w:rPr>
          <w:spacing w:val="-1"/>
        </w:rPr>
        <w:t>sólo</w:t>
      </w:r>
      <w:r w:rsidRPr="00C5656F">
        <w:rPr>
          <w:spacing w:val="6"/>
        </w:rPr>
        <w:t xml:space="preserve"> </w:t>
      </w:r>
      <w:r w:rsidRPr="00C5656F">
        <w:rPr>
          <w:spacing w:val="-1"/>
        </w:rPr>
        <w:t>puede</w:t>
      </w:r>
      <w:r w:rsidRPr="00C5656F">
        <w:rPr>
          <w:spacing w:val="8"/>
        </w:rPr>
        <w:t xml:space="preserve"> </w:t>
      </w:r>
      <w:r w:rsidRPr="00C5656F">
        <w:rPr>
          <w:spacing w:val="-1"/>
        </w:rPr>
        <w:t>existir</w:t>
      </w:r>
      <w:r w:rsidRPr="00C5656F">
        <w:rPr>
          <w:spacing w:val="49"/>
        </w:rPr>
        <w:t xml:space="preserve"> </w:t>
      </w:r>
      <w:r w:rsidRPr="00C5656F">
        <w:rPr>
          <w:spacing w:val="-1"/>
        </w:rPr>
        <w:t>realmente</w:t>
      </w:r>
      <w:r w:rsidRPr="00C5656F">
        <w:t xml:space="preserve"> con </w:t>
      </w:r>
      <w:r w:rsidRPr="00C5656F">
        <w:rPr>
          <w:spacing w:val="-1"/>
        </w:rPr>
        <w:t>la</w:t>
      </w:r>
      <w:r w:rsidRPr="00C5656F">
        <w:t xml:space="preserve"> </w:t>
      </w:r>
      <w:r w:rsidRPr="00C5656F">
        <w:rPr>
          <w:spacing w:val="-1"/>
        </w:rPr>
        <w:t>participación</w:t>
      </w:r>
      <w:r w:rsidRPr="00C5656F">
        <w:t xml:space="preserve"> de </w:t>
      </w:r>
      <w:r w:rsidRPr="00C5656F">
        <w:rPr>
          <w:spacing w:val="-1"/>
        </w:rPr>
        <w:t>las</w:t>
      </w:r>
      <w:r w:rsidRPr="00C5656F">
        <w:t xml:space="preserve"> </w:t>
      </w:r>
      <w:r w:rsidRPr="00C5656F">
        <w:rPr>
          <w:spacing w:val="-1"/>
        </w:rPr>
        <w:t>Iglesias</w:t>
      </w:r>
      <w:r w:rsidRPr="00C5656F">
        <w:t xml:space="preserve"> </w:t>
      </w:r>
      <w:r w:rsidRPr="00C5656F">
        <w:rPr>
          <w:spacing w:val="-1"/>
        </w:rPr>
        <w:t>locales,</w:t>
      </w:r>
      <w:r w:rsidRPr="00C5656F">
        <w:rPr>
          <w:spacing w:val="1"/>
        </w:rPr>
        <w:t xml:space="preserve"> </w:t>
      </w:r>
      <w:r w:rsidRPr="00C5656F">
        <w:rPr>
          <w:spacing w:val="-1"/>
        </w:rPr>
        <w:t>lo</w:t>
      </w:r>
      <w:r w:rsidRPr="00C5656F">
        <w:t xml:space="preserve"> que </w:t>
      </w:r>
      <w:r w:rsidRPr="00C5656F">
        <w:rPr>
          <w:spacing w:val="-1"/>
        </w:rPr>
        <w:t>requiere</w:t>
      </w:r>
      <w:r w:rsidRPr="00C5656F">
        <w:rPr>
          <w:spacing w:val="1"/>
        </w:rPr>
        <w:t xml:space="preserve"> </w:t>
      </w:r>
      <w:r w:rsidRPr="00C5656F">
        <w:rPr>
          <w:spacing w:val="-1"/>
        </w:rPr>
        <w:t>la</w:t>
      </w:r>
      <w:r w:rsidRPr="00C5656F">
        <w:t xml:space="preserve"> </w:t>
      </w:r>
      <w:r w:rsidR="00556D99">
        <w:rPr>
          <w:spacing w:val="-1"/>
        </w:rPr>
        <w:t xml:space="preserve">participación </w:t>
      </w:r>
      <w:r w:rsidRPr="00C5656F">
        <w:rPr>
          <w:spacing w:val="-1"/>
        </w:rPr>
        <w:t>personal</w:t>
      </w:r>
      <w:r w:rsidRPr="00C5656F">
        <w:rPr>
          <w:spacing w:val="79"/>
        </w:rPr>
        <w:t xml:space="preserve"> </w:t>
      </w:r>
      <w:r w:rsidRPr="00C5656F">
        <w:rPr>
          <w:spacing w:val="-1"/>
        </w:rPr>
        <w:t>del</w:t>
      </w:r>
      <w:r w:rsidRPr="00C5656F">
        <w:rPr>
          <w:spacing w:val="4"/>
        </w:rPr>
        <w:t xml:space="preserve"> </w:t>
      </w:r>
      <w:r w:rsidR="00DB1CB8">
        <w:rPr>
          <w:spacing w:val="-1"/>
        </w:rPr>
        <w:t>o</w:t>
      </w:r>
      <w:r w:rsidRPr="00C5656F">
        <w:rPr>
          <w:spacing w:val="-1"/>
        </w:rPr>
        <w:t>bispo</w:t>
      </w:r>
      <w:r w:rsidRPr="00C5656F">
        <w:rPr>
          <w:spacing w:val="5"/>
        </w:rPr>
        <w:t xml:space="preserve"> </w:t>
      </w:r>
      <w:r w:rsidRPr="00C5656F">
        <w:rPr>
          <w:spacing w:val="-1"/>
        </w:rPr>
        <w:t>diocesano.</w:t>
      </w:r>
      <w:r w:rsidRPr="00C5656F">
        <w:rPr>
          <w:spacing w:val="3"/>
        </w:rPr>
        <w:t xml:space="preserve"> </w:t>
      </w:r>
      <w:r w:rsidR="009F1E5B" w:rsidRPr="00C5656F">
        <w:rPr>
          <w:spacing w:val="-1"/>
        </w:rPr>
        <w:t>“</w:t>
      </w:r>
      <w:r w:rsidR="009F1E5B" w:rsidRPr="00C5656F">
        <w:rPr>
          <w:rFonts w:eastAsia="Times New Roman"/>
          <w:color w:val="000000"/>
        </w:rPr>
        <w:t>En virtud de esta catolicidad, cada una de las partes colabora con sus dones propios con las restantes partes y con toda la Iglesia, de tal modo que el todo y cada una de las partes aumentan a causa de todos los que mutuamente se comunican y tienden a la plenitud en la unidad</w:t>
      </w:r>
      <w:r w:rsidRPr="00C5656F">
        <w:rPr>
          <w:spacing w:val="54"/>
        </w:rPr>
        <w:t xml:space="preserve"> </w:t>
      </w:r>
      <w:r w:rsidRPr="00C5656F">
        <w:t>(</w:t>
      </w:r>
      <w:r w:rsidRPr="00C5656F">
        <w:rPr>
          <w:i/>
          <w:iCs/>
        </w:rPr>
        <w:t>LG</w:t>
      </w:r>
      <w:r w:rsidRPr="00C5656F">
        <w:t>,</w:t>
      </w:r>
      <w:r w:rsidRPr="00C5656F">
        <w:rPr>
          <w:spacing w:val="55"/>
        </w:rPr>
        <w:t xml:space="preserve"> </w:t>
      </w:r>
      <w:r w:rsidRPr="00C5656F">
        <w:rPr>
          <w:spacing w:val="-1"/>
        </w:rPr>
        <w:t>13).</w:t>
      </w:r>
      <w:r w:rsidRPr="00C5656F">
        <w:rPr>
          <w:spacing w:val="54"/>
        </w:rPr>
        <w:t xml:space="preserve"> </w:t>
      </w:r>
      <w:r w:rsidRPr="00C5656F">
        <w:t>La</w:t>
      </w:r>
      <w:r w:rsidRPr="00C5656F">
        <w:rPr>
          <w:spacing w:val="53"/>
        </w:rPr>
        <w:t xml:space="preserve"> </w:t>
      </w:r>
      <w:r w:rsidRPr="00C5656F">
        <w:rPr>
          <w:spacing w:val="-1"/>
        </w:rPr>
        <w:t>diversidad</w:t>
      </w:r>
      <w:r w:rsidRPr="00C5656F">
        <w:rPr>
          <w:spacing w:val="53"/>
        </w:rPr>
        <w:t xml:space="preserve"> </w:t>
      </w:r>
      <w:r w:rsidRPr="00C5656F">
        <w:t>de</w:t>
      </w:r>
      <w:r w:rsidRPr="00C5656F">
        <w:rPr>
          <w:spacing w:val="55"/>
        </w:rPr>
        <w:t xml:space="preserve"> </w:t>
      </w:r>
      <w:r w:rsidRPr="00C5656F">
        <w:rPr>
          <w:spacing w:val="-1"/>
        </w:rPr>
        <w:t>las</w:t>
      </w:r>
      <w:r w:rsidRPr="00C5656F">
        <w:rPr>
          <w:spacing w:val="53"/>
        </w:rPr>
        <w:t xml:space="preserve"> </w:t>
      </w:r>
      <w:r w:rsidRPr="00C5656F">
        <w:rPr>
          <w:spacing w:val="-1"/>
        </w:rPr>
        <w:t>Iglesias</w:t>
      </w:r>
      <w:r w:rsidRPr="00C5656F">
        <w:rPr>
          <w:spacing w:val="54"/>
        </w:rPr>
        <w:t xml:space="preserve"> </w:t>
      </w:r>
      <w:r w:rsidRPr="00C5656F">
        <w:rPr>
          <w:spacing w:val="-1"/>
        </w:rPr>
        <w:t>locales</w:t>
      </w:r>
      <w:r w:rsidRPr="00C5656F">
        <w:rPr>
          <w:spacing w:val="55"/>
        </w:rPr>
        <w:t xml:space="preserve"> </w:t>
      </w:r>
      <w:r w:rsidRPr="00C5656F">
        <w:t>y</w:t>
      </w:r>
      <w:r w:rsidRPr="00C5656F">
        <w:rPr>
          <w:spacing w:val="53"/>
        </w:rPr>
        <w:t xml:space="preserve"> </w:t>
      </w:r>
      <w:r w:rsidRPr="00C5656F">
        <w:t>su</w:t>
      </w:r>
      <w:r w:rsidRPr="00C5656F">
        <w:rPr>
          <w:spacing w:val="57"/>
        </w:rPr>
        <w:t xml:space="preserve"> </w:t>
      </w:r>
      <w:r w:rsidRPr="00C5656F">
        <w:rPr>
          <w:spacing w:val="-1"/>
        </w:rPr>
        <w:t>contexto</w:t>
      </w:r>
      <w:r w:rsidRPr="00C5656F">
        <w:rPr>
          <w:spacing w:val="29"/>
        </w:rPr>
        <w:t xml:space="preserve"> </w:t>
      </w:r>
      <w:r w:rsidRPr="00C5656F">
        <w:t>y</w:t>
      </w:r>
      <w:r w:rsidRPr="00C5656F">
        <w:rPr>
          <w:spacing w:val="27"/>
        </w:rPr>
        <w:t xml:space="preserve"> </w:t>
      </w:r>
      <w:r w:rsidRPr="00C5656F">
        <w:rPr>
          <w:spacing w:val="-1"/>
        </w:rPr>
        <w:t>cultura</w:t>
      </w:r>
      <w:r w:rsidRPr="00C5656F">
        <w:rPr>
          <w:spacing w:val="30"/>
        </w:rPr>
        <w:t xml:space="preserve"> </w:t>
      </w:r>
      <w:r w:rsidRPr="00C5656F">
        <w:rPr>
          <w:spacing w:val="-1"/>
        </w:rPr>
        <w:t>aportan</w:t>
      </w:r>
      <w:r w:rsidRPr="00C5656F">
        <w:rPr>
          <w:spacing w:val="29"/>
        </w:rPr>
        <w:t xml:space="preserve"> </w:t>
      </w:r>
      <w:r w:rsidRPr="00C5656F">
        <w:rPr>
          <w:spacing w:val="-1"/>
        </w:rPr>
        <w:t>diferentes</w:t>
      </w:r>
      <w:r w:rsidRPr="00C5656F">
        <w:rPr>
          <w:spacing w:val="29"/>
        </w:rPr>
        <w:t xml:space="preserve"> </w:t>
      </w:r>
      <w:r w:rsidRPr="00C5656F">
        <w:rPr>
          <w:spacing w:val="-1"/>
        </w:rPr>
        <w:t>dones</w:t>
      </w:r>
      <w:r w:rsidRPr="00C5656F">
        <w:rPr>
          <w:spacing w:val="32"/>
        </w:rPr>
        <w:t xml:space="preserve"> </w:t>
      </w:r>
      <w:r w:rsidRPr="00C5656F">
        <w:t>al</w:t>
      </w:r>
      <w:r w:rsidRPr="00C5656F">
        <w:rPr>
          <w:spacing w:val="28"/>
        </w:rPr>
        <w:t xml:space="preserve"> </w:t>
      </w:r>
      <w:r w:rsidRPr="00C5656F">
        <w:rPr>
          <w:spacing w:val="-1"/>
        </w:rPr>
        <w:t>conjunto,</w:t>
      </w:r>
      <w:r w:rsidRPr="00C5656F">
        <w:rPr>
          <w:spacing w:val="30"/>
        </w:rPr>
        <w:t xml:space="preserve"> </w:t>
      </w:r>
      <w:r w:rsidRPr="00C5656F">
        <w:rPr>
          <w:spacing w:val="-1"/>
        </w:rPr>
        <w:t>enriqueciendo</w:t>
      </w:r>
      <w:r w:rsidRPr="00C5656F">
        <w:rPr>
          <w:spacing w:val="26"/>
        </w:rPr>
        <w:t xml:space="preserve"> </w:t>
      </w:r>
      <w:r w:rsidRPr="00C5656F">
        <w:rPr>
          <w:spacing w:val="-1"/>
        </w:rPr>
        <w:t>todo</w:t>
      </w:r>
      <w:r w:rsidRPr="00C5656F">
        <w:rPr>
          <w:spacing w:val="29"/>
        </w:rPr>
        <w:t xml:space="preserve"> </w:t>
      </w:r>
      <w:r w:rsidRPr="00C5656F">
        <w:t>el</w:t>
      </w:r>
      <w:r w:rsidRPr="00C5656F">
        <w:rPr>
          <w:spacing w:val="28"/>
        </w:rPr>
        <w:t xml:space="preserve"> </w:t>
      </w:r>
      <w:r w:rsidRPr="00C5656F">
        <w:rPr>
          <w:spacing w:val="-1"/>
        </w:rPr>
        <w:t>Cuerpo</w:t>
      </w:r>
      <w:r w:rsidRPr="00C5656F">
        <w:rPr>
          <w:spacing w:val="29"/>
        </w:rPr>
        <w:t xml:space="preserve"> </w:t>
      </w:r>
      <w:r w:rsidRPr="00C5656F">
        <w:t>de</w:t>
      </w:r>
      <w:r w:rsidRPr="00C5656F">
        <w:rPr>
          <w:spacing w:val="83"/>
        </w:rPr>
        <w:t xml:space="preserve"> </w:t>
      </w:r>
      <w:r w:rsidRPr="00C5656F">
        <w:rPr>
          <w:spacing w:val="-1"/>
        </w:rPr>
        <w:t>Cristo. Esta</w:t>
      </w:r>
      <w:r w:rsidRPr="00C5656F">
        <w:rPr>
          <w:spacing w:val="-2"/>
        </w:rPr>
        <w:t xml:space="preserve"> </w:t>
      </w:r>
      <w:r w:rsidRPr="00C5656F">
        <w:t>es la</w:t>
      </w:r>
      <w:r w:rsidRPr="00C5656F">
        <w:rPr>
          <w:spacing w:val="-2"/>
        </w:rPr>
        <w:t xml:space="preserve"> </w:t>
      </w:r>
      <w:r w:rsidRPr="00C5656F">
        <w:rPr>
          <w:spacing w:val="-1"/>
        </w:rPr>
        <w:t>clave</w:t>
      </w:r>
      <w:r w:rsidRPr="00C5656F">
        <w:t xml:space="preserve"> para </w:t>
      </w:r>
      <w:r w:rsidR="009F1E5B" w:rsidRPr="00C5656F">
        <w:rPr>
          <w:spacing w:val="-1"/>
        </w:rPr>
        <w:t xml:space="preserve">comprender </w:t>
      </w:r>
      <w:r w:rsidRPr="00C5656F">
        <w:t>el</w:t>
      </w:r>
      <w:r w:rsidRPr="00C5656F">
        <w:rPr>
          <w:spacing w:val="-1"/>
        </w:rPr>
        <w:t xml:space="preserve"> camino</w:t>
      </w:r>
      <w:r w:rsidRPr="00C5656F">
        <w:t xml:space="preserve"> </w:t>
      </w:r>
      <w:r w:rsidRPr="00C5656F">
        <w:rPr>
          <w:spacing w:val="-2"/>
        </w:rPr>
        <w:t>de</w:t>
      </w:r>
      <w:r w:rsidRPr="00C5656F">
        <w:t xml:space="preserve"> la </w:t>
      </w:r>
      <w:r w:rsidRPr="00C5656F">
        <w:rPr>
          <w:spacing w:val="-1"/>
        </w:rPr>
        <w:t>sinodalidad</w:t>
      </w:r>
      <w:r w:rsidRPr="00C5656F">
        <w:t xml:space="preserve"> en </w:t>
      </w:r>
      <w:r w:rsidRPr="00C5656F">
        <w:rPr>
          <w:spacing w:val="-1"/>
        </w:rPr>
        <w:t>la</w:t>
      </w:r>
      <w:r w:rsidRPr="00C5656F">
        <w:rPr>
          <w:spacing w:val="-2"/>
        </w:rPr>
        <w:t xml:space="preserve"> </w:t>
      </w:r>
      <w:r w:rsidRPr="00C5656F">
        <w:rPr>
          <w:spacing w:val="-1"/>
        </w:rPr>
        <w:lastRenderedPageBreak/>
        <w:t>Iglesia.</w:t>
      </w:r>
    </w:p>
    <w:p w14:paraId="7EC2C769" w14:textId="77777777" w:rsidR="00305613" w:rsidRPr="00C5656F" w:rsidRDefault="00305613">
      <w:pPr>
        <w:pStyle w:val="Textoindependiente"/>
        <w:kinsoku w:val="0"/>
        <w:overflowPunct w:val="0"/>
        <w:spacing w:before="161" w:line="275" w:lineRule="auto"/>
        <w:ind w:right="118"/>
        <w:jc w:val="both"/>
        <w:rPr>
          <w:spacing w:val="-1"/>
        </w:rPr>
      </w:pPr>
      <w:r w:rsidRPr="00C5656F">
        <w:rPr>
          <w:spacing w:val="-1"/>
        </w:rPr>
        <w:t>Por</w:t>
      </w:r>
      <w:r w:rsidRPr="00C5656F">
        <w:rPr>
          <w:spacing w:val="15"/>
        </w:rPr>
        <w:t xml:space="preserve"> </w:t>
      </w:r>
      <w:r w:rsidRPr="00C5656F">
        <w:rPr>
          <w:spacing w:val="-1"/>
        </w:rPr>
        <w:t>lo</w:t>
      </w:r>
      <w:r w:rsidRPr="00C5656F">
        <w:rPr>
          <w:spacing w:val="15"/>
        </w:rPr>
        <w:t xml:space="preserve"> </w:t>
      </w:r>
      <w:r w:rsidRPr="00C5656F">
        <w:rPr>
          <w:spacing w:val="-1"/>
        </w:rPr>
        <w:t>tanto,</w:t>
      </w:r>
      <w:r w:rsidRPr="00C5656F">
        <w:rPr>
          <w:spacing w:val="13"/>
        </w:rPr>
        <w:t xml:space="preserve"> </w:t>
      </w:r>
      <w:r w:rsidRPr="00C5656F">
        <w:t>el</w:t>
      </w:r>
      <w:r w:rsidRPr="00C5656F">
        <w:rPr>
          <w:spacing w:val="14"/>
        </w:rPr>
        <w:t xml:space="preserve"> </w:t>
      </w:r>
      <w:r w:rsidR="009F1E5B" w:rsidRPr="00C5656F">
        <w:rPr>
          <w:spacing w:val="-1"/>
        </w:rPr>
        <w:t xml:space="preserve">rol </w:t>
      </w:r>
      <w:r w:rsidRPr="00C5656F">
        <w:rPr>
          <w:spacing w:val="-1"/>
        </w:rPr>
        <w:t>principal</w:t>
      </w:r>
      <w:r w:rsidRPr="00C5656F">
        <w:rPr>
          <w:spacing w:val="14"/>
        </w:rPr>
        <w:t xml:space="preserve"> </w:t>
      </w:r>
      <w:r w:rsidRPr="00C5656F">
        <w:rPr>
          <w:spacing w:val="-1"/>
        </w:rPr>
        <w:t>del</w:t>
      </w:r>
      <w:r w:rsidRPr="00C5656F">
        <w:rPr>
          <w:spacing w:val="14"/>
        </w:rPr>
        <w:t xml:space="preserve"> </w:t>
      </w:r>
      <w:r w:rsidR="00DB1CB8">
        <w:rPr>
          <w:spacing w:val="-1"/>
        </w:rPr>
        <w:t>o</w:t>
      </w:r>
      <w:r w:rsidRPr="00C5656F">
        <w:rPr>
          <w:spacing w:val="-1"/>
        </w:rPr>
        <w:t>bispo</w:t>
      </w:r>
      <w:r w:rsidRPr="00C5656F">
        <w:rPr>
          <w:spacing w:val="14"/>
        </w:rPr>
        <w:t xml:space="preserve"> </w:t>
      </w:r>
      <w:r w:rsidRPr="00C5656F">
        <w:rPr>
          <w:spacing w:val="-1"/>
        </w:rPr>
        <w:t>diocesano</w:t>
      </w:r>
      <w:r w:rsidRPr="00C5656F">
        <w:rPr>
          <w:spacing w:val="15"/>
        </w:rPr>
        <w:t xml:space="preserve"> </w:t>
      </w:r>
      <w:r w:rsidRPr="00C5656F">
        <w:t>en</w:t>
      </w:r>
      <w:r w:rsidRPr="00C5656F">
        <w:rPr>
          <w:spacing w:val="14"/>
        </w:rPr>
        <w:t xml:space="preserve"> </w:t>
      </w:r>
      <w:r w:rsidRPr="00C5656F">
        <w:rPr>
          <w:spacing w:val="-1"/>
        </w:rPr>
        <w:t>este</w:t>
      </w:r>
      <w:r w:rsidRPr="00C5656F">
        <w:rPr>
          <w:spacing w:val="15"/>
        </w:rPr>
        <w:t xml:space="preserve"> </w:t>
      </w:r>
      <w:r w:rsidRPr="00C5656F">
        <w:rPr>
          <w:spacing w:val="-1"/>
        </w:rPr>
        <w:t>Proceso</w:t>
      </w:r>
      <w:r w:rsidRPr="00C5656F">
        <w:rPr>
          <w:spacing w:val="14"/>
        </w:rPr>
        <w:t xml:space="preserve"> </w:t>
      </w:r>
      <w:r w:rsidRPr="00C5656F">
        <w:rPr>
          <w:spacing w:val="-1"/>
        </w:rPr>
        <w:t>Sinodal</w:t>
      </w:r>
      <w:r w:rsidRPr="00C5656F">
        <w:rPr>
          <w:spacing w:val="14"/>
        </w:rPr>
        <w:t xml:space="preserve"> </w:t>
      </w:r>
      <w:r w:rsidR="00702FF3" w:rsidRPr="00C5656F">
        <w:t xml:space="preserve">consiste en </w:t>
      </w:r>
      <w:r w:rsidRPr="00C5656F">
        <w:rPr>
          <w:spacing w:val="-1"/>
        </w:rPr>
        <w:t>facilitar</w:t>
      </w:r>
      <w:r w:rsidRPr="00C5656F">
        <w:rPr>
          <w:spacing w:val="13"/>
        </w:rPr>
        <w:t xml:space="preserve"> </w:t>
      </w:r>
      <w:r w:rsidRPr="00C5656F">
        <w:rPr>
          <w:spacing w:val="-1"/>
        </w:rPr>
        <w:t>la</w:t>
      </w:r>
      <w:r w:rsidRPr="00C5656F">
        <w:rPr>
          <w:spacing w:val="57"/>
        </w:rPr>
        <w:t xml:space="preserve"> </w:t>
      </w:r>
      <w:r w:rsidRPr="00C5656F">
        <w:rPr>
          <w:spacing w:val="-1"/>
        </w:rPr>
        <w:t>experiencia</w:t>
      </w:r>
      <w:r w:rsidRPr="00C5656F">
        <w:rPr>
          <w:spacing w:val="12"/>
        </w:rPr>
        <w:t xml:space="preserve"> </w:t>
      </w:r>
      <w:r w:rsidRPr="00C5656F">
        <w:rPr>
          <w:spacing w:val="-1"/>
        </w:rPr>
        <w:t>sinodal</w:t>
      </w:r>
      <w:r w:rsidRPr="00C5656F">
        <w:rPr>
          <w:spacing w:val="11"/>
        </w:rPr>
        <w:t xml:space="preserve"> </w:t>
      </w:r>
      <w:r w:rsidRPr="00C5656F">
        <w:t>de</w:t>
      </w:r>
      <w:r w:rsidRPr="00C5656F">
        <w:rPr>
          <w:spacing w:val="12"/>
        </w:rPr>
        <w:t xml:space="preserve"> </w:t>
      </w:r>
      <w:r w:rsidRPr="00C5656F">
        <w:t>todo</w:t>
      </w:r>
      <w:r w:rsidRPr="00C5656F">
        <w:rPr>
          <w:spacing w:val="12"/>
        </w:rPr>
        <w:t xml:space="preserve"> </w:t>
      </w:r>
      <w:r w:rsidRPr="00C5656F">
        <w:t>el</w:t>
      </w:r>
      <w:r w:rsidRPr="00C5656F">
        <w:rPr>
          <w:spacing w:val="11"/>
        </w:rPr>
        <w:t xml:space="preserve"> </w:t>
      </w:r>
      <w:r w:rsidRPr="00C5656F">
        <w:rPr>
          <w:spacing w:val="-1"/>
        </w:rPr>
        <w:t>Pueblo</w:t>
      </w:r>
      <w:r w:rsidRPr="00C5656F">
        <w:rPr>
          <w:spacing w:val="14"/>
        </w:rPr>
        <w:t xml:space="preserve"> </w:t>
      </w:r>
      <w:r w:rsidRPr="00C5656F">
        <w:t>de</w:t>
      </w:r>
      <w:r w:rsidRPr="00C5656F">
        <w:rPr>
          <w:spacing w:val="12"/>
        </w:rPr>
        <w:t xml:space="preserve"> </w:t>
      </w:r>
      <w:r w:rsidRPr="00C5656F">
        <w:rPr>
          <w:spacing w:val="-1"/>
        </w:rPr>
        <w:t>Dios</w:t>
      </w:r>
      <w:r w:rsidRPr="00C5656F">
        <w:rPr>
          <w:spacing w:val="12"/>
        </w:rPr>
        <w:t xml:space="preserve"> </w:t>
      </w:r>
      <w:r w:rsidRPr="00C5656F">
        <w:t>en</w:t>
      </w:r>
      <w:r w:rsidRPr="00C5656F">
        <w:rPr>
          <w:spacing w:val="12"/>
        </w:rPr>
        <w:t xml:space="preserve"> </w:t>
      </w:r>
      <w:r w:rsidRPr="00C5656F">
        <w:t>el</w:t>
      </w:r>
      <w:r w:rsidRPr="00C5656F">
        <w:rPr>
          <w:spacing w:val="11"/>
        </w:rPr>
        <w:t xml:space="preserve"> </w:t>
      </w:r>
      <w:r w:rsidRPr="00C5656F">
        <w:rPr>
          <w:spacing w:val="-1"/>
        </w:rPr>
        <w:t>camino</w:t>
      </w:r>
      <w:r w:rsidRPr="00C5656F">
        <w:rPr>
          <w:spacing w:val="12"/>
        </w:rPr>
        <w:t xml:space="preserve"> </w:t>
      </w:r>
      <w:r w:rsidRPr="00C5656F">
        <w:rPr>
          <w:spacing w:val="-1"/>
        </w:rPr>
        <w:t>hacia</w:t>
      </w:r>
      <w:r w:rsidRPr="00C5656F">
        <w:rPr>
          <w:spacing w:val="12"/>
        </w:rPr>
        <w:t xml:space="preserve"> </w:t>
      </w:r>
      <w:r w:rsidRPr="00C5656F">
        <w:rPr>
          <w:spacing w:val="-1"/>
        </w:rPr>
        <w:t>una</w:t>
      </w:r>
      <w:r w:rsidRPr="00C5656F">
        <w:rPr>
          <w:spacing w:val="12"/>
        </w:rPr>
        <w:t xml:space="preserve"> </w:t>
      </w:r>
      <w:r w:rsidRPr="00C5656F">
        <w:rPr>
          <w:spacing w:val="-1"/>
        </w:rPr>
        <w:t>Iglesia</w:t>
      </w:r>
      <w:r w:rsidRPr="00C5656F">
        <w:rPr>
          <w:spacing w:val="12"/>
        </w:rPr>
        <w:t xml:space="preserve"> </w:t>
      </w:r>
      <w:r w:rsidRPr="00C5656F">
        <w:t>más</w:t>
      </w:r>
      <w:r w:rsidRPr="00C5656F">
        <w:rPr>
          <w:spacing w:val="12"/>
        </w:rPr>
        <w:t xml:space="preserve"> </w:t>
      </w:r>
      <w:r w:rsidRPr="00C5656F">
        <w:rPr>
          <w:spacing w:val="-1"/>
        </w:rPr>
        <w:t>Sinodal.</w:t>
      </w:r>
      <w:r w:rsidRPr="00C5656F">
        <w:rPr>
          <w:spacing w:val="57"/>
        </w:rPr>
        <w:t xml:space="preserve"> </w:t>
      </w:r>
      <w:r w:rsidRPr="00C5656F">
        <w:rPr>
          <w:spacing w:val="-1"/>
        </w:rPr>
        <w:t>El</w:t>
      </w:r>
      <w:r w:rsidRPr="00C5656F">
        <w:rPr>
          <w:spacing w:val="21"/>
        </w:rPr>
        <w:t xml:space="preserve"> </w:t>
      </w:r>
      <w:r w:rsidR="00DB1CB8">
        <w:rPr>
          <w:spacing w:val="-1"/>
        </w:rPr>
        <w:t>o</w:t>
      </w:r>
      <w:r w:rsidRPr="00C5656F">
        <w:rPr>
          <w:spacing w:val="-1"/>
        </w:rPr>
        <w:t>bispo</w:t>
      </w:r>
      <w:r w:rsidRPr="00C5656F">
        <w:rPr>
          <w:spacing w:val="21"/>
        </w:rPr>
        <w:t xml:space="preserve"> </w:t>
      </w:r>
      <w:r w:rsidRPr="00C5656F">
        <w:rPr>
          <w:spacing w:val="-1"/>
        </w:rPr>
        <w:t>diocesano</w:t>
      </w:r>
      <w:r w:rsidRPr="00C5656F">
        <w:rPr>
          <w:spacing w:val="22"/>
        </w:rPr>
        <w:t xml:space="preserve"> </w:t>
      </w:r>
      <w:r w:rsidRPr="00C5656F">
        <w:rPr>
          <w:spacing w:val="-1"/>
        </w:rPr>
        <w:t>tiene</w:t>
      </w:r>
      <w:r w:rsidRPr="00C5656F">
        <w:rPr>
          <w:spacing w:val="22"/>
        </w:rPr>
        <w:t xml:space="preserve"> </w:t>
      </w:r>
      <w:r w:rsidRPr="00C5656F">
        <w:t>un</w:t>
      </w:r>
      <w:r w:rsidRPr="00C5656F">
        <w:rPr>
          <w:spacing w:val="21"/>
        </w:rPr>
        <w:t xml:space="preserve"> </w:t>
      </w:r>
      <w:r w:rsidR="00A53AD3" w:rsidRPr="00C5656F">
        <w:rPr>
          <w:spacing w:val="-1"/>
        </w:rPr>
        <w:t xml:space="preserve">rol </w:t>
      </w:r>
      <w:r w:rsidRPr="00C5656F">
        <w:rPr>
          <w:spacing w:val="-1"/>
        </w:rPr>
        <w:t>clave</w:t>
      </w:r>
      <w:r w:rsidRPr="00C5656F">
        <w:rPr>
          <w:spacing w:val="22"/>
        </w:rPr>
        <w:t xml:space="preserve"> </w:t>
      </w:r>
      <w:r w:rsidRPr="00C5656F">
        <w:t>en</w:t>
      </w:r>
      <w:r w:rsidRPr="00C5656F">
        <w:rPr>
          <w:spacing w:val="24"/>
        </w:rPr>
        <w:t xml:space="preserve"> </w:t>
      </w:r>
      <w:r w:rsidRPr="00C5656F">
        <w:rPr>
          <w:spacing w:val="-1"/>
        </w:rPr>
        <w:t>la</w:t>
      </w:r>
      <w:r w:rsidRPr="00C5656F">
        <w:rPr>
          <w:spacing w:val="24"/>
        </w:rPr>
        <w:t xml:space="preserve"> </w:t>
      </w:r>
      <w:r w:rsidRPr="00C5656F">
        <w:rPr>
          <w:spacing w:val="-1"/>
        </w:rPr>
        <w:t>escucha</w:t>
      </w:r>
      <w:r w:rsidRPr="00C5656F">
        <w:rPr>
          <w:spacing w:val="21"/>
        </w:rPr>
        <w:t xml:space="preserve"> </w:t>
      </w:r>
      <w:r w:rsidRPr="00C5656F">
        <w:rPr>
          <w:spacing w:val="-1"/>
        </w:rPr>
        <w:t>del</w:t>
      </w:r>
      <w:r w:rsidRPr="00C5656F">
        <w:rPr>
          <w:spacing w:val="21"/>
        </w:rPr>
        <w:t xml:space="preserve"> </w:t>
      </w:r>
      <w:r w:rsidRPr="00C5656F">
        <w:rPr>
          <w:spacing w:val="-1"/>
        </w:rPr>
        <w:t>Pueblo</w:t>
      </w:r>
      <w:r w:rsidRPr="00C5656F">
        <w:rPr>
          <w:spacing w:val="22"/>
        </w:rPr>
        <w:t xml:space="preserve"> </w:t>
      </w:r>
      <w:r w:rsidRPr="00C5656F">
        <w:t>de</w:t>
      </w:r>
      <w:r w:rsidRPr="00C5656F">
        <w:rPr>
          <w:spacing w:val="21"/>
        </w:rPr>
        <w:t xml:space="preserve"> </w:t>
      </w:r>
      <w:r w:rsidRPr="00C5656F">
        <w:rPr>
          <w:spacing w:val="-1"/>
        </w:rPr>
        <w:t>Dios</w:t>
      </w:r>
      <w:r w:rsidRPr="00C5656F">
        <w:rPr>
          <w:spacing w:val="22"/>
        </w:rPr>
        <w:t xml:space="preserve"> </w:t>
      </w:r>
      <w:r w:rsidRPr="00C5656F">
        <w:t>en</w:t>
      </w:r>
      <w:r w:rsidRPr="00C5656F">
        <w:rPr>
          <w:spacing w:val="21"/>
        </w:rPr>
        <w:t xml:space="preserve"> </w:t>
      </w:r>
      <w:r w:rsidRPr="00C5656F">
        <w:t>su</w:t>
      </w:r>
      <w:r w:rsidRPr="00C5656F">
        <w:rPr>
          <w:spacing w:val="22"/>
        </w:rPr>
        <w:t xml:space="preserve"> </w:t>
      </w:r>
      <w:r w:rsidRPr="00C5656F">
        <w:rPr>
          <w:spacing w:val="-1"/>
        </w:rPr>
        <w:t>Iglesia</w:t>
      </w:r>
      <w:r w:rsidRPr="00C5656F">
        <w:rPr>
          <w:spacing w:val="59"/>
        </w:rPr>
        <w:t xml:space="preserve"> </w:t>
      </w:r>
      <w:r w:rsidRPr="00C5656F">
        <w:rPr>
          <w:spacing w:val="-1"/>
        </w:rPr>
        <w:t>diocesana.</w:t>
      </w:r>
      <w:r w:rsidRPr="00C5656F">
        <w:rPr>
          <w:spacing w:val="35"/>
        </w:rPr>
        <w:t xml:space="preserve"> </w:t>
      </w:r>
      <w:r w:rsidRPr="00C5656F">
        <w:rPr>
          <w:spacing w:val="-1"/>
        </w:rPr>
        <w:t>Bajo</w:t>
      </w:r>
      <w:r w:rsidRPr="00C5656F">
        <w:rPr>
          <w:spacing w:val="34"/>
        </w:rPr>
        <w:t xml:space="preserve"> </w:t>
      </w:r>
      <w:r w:rsidRPr="00C5656F">
        <w:rPr>
          <w:spacing w:val="-1"/>
        </w:rPr>
        <w:t>la</w:t>
      </w:r>
      <w:r w:rsidRPr="00C5656F">
        <w:rPr>
          <w:spacing w:val="34"/>
        </w:rPr>
        <w:t xml:space="preserve"> </w:t>
      </w:r>
      <w:r w:rsidRPr="00C5656F">
        <w:rPr>
          <w:spacing w:val="-1"/>
        </w:rPr>
        <w:t>inspiración</w:t>
      </w:r>
      <w:r w:rsidRPr="00C5656F">
        <w:rPr>
          <w:spacing w:val="33"/>
        </w:rPr>
        <w:t xml:space="preserve"> </w:t>
      </w:r>
      <w:r w:rsidRPr="00C5656F">
        <w:rPr>
          <w:spacing w:val="-1"/>
        </w:rPr>
        <w:t>del</w:t>
      </w:r>
      <w:r w:rsidRPr="00C5656F">
        <w:rPr>
          <w:spacing w:val="33"/>
        </w:rPr>
        <w:t xml:space="preserve"> </w:t>
      </w:r>
      <w:r w:rsidRPr="00C5656F">
        <w:rPr>
          <w:spacing w:val="-1"/>
        </w:rPr>
        <w:t>Espíritu</w:t>
      </w:r>
      <w:r w:rsidRPr="00C5656F">
        <w:rPr>
          <w:spacing w:val="34"/>
        </w:rPr>
        <w:t xml:space="preserve"> </w:t>
      </w:r>
      <w:r w:rsidRPr="00C5656F">
        <w:rPr>
          <w:spacing w:val="-1"/>
        </w:rPr>
        <w:t>Santo,</w:t>
      </w:r>
      <w:r w:rsidRPr="00C5656F">
        <w:rPr>
          <w:spacing w:val="36"/>
        </w:rPr>
        <w:t xml:space="preserve"> </w:t>
      </w:r>
      <w:r w:rsidRPr="00C5656F">
        <w:t>el</w:t>
      </w:r>
      <w:r w:rsidRPr="00C5656F">
        <w:rPr>
          <w:spacing w:val="30"/>
        </w:rPr>
        <w:t xml:space="preserve"> </w:t>
      </w:r>
      <w:r w:rsidR="00DB1CB8">
        <w:rPr>
          <w:spacing w:val="-1"/>
        </w:rPr>
        <w:t>o</w:t>
      </w:r>
      <w:r w:rsidRPr="00C5656F">
        <w:rPr>
          <w:spacing w:val="-1"/>
        </w:rPr>
        <w:t>bispo</w:t>
      </w:r>
      <w:r w:rsidRPr="00C5656F">
        <w:rPr>
          <w:spacing w:val="33"/>
        </w:rPr>
        <w:t xml:space="preserve"> </w:t>
      </w:r>
      <w:r w:rsidRPr="00C5656F">
        <w:rPr>
          <w:spacing w:val="-1"/>
        </w:rPr>
        <w:t>puede</w:t>
      </w:r>
      <w:r w:rsidRPr="00C5656F">
        <w:rPr>
          <w:spacing w:val="31"/>
        </w:rPr>
        <w:t xml:space="preserve"> </w:t>
      </w:r>
      <w:r w:rsidRPr="00C5656F">
        <w:rPr>
          <w:spacing w:val="-1"/>
        </w:rPr>
        <w:t>discernir</w:t>
      </w:r>
      <w:r w:rsidRPr="00C5656F">
        <w:rPr>
          <w:spacing w:val="35"/>
        </w:rPr>
        <w:t xml:space="preserve"> </w:t>
      </w:r>
      <w:r w:rsidRPr="00C5656F">
        <w:rPr>
          <w:spacing w:val="-1"/>
        </w:rPr>
        <w:t>los</w:t>
      </w:r>
      <w:r w:rsidRPr="00C5656F">
        <w:rPr>
          <w:spacing w:val="34"/>
        </w:rPr>
        <w:t xml:space="preserve"> </w:t>
      </w:r>
      <w:r w:rsidRPr="00C5656F">
        <w:rPr>
          <w:spacing w:val="-1"/>
        </w:rPr>
        <w:t>procesos</w:t>
      </w:r>
      <w:r w:rsidRPr="00C5656F">
        <w:rPr>
          <w:spacing w:val="57"/>
        </w:rPr>
        <w:t xml:space="preserve"> </w:t>
      </w:r>
      <w:r w:rsidRPr="00C5656F">
        <w:t>más</w:t>
      </w:r>
      <w:r w:rsidRPr="00C5656F">
        <w:rPr>
          <w:spacing w:val="38"/>
        </w:rPr>
        <w:t xml:space="preserve"> </w:t>
      </w:r>
      <w:r w:rsidRPr="00C5656F">
        <w:rPr>
          <w:spacing w:val="-1"/>
        </w:rPr>
        <w:t>fructíferos</w:t>
      </w:r>
      <w:r w:rsidRPr="00C5656F">
        <w:rPr>
          <w:spacing w:val="41"/>
        </w:rPr>
        <w:t xml:space="preserve"> </w:t>
      </w:r>
      <w:r w:rsidRPr="00C5656F">
        <w:rPr>
          <w:spacing w:val="-1"/>
        </w:rPr>
        <w:t>para</w:t>
      </w:r>
      <w:r w:rsidRPr="00C5656F">
        <w:rPr>
          <w:spacing w:val="41"/>
        </w:rPr>
        <w:t xml:space="preserve"> </w:t>
      </w:r>
      <w:r w:rsidRPr="00C5656F">
        <w:t>la</w:t>
      </w:r>
      <w:r w:rsidRPr="00C5656F">
        <w:rPr>
          <w:spacing w:val="41"/>
        </w:rPr>
        <w:t xml:space="preserve"> </w:t>
      </w:r>
      <w:r w:rsidRPr="00C5656F">
        <w:rPr>
          <w:spacing w:val="-1"/>
        </w:rPr>
        <w:t>escucha</w:t>
      </w:r>
      <w:r w:rsidRPr="00C5656F">
        <w:rPr>
          <w:spacing w:val="40"/>
        </w:rPr>
        <w:t xml:space="preserve"> </w:t>
      </w:r>
      <w:r w:rsidRPr="00C5656F">
        <w:rPr>
          <w:spacing w:val="-1"/>
        </w:rPr>
        <w:t>del</w:t>
      </w:r>
      <w:r w:rsidRPr="00C5656F">
        <w:rPr>
          <w:spacing w:val="40"/>
        </w:rPr>
        <w:t xml:space="preserve"> </w:t>
      </w:r>
      <w:r w:rsidRPr="00C5656F">
        <w:rPr>
          <w:spacing w:val="-1"/>
        </w:rPr>
        <w:t>Pueblo</w:t>
      </w:r>
      <w:r w:rsidRPr="00C5656F">
        <w:rPr>
          <w:spacing w:val="42"/>
        </w:rPr>
        <w:t xml:space="preserve"> </w:t>
      </w:r>
      <w:r w:rsidRPr="00C5656F">
        <w:t>de</w:t>
      </w:r>
      <w:r w:rsidRPr="00C5656F">
        <w:rPr>
          <w:spacing w:val="43"/>
        </w:rPr>
        <w:t xml:space="preserve"> </w:t>
      </w:r>
      <w:r w:rsidRPr="00C5656F">
        <w:rPr>
          <w:spacing w:val="-1"/>
        </w:rPr>
        <w:t>Dios</w:t>
      </w:r>
      <w:r w:rsidRPr="00C5656F">
        <w:rPr>
          <w:spacing w:val="41"/>
        </w:rPr>
        <w:t xml:space="preserve"> </w:t>
      </w:r>
      <w:r w:rsidRPr="00C5656F">
        <w:t>en</w:t>
      </w:r>
      <w:r w:rsidRPr="00C5656F">
        <w:rPr>
          <w:spacing w:val="40"/>
        </w:rPr>
        <w:t xml:space="preserve"> </w:t>
      </w:r>
      <w:r w:rsidRPr="00C5656F">
        <w:t>su</w:t>
      </w:r>
      <w:r w:rsidRPr="00C5656F">
        <w:rPr>
          <w:spacing w:val="43"/>
        </w:rPr>
        <w:t xml:space="preserve"> </w:t>
      </w:r>
      <w:r w:rsidRPr="00C5656F">
        <w:rPr>
          <w:spacing w:val="-1"/>
        </w:rPr>
        <w:t>diócesis,</w:t>
      </w:r>
      <w:r w:rsidRPr="00C5656F">
        <w:rPr>
          <w:spacing w:val="42"/>
        </w:rPr>
        <w:t xml:space="preserve"> </w:t>
      </w:r>
      <w:r w:rsidRPr="00C5656F">
        <w:t>en</w:t>
      </w:r>
      <w:r w:rsidRPr="00C5656F">
        <w:rPr>
          <w:spacing w:val="41"/>
        </w:rPr>
        <w:t xml:space="preserve"> </w:t>
      </w:r>
      <w:r w:rsidRPr="00C5656F">
        <w:t>el</w:t>
      </w:r>
      <w:r w:rsidRPr="00C5656F">
        <w:rPr>
          <w:spacing w:val="40"/>
        </w:rPr>
        <w:t xml:space="preserve"> </w:t>
      </w:r>
      <w:r w:rsidRPr="00C5656F">
        <w:rPr>
          <w:spacing w:val="-1"/>
        </w:rPr>
        <w:t>camino</w:t>
      </w:r>
      <w:r w:rsidRPr="00C5656F">
        <w:rPr>
          <w:spacing w:val="41"/>
        </w:rPr>
        <w:t xml:space="preserve"> </w:t>
      </w:r>
      <w:r w:rsidRPr="00C5656F">
        <w:t>de</w:t>
      </w:r>
      <w:r w:rsidRPr="00C5656F">
        <w:rPr>
          <w:spacing w:val="43"/>
        </w:rPr>
        <w:t xml:space="preserve"> </w:t>
      </w:r>
      <w:r w:rsidRPr="00C5656F">
        <w:rPr>
          <w:spacing w:val="-1"/>
        </w:rPr>
        <w:t>la</w:t>
      </w:r>
      <w:r w:rsidRPr="00C5656F">
        <w:rPr>
          <w:spacing w:val="61"/>
        </w:rPr>
        <w:t xml:space="preserve"> </w:t>
      </w:r>
      <w:r w:rsidRPr="00C5656F">
        <w:rPr>
          <w:spacing w:val="-1"/>
        </w:rPr>
        <w:t>sinodalidad</w:t>
      </w:r>
      <w:r w:rsidRPr="00C5656F">
        <w:rPr>
          <w:spacing w:val="7"/>
        </w:rPr>
        <w:t xml:space="preserve"> </w:t>
      </w:r>
      <w:r w:rsidRPr="00C5656F">
        <w:rPr>
          <w:spacing w:val="-1"/>
        </w:rPr>
        <w:t>emprendido</w:t>
      </w:r>
      <w:r w:rsidRPr="00C5656F">
        <w:rPr>
          <w:spacing w:val="7"/>
        </w:rPr>
        <w:t xml:space="preserve"> </w:t>
      </w:r>
      <w:r w:rsidRPr="00C5656F">
        <w:rPr>
          <w:spacing w:val="-1"/>
        </w:rPr>
        <w:t>por</w:t>
      </w:r>
      <w:r w:rsidRPr="00C5656F">
        <w:rPr>
          <w:spacing w:val="8"/>
        </w:rPr>
        <w:t xml:space="preserve"> </w:t>
      </w:r>
      <w:r w:rsidRPr="00C5656F">
        <w:rPr>
          <w:spacing w:val="-1"/>
        </w:rPr>
        <w:t>toda</w:t>
      </w:r>
      <w:r w:rsidRPr="00C5656F">
        <w:rPr>
          <w:spacing w:val="7"/>
        </w:rPr>
        <w:t xml:space="preserve"> </w:t>
      </w:r>
      <w:r w:rsidRPr="00C5656F">
        <w:rPr>
          <w:spacing w:val="-1"/>
        </w:rPr>
        <w:t>la</w:t>
      </w:r>
      <w:r w:rsidRPr="00C5656F">
        <w:rPr>
          <w:spacing w:val="7"/>
        </w:rPr>
        <w:t xml:space="preserve"> </w:t>
      </w:r>
      <w:r w:rsidRPr="00C5656F">
        <w:rPr>
          <w:spacing w:val="-1"/>
        </w:rPr>
        <w:t>Iglesia.</w:t>
      </w:r>
      <w:r w:rsidRPr="00C5656F">
        <w:rPr>
          <w:spacing w:val="8"/>
        </w:rPr>
        <w:t xml:space="preserve"> </w:t>
      </w:r>
      <w:r w:rsidRPr="00C5656F">
        <w:rPr>
          <w:spacing w:val="-1"/>
        </w:rPr>
        <w:t>Para</w:t>
      </w:r>
      <w:r w:rsidRPr="00C5656F">
        <w:rPr>
          <w:spacing w:val="5"/>
        </w:rPr>
        <w:t xml:space="preserve"> </w:t>
      </w:r>
      <w:r w:rsidRPr="00C5656F">
        <w:rPr>
          <w:spacing w:val="-1"/>
        </w:rPr>
        <w:t>ayudar</w:t>
      </w:r>
      <w:r w:rsidRPr="00C5656F">
        <w:rPr>
          <w:spacing w:val="8"/>
        </w:rPr>
        <w:t xml:space="preserve"> </w:t>
      </w:r>
      <w:r w:rsidRPr="00C5656F">
        <w:t>al</w:t>
      </w:r>
      <w:r w:rsidRPr="00C5656F">
        <w:rPr>
          <w:spacing w:val="6"/>
        </w:rPr>
        <w:t xml:space="preserve"> </w:t>
      </w:r>
      <w:r w:rsidR="00DB1CB8">
        <w:rPr>
          <w:spacing w:val="-1"/>
        </w:rPr>
        <w:t>o</w:t>
      </w:r>
      <w:r w:rsidRPr="00C5656F">
        <w:rPr>
          <w:spacing w:val="-1"/>
        </w:rPr>
        <w:t>bispo</w:t>
      </w:r>
      <w:r w:rsidRPr="00C5656F">
        <w:rPr>
          <w:spacing w:val="7"/>
        </w:rPr>
        <w:t xml:space="preserve"> </w:t>
      </w:r>
      <w:r w:rsidRPr="00C5656F">
        <w:rPr>
          <w:spacing w:val="-1"/>
        </w:rPr>
        <w:t>diocesano</w:t>
      </w:r>
      <w:r w:rsidRPr="00C5656F">
        <w:rPr>
          <w:spacing w:val="7"/>
        </w:rPr>
        <w:t xml:space="preserve"> </w:t>
      </w:r>
      <w:r w:rsidRPr="00C5656F">
        <w:t>en</w:t>
      </w:r>
      <w:r w:rsidRPr="00C5656F">
        <w:rPr>
          <w:spacing w:val="7"/>
        </w:rPr>
        <w:t xml:space="preserve"> </w:t>
      </w:r>
      <w:r w:rsidRPr="00C5656F">
        <w:t>esta</w:t>
      </w:r>
      <w:r w:rsidRPr="00C5656F">
        <w:rPr>
          <w:spacing w:val="8"/>
        </w:rPr>
        <w:t xml:space="preserve"> </w:t>
      </w:r>
      <w:r w:rsidRPr="00C5656F">
        <w:rPr>
          <w:spacing w:val="-1"/>
        </w:rPr>
        <w:t>tarea,</w:t>
      </w:r>
      <w:r w:rsidRPr="00C5656F">
        <w:rPr>
          <w:spacing w:val="61"/>
        </w:rPr>
        <w:t xml:space="preserve"> </w:t>
      </w:r>
      <w:r w:rsidR="00556D99" w:rsidRPr="00556D99">
        <w:t>él</w:t>
      </w:r>
      <w:r w:rsidR="00556D99">
        <w:rPr>
          <w:spacing w:val="61"/>
        </w:rPr>
        <w:t xml:space="preserve"> </w:t>
      </w:r>
      <w:r w:rsidRPr="00C5656F">
        <w:rPr>
          <w:spacing w:val="-1"/>
        </w:rPr>
        <w:t>debe</w:t>
      </w:r>
      <w:r w:rsidRPr="00C5656F">
        <w:rPr>
          <w:spacing w:val="29"/>
        </w:rPr>
        <w:t xml:space="preserve"> </w:t>
      </w:r>
      <w:r w:rsidRPr="00C5656F">
        <w:rPr>
          <w:spacing w:val="-1"/>
        </w:rPr>
        <w:t>nombrar</w:t>
      </w:r>
      <w:r w:rsidRPr="00C5656F">
        <w:rPr>
          <w:spacing w:val="30"/>
        </w:rPr>
        <w:t xml:space="preserve"> </w:t>
      </w:r>
      <w:r w:rsidRPr="00C5656F">
        <w:t>a</w:t>
      </w:r>
      <w:r w:rsidRPr="00C5656F">
        <w:rPr>
          <w:spacing w:val="29"/>
        </w:rPr>
        <w:t xml:space="preserve"> </w:t>
      </w:r>
      <w:r w:rsidRPr="00C5656F">
        <w:rPr>
          <w:spacing w:val="-1"/>
        </w:rPr>
        <w:t>la</w:t>
      </w:r>
      <w:r w:rsidRPr="00C5656F">
        <w:rPr>
          <w:spacing w:val="29"/>
        </w:rPr>
        <w:t xml:space="preserve"> </w:t>
      </w:r>
      <w:r w:rsidRPr="00C5656F">
        <w:rPr>
          <w:spacing w:val="-1"/>
        </w:rPr>
        <w:t>persona</w:t>
      </w:r>
      <w:r w:rsidRPr="00C5656F">
        <w:rPr>
          <w:spacing w:val="29"/>
        </w:rPr>
        <w:t xml:space="preserve"> </w:t>
      </w:r>
      <w:r w:rsidRPr="00C5656F">
        <w:t>o</w:t>
      </w:r>
      <w:r w:rsidRPr="00C5656F">
        <w:rPr>
          <w:spacing w:val="29"/>
        </w:rPr>
        <w:t xml:space="preserve"> </w:t>
      </w:r>
      <w:r w:rsidRPr="00C5656F">
        <w:rPr>
          <w:spacing w:val="-1"/>
        </w:rPr>
        <w:t>equipo</w:t>
      </w:r>
      <w:r w:rsidRPr="00C5656F">
        <w:rPr>
          <w:spacing w:val="29"/>
        </w:rPr>
        <w:t xml:space="preserve"> </w:t>
      </w:r>
      <w:r w:rsidRPr="00C5656F">
        <w:t>de</w:t>
      </w:r>
      <w:r w:rsidRPr="00C5656F">
        <w:rPr>
          <w:spacing w:val="29"/>
        </w:rPr>
        <w:t xml:space="preserve"> </w:t>
      </w:r>
      <w:r w:rsidRPr="00C5656F">
        <w:rPr>
          <w:spacing w:val="-1"/>
        </w:rPr>
        <w:t>contacto</w:t>
      </w:r>
      <w:r w:rsidRPr="00C5656F">
        <w:rPr>
          <w:spacing w:val="29"/>
        </w:rPr>
        <w:t xml:space="preserve"> </w:t>
      </w:r>
      <w:r w:rsidRPr="00C5656F">
        <w:rPr>
          <w:spacing w:val="-1"/>
        </w:rPr>
        <w:t>diocesano.</w:t>
      </w:r>
      <w:r w:rsidRPr="00C5656F">
        <w:rPr>
          <w:spacing w:val="30"/>
        </w:rPr>
        <w:t xml:space="preserve"> </w:t>
      </w:r>
      <w:r w:rsidRPr="00C5656F">
        <w:rPr>
          <w:spacing w:val="-1"/>
        </w:rPr>
        <w:t>Juntos,</w:t>
      </w:r>
      <w:r w:rsidRPr="00C5656F">
        <w:rPr>
          <w:spacing w:val="30"/>
        </w:rPr>
        <w:t xml:space="preserve"> </w:t>
      </w:r>
      <w:r w:rsidRPr="00C5656F">
        <w:rPr>
          <w:spacing w:val="-1"/>
        </w:rPr>
        <w:t>pueden</w:t>
      </w:r>
      <w:r w:rsidRPr="00C5656F">
        <w:rPr>
          <w:spacing w:val="29"/>
        </w:rPr>
        <w:t xml:space="preserve"> </w:t>
      </w:r>
      <w:r w:rsidRPr="00C5656F">
        <w:rPr>
          <w:spacing w:val="-1"/>
        </w:rPr>
        <w:t>discernir</w:t>
      </w:r>
      <w:r w:rsidRPr="00C5656F">
        <w:rPr>
          <w:spacing w:val="30"/>
        </w:rPr>
        <w:t xml:space="preserve"> </w:t>
      </w:r>
      <w:r w:rsidR="00556D99">
        <w:t xml:space="preserve">con la ayuda de la </w:t>
      </w:r>
      <w:r w:rsidRPr="00C5656F">
        <w:rPr>
          <w:spacing w:val="-1"/>
        </w:rPr>
        <w:t>oración.</w:t>
      </w:r>
      <w:r w:rsidRPr="00C5656F">
        <w:rPr>
          <w:spacing w:val="11"/>
        </w:rPr>
        <w:t xml:space="preserve"> </w:t>
      </w:r>
      <w:r w:rsidRPr="00C5656F">
        <w:rPr>
          <w:spacing w:val="-1"/>
        </w:rPr>
        <w:t>Se</w:t>
      </w:r>
      <w:r w:rsidRPr="00C5656F">
        <w:rPr>
          <w:spacing w:val="10"/>
        </w:rPr>
        <w:t xml:space="preserve"> </w:t>
      </w:r>
      <w:r w:rsidR="00A53AD3" w:rsidRPr="00C5656F">
        <w:rPr>
          <w:spacing w:val="-1"/>
        </w:rPr>
        <w:t xml:space="preserve">invita </w:t>
      </w:r>
      <w:r w:rsidRPr="00C5656F">
        <w:t>al</w:t>
      </w:r>
      <w:r w:rsidRPr="00C5656F">
        <w:rPr>
          <w:spacing w:val="9"/>
        </w:rPr>
        <w:t xml:space="preserve"> </w:t>
      </w:r>
      <w:r w:rsidR="00DB1CB8">
        <w:rPr>
          <w:spacing w:val="-1"/>
        </w:rPr>
        <w:t>o</w:t>
      </w:r>
      <w:r w:rsidRPr="00C5656F">
        <w:rPr>
          <w:spacing w:val="-1"/>
        </w:rPr>
        <w:t>bispo</w:t>
      </w:r>
      <w:r w:rsidRPr="00C5656F">
        <w:rPr>
          <w:spacing w:val="9"/>
        </w:rPr>
        <w:t xml:space="preserve"> </w:t>
      </w:r>
      <w:r w:rsidRPr="00C5656F">
        <w:t>a</w:t>
      </w:r>
      <w:r w:rsidRPr="00C5656F">
        <w:rPr>
          <w:spacing w:val="10"/>
        </w:rPr>
        <w:t xml:space="preserve"> </w:t>
      </w:r>
      <w:r w:rsidRPr="00C5656F">
        <w:t>tomar</w:t>
      </w:r>
      <w:r w:rsidRPr="00C5656F">
        <w:rPr>
          <w:spacing w:val="11"/>
        </w:rPr>
        <w:t xml:space="preserve"> </w:t>
      </w:r>
      <w:r w:rsidRPr="00C5656F">
        <w:t>un</w:t>
      </w:r>
      <w:r w:rsidRPr="00C5656F">
        <w:rPr>
          <w:spacing w:val="9"/>
        </w:rPr>
        <w:t xml:space="preserve"> </w:t>
      </w:r>
      <w:r w:rsidR="00A53AD3" w:rsidRPr="00C5656F">
        <w:rPr>
          <w:spacing w:val="-1"/>
        </w:rPr>
        <w:t xml:space="preserve">rol </w:t>
      </w:r>
      <w:r w:rsidRPr="00C5656F">
        <w:rPr>
          <w:spacing w:val="-1"/>
        </w:rPr>
        <w:t>activo</w:t>
      </w:r>
      <w:r w:rsidRPr="00C5656F">
        <w:rPr>
          <w:spacing w:val="10"/>
        </w:rPr>
        <w:t xml:space="preserve"> </w:t>
      </w:r>
      <w:r w:rsidRPr="00C5656F">
        <w:t>en</w:t>
      </w:r>
      <w:r w:rsidRPr="00C5656F">
        <w:rPr>
          <w:spacing w:val="12"/>
        </w:rPr>
        <w:t xml:space="preserve"> </w:t>
      </w:r>
      <w:r w:rsidRPr="00C5656F">
        <w:rPr>
          <w:spacing w:val="-1"/>
        </w:rPr>
        <w:t>la</w:t>
      </w:r>
      <w:r w:rsidRPr="00C5656F">
        <w:rPr>
          <w:spacing w:val="10"/>
        </w:rPr>
        <w:t xml:space="preserve"> </w:t>
      </w:r>
      <w:r w:rsidRPr="00C5656F">
        <w:t>fase</w:t>
      </w:r>
      <w:r w:rsidRPr="00C5656F">
        <w:rPr>
          <w:spacing w:val="9"/>
        </w:rPr>
        <w:t xml:space="preserve"> </w:t>
      </w:r>
      <w:r w:rsidRPr="00C5656F">
        <w:rPr>
          <w:spacing w:val="-1"/>
        </w:rPr>
        <w:t>diocesana</w:t>
      </w:r>
      <w:r w:rsidRPr="00C5656F">
        <w:rPr>
          <w:spacing w:val="10"/>
        </w:rPr>
        <w:t xml:space="preserve"> </w:t>
      </w:r>
      <w:r w:rsidRPr="00C5656F">
        <w:t>de</w:t>
      </w:r>
      <w:r w:rsidRPr="00C5656F">
        <w:rPr>
          <w:spacing w:val="9"/>
        </w:rPr>
        <w:t xml:space="preserve"> </w:t>
      </w:r>
      <w:r w:rsidRPr="00C5656F">
        <w:t>este</w:t>
      </w:r>
      <w:r w:rsidRPr="00C5656F">
        <w:rPr>
          <w:spacing w:val="10"/>
        </w:rPr>
        <w:t xml:space="preserve"> </w:t>
      </w:r>
      <w:r w:rsidRPr="00C5656F">
        <w:rPr>
          <w:spacing w:val="-1"/>
        </w:rPr>
        <w:t>Proceso</w:t>
      </w:r>
      <w:r w:rsidRPr="00C5656F">
        <w:rPr>
          <w:spacing w:val="61"/>
        </w:rPr>
        <w:t xml:space="preserve"> </w:t>
      </w:r>
      <w:r w:rsidRPr="00C5656F">
        <w:rPr>
          <w:spacing w:val="-1"/>
        </w:rPr>
        <w:t>Sinodal.</w:t>
      </w:r>
      <w:r w:rsidRPr="00C5656F">
        <w:rPr>
          <w:spacing w:val="30"/>
        </w:rPr>
        <w:t xml:space="preserve"> </w:t>
      </w:r>
      <w:r w:rsidRPr="00C5656F">
        <w:rPr>
          <w:spacing w:val="-1"/>
        </w:rPr>
        <w:t>Su</w:t>
      </w:r>
      <w:r w:rsidRPr="00C5656F">
        <w:rPr>
          <w:spacing w:val="29"/>
        </w:rPr>
        <w:t xml:space="preserve"> </w:t>
      </w:r>
      <w:r w:rsidRPr="00C5656F">
        <w:rPr>
          <w:spacing w:val="-1"/>
        </w:rPr>
        <w:t>participación</w:t>
      </w:r>
      <w:r w:rsidRPr="00C5656F">
        <w:rPr>
          <w:spacing w:val="29"/>
        </w:rPr>
        <w:t xml:space="preserve"> </w:t>
      </w:r>
      <w:r w:rsidRPr="00C5656F">
        <w:rPr>
          <w:spacing w:val="-1"/>
        </w:rPr>
        <w:t>debe</w:t>
      </w:r>
      <w:r w:rsidRPr="00C5656F">
        <w:rPr>
          <w:spacing w:val="26"/>
        </w:rPr>
        <w:t xml:space="preserve"> </w:t>
      </w:r>
      <w:r w:rsidRPr="00C5656F">
        <w:t>f</w:t>
      </w:r>
      <w:r w:rsidR="00556D99">
        <w:t xml:space="preserve">avorecer </w:t>
      </w:r>
      <w:r w:rsidRPr="00C5656F">
        <w:t>un</w:t>
      </w:r>
      <w:r w:rsidRPr="00C5656F">
        <w:rPr>
          <w:spacing w:val="29"/>
        </w:rPr>
        <w:t xml:space="preserve"> </w:t>
      </w:r>
      <w:r w:rsidRPr="00C5656F">
        <w:rPr>
          <w:spacing w:val="-1"/>
        </w:rPr>
        <w:t>diálogo</w:t>
      </w:r>
      <w:r w:rsidRPr="00C5656F">
        <w:rPr>
          <w:spacing w:val="29"/>
        </w:rPr>
        <w:t xml:space="preserve"> </w:t>
      </w:r>
      <w:r w:rsidRPr="00C5656F">
        <w:rPr>
          <w:spacing w:val="-1"/>
        </w:rPr>
        <w:t>abierto</w:t>
      </w:r>
      <w:r w:rsidRPr="00C5656F">
        <w:rPr>
          <w:spacing w:val="29"/>
        </w:rPr>
        <w:t xml:space="preserve"> </w:t>
      </w:r>
      <w:r w:rsidRPr="00C5656F">
        <w:t>en</w:t>
      </w:r>
      <w:r w:rsidRPr="00C5656F">
        <w:rPr>
          <w:spacing w:val="29"/>
        </w:rPr>
        <w:t xml:space="preserve"> </w:t>
      </w:r>
      <w:r w:rsidRPr="00C5656F">
        <w:rPr>
          <w:spacing w:val="-1"/>
        </w:rPr>
        <w:t>la</w:t>
      </w:r>
      <w:r w:rsidRPr="00C5656F">
        <w:rPr>
          <w:spacing w:val="29"/>
        </w:rPr>
        <w:t xml:space="preserve"> </w:t>
      </w:r>
      <w:r w:rsidRPr="00C5656F">
        <w:rPr>
          <w:spacing w:val="-1"/>
        </w:rPr>
        <w:t>diversidad</w:t>
      </w:r>
      <w:r w:rsidRPr="00C5656F">
        <w:rPr>
          <w:spacing w:val="29"/>
        </w:rPr>
        <w:t xml:space="preserve"> </w:t>
      </w:r>
      <w:r w:rsidRPr="00C5656F">
        <w:rPr>
          <w:spacing w:val="-1"/>
        </w:rPr>
        <w:t>del</w:t>
      </w:r>
      <w:r w:rsidRPr="00C5656F">
        <w:rPr>
          <w:spacing w:val="51"/>
        </w:rPr>
        <w:t xml:space="preserve"> </w:t>
      </w:r>
      <w:r w:rsidRPr="00C5656F">
        <w:rPr>
          <w:spacing w:val="-1"/>
        </w:rPr>
        <w:t>Pueblo</w:t>
      </w:r>
      <w:r w:rsidRPr="00C5656F">
        <w:t xml:space="preserve"> de </w:t>
      </w:r>
      <w:r w:rsidRPr="00C5656F">
        <w:rPr>
          <w:spacing w:val="-1"/>
        </w:rPr>
        <w:t>Dios.</w:t>
      </w:r>
    </w:p>
    <w:p w14:paraId="11690733" w14:textId="77777777" w:rsidR="00305613" w:rsidRPr="00CA55A6" w:rsidRDefault="00305613">
      <w:pPr>
        <w:pStyle w:val="Textoindependiente"/>
        <w:kinsoku w:val="0"/>
        <w:overflowPunct w:val="0"/>
        <w:spacing w:before="164" w:line="275" w:lineRule="auto"/>
        <w:ind w:right="114"/>
        <w:jc w:val="both"/>
        <w:rPr>
          <w:spacing w:val="-1"/>
        </w:rPr>
      </w:pPr>
      <w:r w:rsidRPr="00CA55A6">
        <w:rPr>
          <w:spacing w:val="-1"/>
        </w:rPr>
        <w:t>El</w:t>
      </w:r>
      <w:r w:rsidRPr="00CA55A6">
        <w:rPr>
          <w:spacing w:val="28"/>
        </w:rPr>
        <w:t xml:space="preserve"> </w:t>
      </w:r>
      <w:r w:rsidR="00DB1CB8">
        <w:rPr>
          <w:spacing w:val="-1"/>
        </w:rPr>
        <w:t>o</w:t>
      </w:r>
      <w:r w:rsidRPr="00CA55A6">
        <w:rPr>
          <w:spacing w:val="-1"/>
        </w:rPr>
        <w:t>bispo</w:t>
      </w:r>
      <w:r w:rsidRPr="00CA55A6">
        <w:rPr>
          <w:spacing w:val="29"/>
        </w:rPr>
        <w:t xml:space="preserve"> </w:t>
      </w:r>
      <w:r w:rsidRPr="00CA55A6">
        <w:rPr>
          <w:spacing w:val="-1"/>
        </w:rPr>
        <w:t>puede</w:t>
      </w:r>
      <w:r w:rsidRPr="00CA55A6">
        <w:rPr>
          <w:spacing w:val="29"/>
        </w:rPr>
        <w:t xml:space="preserve"> </w:t>
      </w:r>
      <w:r w:rsidRPr="00CA55A6">
        <w:rPr>
          <w:spacing w:val="-1"/>
        </w:rPr>
        <w:t>buscar</w:t>
      </w:r>
      <w:r w:rsidRPr="00CA55A6">
        <w:rPr>
          <w:spacing w:val="30"/>
        </w:rPr>
        <w:t xml:space="preserve"> </w:t>
      </w:r>
      <w:r w:rsidR="007A7294" w:rsidRPr="00CA55A6">
        <w:rPr>
          <w:spacing w:val="-1"/>
        </w:rPr>
        <w:t xml:space="preserve">reacciones </w:t>
      </w:r>
      <w:r w:rsidRPr="00CA55A6">
        <w:t>y</w:t>
      </w:r>
      <w:r w:rsidRPr="00CA55A6">
        <w:rPr>
          <w:spacing w:val="27"/>
        </w:rPr>
        <w:t xml:space="preserve"> </w:t>
      </w:r>
      <w:r w:rsidRPr="00CA55A6">
        <w:rPr>
          <w:spacing w:val="-1"/>
        </w:rPr>
        <w:t>participación</w:t>
      </w:r>
      <w:r w:rsidRPr="00CA55A6">
        <w:rPr>
          <w:spacing w:val="29"/>
        </w:rPr>
        <w:t xml:space="preserve"> </w:t>
      </w:r>
      <w:r w:rsidR="00D5154D" w:rsidRPr="00CA55A6">
        <w:rPr>
          <w:spacing w:val="-1"/>
        </w:rPr>
        <w:t>donde sea</w:t>
      </w:r>
      <w:r w:rsidRPr="00CA55A6">
        <w:rPr>
          <w:spacing w:val="29"/>
        </w:rPr>
        <w:t xml:space="preserve"> </w:t>
      </w:r>
      <w:r w:rsidRPr="00CA55A6">
        <w:t>útil</w:t>
      </w:r>
      <w:r w:rsidRPr="00CA55A6">
        <w:rPr>
          <w:spacing w:val="28"/>
        </w:rPr>
        <w:t xml:space="preserve"> </w:t>
      </w:r>
      <w:r w:rsidRPr="00CA55A6">
        <w:t>en</w:t>
      </w:r>
      <w:r w:rsidRPr="00CA55A6">
        <w:rPr>
          <w:spacing w:val="29"/>
        </w:rPr>
        <w:t xml:space="preserve"> </w:t>
      </w:r>
      <w:r w:rsidRPr="00CA55A6">
        <w:t>el</w:t>
      </w:r>
      <w:r w:rsidRPr="00CA55A6">
        <w:rPr>
          <w:spacing w:val="75"/>
        </w:rPr>
        <w:t xml:space="preserve"> </w:t>
      </w:r>
      <w:r w:rsidRPr="00CA55A6">
        <w:t>proceso</w:t>
      </w:r>
      <w:r w:rsidRPr="00CA55A6">
        <w:rPr>
          <w:spacing w:val="13"/>
        </w:rPr>
        <w:t xml:space="preserve"> </w:t>
      </w:r>
      <w:r w:rsidRPr="00CA55A6">
        <w:t>de</w:t>
      </w:r>
      <w:r w:rsidRPr="00CA55A6">
        <w:rPr>
          <w:spacing w:val="13"/>
        </w:rPr>
        <w:t xml:space="preserve"> </w:t>
      </w:r>
      <w:r w:rsidRPr="00CA55A6">
        <w:rPr>
          <w:spacing w:val="-1"/>
        </w:rPr>
        <w:t>organización.</w:t>
      </w:r>
      <w:r w:rsidRPr="00CA55A6">
        <w:rPr>
          <w:spacing w:val="15"/>
        </w:rPr>
        <w:t xml:space="preserve"> </w:t>
      </w:r>
      <w:r w:rsidR="00C52883" w:rsidRPr="00CA55A6">
        <w:t>E</w:t>
      </w:r>
      <w:r w:rsidRPr="00CA55A6">
        <w:t>stá</w:t>
      </w:r>
      <w:r w:rsidRPr="00CA55A6">
        <w:rPr>
          <w:spacing w:val="14"/>
        </w:rPr>
        <w:t xml:space="preserve"> </w:t>
      </w:r>
      <w:r w:rsidRPr="00CA55A6">
        <w:rPr>
          <w:spacing w:val="-1"/>
        </w:rPr>
        <w:t>invitado</w:t>
      </w:r>
      <w:r w:rsidRPr="00CA55A6">
        <w:rPr>
          <w:spacing w:val="13"/>
        </w:rPr>
        <w:t xml:space="preserve"> </w:t>
      </w:r>
      <w:r w:rsidRPr="00CA55A6">
        <w:t>a</w:t>
      </w:r>
      <w:r w:rsidRPr="00CA55A6">
        <w:rPr>
          <w:spacing w:val="13"/>
        </w:rPr>
        <w:t xml:space="preserve"> </w:t>
      </w:r>
      <w:r w:rsidRPr="00CA55A6">
        <w:rPr>
          <w:spacing w:val="-1"/>
        </w:rPr>
        <w:t>comunicarse</w:t>
      </w:r>
      <w:r w:rsidRPr="00CA55A6">
        <w:rPr>
          <w:spacing w:val="14"/>
        </w:rPr>
        <w:t xml:space="preserve"> </w:t>
      </w:r>
      <w:r w:rsidRPr="00CA55A6">
        <w:rPr>
          <w:spacing w:val="-2"/>
        </w:rPr>
        <w:t>con</w:t>
      </w:r>
      <w:r w:rsidRPr="00CA55A6">
        <w:rPr>
          <w:spacing w:val="13"/>
        </w:rPr>
        <w:t xml:space="preserve"> </w:t>
      </w:r>
      <w:r w:rsidRPr="00CA55A6">
        <w:rPr>
          <w:spacing w:val="-1"/>
        </w:rPr>
        <w:t>los</w:t>
      </w:r>
      <w:r w:rsidRPr="00CA55A6">
        <w:rPr>
          <w:spacing w:val="13"/>
        </w:rPr>
        <w:t xml:space="preserve"> </w:t>
      </w:r>
      <w:r w:rsidRPr="00CA55A6">
        <w:rPr>
          <w:spacing w:val="-1"/>
        </w:rPr>
        <w:t>respectivos</w:t>
      </w:r>
      <w:r w:rsidRPr="00CA55A6">
        <w:rPr>
          <w:spacing w:val="51"/>
        </w:rPr>
        <w:t xml:space="preserve"> </w:t>
      </w:r>
      <w:r w:rsidRPr="00CA55A6">
        <w:rPr>
          <w:spacing w:val="-1"/>
        </w:rPr>
        <w:t>organismos,</w:t>
      </w:r>
      <w:r w:rsidRPr="00CA55A6">
        <w:rPr>
          <w:spacing w:val="42"/>
        </w:rPr>
        <w:t xml:space="preserve"> </w:t>
      </w:r>
      <w:r w:rsidRPr="00CA55A6">
        <w:rPr>
          <w:spacing w:val="-1"/>
        </w:rPr>
        <w:t>organizaciones</w:t>
      </w:r>
      <w:r w:rsidRPr="00CA55A6">
        <w:rPr>
          <w:spacing w:val="41"/>
        </w:rPr>
        <w:t xml:space="preserve"> </w:t>
      </w:r>
      <w:r w:rsidRPr="00CA55A6">
        <w:t>y</w:t>
      </w:r>
      <w:r w:rsidRPr="00CA55A6">
        <w:rPr>
          <w:spacing w:val="39"/>
        </w:rPr>
        <w:t xml:space="preserve"> </w:t>
      </w:r>
      <w:r w:rsidRPr="00CA55A6">
        <w:t>estructuras</w:t>
      </w:r>
      <w:r w:rsidRPr="00CA55A6">
        <w:rPr>
          <w:spacing w:val="44"/>
        </w:rPr>
        <w:t xml:space="preserve"> </w:t>
      </w:r>
      <w:r w:rsidRPr="00CA55A6">
        <w:t>de</w:t>
      </w:r>
      <w:r w:rsidRPr="00CA55A6">
        <w:rPr>
          <w:spacing w:val="40"/>
        </w:rPr>
        <w:t xml:space="preserve"> </w:t>
      </w:r>
      <w:r w:rsidRPr="00CA55A6">
        <w:rPr>
          <w:spacing w:val="-1"/>
        </w:rPr>
        <w:t>la</w:t>
      </w:r>
      <w:r w:rsidRPr="00CA55A6">
        <w:rPr>
          <w:spacing w:val="41"/>
        </w:rPr>
        <w:t xml:space="preserve"> </w:t>
      </w:r>
      <w:r w:rsidRPr="00CA55A6">
        <w:rPr>
          <w:spacing w:val="-1"/>
        </w:rPr>
        <w:t>diócesis,</w:t>
      </w:r>
      <w:r w:rsidRPr="00CA55A6">
        <w:rPr>
          <w:spacing w:val="43"/>
        </w:rPr>
        <w:t xml:space="preserve"> </w:t>
      </w:r>
      <w:r w:rsidRPr="00CA55A6">
        <w:rPr>
          <w:spacing w:val="-1"/>
        </w:rPr>
        <w:t>incluyendo</w:t>
      </w:r>
      <w:r w:rsidRPr="00CA55A6">
        <w:rPr>
          <w:spacing w:val="40"/>
        </w:rPr>
        <w:t xml:space="preserve"> </w:t>
      </w:r>
      <w:r w:rsidRPr="00CA55A6">
        <w:t>el</w:t>
      </w:r>
      <w:r w:rsidRPr="00CA55A6">
        <w:rPr>
          <w:spacing w:val="42"/>
        </w:rPr>
        <w:t xml:space="preserve"> </w:t>
      </w:r>
      <w:r w:rsidRPr="00CA55A6">
        <w:rPr>
          <w:spacing w:val="-1"/>
        </w:rPr>
        <w:t>Consejo</w:t>
      </w:r>
      <w:r w:rsidRPr="00CA55A6">
        <w:rPr>
          <w:spacing w:val="41"/>
        </w:rPr>
        <w:t xml:space="preserve"> </w:t>
      </w:r>
      <w:r w:rsidRPr="00CA55A6">
        <w:rPr>
          <w:spacing w:val="-1"/>
        </w:rPr>
        <w:t>Pastoral</w:t>
      </w:r>
      <w:r w:rsidRPr="00CA55A6">
        <w:rPr>
          <w:spacing w:val="57"/>
        </w:rPr>
        <w:t xml:space="preserve"> </w:t>
      </w:r>
      <w:r w:rsidRPr="00CA55A6">
        <w:rPr>
          <w:spacing w:val="-1"/>
        </w:rPr>
        <w:t>Diocesano,</w:t>
      </w:r>
      <w:r w:rsidRPr="00CA55A6">
        <w:rPr>
          <w:spacing w:val="55"/>
        </w:rPr>
        <w:t xml:space="preserve"> </w:t>
      </w:r>
      <w:r w:rsidRPr="00CA55A6">
        <w:t>el</w:t>
      </w:r>
      <w:r w:rsidRPr="00CA55A6">
        <w:rPr>
          <w:spacing w:val="53"/>
        </w:rPr>
        <w:t xml:space="preserve"> </w:t>
      </w:r>
      <w:r w:rsidRPr="00CA55A6">
        <w:rPr>
          <w:spacing w:val="-1"/>
        </w:rPr>
        <w:t>Consejo</w:t>
      </w:r>
      <w:r w:rsidRPr="00CA55A6">
        <w:rPr>
          <w:spacing w:val="51"/>
        </w:rPr>
        <w:t xml:space="preserve"> </w:t>
      </w:r>
      <w:r w:rsidRPr="00CA55A6">
        <w:rPr>
          <w:spacing w:val="-1"/>
        </w:rPr>
        <w:t>Presbiteral,</w:t>
      </w:r>
      <w:r w:rsidRPr="00CA55A6">
        <w:rPr>
          <w:spacing w:val="55"/>
        </w:rPr>
        <w:t xml:space="preserve"> </w:t>
      </w:r>
      <w:r w:rsidRPr="00CA55A6">
        <w:rPr>
          <w:spacing w:val="-1"/>
        </w:rPr>
        <w:t>las</w:t>
      </w:r>
      <w:r w:rsidRPr="00CA55A6">
        <w:rPr>
          <w:spacing w:val="54"/>
        </w:rPr>
        <w:t xml:space="preserve"> </w:t>
      </w:r>
      <w:r w:rsidRPr="00CA55A6">
        <w:rPr>
          <w:spacing w:val="-1"/>
        </w:rPr>
        <w:t>parroquias,</w:t>
      </w:r>
      <w:r w:rsidRPr="00CA55A6">
        <w:rPr>
          <w:spacing w:val="53"/>
        </w:rPr>
        <w:t xml:space="preserve"> </w:t>
      </w:r>
      <w:r w:rsidRPr="00CA55A6">
        <w:rPr>
          <w:spacing w:val="-1"/>
        </w:rPr>
        <w:t>las</w:t>
      </w:r>
      <w:r w:rsidRPr="00CA55A6">
        <w:rPr>
          <w:spacing w:val="55"/>
        </w:rPr>
        <w:t xml:space="preserve"> </w:t>
      </w:r>
      <w:r w:rsidRPr="00CA55A6">
        <w:rPr>
          <w:spacing w:val="-1"/>
        </w:rPr>
        <w:t>comunidades</w:t>
      </w:r>
      <w:r w:rsidRPr="00CA55A6">
        <w:rPr>
          <w:spacing w:val="54"/>
        </w:rPr>
        <w:t xml:space="preserve"> </w:t>
      </w:r>
      <w:r w:rsidRPr="00CA55A6">
        <w:rPr>
          <w:spacing w:val="-1"/>
        </w:rPr>
        <w:t>religiosas,</w:t>
      </w:r>
      <w:r w:rsidRPr="00CA55A6">
        <w:rPr>
          <w:spacing w:val="55"/>
        </w:rPr>
        <w:t xml:space="preserve"> </w:t>
      </w:r>
      <w:r w:rsidRPr="00CA55A6">
        <w:rPr>
          <w:spacing w:val="-2"/>
        </w:rPr>
        <w:t>los</w:t>
      </w:r>
      <w:r w:rsidRPr="00CA55A6">
        <w:rPr>
          <w:spacing w:val="59"/>
        </w:rPr>
        <w:t xml:space="preserve"> </w:t>
      </w:r>
      <w:r w:rsidRPr="00CA55A6">
        <w:rPr>
          <w:spacing w:val="-1"/>
        </w:rPr>
        <w:t>movimientos</w:t>
      </w:r>
      <w:r w:rsidRPr="00CA55A6">
        <w:rPr>
          <w:spacing w:val="23"/>
        </w:rPr>
        <w:t xml:space="preserve"> </w:t>
      </w:r>
      <w:r w:rsidR="00C52883" w:rsidRPr="00CA55A6">
        <w:t>de</w:t>
      </w:r>
      <w:r w:rsidR="00C52883" w:rsidRPr="00CA55A6">
        <w:rPr>
          <w:spacing w:val="23"/>
        </w:rPr>
        <w:t xml:space="preserve"> </w:t>
      </w:r>
      <w:r w:rsidRPr="00CA55A6">
        <w:rPr>
          <w:spacing w:val="-1"/>
        </w:rPr>
        <w:t>laicos,</w:t>
      </w:r>
      <w:r w:rsidRPr="00CA55A6">
        <w:rPr>
          <w:spacing w:val="24"/>
        </w:rPr>
        <w:t xml:space="preserve"> </w:t>
      </w:r>
      <w:r w:rsidRPr="00CA55A6">
        <w:rPr>
          <w:spacing w:val="-1"/>
        </w:rPr>
        <w:t>los</w:t>
      </w:r>
      <w:r w:rsidRPr="00CA55A6">
        <w:rPr>
          <w:spacing w:val="20"/>
        </w:rPr>
        <w:t xml:space="preserve"> </w:t>
      </w:r>
      <w:r w:rsidRPr="00CA55A6">
        <w:rPr>
          <w:spacing w:val="-1"/>
        </w:rPr>
        <w:t>diversos</w:t>
      </w:r>
      <w:r w:rsidRPr="00CA55A6">
        <w:rPr>
          <w:spacing w:val="24"/>
        </w:rPr>
        <w:t xml:space="preserve"> </w:t>
      </w:r>
      <w:r w:rsidRPr="00CA55A6">
        <w:rPr>
          <w:spacing w:val="-1"/>
        </w:rPr>
        <w:t>ministerios</w:t>
      </w:r>
      <w:r w:rsidRPr="00CA55A6">
        <w:rPr>
          <w:spacing w:val="23"/>
        </w:rPr>
        <w:t xml:space="preserve"> </w:t>
      </w:r>
      <w:r w:rsidRPr="00CA55A6">
        <w:rPr>
          <w:spacing w:val="-1"/>
        </w:rPr>
        <w:t>pastorales</w:t>
      </w:r>
      <w:r w:rsidRPr="00CA55A6">
        <w:rPr>
          <w:spacing w:val="21"/>
        </w:rPr>
        <w:t xml:space="preserve"> </w:t>
      </w:r>
      <w:r w:rsidRPr="00CA55A6">
        <w:rPr>
          <w:spacing w:val="-1"/>
        </w:rPr>
        <w:t>(</w:t>
      </w:r>
      <w:r w:rsidR="00556D99" w:rsidRPr="00CA55A6">
        <w:rPr>
          <w:spacing w:val="-1"/>
        </w:rPr>
        <w:t xml:space="preserve">por ejemplo, en </w:t>
      </w:r>
      <w:r w:rsidRPr="00CA55A6">
        <w:rPr>
          <w:spacing w:val="-2"/>
        </w:rPr>
        <w:t>las</w:t>
      </w:r>
      <w:r w:rsidRPr="00CA55A6">
        <w:rPr>
          <w:spacing w:val="23"/>
        </w:rPr>
        <w:t xml:space="preserve"> </w:t>
      </w:r>
      <w:r w:rsidRPr="00CA55A6">
        <w:rPr>
          <w:spacing w:val="-1"/>
        </w:rPr>
        <w:t>escuelas</w:t>
      </w:r>
      <w:r w:rsidRPr="00CA55A6">
        <w:rPr>
          <w:spacing w:val="23"/>
        </w:rPr>
        <w:t xml:space="preserve"> </w:t>
      </w:r>
      <w:r w:rsidRPr="00CA55A6">
        <w:t>y</w:t>
      </w:r>
      <w:r w:rsidRPr="00CA55A6">
        <w:rPr>
          <w:spacing w:val="21"/>
        </w:rPr>
        <w:t xml:space="preserve"> </w:t>
      </w:r>
      <w:r w:rsidRPr="00CA55A6">
        <w:rPr>
          <w:spacing w:val="-1"/>
        </w:rPr>
        <w:t>los</w:t>
      </w:r>
      <w:r w:rsidRPr="00CA55A6">
        <w:rPr>
          <w:spacing w:val="61"/>
        </w:rPr>
        <w:t xml:space="preserve"> </w:t>
      </w:r>
      <w:r w:rsidRPr="00CA55A6">
        <w:rPr>
          <w:spacing w:val="-1"/>
        </w:rPr>
        <w:t>hospitales),</w:t>
      </w:r>
      <w:r w:rsidRPr="00CA55A6">
        <w:rPr>
          <w:spacing w:val="8"/>
        </w:rPr>
        <w:t xml:space="preserve"> </w:t>
      </w:r>
      <w:r w:rsidRPr="00CA55A6">
        <w:t>y</w:t>
      </w:r>
      <w:r w:rsidRPr="00CA55A6">
        <w:rPr>
          <w:spacing w:val="4"/>
        </w:rPr>
        <w:t xml:space="preserve"> </w:t>
      </w:r>
      <w:r w:rsidRPr="00CA55A6">
        <w:rPr>
          <w:spacing w:val="-1"/>
        </w:rPr>
        <w:t>las</w:t>
      </w:r>
      <w:r w:rsidRPr="00CA55A6">
        <w:rPr>
          <w:spacing w:val="6"/>
        </w:rPr>
        <w:t xml:space="preserve"> </w:t>
      </w:r>
      <w:r w:rsidRPr="00CA55A6">
        <w:rPr>
          <w:spacing w:val="-1"/>
        </w:rPr>
        <w:t>comisiones</w:t>
      </w:r>
      <w:r w:rsidRPr="00CA55A6">
        <w:rPr>
          <w:spacing w:val="6"/>
        </w:rPr>
        <w:t xml:space="preserve"> </w:t>
      </w:r>
      <w:r w:rsidRPr="00CA55A6">
        <w:rPr>
          <w:spacing w:val="-1"/>
        </w:rPr>
        <w:t>diocesanas,</w:t>
      </w:r>
      <w:r w:rsidRPr="00CA55A6">
        <w:rPr>
          <w:spacing w:val="7"/>
        </w:rPr>
        <w:t xml:space="preserve"> </w:t>
      </w:r>
      <w:r w:rsidRPr="00CA55A6">
        <w:rPr>
          <w:spacing w:val="-1"/>
        </w:rPr>
        <w:t>para</w:t>
      </w:r>
      <w:r w:rsidRPr="00CA55A6">
        <w:rPr>
          <w:spacing w:val="6"/>
        </w:rPr>
        <w:t xml:space="preserve"> </w:t>
      </w:r>
      <w:r w:rsidRPr="00CA55A6">
        <w:rPr>
          <w:spacing w:val="-1"/>
        </w:rPr>
        <w:t>alentar</w:t>
      </w:r>
      <w:r w:rsidRPr="00CA55A6">
        <w:rPr>
          <w:spacing w:val="7"/>
        </w:rPr>
        <w:t xml:space="preserve"> </w:t>
      </w:r>
      <w:r w:rsidRPr="00CA55A6">
        <w:t>su</w:t>
      </w:r>
      <w:r w:rsidRPr="00CA55A6">
        <w:rPr>
          <w:spacing w:val="6"/>
        </w:rPr>
        <w:t xml:space="preserve"> </w:t>
      </w:r>
      <w:r w:rsidRPr="00CA55A6">
        <w:rPr>
          <w:spacing w:val="-1"/>
        </w:rPr>
        <w:t>participación</w:t>
      </w:r>
      <w:r w:rsidRPr="00CA55A6">
        <w:rPr>
          <w:spacing w:val="6"/>
        </w:rPr>
        <w:t xml:space="preserve"> </w:t>
      </w:r>
      <w:r w:rsidRPr="00CA55A6">
        <w:t>en</w:t>
      </w:r>
      <w:r w:rsidRPr="00CA55A6">
        <w:rPr>
          <w:spacing w:val="6"/>
        </w:rPr>
        <w:t xml:space="preserve"> </w:t>
      </w:r>
      <w:r w:rsidRPr="00CA55A6">
        <w:t>el</w:t>
      </w:r>
      <w:r w:rsidRPr="00CA55A6">
        <w:rPr>
          <w:spacing w:val="5"/>
        </w:rPr>
        <w:t xml:space="preserve"> </w:t>
      </w:r>
      <w:r w:rsidRPr="00CA55A6">
        <w:rPr>
          <w:spacing w:val="-1"/>
        </w:rPr>
        <w:t>Proceso</w:t>
      </w:r>
      <w:r w:rsidRPr="00CA55A6">
        <w:rPr>
          <w:spacing w:val="75"/>
        </w:rPr>
        <w:t xml:space="preserve"> </w:t>
      </w:r>
      <w:r w:rsidRPr="00CA55A6">
        <w:rPr>
          <w:spacing w:val="-1"/>
        </w:rPr>
        <w:t>Sinodal</w:t>
      </w:r>
      <w:r w:rsidRPr="00CA55A6">
        <w:rPr>
          <w:spacing w:val="50"/>
        </w:rPr>
        <w:t xml:space="preserve"> </w:t>
      </w:r>
      <w:r w:rsidRPr="00CA55A6">
        <w:t>y</w:t>
      </w:r>
      <w:r w:rsidRPr="00CA55A6">
        <w:rPr>
          <w:spacing w:val="48"/>
        </w:rPr>
        <w:t xml:space="preserve"> </w:t>
      </w:r>
      <w:r w:rsidRPr="00CA55A6">
        <w:rPr>
          <w:spacing w:val="-1"/>
        </w:rPr>
        <w:t>solicitar</w:t>
      </w:r>
      <w:r w:rsidRPr="00CA55A6">
        <w:rPr>
          <w:spacing w:val="51"/>
        </w:rPr>
        <w:t xml:space="preserve"> </w:t>
      </w:r>
      <w:r w:rsidRPr="00CA55A6">
        <w:t>su</w:t>
      </w:r>
      <w:r w:rsidRPr="00CA55A6">
        <w:rPr>
          <w:spacing w:val="50"/>
        </w:rPr>
        <w:t xml:space="preserve"> </w:t>
      </w:r>
      <w:r w:rsidRPr="00CA55A6">
        <w:rPr>
          <w:spacing w:val="-2"/>
        </w:rPr>
        <w:t>ayuda</w:t>
      </w:r>
      <w:r w:rsidRPr="00CA55A6">
        <w:rPr>
          <w:spacing w:val="50"/>
        </w:rPr>
        <w:t xml:space="preserve"> </w:t>
      </w:r>
      <w:r w:rsidRPr="00CA55A6">
        <w:t>como</w:t>
      </w:r>
      <w:r w:rsidRPr="00CA55A6">
        <w:rPr>
          <w:spacing w:val="51"/>
        </w:rPr>
        <w:t xml:space="preserve"> </w:t>
      </w:r>
      <w:r w:rsidRPr="00CA55A6">
        <w:t>sea</w:t>
      </w:r>
      <w:r w:rsidRPr="00CA55A6">
        <w:rPr>
          <w:spacing w:val="51"/>
        </w:rPr>
        <w:t xml:space="preserve"> </w:t>
      </w:r>
      <w:r w:rsidRPr="00CA55A6">
        <w:rPr>
          <w:spacing w:val="-1"/>
        </w:rPr>
        <w:t>conveniente.</w:t>
      </w:r>
      <w:r w:rsidRPr="00CA55A6">
        <w:rPr>
          <w:spacing w:val="51"/>
        </w:rPr>
        <w:t xml:space="preserve"> </w:t>
      </w:r>
      <w:r w:rsidRPr="00CA55A6">
        <w:rPr>
          <w:spacing w:val="-1"/>
        </w:rPr>
        <w:t>Bajo</w:t>
      </w:r>
      <w:r w:rsidRPr="00CA55A6">
        <w:rPr>
          <w:spacing w:val="50"/>
        </w:rPr>
        <w:t xml:space="preserve"> </w:t>
      </w:r>
      <w:r w:rsidRPr="00CA55A6">
        <w:rPr>
          <w:spacing w:val="-1"/>
        </w:rPr>
        <w:t>la</w:t>
      </w:r>
      <w:r w:rsidRPr="00CA55A6">
        <w:rPr>
          <w:spacing w:val="50"/>
        </w:rPr>
        <w:t xml:space="preserve"> </w:t>
      </w:r>
      <w:r w:rsidRPr="00CA55A6">
        <w:rPr>
          <w:spacing w:val="-1"/>
        </w:rPr>
        <w:t>autoridad</w:t>
      </w:r>
      <w:r w:rsidRPr="00CA55A6">
        <w:rPr>
          <w:spacing w:val="48"/>
        </w:rPr>
        <w:t xml:space="preserve"> </w:t>
      </w:r>
      <w:r w:rsidRPr="00CA55A6">
        <w:rPr>
          <w:spacing w:val="-1"/>
        </w:rPr>
        <w:t>del</w:t>
      </w:r>
      <w:r w:rsidRPr="00CA55A6">
        <w:rPr>
          <w:spacing w:val="50"/>
        </w:rPr>
        <w:t xml:space="preserve"> </w:t>
      </w:r>
      <w:r w:rsidR="00DB1CB8">
        <w:t>o</w:t>
      </w:r>
      <w:r w:rsidRPr="00CA55A6">
        <w:t>bispo,</w:t>
      </w:r>
      <w:r w:rsidRPr="00CA55A6">
        <w:rPr>
          <w:spacing w:val="50"/>
        </w:rPr>
        <w:t xml:space="preserve"> </w:t>
      </w:r>
      <w:r w:rsidRPr="00CA55A6">
        <w:rPr>
          <w:spacing w:val="-1"/>
        </w:rPr>
        <w:t>la(s)</w:t>
      </w:r>
      <w:r w:rsidRPr="00CA55A6">
        <w:rPr>
          <w:spacing w:val="43"/>
        </w:rPr>
        <w:t xml:space="preserve"> </w:t>
      </w:r>
      <w:r w:rsidRPr="00CA55A6">
        <w:rPr>
          <w:spacing w:val="-1"/>
        </w:rPr>
        <w:t>persona(s)</w:t>
      </w:r>
      <w:r w:rsidRPr="00CA55A6">
        <w:rPr>
          <w:spacing w:val="16"/>
        </w:rPr>
        <w:t xml:space="preserve"> </w:t>
      </w:r>
      <w:r w:rsidRPr="00CA55A6">
        <w:t>de</w:t>
      </w:r>
      <w:r w:rsidRPr="00CA55A6">
        <w:rPr>
          <w:spacing w:val="14"/>
        </w:rPr>
        <w:t xml:space="preserve"> </w:t>
      </w:r>
      <w:r w:rsidRPr="00CA55A6">
        <w:rPr>
          <w:spacing w:val="-1"/>
        </w:rPr>
        <w:t>contacto</w:t>
      </w:r>
      <w:r w:rsidRPr="00CA55A6">
        <w:rPr>
          <w:spacing w:val="15"/>
        </w:rPr>
        <w:t xml:space="preserve"> </w:t>
      </w:r>
      <w:r w:rsidR="00CA55A6" w:rsidRPr="00CA55A6">
        <w:rPr>
          <w:spacing w:val="-1"/>
        </w:rPr>
        <w:t>en las diócesis</w:t>
      </w:r>
      <w:r w:rsidRPr="00CA55A6">
        <w:rPr>
          <w:spacing w:val="16"/>
        </w:rPr>
        <w:t xml:space="preserve"> </w:t>
      </w:r>
      <w:r w:rsidRPr="00CA55A6">
        <w:rPr>
          <w:spacing w:val="-1"/>
        </w:rPr>
        <w:t>puede(n)</w:t>
      </w:r>
      <w:r w:rsidRPr="00CA55A6">
        <w:rPr>
          <w:spacing w:val="16"/>
        </w:rPr>
        <w:t xml:space="preserve"> </w:t>
      </w:r>
      <w:r w:rsidRPr="00CA55A6">
        <w:rPr>
          <w:spacing w:val="-1"/>
        </w:rPr>
        <w:t>comunicarse</w:t>
      </w:r>
      <w:r w:rsidRPr="00CA55A6">
        <w:rPr>
          <w:spacing w:val="15"/>
        </w:rPr>
        <w:t xml:space="preserve"> </w:t>
      </w:r>
      <w:r w:rsidRPr="00CA55A6">
        <w:rPr>
          <w:spacing w:val="-1"/>
        </w:rPr>
        <w:t>directamente</w:t>
      </w:r>
      <w:r w:rsidRPr="00CA55A6">
        <w:rPr>
          <w:spacing w:val="15"/>
        </w:rPr>
        <w:t xml:space="preserve"> </w:t>
      </w:r>
      <w:r w:rsidRPr="00CA55A6">
        <w:t>con</w:t>
      </w:r>
      <w:r w:rsidRPr="00CA55A6">
        <w:rPr>
          <w:spacing w:val="14"/>
        </w:rPr>
        <w:t xml:space="preserve"> </w:t>
      </w:r>
      <w:r w:rsidRPr="00CA55A6">
        <w:rPr>
          <w:spacing w:val="-1"/>
        </w:rPr>
        <w:t>los</w:t>
      </w:r>
      <w:r w:rsidRPr="00CA55A6">
        <w:rPr>
          <w:spacing w:val="81"/>
        </w:rPr>
        <w:t xml:space="preserve"> </w:t>
      </w:r>
      <w:r w:rsidRPr="00CA55A6">
        <w:rPr>
          <w:spacing w:val="-1"/>
        </w:rPr>
        <w:t>coordinadores</w:t>
      </w:r>
      <w:r w:rsidRPr="00CA55A6">
        <w:rPr>
          <w:spacing w:val="38"/>
        </w:rPr>
        <w:t xml:space="preserve"> </w:t>
      </w:r>
      <w:r w:rsidRPr="00CA55A6">
        <w:t>de</w:t>
      </w:r>
      <w:r w:rsidRPr="00CA55A6">
        <w:rPr>
          <w:spacing w:val="38"/>
        </w:rPr>
        <w:t xml:space="preserve"> </w:t>
      </w:r>
      <w:r w:rsidRPr="00CA55A6">
        <w:rPr>
          <w:spacing w:val="-1"/>
        </w:rPr>
        <w:t>las</w:t>
      </w:r>
      <w:r w:rsidRPr="00CA55A6">
        <w:rPr>
          <w:spacing w:val="38"/>
        </w:rPr>
        <w:t xml:space="preserve"> </w:t>
      </w:r>
      <w:r w:rsidRPr="00CA55A6">
        <w:rPr>
          <w:spacing w:val="-1"/>
        </w:rPr>
        <w:t>parroquias</w:t>
      </w:r>
      <w:r w:rsidRPr="00CA55A6">
        <w:rPr>
          <w:spacing w:val="38"/>
        </w:rPr>
        <w:t xml:space="preserve"> </w:t>
      </w:r>
      <w:r w:rsidRPr="00CA55A6">
        <w:t>y</w:t>
      </w:r>
      <w:r w:rsidRPr="00CA55A6">
        <w:rPr>
          <w:spacing w:val="36"/>
        </w:rPr>
        <w:t xml:space="preserve"> </w:t>
      </w:r>
      <w:r w:rsidRPr="00CA55A6">
        <w:t>otras</w:t>
      </w:r>
      <w:r w:rsidRPr="00CA55A6">
        <w:rPr>
          <w:spacing w:val="38"/>
        </w:rPr>
        <w:t xml:space="preserve"> </w:t>
      </w:r>
      <w:r w:rsidRPr="00CA55A6">
        <w:rPr>
          <w:spacing w:val="-1"/>
        </w:rPr>
        <w:t>comunidades</w:t>
      </w:r>
      <w:r w:rsidRPr="00CA55A6">
        <w:rPr>
          <w:spacing w:val="40"/>
        </w:rPr>
        <w:t xml:space="preserve"> </w:t>
      </w:r>
      <w:r w:rsidRPr="00CA55A6">
        <w:rPr>
          <w:spacing w:val="-1"/>
        </w:rPr>
        <w:t>locales</w:t>
      </w:r>
      <w:r w:rsidRPr="00CA55A6">
        <w:rPr>
          <w:spacing w:val="38"/>
        </w:rPr>
        <w:t xml:space="preserve"> </w:t>
      </w:r>
      <w:r w:rsidRPr="00CA55A6">
        <w:rPr>
          <w:spacing w:val="-1"/>
        </w:rPr>
        <w:t>para</w:t>
      </w:r>
      <w:r w:rsidRPr="00CA55A6">
        <w:rPr>
          <w:spacing w:val="38"/>
        </w:rPr>
        <w:t xml:space="preserve"> </w:t>
      </w:r>
      <w:r w:rsidRPr="00CA55A6">
        <w:t>preparar</w:t>
      </w:r>
      <w:r w:rsidRPr="00CA55A6">
        <w:rPr>
          <w:spacing w:val="40"/>
        </w:rPr>
        <w:t xml:space="preserve"> </w:t>
      </w:r>
      <w:r w:rsidRPr="00CA55A6">
        <w:t>y</w:t>
      </w:r>
      <w:r w:rsidRPr="00CA55A6">
        <w:rPr>
          <w:spacing w:val="36"/>
        </w:rPr>
        <w:t xml:space="preserve"> </w:t>
      </w:r>
      <w:r w:rsidRPr="00CA55A6">
        <w:rPr>
          <w:spacing w:val="-1"/>
        </w:rPr>
        <w:t>facilitar</w:t>
      </w:r>
      <w:r w:rsidRPr="00CA55A6">
        <w:rPr>
          <w:spacing w:val="39"/>
        </w:rPr>
        <w:t xml:space="preserve"> </w:t>
      </w:r>
      <w:r w:rsidRPr="00CA55A6">
        <w:t>el</w:t>
      </w:r>
      <w:r w:rsidRPr="00CA55A6">
        <w:rPr>
          <w:spacing w:val="69"/>
        </w:rPr>
        <w:t xml:space="preserve"> </w:t>
      </w:r>
      <w:r w:rsidRPr="00CA55A6">
        <w:t>proceso de</w:t>
      </w:r>
      <w:r w:rsidRPr="00CA55A6">
        <w:rPr>
          <w:spacing w:val="-2"/>
        </w:rPr>
        <w:t xml:space="preserve"> </w:t>
      </w:r>
      <w:r w:rsidRPr="00CA55A6">
        <w:rPr>
          <w:spacing w:val="-1"/>
        </w:rPr>
        <w:t>consulta.</w:t>
      </w:r>
    </w:p>
    <w:p w14:paraId="0545F357" w14:textId="77777777" w:rsidR="00305613" w:rsidRPr="00C5656F" w:rsidRDefault="00305613">
      <w:pPr>
        <w:pStyle w:val="Textoindependiente"/>
        <w:kinsoku w:val="0"/>
        <w:overflowPunct w:val="0"/>
        <w:spacing w:before="164" w:line="275" w:lineRule="auto"/>
        <w:ind w:right="115"/>
        <w:jc w:val="both"/>
      </w:pPr>
      <w:r w:rsidRPr="00C5656F">
        <w:rPr>
          <w:spacing w:val="-1"/>
        </w:rPr>
        <w:t>Al</w:t>
      </w:r>
      <w:r w:rsidRPr="00C5656F">
        <w:rPr>
          <w:spacing w:val="52"/>
        </w:rPr>
        <w:t xml:space="preserve"> </w:t>
      </w:r>
      <w:r w:rsidRPr="00C5656F">
        <w:rPr>
          <w:spacing w:val="-1"/>
        </w:rPr>
        <w:t>mismo</w:t>
      </w:r>
      <w:r w:rsidRPr="00C5656F">
        <w:rPr>
          <w:spacing w:val="53"/>
        </w:rPr>
        <w:t xml:space="preserve"> </w:t>
      </w:r>
      <w:r w:rsidRPr="00C5656F">
        <w:rPr>
          <w:spacing w:val="-1"/>
        </w:rPr>
        <w:t>tiempo,</w:t>
      </w:r>
      <w:r w:rsidRPr="00C5656F">
        <w:rPr>
          <w:spacing w:val="54"/>
        </w:rPr>
        <w:t xml:space="preserve"> </w:t>
      </w:r>
      <w:r w:rsidRPr="00C5656F">
        <w:t>el</w:t>
      </w:r>
      <w:r w:rsidRPr="00C5656F">
        <w:rPr>
          <w:spacing w:val="52"/>
        </w:rPr>
        <w:t xml:space="preserve"> </w:t>
      </w:r>
      <w:r w:rsidRPr="00C5656F">
        <w:rPr>
          <w:spacing w:val="-1"/>
        </w:rPr>
        <w:t>Obispo</w:t>
      </w:r>
      <w:r w:rsidRPr="00C5656F">
        <w:rPr>
          <w:spacing w:val="53"/>
        </w:rPr>
        <w:t xml:space="preserve"> </w:t>
      </w:r>
      <w:r w:rsidRPr="00C5656F">
        <w:rPr>
          <w:spacing w:val="-1"/>
        </w:rPr>
        <w:t>puede</w:t>
      </w:r>
      <w:r w:rsidRPr="00C5656F">
        <w:rPr>
          <w:spacing w:val="53"/>
        </w:rPr>
        <w:t xml:space="preserve"> </w:t>
      </w:r>
      <w:r w:rsidRPr="00C5656F">
        <w:rPr>
          <w:spacing w:val="-1"/>
        </w:rPr>
        <w:t>asegurar</w:t>
      </w:r>
      <w:r w:rsidRPr="00C5656F">
        <w:rPr>
          <w:spacing w:val="52"/>
        </w:rPr>
        <w:t xml:space="preserve"> </w:t>
      </w:r>
      <w:r w:rsidRPr="00C5656F">
        <w:t>que</w:t>
      </w:r>
      <w:r w:rsidRPr="00C5656F">
        <w:rPr>
          <w:spacing w:val="53"/>
        </w:rPr>
        <w:t xml:space="preserve"> </w:t>
      </w:r>
      <w:r w:rsidRPr="00C5656F">
        <w:t>se</w:t>
      </w:r>
      <w:r w:rsidRPr="00C5656F">
        <w:rPr>
          <w:spacing w:val="50"/>
        </w:rPr>
        <w:t xml:space="preserve"> </w:t>
      </w:r>
      <w:r w:rsidRPr="00C5656F">
        <w:t>reserven</w:t>
      </w:r>
      <w:r w:rsidRPr="00C5656F">
        <w:rPr>
          <w:spacing w:val="53"/>
        </w:rPr>
        <w:t xml:space="preserve"> </w:t>
      </w:r>
      <w:r w:rsidRPr="00C5656F">
        <w:rPr>
          <w:spacing w:val="-1"/>
        </w:rPr>
        <w:t>los</w:t>
      </w:r>
      <w:r w:rsidRPr="00C5656F">
        <w:rPr>
          <w:spacing w:val="53"/>
        </w:rPr>
        <w:t xml:space="preserve"> </w:t>
      </w:r>
      <w:r w:rsidRPr="00C5656F">
        <w:rPr>
          <w:spacing w:val="-1"/>
        </w:rPr>
        <w:t>recursos</w:t>
      </w:r>
      <w:r w:rsidRPr="00C5656F">
        <w:rPr>
          <w:spacing w:val="53"/>
        </w:rPr>
        <w:t xml:space="preserve"> </w:t>
      </w:r>
      <w:r w:rsidRPr="00C5656F">
        <w:rPr>
          <w:spacing w:val="-1"/>
        </w:rPr>
        <w:t>apropiados,</w:t>
      </w:r>
      <w:r w:rsidRPr="00C5656F">
        <w:rPr>
          <w:spacing w:val="57"/>
        </w:rPr>
        <w:t xml:space="preserve"> </w:t>
      </w:r>
      <w:r w:rsidRPr="00C5656F">
        <w:rPr>
          <w:spacing w:val="-1"/>
        </w:rPr>
        <w:t>incluyendo</w:t>
      </w:r>
      <w:r w:rsidRPr="00C5656F">
        <w:rPr>
          <w:spacing w:val="12"/>
        </w:rPr>
        <w:t xml:space="preserve"> </w:t>
      </w:r>
      <w:r w:rsidRPr="00C5656F">
        <w:rPr>
          <w:spacing w:val="-1"/>
        </w:rPr>
        <w:t>recursos</w:t>
      </w:r>
      <w:r w:rsidRPr="00C5656F">
        <w:rPr>
          <w:spacing w:val="10"/>
        </w:rPr>
        <w:t xml:space="preserve"> </w:t>
      </w:r>
      <w:r w:rsidRPr="00C5656F">
        <w:rPr>
          <w:spacing w:val="-1"/>
        </w:rPr>
        <w:t>financieros,</w:t>
      </w:r>
      <w:r w:rsidRPr="00C5656F">
        <w:rPr>
          <w:spacing w:val="13"/>
        </w:rPr>
        <w:t xml:space="preserve"> </w:t>
      </w:r>
      <w:r w:rsidRPr="00C5656F">
        <w:rPr>
          <w:spacing w:val="-1"/>
        </w:rPr>
        <w:t>logísticos,</w:t>
      </w:r>
      <w:r w:rsidRPr="00C5656F">
        <w:rPr>
          <w:spacing w:val="11"/>
        </w:rPr>
        <w:t xml:space="preserve"> </w:t>
      </w:r>
      <w:r w:rsidRPr="00C5656F">
        <w:rPr>
          <w:spacing w:val="-1"/>
        </w:rPr>
        <w:t>técnicos</w:t>
      </w:r>
      <w:r w:rsidRPr="00C5656F">
        <w:rPr>
          <w:spacing w:val="12"/>
        </w:rPr>
        <w:t xml:space="preserve"> </w:t>
      </w:r>
      <w:r w:rsidRPr="00C5656F">
        <w:t>y</w:t>
      </w:r>
      <w:r w:rsidRPr="00C5656F">
        <w:rPr>
          <w:spacing w:val="10"/>
        </w:rPr>
        <w:t xml:space="preserve"> </w:t>
      </w:r>
      <w:r w:rsidRPr="00C5656F">
        <w:t>de</w:t>
      </w:r>
      <w:r w:rsidRPr="00C5656F">
        <w:rPr>
          <w:spacing w:val="12"/>
        </w:rPr>
        <w:t xml:space="preserve"> </w:t>
      </w:r>
      <w:r w:rsidRPr="00C5656F">
        <w:rPr>
          <w:spacing w:val="-1"/>
        </w:rPr>
        <w:t>personal.</w:t>
      </w:r>
      <w:r w:rsidRPr="00C5656F">
        <w:rPr>
          <w:spacing w:val="13"/>
        </w:rPr>
        <w:t xml:space="preserve"> </w:t>
      </w:r>
      <w:r w:rsidRPr="00C5656F">
        <w:rPr>
          <w:spacing w:val="-1"/>
        </w:rPr>
        <w:t>El</w:t>
      </w:r>
      <w:r w:rsidRPr="00C5656F">
        <w:rPr>
          <w:spacing w:val="9"/>
        </w:rPr>
        <w:t xml:space="preserve"> </w:t>
      </w:r>
      <w:r w:rsidRPr="00C5656F">
        <w:rPr>
          <w:spacing w:val="-1"/>
        </w:rPr>
        <w:t>Obispo</w:t>
      </w:r>
      <w:r w:rsidRPr="00C5656F">
        <w:rPr>
          <w:spacing w:val="12"/>
        </w:rPr>
        <w:t xml:space="preserve"> </w:t>
      </w:r>
      <w:r w:rsidRPr="00C5656F">
        <w:rPr>
          <w:spacing w:val="-1"/>
        </w:rPr>
        <w:t>también</w:t>
      </w:r>
      <w:r w:rsidRPr="00C5656F">
        <w:rPr>
          <w:spacing w:val="9"/>
        </w:rPr>
        <w:t xml:space="preserve"> </w:t>
      </w:r>
      <w:r w:rsidRPr="00C5656F">
        <w:rPr>
          <w:spacing w:val="-1"/>
        </w:rPr>
        <w:t>tiene</w:t>
      </w:r>
      <w:r w:rsidRPr="00C5656F">
        <w:rPr>
          <w:spacing w:val="69"/>
        </w:rPr>
        <w:t xml:space="preserve"> </w:t>
      </w:r>
      <w:r w:rsidRPr="00C5656F">
        <w:t>un</w:t>
      </w:r>
      <w:r w:rsidRPr="00C5656F">
        <w:rPr>
          <w:spacing w:val="40"/>
        </w:rPr>
        <w:t xml:space="preserve"> </w:t>
      </w:r>
      <w:r w:rsidR="00A53AD3" w:rsidRPr="00C5656F">
        <w:rPr>
          <w:spacing w:val="-1"/>
        </w:rPr>
        <w:t xml:space="preserve">rol </w:t>
      </w:r>
      <w:r w:rsidR="00C52883" w:rsidRPr="00DB1CB8">
        <w:t>de</w:t>
      </w:r>
      <w:r w:rsidR="00C52883">
        <w:rPr>
          <w:spacing w:val="42"/>
        </w:rPr>
        <w:t xml:space="preserve"> </w:t>
      </w:r>
      <w:r w:rsidR="00A53AD3" w:rsidRPr="00C5656F">
        <w:rPr>
          <w:spacing w:val="-1"/>
        </w:rPr>
        <w:t xml:space="preserve">impulsar </w:t>
      </w:r>
      <w:r w:rsidRPr="00C5656F">
        <w:rPr>
          <w:spacing w:val="-1"/>
        </w:rPr>
        <w:t>la</w:t>
      </w:r>
      <w:r w:rsidRPr="00C5656F">
        <w:rPr>
          <w:spacing w:val="44"/>
        </w:rPr>
        <w:t xml:space="preserve"> </w:t>
      </w:r>
      <w:r w:rsidRPr="00C5656F">
        <w:rPr>
          <w:spacing w:val="-1"/>
        </w:rPr>
        <w:t>participación</w:t>
      </w:r>
      <w:r w:rsidRPr="00C5656F">
        <w:rPr>
          <w:spacing w:val="40"/>
        </w:rPr>
        <w:t xml:space="preserve"> </w:t>
      </w:r>
      <w:r w:rsidRPr="00C5656F">
        <w:t>de</w:t>
      </w:r>
      <w:r w:rsidRPr="00C5656F">
        <w:rPr>
          <w:spacing w:val="43"/>
        </w:rPr>
        <w:t xml:space="preserve"> </w:t>
      </w:r>
      <w:r w:rsidR="00A53AD3" w:rsidRPr="00C5656F">
        <w:rPr>
          <w:spacing w:val="-1"/>
        </w:rPr>
        <w:t xml:space="preserve">distintos </w:t>
      </w:r>
      <w:r w:rsidRPr="00C5656F">
        <w:t>grupos</w:t>
      </w:r>
      <w:r w:rsidRPr="00C5656F">
        <w:rPr>
          <w:spacing w:val="41"/>
        </w:rPr>
        <w:t xml:space="preserve"> </w:t>
      </w:r>
      <w:r w:rsidRPr="00C5656F">
        <w:t>e</w:t>
      </w:r>
      <w:r w:rsidRPr="00C5656F">
        <w:rPr>
          <w:spacing w:val="41"/>
        </w:rPr>
        <w:t xml:space="preserve"> </w:t>
      </w:r>
      <w:r w:rsidRPr="00C5656F">
        <w:rPr>
          <w:spacing w:val="-1"/>
        </w:rPr>
        <w:t>individuos</w:t>
      </w:r>
      <w:r w:rsidR="00A53AD3" w:rsidRPr="00C5656F">
        <w:rPr>
          <w:spacing w:val="-1"/>
        </w:rPr>
        <w:t>,</w:t>
      </w:r>
      <w:r w:rsidRPr="00C5656F">
        <w:rPr>
          <w:spacing w:val="42"/>
        </w:rPr>
        <w:t xml:space="preserve"> </w:t>
      </w:r>
      <w:r w:rsidRPr="00C5656F">
        <w:rPr>
          <w:spacing w:val="-1"/>
        </w:rPr>
        <w:t>para</w:t>
      </w:r>
      <w:r w:rsidRPr="00C5656F">
        <w:rPr>
          <w:spacing w:val="41"/>
        </w:rPr>
        <w:t xml:space="preserve"> </w:t>
      </w:r>
      <w:r w:rsidRPr="00C5656F">
        <w:t>que</w:t>
      </w:r>
      <w:r w:rsidRPr="00C5656F">
        <w:rPr>
          <w:spacing w:val="40"/>
        </w:rPr>
        <w:t xml:space="preserve"> </w:t>
      </w:r>
      <w:r w:rsidRPr="00C5656F">
        <w:t>el</w:t>
      </w:r>
      <w:r w:rsidRPr="00C5656F">
        <w:rPr>
          <w:spacing w:val="53"/>
        </w:rPr>
        <w:t xml:space="preserve"> </w:t>
      </w:r>
      <w:r w:rsidRPr="00C5656F">
        <w:rPr>
          <w:spacing w:val="-1"/>
        </w:rPr>
        <w:t>Proceso</w:t>
      </w:r>
      <w:r w:rsidRPr="00C5656F">
        <w:rPr>
          <w:spacing w:val="3"/>
        </w:rPr>
        <w:t xml:space="preserve"> </w:t>
      </w:r>
      <w:r w:rsidRPr="00C5656F">
        <w:rPr>
          <w:spacing w:val="-1"/>
        </w:rPr>
        <w:t>Sinodal</w:t>
      </w:r>
      <w:r w:rsidRPr="00C5656F">
        <w:rPr>
          <w:spacing w:val="2"/>
        </w:rPr>
        <w:t xml:space="preserve"> </w:t>
      </w:r>
      <w:r w:rsidRPr="00C5656F">
        <w:rPr>
          <w:spacing w:val="-1"/>
        </w:rPr>
        <w:t>pueda</w:t>
      </w:r>
      <w:r w:rsidRPr="00C5656F">
        <w:rPr>
          <w:spacing w:val="5"/>
        </w:rPr>
        <w:t xml:space="preserve"> </w:t>
      </w:r>
      <w:r w:rsidRPr="00C5656F">
        <w:t>ser</w:t>
      </w:r>
      <w:r w:rsidRPr="00C5656F">
        <w:rPr>
          <w:spacing w:val="3"/>
        </w:rPr>
        <w:t xml:space="preserve"> </w:t>
      </w:r>
      <w:r w:rsidRPr="00C5656F">
        <w:t>un</w:t>
      </w:r>
      <w:r w:rsidRPr="00C5656F">
        <w:rPr>
          <w:spacing w:val="2"/>
        </w:rPr>
        <w:t xml:space="preserve"> </w:t>
      </w:r>
      <w:r w:rsidRPr="00C5656F">
        <w:rPr>
          <w:spacing w:val="-1"/>
        </w:rPr>
        <w:t>verdadero</w:t>
      </w:r>
      <w:r w:rsidRPr="00C5656F">
        <w:rPr>
          <w:spacing w:val="3"/>
        </w:rPr>
        <w:t xml:space="preserve"> </w:t>
      </w:r>
      <w:r w:rsidRPr="00C5656F">
        <w:rPr>
          <w:spacing w:val="-1"/>
        </w:rPr>
        <w:t>esfuerzo</w:t>
      </w:r>
      <w:r w:rsidRPr="00C5656F">
        <w:rPr>
          <w:spacing w:val="6"/>
        </w:rPr>
        <w:t xml:space="preserve"> </w:t>
      </w:r>
      <w:r w:rsidRPr="00C5656F">
        <w:t>de</w:t>
      </w:r>
      <w:r w:rsidRPr="00C5656F">
        <w:rPr>
          <w:spacing w:val="2"/>
        </w:rPr>
        <w:t xml:space="preserve"> </w:t>
      </w:r>
      <w:r w:rsidRPr="00C5656F">
        <w:rPr>
          <w:spacing w:val="-1"/>
        </w:rPr>
        <w:t>colaboración,</w:t>
      </w:r>
      <w:r w:rsidRPr="00C5656F">
        <w:rPr>
          <w:spacing w:val="4"/>
        </w:rPr>
        <w:t xml:space="preserve"> </w:t>
      </w:r>
      <w:r w:rsidRPr="00C5656F">
        <w:rPr>
          <w:spacing w:val="-1"/>
        </w:rPr>
        <w:t>aprovechando</w:t>
      </w:r>
      <w:r w:rsidRPr="00C5656F">
        <w:rPr>
          <w:spacing w:val="2"/>
        </w:rPr>
        <w:t xml:space="preserve"> </w:t>
      </w:r>
      <w:r w:rsidRPr="00C5656F">
        <w:rPr>
          <w:spacing w:val="-1"/>
        </w:rPr>
        <w:t>la</w:t>
      </w:r>
      <w:r w:rsidRPr="00C5656F">
        <w:rPr>
          <w:spacing w:val="5"/>
        </w:rPr>
        <w:t xml:space="preserve"> </w:t>
      </w:r>
      <w:r w:rsidRPr="00C5656F">
        <w:rPr>
          <w:spacing w:val="-1"/>
        </w:rPr>
        <w:t>amplia</w:t>
      </w:r>
      <w:r w:rsidRPr="00C5656F">
        <w:rPr>
          <w:spacing w:val="71"/>
        </w:rPr>
        <w:t xml:space="preserve"> </w:t>
      </w:r>
      <w:r w:rsidRPr="00C5656F">
        <w:rPr>
          <w:spacing w:val="-1"/>
        </w:rPr>
        <w:t>participación</w:t>
      </w:r>
      <w:r w:rsidRPr="00C5656F">
        <w:rPr>
          <w:spacing w:val="24"/>
        </w:rPr>
        <w:t xml:space="preserve"> </w:t>
      </w:r>
      <w:r w:rsidRPr="00C5656F">
        <w:t>de</w:t>
      </w:r>
      <w:r w:rsidRPr="00C5656F">
        <w:rPr>
          <w:spacing w:val="24"/>
        </w:rPr>
        <w:t xml:space="preserve"> </w:t>
      </w:r>
      <w:r w:rsidRPr="00C5656F">
        <w:rPr>
          <w:spacing w:val="-1"/>
        </w:rPr>
        <w:t>los</w:t>
      </w:r>
      <w:r w:rsidRPr="00C5656F">
        <w:rPr>
          <w:spacing w:val="24"/>
        </w:rPr>
        <w:t xml:space="preserve"> </w:t>
      </w:r>
      <w:r w:rsidRPr="00C5656F">
        <w:rPr>
          <w:spacing w:val="-1"/>
        </w:rPr>
        <w:t>fieles</w:t>
      </w:r>
      <w:r w:rsidRPr="00C5656F">
        <w:rPr>
          <w:spacing w:val="24"/>
        </w:rPr>
        <w:t xml:space="preserve"> </w:t>
      </w:r>
      <w:r w:rsidRPr="00C5656F">
        <w:t>y</w:t>
      </w:r>
      <w:r w:rsidRPr="00C5656F">
        <w:rPr>
          <w:spacing w:val="24"/>
        </w:rPr>
        <w:t xml:space="preserve"> </w:t>
      </w:r>
      <w:r w:rsidRPr="00C5656F">
        <w:rPr>
          <w:spacing w:val="-1"/>
        </w:rPr>
        <w:t>llegando</w:t>
      </w:r>
      <w:r w:rsidRPr="00C5656F">
        <w:rPr>
          <w:spacing w:val="24"/>
        </w:rPr>
        <w:t xml:space="preserve"> </w:t>
      </w:r>
      <w:r w:rsidRPr="00C5656F">
        <w:t>a</w:t>
      </w:r>
      <w:r w:rsidRPr="00C5656F">
        <w:rPr>
          <w:spacing w:val="24"/>
        </w:rPr>
        <w:t xml:space="preserve"> </w:t>
      </w:r>
      <w:r w:rsidRPr="00C5656F">
        <w:rPr>
          <w:spacing w:val="-1"/>
        </w:rPr>
        <w:t>toda</w:t>
      </w:r>
      <w:r w:rsidRPr="00C5656F">
        <w:rPr>
          <w:spacing w:val="24"/>
        </w:rPr>
        <w:t xml:space="preserve"> </w:t>
      </w:r>
      <w:r w:rsidRPr="00C5656F">
        <w:rPr>
          <w:spacing w:val="-1"/>
        </w:rPr>
        <w:t>la</w:t>
      </w:r>
      <w:r w:rsidRPr="00C5656F">
        <w:rPr>
          <w:spacing w:val="26"/>
        </w:rPr>
        <w:t xml:space="preserve"> </w:t>
      </w:r>
      <w:r w:rsidRPr="00C5656F">
        <w:rPr>
          <w:spacing w:val="-1"/>
        </w:rPr>
        <w:t>diversidad</w:t>
      </w:r>
      <w:r w:rsidRPr="00C5656F">
        <w:rPr>
          <w:spacing w:val="24"/>
        </w:rPr>
        <w:t xml:space="preserve"> </w:t>
      </w:r>
      <w:r w:rsidRPr="00C5656F">
        <w:t>del</w:t>
      </w:r>
      <w:r w:rsidRPr="00C5656F">
        <w:rPr>
          <w:spacing w:val="23"/>
        </w:rPr>
        <w:t xml:space="preserve"> </w:t>
      </w:r>
      <w:r w:rsidRPr="00C5656F">
        <w:rPr>
          <w:spacing w:val="-1"/>
        </w:rPr>
        <w:t>Pueblo</w:t>
      </w:r>
      <w:r w:rsidRPr="00C5656F">
        <w:rPr>
          <w:spacing w:val="26"/>
        </w:rPr>
        <w:t xml:space="preserve"> </w:t>
      </w:r>
      <w:r w:rsidRPr="00C5656F">
        <w:t>de</w:t>
      </w:r>
      <w:r w:rsidRPr="00C5656F">
        <w:rPr>
          <w:spacing w:val="26"/>
        </w:rPr>
        <w:t xml:space="preserve"> </w:t>
      </w:r>
      <w:r w:rsidRPr="00C5656F">
        <w:rPr>
          <w:spacing w:val="-1"/>
        </w:rPr>
        <w:t>Dios:</w:t>
      </w:r>
      <w:r w:rsidRPr="00C5656F">
        <w:rPr>
          <w:spacing w:val="25"/>
        </w:rPr>
        <w:t xml:space="preserve"> </w:t>
      </w:r>
      <w:r w:rsidRPr="00C5656F">
        <w:rPr>
          <w:spacing w:val="-1"/>
        </w:rPr>
        <w:t>sacerdotes,</w:t>
      </w:r>
      <w:r w:rsidRPr="00C5656F">
        <w:rPr>
          <w:spacing w:val="65"/>
        </w:rPr>
        <w:t xml:space="preserve"> </w:t>
      </w:r>
      <w:r w:rsidRPr="00C5656F">
        <w:rPr>
          <w:spacing w:val="-1"/>
        </w:rPr>
        <w:t>diáconos,</w:t>
      </w:r>
      <w:r w:rsidRPr="00C5656F">
        <w:rPr>
          <w:spacing w:val="9"/>
        </w:rPr>
        <w:t xml:space="preserve"> </w:t>
      </w:r>
      <w:r w:rsidRPr="00C5656F">
        <w:rPr>
          <w:spacing w:val="-1"/>
        </w:rPr>
        <w:t>hombres</w:t>
      </w:r>
      <w:r w:rsidRPr="00C5656F">
        <w:rPr>
          <w:spacing w:val="8"/>
        </w:rPr>
        <w:t xml:space="preserve"> </w:t>
      </w:r>
      <w:r w:rsidRPr="00C5656F">
        <w:t>y</w:t>
      </w:r>
      <w:r w:rsidRPr="00C5656F">
        <w:rPr>
          <w:spacing w:val="5"/>
        </w:rPr>
        <w:t xml:space="preserve"> </w:t>
      </w:r>
      <w:r w:rsidRPr="00C5656F">
        <w:t>mujeres</w:t>
      </w:r>
      <w:r w:rsidRPr="00C5656F">
        <w:rPr>
          <w:spacing w:val="8"/>
        </w:rPr>
        <w:t xml:space="preserve"> </w:t>
      </w:r>
      <w:r w:rsidRPr="00C5656F">
        <w:rPr>
          <w:spacing w:val="-1"/>
        </w:rPr>
        <w:t>consagrados</w:t>
      </w:r>
      <w:r w:rsidRPr="00C52883">
        <w:rPr>
          <w:strike/>
          <w:color w:val="FF0000"/>
          <w:spacing w:val="-1"/>
        </w:rPr>
        <w:t>,</w:t>
      </w:r>
      <w:r w:rsidRPr="00C5656F">
        <w:rPr>
          <w:spacing w:val="9"/>
        </w:rPr>
        <w:t xml:space="preserve"> </w:t>
      </w:r>
      <w:r w:rsidRPr="00C5656F">
        <w:t>y</w:t>
      </w:r>
      <w:r w:rsidRPr="00C5656F">
        <w:rPr>
          <w:spacing w:val="5"/>
        </w:rPr>
        <w:t xml:space="preserve"> </w:t>
      </w:r>
      <w:r w:rsidRPr="00C5656F">
        <w:rPr>
          <w:spacing w:val="-1"/>
        </w:rPr>
        <w:t>los</w:t>
      </w:r>
      <w:r w:rsidRPr="00C5656F">
        <w:rPr>
          <w:spacing w:val="9"/>
        </w:rPr>
        <w:t xml:space="preserve"> </w:t>
      </w:r>
      <w:r w:rsidRPr="00C5656F">
        <w:rPr>
          <w:spacing w:val="-1"/>
        </w:rPr>
        <w:t>laicos.</w:t>
      </w:r>
      <w:r w:rsidRPr="00C5656F">
        <w:rPr>
          <w:spacing w:val="8"/>
        </w:rPr>
        <w:t xml:space="preserve"> </w:t>
      </w:r>
      <w:r w:rsidRPr="00C5656F">
        <w:rPr>
          <w:spacing w:val="-1"/>
        </w:rPr>
        <w:t>Las</w:t>
      </w:r>
      <w:r w:rsidRPr="00C5656F">
        <w:rPr>
          <w:spacing w:val="8"/>
        </w:rPr>
        <w:t xml:space="preserve"> </w:t>
      </w:r>
      <w:r w:rsidRPr="00C5656F">
        <w:rPr>
          <w:spacing w:val="-1"/>
        </w:rPr>
        <w:t>estructuras</w:t>
      </w:r>
      <w:r w:rsidRPr="00C5656F">
        <w:rPr>
          <w:spacing w:val="5"/>
        </w:rPr>
        <w:t xml:space="preserve"> </w:t>
      </w:r>
      <w:r w:rsidRPr="00C5656F">
        <w:rPr>
          <w:spacing w:val="-1"/>
        </w:rPr>
        <w:t>diocesanas</w:t>
      </w:r>
      <w:r w:rsidRPr="00C5656F">
        <w:rPr>
          <w:spacing w:val="7"/>
        </w:rPr>
        <w:t xml:space="preserve"> </w:t>
      </w:r>
      <w:r w:rsidRPr="00C5656F">
        <w:t>que</w:t>
      </w:r>
      <w:r w:rsidRPr="00C5656F">
        <w:rPr>
          <w:spacing w:val="7"/>
        </w:rPr>
        <w:t xml:space="preserve"> </w:t>
      </w:r>
      <w:r w:rsidRPr="00C5656F">
        <w:rPr>
          <w:spacing w:val="-2"/>
        </w:rPr>
        <w:t>ya</w:t>
      </w:r>
      <w:r w:rsidRPr="00C5656F">
        <w:rPr>
          <w:spacing w:val="71"/>
        </w:rPr>
        <w:t xml:space="preserve"> </w:t>
      </w:r>
      <w:r w:rsidRPr="00C5656F">
        <w:rPr>
          <w:spacing w:val="-1"/>
        </w:rPr>
        <w:t>aspiran</w:t>
      </w:r>
      <w:r w:rsidRPr="00C5656F">
        <w:rPr>
          <w:spacing w:val="17"/>
        </w:rPr>
        <w:t xml:space="preserve"> </w:t>
      </w:r>
      <w:r w:rsidRPr="00C5656F">
        <w:t>a</w:t>
      </w:r>
      <w:r w:rsidRPr="00C5656F">
        <w:rPr>
          <w:spacing w:val="17"/>
        </w:rPr>
        <w:t xml:space="preserve"> </w:t>
      </w:r>
      <w:r w:rsidRPr="00C5656F">
        <w:rPr>
          <w:spacing w:val="-1"/>
        </w:rPr>
        <w:t>ejercer</w:t>
      </w:r>
      <w:r w:rsidRPr="00C5656F">
        <w:rPr>
          <w:spacing w:val="18"/>
        </w:rPr>
        <w:t xml:space="preserve"> </w:t>
      </w:r>
      <w:r w:rsidRPr="00C5656F">
        <w:rPr>
          <w:spacing w:val="-1"/>
        </w:rPr>
        <w:t>la</w:t>
      </w:r>
      <w:r w:rsidRPr="00C5656F">
        <w:rPr>
          <w:spacing w:val="17"/>
        </w:rPr>
        <w:t xml:space="preserve"> </w:t>
      </w:r>
      <w:r w:rsidRPr="00C5656F">
        <w:rPr>
          <w:spacing w:val="-1"/>
        </w:rPr>
        <w:t>sinodalidad</w:t>
      </w:r>
      <w:r w:rsidRPr="00C5656F">
        <w:rPr>
          <w:spacing w:val="17"/>
        </w:rPr>
        <w:t xml:space="preserve"> </w:t>
      </w:r>
      <w:r w:rsidRPr="00C5656F">
        <w:t>pueden</w:t>
      </w:r>
      <w:r w:rsidRPr="00C5656F">
        <w:rPr>
          <w:spacing w:val="17"/>
        </w:rPr>
        <w:t xml:space="preserve"> </w:t>
      </w:r>
      <w:r w:rsidRPr="00C5656F">
        <w:t>ser</w:t>
      </w:r>
      <w:r w:rsidRPr="00C5656F">
        <w:rPr>
          <w:spacing w:val="18"/>
        </w:rPr>
        <w:t xml:space="preserve"> </w:t>
      </w:r>
      <w:r w:rsidRPr="00C5656F">
        <w:t>un</w:t>
      </w:r>
      <w:r w:rsidRPr="00C5656F">
        <w:rPr>
          <w:spacing w:val="17"/>
        </w:rPr>
        <w:t xml:space="preserve"> </w:t>
      </w:r>
      <w:r w:rsidRPr="00C5656F">
        <w:rPr>
          <w:spacing w:val="-1"/>
        </w:rPr>
        <w:t>apoyo</w:t>
      </w:r>
      <w:r w:rsidRPr="00C5656F">
        <w:rPr>
          <w:spacing w:val="19"/>
        </w:rPr>
        <w:t xml:space="preserve"> </w:t>
      </w:r>
      <w:r w:rsidRPr="00C5656F">
        <w:rPr>
          <w:spacing w:val="-1"/>
        </w:rPr>
        <w:t>vital</w:t>
      </w:r>
      <w:r w:rsidRPr="00C5656F">
        <w:rPr>
          <w:spacing w:val="16"/>
        </w:rPr>
        <w:t xml:space="preserve"> </w:t>
      </w:r>
      <w:r w:rsidRPr="00C5656F">
        <w:t>en</w:t>
      </w:r>
      <w:r w:rsidRPr="00C5656F">
        <w:rPr>
          <w:spacing w:val="19"/>
        </w:rPr>
        <w:t xml:space="preserve"> </w:t>
      </w:r>
      <w:r w:rsidRPr="00C5656F">
        <w:t>este</w:t>
      </w:r>
      <w:r w:rsidRPr="00C5656F">
        <w:rPr>
          <w:spacing w:val="18"/>
        </w:rPr>
        <w:t xml:space="preserve"> </w:t>
      </w:r>
      <w:r w:rsidRPr="00C5656F">
        <w:rPr>
          <w:spacing w:val="-1"/>
        </w:rPr>
        <w:t>sentido,</w:t>
      </w:r>
      <w:r w:rsidRPr="00C5656F">
        <w:rPr>
          <w:spacing w:val="18"/>
        </w:rPr>
        <w:t xml:space="preserve"> </w:t>
      </w:r>
      <w:r w:rsidRPr="00C5656F">
        <w:t>en</w:t>
      </w:r>
      <w:r w:rsidRPr="00C5656F">
        <w:rPr>
          <w:spacing w:val="17"/>
        </w:rPr>
        <w:t xml:space="preserve"> </w:t>
      </w:r>
      <w:r w:rsidRPr="00C5656F">
        <w:rPr>
          <w:spacing w:val="-1"/>
        </w:rPr>
        <w:t>particular</w:t>
      </w:r>
      <w:r w:rsidRPr="00C5656F">
        <w:rPr>
          <w:spacing w:val="18"/>
        </w:rPr>
        <w:t xml:space="preserve"> </w:t>
      </w:r>
      <w:r w:rsidRPr="00C5656F">
        <w:t>el</w:t>
      </w:r>
      <w:r w:rsidRPr="00C5656F">
        <w:rPr>
          <w:spacing w:val="47"/>
        </w:rPr>
        <w:t xml:space="preserve"> </w:t>
      </w:r>
      <w:r w:rsidRPr="00C5656F">
        <w:rPr>
          <w:spacing w:val="-1"/>
        </w:rPr>
        <w:t>Consejo</w:t>
      </w:r>
      <w:r w:rsidRPr="00C5656F">
        <w:rPr>
          <w:spacing w:val="15"/>
        </w:rPr>
        <w:t xml:space="preserve"> </w:t>
      </w:r>
      <w:r w:rsidRPr="00C5656F">
        <w:rPr>
          <w:spacing w:val="-1"/>
        </w:rPr>
        <w:t>Pastoral</w:t>
      </w:r>
      <w:r w:rsidRPr="00C5656F">
        <w:rPr>
          <w:spacing w:val="14"/>
        </w:rPr>
        <w:t xml:space="preserve"> </w:t>
      </w:r>
      <w:r w:rsidRPr="00C5656F">
        <w:rPr>
          <w:spacing w:val="-1"/>
        </w:rPr>
        <w:t>Diocesano,</w:t>
      </w:r>
      <w:r w:rsidRPr="00C5656F">
        <w:rPr>
          <w:spacing w:val="16"/>
        </w:rPr>
        <w:t xml:space="preserve"> </w:t>
      </w:r>
      <w:r w:rsidRPr="00C5656F">
        <w:t>el</w:t>
      </w:r>
      <w:r w:rsidRPr="00C5656F">
        <w:rPr>
          <w:spacing w:val="14"/>
        </w:rPr>
        <w:t xml:space="preserve"> </w:t>
      </w:r>
      <w:r w:rsidRPr="00C5656F">
        <w:rPr>
          <w:spacing w:val="-1"/>
        </w:rPr>
        <w:t>Consejo</w:t>
      </w:r>
      <w:r w:rsidRPr="00C5656F">
        <w:rPr>
          <w:spacing w:val="12"/>
        </w:rPr>
        <w:t xml:space="preserve"> </w:t>
      </w:r>
      <w:r w:rsidRPr="00C5656F">
        <w:rPr>
          <w:spacing w:val="-1"/>
        </w:rPr>
        <w:t>Presbiteral,</w:t>
      </w:r>
      <w:r w:rsidRPr="00C5656F">
        <w:rPr>
          <w:spacing w:val="16"/>
        </w:rPr>
        <w:t xml:space="preserve"> </w:t>
      </w:r>
      <w:r w:rsidRPr="00C5656F">
        <w:rPr>
          <w:spacing w:val="-1"/>
        </w:rPr>
        <w:t>los</w:t>
      </w:r>
      <w:r w:rsidRPr="00C5656F">
        <w:rPr>
          <w:spacing w:val="15"/>
        </w:rPr>
        <w:t xml:space="preserve"> </w:t>
      </w:r>
      <w:r w:rsidRPr="00C5656F">
        <w:rPr>
          <w:spacing w:val="-1"/>
        </w:rPr>
        <w:t>Consejos</w:t>
      </w:r>
      <w:r w:rsidRPr="00C5656F">
        <w:rPr>
          <w:spacing w:val="15"/>
        </w:rPr>
        <w:t xml:space="preserve"> </w:t>
      </w:r>
      <w:r w:rsidRPr="00C5656F">
        <w:rPr>
          <w:spacing w:val="-1"/>
        </w:rPr>
        <w:t>Pastorales</w:t>
      </w:r>
      <w:r w:rsidRPr="00C5656F">
        <w:rPr>
          <w:spacing w:val="15"/>
        </w:rPr>
        <w:t xml:space="preserve"> </w:t>
      </w:r>
      <w:r w:rsidRPr="00C5656F">
        <w:rPr>
          <w:spacing w:val="-1"/>
        </w:rPr>
        <w:t>Parroquiales,</w:t>
      </w:r>
      <w:r w:rsidRPr="00C5656F">
        <w:rPr>
          <w:spacing w:val="59"/>
        </w:rPr>
        <w:t xml:space="preserve"> </w:t>
      </w:r>
      <w:r w:rsidRPr="00C5656F">
        <w:t>etc.</w:t>
      </w:r>
    </w:p>
    <w:p w14:paraId="679512D7" w14:textId="77777777" w:rsidR="00305613" w:rsidRPr="00C5656F" w:rsidRDefault="00305613">
      <w:pPr>
        <w:pStyle w:val="Textoindependiente"/>
        <w:kinsoku w:val="0"/>
        <w:overflowPunct w:val="0"/>
        <w:spacing w:before="164" w:line="274" w:lineRule="auto"/>
        <w:ind w:right="115"/>
        <w:jc w:val="both"/>
        <w:rPr>
          <w:spacing w:val="-1"/>
        </w:rPr>
      </w:pPr>
      <w:r w:rsidRPr="00C5656F">
        <w:rPr>
          <w:spacing w:val="-1"/>
        </w:rPr>
        <w:t>Se</w:t>
      </w:r>
      <w:r w:rsidRPr="00C5656F">
        <w:rPr>
          <w:spacing w:val="12"/>
        </w:rPr>
        <w:t xml:space="preserve"> </w:t>
      </w:r>
      <w:r w:rsidRPr="00C5656F">
        <w:rPr>
          <w:spacing w:val="-1"/>
        </w:rPr>
        <w:t>puede</w:t>
      </w:r>
      <w:r w:rsidRPr="00C5656F">
        <w:rPr>
          <w:spacing w:val="12"/>
        </w:rPr>
        <w:t xml:space="preserve"> </w:t>
      </w:r>
      <w:r w:rsidR="002308D9">
        <w:rPr>
          <w:spacing w:val="-1"/>
        </w:rPr>
        <w:t xml:space="preserve">preparar </w:t>
      </w:r>
      <w:r w:rsidRPr="00C5656F">
        <w:rPr>
          <w:spacing w:val="-1"/>
        </w:rPr>
        <w:t>una</w:t>
      </w:r>
      <w:r w:rsidRPr="00C5656F">
        <w:rPr>
          <w:spacing w:val="12"/>
        </w:rPr>
        <w:t xml:space="preserve"> </w:t>
      </w:r>
      <w:r w:rsidRPr="00C5656F">
        <w:rPr>
          <w:spacing w:val="-1"/>
        </w:rPr>
        <w:t>carta</w:t>
      </w:r>
      <w:r w:rsidRPr="00C5656F">
        <w:rPr>
          <w:spacing w:val="12"/>
        </w:rPr>
        <w:t xml:space="preserve"> </w:t>
      </w:r>
      <w:r w:rsidRPr="00C5656F">
        <w:rPr>
          <w:spacing w:val="-1"/>
        </w:rPr>
        <w:t>personal</w:t>
      </w:r>
      <w:r w:rsidRPr="00C5656F">
        <w:rPr>
          <w:spacing w:val="11"/>
        </w:rPr>
        <w:t xml:space="preserve"> </w:t>
      </w:r>
      <w:r w:rsidRPr="00C5656F">
        <w:t>o</w:t>
      </w:r>
      <w:r w:rsidRPr="00C5656F">
        <w:rPr>
          <w:spacing w:val="12"/>
        </w:rPr>
        <w:t xml:space="preserve"> </w:t>
      </w:r>
      <w:r w:rsidRPr="00C5656F">
        <w:rPr>
          <w:spacing w:val="-1"/>
        </w:rPr>
        <w:t>incluso</w:t>
      </w:r>
      <w:r w:rsidRPr="00C5656F">
        <w:rPr>
          <w:spacing w:val="14"/>
        </w:rPr>
        <w:t xml:space="preserve"> </w:t>
      </w:r>
      <w:r w:rsidRPr="00C5656F">
        <w:t>un</w:t>
      </w:r>
      <w:r w:rsidRPr="00C5656F">
        <w:rPr>
          <w:spacing w:val="14"/>
        </w:rPr>
        <w:t xml:space="preserve"> </w:t>
      </w:r>
      <w:r w:rsidRPr="00C5656F">
        <w:rPr>
          <w:spacing w:val="-1"/>
        </w:rPr>
        <w:t>vídeo</w:t>
      </w:r>
      <w:r w:rsidRPr="00C5656F">
        <w:rPr>
          <w:spacing w:val="14"/>
        </w:rPr>
        <w:t xml:space="preserve"> </w:t>
      </w:r>
      <w:r w:rsidRPr="00C5656F">
        <w:t>en</w:t>
      </w:r>
      <w:r w:rsidRPr="00C5656F">
        <w:rPr>
          <w:spacing w:val="12"/>
        </w:rPr>
        <w:t xml:space="preserve"> </w:t>
      </w:r>
      <w:r w:rsidRPr="00C5656F">
        <w:t>el</w:t>
      </w:r>
      <w:r w:rsidRPr="00C5656F">
        <w:rPr>
          <w:spacing w:val="13"/>
        </w:rPr>
        <w:t xml:space="preserve"> </w:t>
      </w:r>
      <w:r w:rsidR="002308D9">
        <w:t xml:space="preserve">cual </w:t>
      </w:r>
      <w:r w:rsidRPr="00C5656F">
        <w:t>el</w:t>
      </w:r>
      <w:r w:rsidRPr="00C5656F">
        <w:rPr>
          <w:spacing w:val="11"/>
        </w:rPr>
        <w:t xml:space="preserve"> </w:t>
      </w:r>
      <w:r w:rsidR="00DB1CB8">
        <w:rPr>
          <w:spacing w:val="-1"/>
        </w:rPr>
        <w:t>o</w:t>
      </w:r>
      <w:r w:rsidRPr="00C5656F">
        <w:rPr>
          <w:spacing w:val="-1"/>
        </w:rPr>
        <w:t>bispo</w:t>
      </w:r>
      <w:r w:rsidRPr="00C5656F">
        <w:rPr>
          <w:spacing w:val="12"/>
        </w:rPr>
        <w:t xml:space="preserve"> </w:t>
      </w:r>
      <w:r w:rsidR="002308D9">
        <w:rPr>
          <w:spacing w:val="-1"/>
        </w:rPr>
        <w:t>invita</w:t>
      </w:r>
      <w:r w:rsidRPr="00C5656F">
        <w:rPr>
          <w:spacing w:val="15"/>
        </w:rPr>
        <w:t xml:space="preserve"> </w:t>
      </w:r>
      <w:r w:rsidRPr="00C5656F">
        <w:t>y</w:t>
      </w:r>
      <w:r w:rsidRPr="00C5656F">
        <w:rPr>
          <w:spacing w:val="10"/>
        </w:rPr>
        <w:t xml:space="preserve"> </w:t>
      </w:r>
      <w:r w:rsidRPr="00C5656F">
        <w:rPr>
          <w:spacing w:val="-1"/>
        </w:rPr>
        <w:t>anime</w:t>
      </w:r>
      <w:r w:rsidRPr="00C5656F">
        <w:rPr>
          <w:spacing w:val="15"/>
        </w:rPr>
        <w:t xml:space="preserve"> </w:t>
      </w:r>
      <w:r w:rsidRPr="00C5656F">
        <w:t>a</w:t>
      </w:r>
      <w:r w:rsidRPr="00C5656F">
        <w:rPr>
          <w:spacing w:val="61"/>
        </w:rPr>
        <w:t xml:space="preserve"> </w:t>
      </w:r>
      <w:r w:rsidRPr="00C5656F">
        <w:rPr>
          <w:spacing w:val="-1"/>
        </w:rPr>
        <w:t>todos</w:t>
      </w:r>
      <w:r w:rsidRPr="00C5656F">
        <w:rPr>
          <w:spacing w:val="16"/>
        </w:rPr>
        <w:t xml:space="preserve"> </w:t>
      </w:r>
      <w:r w:rsidRPr="00C5656F">
        <w:t>en</w:t>
      </w:r>
      <w:r w:rsidRPr="00C5656F">
        <w:rPr>
          <w:spacing w:val="15"/>
        </w:rPr>
        <w:t xml:space="preserve"> </w:t>
      </w:r>
      <w:r w:rsidRPr="00C5656F">
        <w:rPr>
          <w:spacing w:val="-1"/>
        </w:rPr>
        <w:t>la</w:t>
      </w:r>
      <w:r w:rsidRPr="00C5656F">
        <w:rPr>
          <w:spacing w:val="16"/>
        </w:rPr>
        <w:t xml:space="preserve"> </w:t>
      </w:r>
      <w:r w:rsidRPr="00C5656F">
        <w:rPr>
          <w:spacing w:val="-1"/>
        </w:rPr>
        <w:t>diócesis</w:t>
      </w:r>
      <w:r w:rsidRPr="00C5656F">
        <w:rPr>
          <w:spacing w:val="16"/>
        </w:rPr>
        <w:t xml:space="preserve"> </w:t>
      </w:r>
      <w:r w:rsidRPr="00C5656F">
        <w:t>a</w:t>
      </w:r>
      <w:r w:rsidRPr="00C5656F">
        <w:rPr>
          <w:spacing w:val="18"/>
        </w:rPr>
        <w:t xml:space="preserve"> </w:t>
      </w:r>
      <w:r w:rsidRPr="00C5656F">
        <w:rPr>
          <w:spacing w:val="-1"/>
        </w:rPr>
        <w:t>participar</w:t>
      </w:r>
      <w:r w:rsidRPr="00C5656F">
        <w:rPr>
          <w:spacing w:val="17"/>
        </w:rPr>
        <w:t xml:space="preserve"> </w:t>
      </w:r>
      <w:r w:rsidRPr="00C5656F">
        <w:t>en</w:t>
      </w:r>
      <w:r w:rsidRPr="00C5656F">
        <w:rPr>
          <w:spacing w:val="15"/>
        </w:rPr>
        <w:t xml:space="preserve"> </w:t>
      </w:r>
      <w:r w:rsidRPr="00C5656F">
        <w:t>el</w:t>
      </w:r>
      <w:r w:rsidRPr="00C5656F">
        <w:rPr>
          <w:spacing w:val="15"/>
        </w:rPr>
        <w:t xml:space="preserve"> </w:t>
      </w:r>
      <w:r w:rsidRPr="00C5656F">
        <w:t>proceso</w:t>
      </w:r>
      <w:r w:rsidRPr="00C5656F">
        <w:rPr>
          <w:spacing w:val="16"/>
        </w:rPr>
        <w:t xml:space="preserve"> </w:t>
      </w:r>
      <w:r w:rsidRPr="00C5656F">
        <w:t>de</w:t>
      </w:r>
      <w:r w:rsidRPr="00C5656F">
        <w:rPr>
          <w:spacing w:val="15"/>
        </w:rPr>
        <w:t xml:space="preserve"> </w:t>
      </w:r>
      <w:r w:rsidRPr="00C5656F">
        <w:rPr>
          <w:spacing w:val="-1"/>
        </w:rPr>
        <w:t>escucha,</w:t>
      </w:r>
      <w:r w:rsidRPr="00C5656F">
        <w:rPr>
          <w:spacing w:val="17"/>
        </w:rPr>
        <w:t xml:space="preserve"> </w:t>
      </w:r>
      <w:r w:rsidRPr="00C5656F">
        <w:rPr>
          <w:spacing w:val="-1"/>
        </w:rPr>
        <w:t>diálogo</w:t>
      </w:r>
      <w:r w:rsidRPr="00C5656F">
        <w:rPr>
          <w:spacing w:val="16"/>
        </w:rPr>
        <w:t xml:space="preserve"> </w:t>
      </w:r>
      <w:r w:rsidRPr="00C5656F">
        <w:t>y</w:t>
      </w:r>
      <w:r w:rsidRPr="00C5656F">
        <w:rPr>
          <w:spacing w:val="14"/>
        </w:rPr>
        <w:t xml:space="preserve"> </w:t>
      </w:r>
      <w:r w:rsidRPr="00C5656F">
        <w:rPr>
          <w:spacing w:val="-1"/>
        </w:rPr>
        <w:t>consulta.</w:t>
      </w:r>
      <w:r w:rsidRPr="00C5656F">
        <w:rPr>
          <w:spacing w:val="17"/>
        </w:rPr>
        <w:t xml:space="preserve"> </w:t>
      </w:r>
      <w:r w:rsidRPr="00C5656F">
        <w:rPr>
          <w:spacing w:val="-1"/>
        </w:rPr>
        <w:t>Se</w:t>
      </w:r>
      <w:r w:rsidRPr="00C5656F">
        <w:rPr>
          <w:spacing w:val="53"/>
        </w:rPr>
        <w:t xml:space="preserve"> </w:t>
      </w:r>
      <w:r w:rsidRPr="00C5656F">
        <w:rPr>
          <w:spacing w:val="-1"/>
        </w:rPr>
        <w:t>recomienda</w:t>
      </w:r>
      <w:r w:rsidRPr="00C5656F">
        <w:rPr>
          <w:spacing w:val="3"/>
        </w:rPr>
        <w:t xml:space="preserve"> </w:t>
      </w:r>
      <w:r w:rsidRPr="00C5656F">
        <w:rPr>
          <w:spacing w:val="-1"/>
        </w:rPr>
        <w:t>que</w:t>
      </w:r>
      <w:r w:rsidRPr="00C5656F">
        <w:rPr>
          <w:spacing w:val="6"/>
        </w:rPr>
        <w:t xml:space="preserve"> </w:t>
      </w:r>
      <w:r w:rsidRPr="00C5656F">
        <w:rPr>
          <w:spacing w:val="-1"/>
        </w:rPr>
        <w:t>la</w:t>
      </w:r>
      <w:r w:rsidRPr="00C5656F">
        <w:rPr>
          <w:spacing w:val="4"/>
        </w:rPr>
        <w:t xml:space="preserve"> </w:t>
      </w:r>
      <w:r w:rsidRPr="00C5656F">
        <w:rPr>
          <w:spacing w:val="-1"/>
        </w:rPr>
        <w:t>fase</w:t>
      </w:r>
      <w:r w:rsidRPr="00C5656F">
        <w:rPr>
          <w:spacing w:val="6"/>
        </w:rPr>
        <w:t xml:space="preserve"> </w:t>
      </w:r>
      <w:r w:rsidRPr="00C5656F">
        <w:rPr>
          <w:spacing w:val="-1"/>
        </w:rPr>
        <w:t>diocesana</w:t>
      </w:r>
      <w:r w:rsidRPr="00C5656F">
        <w:rPr>
          <w:spacing w:val="6"/>
        </w:rPr>
        <w:t xml:space="preserve"> </w:t>
      </w:r>
      <w:r w:rsidRPr="00C5656F">
        <w:rPr>
          <w:spacing w:val="-1"/>
        </w:rPr>
        <w:t>del</w:t>
      </w:r>
      <w:r w:rsidRPr="00C5656F">
        <w:rPr>
          <w:spacing w:val="5"/>
        </w:rPr>
        <w:t xml:space="preserve"> </w:t>
      </w:r>
      <w:r w:rsidRPr="00C5656F">
        <w:rPr>
          <w:spacing w:val="-2"/>
        </w:rPr>
        <w:t>Proceso</w:t>
      </w:r>
      <w:r w:rsidRPr="00C5656F">
        <w:rPr>
          <w:spacing w:val="6"/>
        </w:rPr>
        <w:t xml:space="preserve"> </w:t>
      </w:r>
      <w:r w:rsidRPr="00C5656F">
        <w:rPr>
          <w:spacing w:val="-1"/>
        </w:rPr>
        <w:t>Sinodal</w:t>
      </w:r>
      <w:r w:rsidRPr="00C5656F">
        <w:rPr>
          <w:spacing w:val="5"/>
        </w:rPr>
        <w:t xml:space="preserve"> </w:t>
      </w:r>
      <w:r w:rsidRPr="00C5656F">
        <w:t>se</w:t>
      </w:r>
      <w:r w:rsidRPr="00C5656F">
        <w:rPr>
          <w:spacing w:val="6"/>
        </w:rPr>
        <w:t xml:space="preserve"> </w:t>
      </w:r>
      <w:r w:rsidRPr="00C5656F">
        <w:rPr>
          <w:spacing w:val="-1"/>
        </w:rPr>
        <w:t>abra</w:t>
      </w:r>
      <w:r w:rsidRPr="00C5656F">
        <w:rPr>
          <w:spacing w:val="11"/>
        </w:rPr>
        <w:t xml:space="preserve"> </w:t>
      </w:r>
      <w:r w:rsidRPr="00C5656F">
        <w:t>y</w:t>
      </w:r>
      <w:r w:rsidRPr="00C5656F">
        <w:rPr>
          <w:spacing w:val="2"/>
        </w:rPr>
        <w:t xml:space="preserve"> </w:t>
      </w:r>
      <w:r w:rsidRPr="00C5656F">
        <w:t>se</w:t>
      </w:r>
      <w:r w:rsidRPr="00C5656F">
        <w:rPr>
          <w:spacing w:val="6"/>
        </w:rPr>
        <w:t xml:space="preserve"> </w:t>
      </w:r>
      <w:r w:rsidRPr="00C5656F">
        <w:rPr>
          <w:spacing w:val="-1"/>
        </w:rPr>
        <w:t>cierre</w:t>
      </w:r>
      <w:r w:rsidRPr="00C5656F">
        <w:rPr>
          <w:spacing w:val="6"/>
        </w:rPr>
        <w:t xml:space="preserve"> </w:t>
      </w:r>
      <w:r w:rsidRPr="00C5656F">
        <w:t>con</w:t>
      </w:r>
      <w:r w:rsidRPr="00C5656F">
        <w:rPr>
          <w:spacing w:val="3"/>
        </w:rPr>
        <w:t xml:space="preserve"> </w:t>
      </w:r>
      <w:r w:rsidRPr="00C5656F">
        <w:rPr>
          <w:spacing w:val="-1"/>
        </w:rPr>
        <w:t>una</w:t>
      </w:r>
      <w:r w:rsidRPr="00C5656F">
        <w:rPr>
          <w:spacing w:val="63"/>
        </w:rPr>
        <w:t xml:space="preserve"> </w:t>
      </w:r>
      <w:r w:rsidRPr="00C5656F">
        <w:rPr>
          <w:spacing w:val="-1"/>
        </w:rPr>
        <w:t>celebración</w:t>
      </w:r>
      <w:r w:rsidRPr="00C5656F">
        <w:t xml:space="preserve"> </w:t>
      </w:r>
      <w:r w:rsidRPr="00C5656F">
        <w:rPr>
          <w:spacing w:val="-1"/>
        </w:rPr>
        <w:t>litúrgica,</w:t>
      </w:r>
      <w:r w:rsidRPr="00C5656F">
        <w:rPr>
          <w:spacing w:val="-3"/>
        </w:rPr>
        <w:t xml:space="preserve"> </w:t>
      </w:r>
      <w:r w:rsidRPr="00C5656F">
        <w:t>que</w:t>
      </w:r>
      <w:r w:rsidRPr="00C5656F">
        <w:rPr>
          <w:spacing w:val="-2"/>
        </w:rPr>
        <w:t xml:space="preserve"> </w:t>
      </w:r>
      <w:r w:rsidRPr="00C5656F">
        <w:t>el</w:t>
      </w:r>
      <w:r w:rsidR="00DB1CB8">
        <w:rPr>
          <w:spacing w:val="-1"/>
        </w:rPr>
        <w:t xml:space="preserve"> o</w:t>
      </w:r>
      <w:r w:rsidRPr="00C5656F">
        <w:rPr>
          <w:spacing w:val="-1"/>
        </w:rPr>
        <w:t>bispo</w:t>
      </w:r>
      <w:r w:rsidRPr="00C5656F">
        <w:rPr>
          <w:spacing w:val="-2"/>
        </w:rPr>
        <w:t xml:space="preserve"> </w:t>
      </w:r>
      <w:r w:rsidRPr="00C5656F">
        <w:rPr>
          <w:spacing w:val="-1"/>
        </w:rPr>
        <w:t>puede</w:t>
      </w:r>
      <w:r w:rsidRPr="00C5656F">
        <w:t xml:space="preserve"> </w:t>
      </w:r>
      <w:r w:rsidRPr="00C5656F">
        <w:rPr>
          <w:spacing w:val="-1"/>
        </w:rPr>
        <w:t>presidir.</w:t>
      </w:r>
    </w:p>
    <w:p w14:paraId="5D00B1D2" w14:textId="77777777" w:rsidR="00305613" w:rsidRPr="00540A4A" w:rsidRDefault="00305613" w:rsidP="002308D9">
      <w:pPr>
        <w:pStyle w:val="Textoindependiente"/>
        <w:kinsoku w:val="0"/>
        <w:overflowPunct w:val="0"/>
        <w:spacing w:before="165" w:line="276" w:lineRule="auto"/>
        <w:ind w:right="116"/>
        <w:jc w:val="both"/>
        <w:rPr>
          <w:spacing w:val="-1"/>
        </w:rPr>
      </w:pPr>
      <w:r w:rsidRPr="00C5656F">
        <w:rPr>
          <w:spacing w:val="-1"/>
        </w:rPr>
        <w:t>Durante</w:t>
      </w:r>
      <w:r w:rsidRPr="00C5656F">
        <w:rPr>
          <w:spacing w:val="18"/>
        </w:rPr>
        <w:t xml:space="preserve"> </w:t>
      </w:r>
      <w:r w:rsidRPr="00C5656F">
        <w:t>el</w:t>
      </w:r>
      <w:r w:rsidRPr="00C5656F">
        <w:rPr>
          <w:spacing w:val="18"/>
        </w:rPr>
        <w:t xml:space="preserve"> </w:t>
      </w:r>
      <w:r w:rsidRPr="00C5656F">
        <w:rPr>
          <w:spacing w:val="-1"/>
        </w:rPr>
        <w:t>proceso</w:t>
      </w:r>
      <w:r w:rsidRPr="00C5656F">
        <w:rPr>
          <w:spacing w:val="18"/>
        </w:rPr>
        <w:t xml:space="preserve"> </w:t>
      </w:r>
      <w:r w:rsidRPr="00C5656F">
        <w:t>de</w:t>
      </w:r>
      <w:r w:rsidRPr="00C5656F">
        <w:rPr>
          <w:spacing w:val="15"/>
        </w:rPr>
        <w:t xml:space="preserve"> </w:t>
      </w:r>
      <w:r w:rsidRPr="00C5656F">
        <w:rPr>
          <w:spacing w:val="-1"/>
        </w:rPr>
        <w:t>consulta,</w:t>
      </w:r>
      <w:r w:rsidRPr="00C5656F">
        <w:rPr>
          <w:spacing w:val="19"/>
        </w:rPr>
        <w:t xml:space="preserve"> </w:t>
      </w:r>
      <w:r w:rsidRPr="00C5656F">
        <w:t>el</w:t>
      </w:r>
      <w:r w:rsidRPr="00C5656F">
        <w:rPr>
          <w:spacing w:val="17"/>
        </w:rPr>
        <w:t xml:space="preserve"> </w:t>
      </w:r>
      <w:r w:rsidR="009B39FB" w:rsidRPr="00C5656F">
        <w:rPr>
          <w:spacing w:val="-1"/>
        </w:rPr>
        <w:t xml:space="preserve">rol </w:t>
      </w:r>
      <w:r w:rsidRPr="00C5656F">
        <w:rPr>
          <w:spacing w:val="-2"/>
        </w:rPr>
        <w:t>clave</w:t>
      </w:r>
      <w:r w:rsidRPr="00C5656F">
        <w:rPr>
          <w:spacing w:val="18"/>
        </w:rPr>
        <w:t xml:space="preserve"> </w:t>
      </w:r>
      <w:r w:rsidRPr="00C5656F">
        <w:rPr>
          <w:spacing w:val="-1"/>
        </w:rPr>
        <w:t>del</w:t>
      </w:r>
      <w:r w:rsidRPr="00C5656F">
        <w:rPr>
          <w:spacing w:val="20"/>
        </w:rPr>
        <w:t xml:space="preserve"> </w:t>
      </w:r>
      <w:r w:rsidR="00DB1CB8">
        <w:rPr>
          <w:spacing w:val="-1"/>
        </w:rPr>
        <w:t>o</w:t>
      </w:r>
      <w:r w:rsidRPr="00C5656F">
        <w:rPr>
          <w:spacing w:val="-1"/>
        </w:rPr>
        <w:t>bispo</w:t>
      </w:r>
      <w:r w:rsidRPr="00C5656F">
        <w:rPr>
          <w:spacing w:val="18"/>
        </w:rPr>
        <w:t xml:space="preserve"> </w:t>
      </w:r>
      <w:r w:rsidRPr="00C5656F">
        <w:t>es</w:t>
      </w:r>
      <w:r w:rsidRPr="00C5656F">
        <w:rPr>
          <w:spacing w:val="18"/>
        </w:rPr>
        <w:t xml:space="preserve"> </w:t>
      </w:r>
      <w:r w:rsidRPr="00C5656F">
        <w:rPr>
          <w:spacing w:val="-1"/>
        </w:rPr>
        <w:t>escuchar.</w:t>
      </w:r>
      <w:r w:rsidRPr="00C5656F">
        <w:rPr>
          <w:spacing w:val="20"/>
        </w:rPr>
        <w:t xml:space="preserve"> </w:t>
      </w:r>
      <w:r w:rsidR="002308D9">
        <w:rPr>
          <w:spacing w:val="-1"/>
        </w:rPr>
        <w:t xml:space="preserve">Si bien el compromiso </w:t>
      </w:r>
      <w:r w:rsidRPr="00C5656F">
        <w:rPr>
          <w:spacing w:val="-1"/>
        </w:rPr>
        <w:t>personal</w:t>
      </w:r>
      <w:r w:rsidRPr="00C5656F">
        <w:rPr>
          <w:spacing w:val="10"/>
        </w:rPr>
        <w:t xml:space="preserve"> </w:t>
      </w:r>
      <w:r w:rsidRPr="00C5656F">
        <w:rPr>
          <w:spacing w:val="-1"/>
        </w:rPr>
        <w:t>del</w:t>
      </w:r>
      <w:r w:rsidRPr="00C5656F">
        <w:rPr>
          <w:spacing w:val="10"/>
        </w:rPr>
        <w:t xml:space="preserve"> </w:t>
      </w:r>
      <w:r w:rsidR="00DB1CB8">
        <w:rPr>
          <w:spacing w:val="-1"/>
        </w:rPr>
        <w:t>o</w:t>
      </w:r>
      <w:r w:rsidRPr="00C5656F">
        <w:rPr>
          <w:spacing w:val="-1"/>
        </w:rPr>
        <w:t>bispo</w:t>
      </w:r>
      <w:r w:rsidRPr="00C5656F">
        <w:rPr>
          <w:spacing w:val="11"/>
        </w:rPr>
        <w:t xml:space="preserve"> </w:t>
      </w:r>
      <w:r w:rsidRPr="00C5656F">
        <w:rPr>
          <w:spacing w:val="-1"/>
        </w:rPr>
        <w:t>diocesano</w:t>
      </w:r>
      <w:r w:rsidRPr="00C5656F">
        <w:rPr>
          <w:spacing w:val="11"/>
        </w:rPr>
        <w:t xml:space="preserve"> </w:t>
      </w:r>
      <w:r w:rsidRPr="00C5656F">
        <w:t>en</w:t>
      </w:r>
      <w:r w:rsidRPr="00C5656F">
        <w:rPr>
          <w:spacing w:val="11"/>
        </w:rPr>
        <w:t xml:space="preserve"> </w:t>
      </w:r>
      <w:r w:rsidRPr="00C5656F">
        <w:t>el</w:t>
      </w:r>
      <w:r w:rsidRPr="00C5656F">
        <w:rPr>
          <w:spacing w:val="10"/>
        </w:rPr>
        <w:t xml:space="preserve"> </w:t>
      </w:r>
      <w:r w:rsidRPr="00C5656F">
        <w:t>proceso</w:t>
      </w:r>
      <w:r w:rsidRPr="00C5656F">
        <w:rPr>
          <w:spacing w:val="11"/>
        </w:rPr>
        <w:t xml:space="preserve"> </w:t>
      </w:r>
      <w:r w:rsidRPr="00C5656F">
        <w:t>de</w:t>
      </w:r>
      <w:r w:rsidRPr="00C5656F">
        <w:rPr>
          <w:spacing w:val="11"/>
        </w:rPr>
        <w:t xml:space="preserve"> </w:t>
      </w:r>
      <w:r w:rsidRPr="00C5656F">
        <w:rPr>
          <w:spacing w:val="-1"/>
        </w:rPr>
        <w:t>escucha</w:t>
      </w:r>
      <w:r w:rsidRPr="00C5656F">
        <w:rPr>
          <w:spacing w:val="11"/>
        </w:rPr>
        <w:t xml:space="preserve"> </w:t>
      </w:r>
      <w:r w:rsidRPr="00C5656F">
        <w:rPr>
          <w:spacing w:val="-1"/>
        </w:rPr>
        <w:t>puede</w:t>
      </w:r>
      <w:r w:rsidRPr="00C5656F">
        <w:rPr>
          <w:spacing w:val="11"/>
        </w:rPr>
        <w:t xml:space="preserve"> </w:t>
      </w:r>
      <w:r w:rsidRPr="00C5656F">
        <w:rPr>
          <w:spacing w:val="-1"/>
        </w:rPr>
        <w:t>adoptar</w:t>
      </w:r>
      <w:r w:rsidRPr="00C5656F">
        <w:rPr>
          <w:spacing w:val="63"/>
        </w:rPr>
        <w:t xml:space="preserve"> </w:t>
      </w:r>
      <w:r w:rsidRPr="00C5656F">
        <w:rPr>
          <w:spacing w:val="-1"/>
        </w:rPr>
        <w:t>muchas</w:t>
      </w:r>
      <w:r w:rsidRPr="00C5656F">
        <w:rPr>
          <w:spacing w:val="24"/>
        </w:rPr>
        <w:t xml:space="preserve"> </w:t>
      </w:r>
      <w:r w:rsidRPr="00C5656F">
        <w:rPr>
          <w:spacing w:val="-1"/>
        </w:rPr>
        <w:t>formas,</w:t>
      </w:r>
      <w:r w:rsidRPr="00C5656F">
        <w:rPr>
          <w:spacing w:val="28"/>
        </w:rPr>
        <w:t xml:space="preserve"> </w:t>
      </w:r>
      <w:r w:rsidRPr="00540A4A">
        <w:t>se</w:t>
      </w:r>
      <w:r w:rsidRPr="00540A4A">
        <w:rPr>
          <w:spacing w:val="24"/>
        </w:rPr>
        <w:t xml:space="preserve"> </w:t>
      </w:r>
      <w:r w:rsidRPr="00540A4A">
        <w:rPr>
          <w:spacing w:val="-1"/>
        </w:rPr>
        <w:t>l</w:t>
      </w:r>
      <w:r w:rsidR="002308D9" w:rsidRPr="00540A4A">
        <w:rPr>
          <w:spacing w:val="-1"/>
        </w:rPr>
        <w:t>o</w:t>
      </w:r>
      <w:r w:rsidRPr="00540A4A">
        <w:rPr>
          <w:spacing w:val="-1"/>
        </w:rPr>
        <w:t xml:space="preserve"> </w:t>
      </w:r>
      <w:r w:rsidR="002308D9" w:rsidRPr="00540A4A">
        <w:rPr>
          <w:spacing w:val="-1"/>
        </w:rPr>
        <w:t xml:space="preserve">invita </w:t>
      </w:r>
      <w:r w:rsidRPr="00540A4A">
        <w:t>a</w:t>
      </w:r>
      <w:r w:rsidRPr="00540A4A">
        <w:rPr>
          <w:spacing w:val="27"/>
        </w:rPr>
        <w:t xml:space="preserve"> </w:t>
      </w:r>
      <w:r w:rsidRPr="00540A4A">
        <w:rPr>
          <w:spacing w:val="-1"/>
        </w:rPr>
        <w:t>participar</w:t>
      </w:r>
      <w:r w:rsidRPr="00C5656F">
        <w:rPr>
          <w:spacing w:val="28"/>
        </w:rPr>
        <w:t xml:space="preserve"> </w:t>
      </w:r>
      <w:r w:rsidRPr="00C5656F">
        <w:t>y</w:t>
      </w:r>
      <w:r w:rsidRPr="00C5656F">
        <w:rPr>
          <w:spacing w:val="24"/>
        </w:rPr>
        <w:t xml:space="preserve"> </w:t>
      </w:r>
      <w:r w:rsidR="002308D9" w:rsidRPr="00540A4A">
        <w:rPr>
          <w:spacing w:val="24"/>
        </w:rPr>
        <w:t xml:space="preserve">a </w:t>
      </w:r>
      <w:r w:rsidRPr="00540A4A">
        <w:rPr>
          <w:spacing w:val="-1"/>
        </w:rPr>
        <w:t>estar</w:t>
      </w:r>
      <w:r w:rsidRPr="00540A4A">
        <w:rPr>
          <w:spacing w:val="25"/>
        </w:rPr>
        <w:t xml:space="preserve"> </w:t>
      </w:r>
      <w:r w:rsidRPr="00540A4A">
        <w:rPr>
          <w:spacing w:val="-1"/>
        </w:rPr>
        <w:t>atento</w:t>
      </w:r>
      <w:r w:rsidRPr="00C5656F">
        <w:rPr>
          <w:spacing w:val="27"/>
        </w:rPr>
        <w:t xml:space="preserve"> </w:t>
      </w:r>
      <w:r w:rsidRPr="00C5656F">
        <w:t>a</w:t>
      </w:r>
      <w:r w:rsidRPr="00C5656F">
        <w:rPr>
          <w:spacing w:val="27"/>
        </w:rPr>
        <w:t xml:space="preserve"> </w:t>
      </w:r>
      <w:r w:rsidRPr="00C5656F">
        <w:rPr>
          <w:spacing w:val="-1"/>
        </w:rPr>
        <w:t>la</w:t>
      </w:r>
      <w:r w:rsidRPr="00C5656F">
        <w:rPr>
          <w:spacing w:val="27"/>
        </w:rPr>
        <w:t xml:space="preserve"> </w:t>
      </w:r>
      <w:r w:rsidRPr="00C5656F">
        <w:rPr>
          <w:spacing w:val="-1"/>
        </w:rPr>
        <w:t>voz</w:t>
      </w:r>
      <w:r w:rsidRPr="00C5656F">
        <w:rPr>
          <w:spacing w:val="24"/>
        </w:rPr>
        <w:t xml:space="preserve"> </w:t>
      </w:r>
      <w:r w:rsidRPr="00C5656F">
        <w:t>de</w:t>
      </w:r>
      <w:r w:rsidRPr="00C5656F">
        <w:rPr>
          <w:spacing w:val="26"/>
        </w:rPr>
        <w:t xml:space="preserve"> </w:t>
      </w:r>
      <w:r w:rsidRPr="00C5656F">
        <w:rPr>
          <w:spacing w:val="-1"/>
        </w:rPr>
        <w:t>los</w:t>
      </w:r>
      <w:r w:rsidRPr="00C5656F">
        <w:rPr>
          <w:spacing w:val="24"/>
        </w:rPr>
        <w:t xml:space="preserve"> </w:t>
      </w:r>
      <w:r w:rsidRPr="00C5656F">
        <w:rPr>
          <w:spacing w:val="-1"/>
        </w:rPr>
        <w:t>fieles.</w:t>
      </w:r>
      <w:r w:rsidRPr="00C5656F">
        <w:rPr>
          <w:spacing w:val="28"/>
        </w:rPr>
        <w:t xml:space="preserve"> </w:t>
      </w:r>
      <w:r w:rsidRPr="00C5656F">
        <w:rPr>
          <w:spacing w:val="-1"/>
        </w:rPr>
        <w:t>Además</w:t>
      </w:r>
      <w:r w:rsidRPr="00C5656F">
        <w:rPr>
          <w:spacing w:val="24"/>
        </w:rPr>
        <w:t xml:space="preserve"> </w:t>
      </w:r>
      <w:r w:rsidRPr="00C5656F">
        <w:t>de</w:t>
      </w:r>
      <w:r w:rsidRPr="00C5656F">
        <w:rPr>
          <w:spacing w:val="43"/>
        </w:rPr>
        <w:t xml:space="preserve"> </w:t>
      </w:r>
      <w:r w:rsidRPr="00C5656F">
        <w:rPr>
          <w:spacing w:val="-1"/>
        </w:rPr>
        <w:t>participar</w:t>
      </w:r>
      <w:r w:rsidR="0078740B">
        <w:rPr>
          <w:spacing w:val="3"/>
        </w:rPr>
        <w:t xml:space="preserve"> </w:t>
      </w:r>
      <w:r w:rsidRPr="00C5656F">
        <w:t xml:space="preserve">en </w:t>
      </w:r>
      <w:r w:rsidRPr="00C5656F">
        <w:rPr>
          <w:spacing w:val="-1"/>
        </w:rPr>
        <w:t>las</w:t>
      </w:r>
      <w:r w:rsidRPr="00C5656F">
        <w:rPr>
          <w:spacing w:val="3"/>
        </w:rPr>
        <w:t xml:space="preserve"> </w:t>
      </w:r>
      <w:r w:rsidRPr="00C5656F">
        <w:rPr>
          <w:spacing w:val="-1"/>
        </w:rPr>
        <w:t>sesiones</w:t>
      </w:r>
      <w:r w:rsidRPr="00C5656F">
        <w:rPr>
          <w:spacing w:val="3"/>
        </w:rPr>
        <w:t xml:space="preserve"> </w:t>
      </w:r>
      <w:r w:rsidRPr="00C5656F">
        <w:rPr>
          <w:spacing w:val="-1"/>
        </w:rPr>
        <w:t>locales</w:t>
      </w:r>
      <w:r w:rsidR="0078740B">
        <w:rPr>
          <w:spacing w:val="-1"/>
        </w:rPr>
        <w:t xml:space="preserve"> </w:t>
      </w:r>
      <w:r w:rsidRPr="00540A4A">
        <w:t>de</w:t>
      </w:r>
      <w:r w:rsidRPr="00540A4A">
        <w:rPr>
          <w:spacing w:val="2"/>
        </w:rPr>
        <w:t xml:space="preserve"> </w:t>
      </w:r>
      <w:r w:rsidRPr="00540A4A">
        <w:rPr>
          <w:spacing w:val="-1"/>
        </w:rPr>
        <w:t>escucha</w:t>
      </w:r>
      <w:r w:rsidRPr="00C5656F">
        <w:rPr>
          <w:spacing w:val="2"/>
        </w:rPr>
        <w:t xml:space="preserve"> </w:t>
      </w:r>
      <w:r w:rsidRPr="00C5656F">
        <w:t>en</w:t>
      </w:r>
      <w:r w:rsidRPr="00C5656F">
        <w:rPr>
          <w:spacing w:val="-2"/>
        </w:rPr>
        <w:t xml:space="preserve"> </w:t>
      </w:r>
      <w:r w:rsidRPr="00C5656F">
        <w:rPr>
          <w:spacing w:val="-1"/>
        </w:rPr>
        <w:t>toda</w:t>
      </w:r>
      <w:r w:rsidRPr="00C5656F">
        <w:rPr>
          <w:spacing w:val="3"/>
        </w:rPr>
        <w:t xml:space="preserve"> </w:t>
      </w:r>
      <w:r w:rsidRPr="00C5656F">
        <w:rPr>
          <w:spacing w:val="1"/>
        </w:rPr>
        <w:t>la</w:t>
      </w:r>
      <w:r w:rsidRPr="00C5656F">
        <w:rPr>
          <w:spacing w:val="3"/>
        </w:rPr>
        <w:t xml:space="preserve"> </w:t>
      </w:r>
      <w:r w:rsidRPr="00C5656F">
        <w:rPr>
          <w:spacing w:val="-1"/>
        </w:rPr>
        <w:t>diócesis,</w:t>
      </w:r>
      <w:r w:rsidRPr="00C5656F">
        <w:rPr>
          <w:spacing w:val="2"/>
        </w:rPr>
        <w:t xml:space="preserve"> </w:t>
      </w:r>
      <w:r w:rsidRPr="00C5656F">
        <w:t>el</w:t>
      </w:r>
      <w:r w:rsidRPr="00C5656F">
        <w:rPr>
          <w:spacing w:val="2"/>
        </w:rPr>
        <w:t xml:space="preserve"> </w:t>
      </w:r>
      <w:r w:rsidRPr="00C5656F">
        <w:rPr>
          <w:spacing w:val="-1"/>
        </w:rPr>
        <w:t>obispo</w:t>
      </w:r>
      <w:r w:rsidRPr="00C5656F">
        <w:rPr>
          <w:spacing w:val="3"/>
        </w:rPr>
        <w:t xml:space="preserve"> </w:t>
      </w:r>
      <w:r w:rsidRPr="00C5656F">
        <w:rPr>
          <w:spacing w:val="-1"/>
        </w:rPr>
        <w:t>puede</w:t>
      </w:r>
      <w:r w:rsidRPr="00C5656F">
        <w:rPr>
          <w:spacing w:val="3"/>
        </w:rPr>
        <w:t xml:space="preserve"> </w:t>
      </w:r>
      <w:r w:rsidR="002308D9">
        <w:rPr>
          <w:spacing w:val="-1"/>
        </w:rPr>
        <w:t xml:space="preserve">convocar, </w:t>
      </w:r>
      <w:r w:rsidRPr="00C5656F">
        <w:t>si</w:t>
      </w:r>
      <w:r w:rsidRPr="00C5656F">
        <w:rPr>
          <w:spacing w:val="30"/>
        </w:rPr>
        <w:t xml:space="preserve"> </w:t>
      </w:r>
      <w:r w:rsidRPr="00C5656F">
        <w:rPr>
          <w:spacing w:val="-1"/>
        </w:rPr>
        <w:t>lo</w:t>
      </w:r>
      <w:r w:rsidRPr="00C5656F">
        <w:rPr>
          <w:spacing w:val="31"/>
        </w:rPr>
        <w:t xml:space="preserve"> </w:t>
      </w:r>
      <w:r w:rsidRPr="00C5656F">
        <w:rPr>
          <w:spacing w:val="-1"/>
        </w:rPr>
        <w:t>desea,</w:t>
      </w:r>
      <w:r w:rsidRPr="00C5656F">
        <w:rPr>
          <w:spacing w:val="32"/>
        </w:rPr>
        <w:t xml:space="preserve"> </w:t>
      </w:r>
      <w:r w:rsidRPr="00C5656F">
        <w:rPr>
          <w:spacing w:val="-1"/>
        </w:rPr>
        <w:t>pequeñas</w:t>
      </w:r>
      <w:r w:rsidRPr="00C5656F">
        <w:rPr>
          <w:spacing w:val="32"/>
        </w:rPr>
        <w:t xml:space="preserve"> </w:t>
      </w:r>
      <w:r w:rsidRPr="00C5656F">
        <w:rPr>
          <w:spacing w:val="-1"/>
        </w:rPr>
        <w:t>reuniones</w:t>
      </w:r>
      <w:r w:rsidRPr="00C5656F">
        <w:rPr>
          <w:spacing w:val="31"/>
        </w:rPr>
        <w:t xml:space="preserve"> </w:t>
      </w:r>
      <w:r w:rsidRPr="00C5656F">
        <w:rPr>
          <w:spacing w:val="-1"/>
        </w:rPr>
        <w:t>comunitarias</w:t>
      </w:r>
      <w:r w:rsidRPr="00C5656F">
        <w:rPr>
          <w:spacing w:val="31"/>
        </w:rPr>
        <w:t xml:space="preserve"> </w:t>
      </w:r>
      <w:r w:rsidRPr="00C5656F">
        <w:rPr>
          <w:i/>
          <w:spacing w:val="-2"/>
        </w:rPr>
        <w:t>ad</w:t>
      </w:r>
      <w:r w:rsidRPr="00C5656F">
        <w:rPr>
          <w:i/>
          <w:spacing w:val="32"/>
        </w:rPr>
        <w:t xml:space="preserve"> </w:t>
      </w:r>
      <w:r w:rsidRPr="00C5656F">
        <w:rPr>
          <w:i/>
          <w:spacing w:val="-1"/>
        </w:rPr>
        <w:t>hoc</w:t>
      </w:r>
      <w:r w:rsidRPr="00C5656F">
        <w:rPr>
          <w:spacing w:val="-1"/>
        </w:rPr>
        <w:t>,</w:t>
      </w:r>
      <w:r w:rsidRPr="00C5656F">
        <w:rPr>
          <w:spacing w:val="32"/>
        </w:rPr>
        <w:t xml:space="preserve"> </w:t>
      </w:r>
      <w:r w:rsidRPr="00C5656F">
        <w:rPr>
          <w:spacing w:val="-1"/>
        </w:rPr>
        <w:t>invitando</w:t>
      </w:r>
      <w:r w:rsidRPr="00C5656F">
        <w:rPr>
          <w:spacing w:val="31"/>
        </w:rPr>
        <w:t xml:space="preserve"> </w:t>
      </w:r>
      <w:r w:rsidRPr="00C5656F">
        <w:t>a</w:t>
      </w:r>
      <w:r w:rsidRPr="00C5656F">
        <w:rPr>
          <w:spacing w:val="29"/>
        </w:rPr>
        <w:t xml:space="preserve"> </w:t>
      </w:r>
      <w:r w:rsidRPr="00C5656F">
        <w:rPr>
          <w:spacing w:val="-1"/>
        </w:rPr>
        <w:t>representantes</w:t>
      </w:r>
      <w:r w:rsidRPr="00C5656F">
        <w:rPr>
          <w:spacing w:val="29"/>
        </w:rPr>
        <w:t xml:space="preserve"> </w:t>
      </w:r>
      <w:r w:rsidRPr="00C5656F">
        <w:t>de</w:t>
      </w:r>
      <w:r w:rsidRPr="00C5656F">
        <w:rPr>
          <w:spacing w:val="31"/>
        </w:rPr>
        <w:t xml:space="preserve"> </w:t>
      </w:r>
      <w:r w:rsidRPr="00C5656F">
        <w:rPr>
          <w:spacing w:val="-2"/>
        </w:rPr>
        <w:t>una</w:t>
      </w:r>
      <w:r w:rsidRPr="00C5656F">
        <w:rPr>
          <w:spacing w:val="55"/>
        </w:rPr>
        <w:t xml:space="preserve"> </w:t>
      </w:r>
      <w:r w:rsidRPr="00C5656F">
        <w:rPr>
          <w:spacing w:val="-1"/>
        </w:rPr>
        <w:t>sección</w:t>
      </w:r>
      <w:r w:rsidRPr="00C5656F">
        <w:rPr>
          <w:spacing w:val="7"/>
        </w:rPr>
        <w:t xml:space="preserve"> </w:t>
      </w:r>
      <w:r w:rsidRPr="00C5656F">
        <w:rPr>
          <w:spacing w:val="-1"/>
        </w:rPr>
        <w:t>transversal</w:t>
      </w:r>
      <w:r w:rsidRPr="00C5656F">
        <w:rPr>
          <w:spacing w:val="7"/>
        </w:rPr>
        <w:t xml:space="preserve"> </w:t>
      </w:r>
      <w:r w:rsidRPr="00C5656F">
        <w:t>de</w:t>
      </w:r>
      <w:r w:rsidRPr="00C5656F">
        <w:rPr>
          <w:spacing w:val="7"/>
        </w:rPr>
        <w:t xml:space="preserve"> </w:t>
      </w:r>
      <w:r w:rsidRPr="00C5656F">
        <w:rPr>
          <w:spacing w:val="-1"/>
        </w:rPr>
        <w:t>la</w:t>
      </w:r>
      <w:r w:rsidRPr="00C5656F">
        <w:rPr>
          <w:spacing w:val="7"/>
        </w:rPr>
        <w:t xml:space="preserve"> </w:t>
      </w:r>
      <w:r w:rsidRPr="00C5656F">
        <w:rPr>
          <w:spacing w:val="-1"/>
        </w:rPr>
        <w:t>diócesis,</w:t>
      </w:r>
      <w:r w:rsidRPr="00C5656F">
        <w:rPr>
          <w:spacing w:val="9"/>
        </w:rPr>
        <w:t xml:space="preserve"> </w:t>
      </w:r>
      <w:r w:rsidRPr="00C5656F">
        <w:rPr>
          <w:spacing w:val="-1"/>
        </w:rPr>
        <w:t>especialmente</w:t>
      </w:r>
      <w:r w:rsidRPr="00C5656F">
        <w:rPr>
          <w:spacing w:val="5"/>
        </w:rPr>
        <w:t xml:space="preserve"> </w:t>
      </w:r>
      <w:r w:rsidRPr="00C5656F">
        <w:t>de</w:t>
      </w:r>
      <w:r w:rsidRPr="00C5656F">
        <w:rPr>
          <w:spacing w:val="7"/>
        </w:rPr>
        <w:t xml:space="preserve"> </w:t>
      </w:r>
      <w:r w:rsidRPr="00C5656F">
        <w:rPr>
          <w:spacing w:val="-1"/>
        </w:rPr>
        <w:t>las</w:t>
      </w:r>
      <w:r w:rsidRPr="00C5656F">
        <w:rPr>
          <w:spacing w:val="7"/>
        </w:rPr>
        <w:t xml:space="preserve"> </w:t>
      </w:r>
      <w:r w:rsidRPr="00C5656F">
        <w:rPr>
          <w:spacing w:val="-1"/>
        </w:rPr>
        <w:t>periferias.</w:t>
      </w:r>
      <w:r w:rsidRPr="00C5656F">
        <w:rPr>
          <w:spacing w:val="8"/>
        </w:rPr>
        <w:t xml:space="preserve"> </w:t>
      </w:r>
      <w:r w:rsidRPr="00C5656F">
        <w:rPr>
          <w:spacing w:val="-1"/>
        </w:rPr>
        <w:t>Además,</w:t>
      </w:r>
      <w:r w:rsidRPr="00C5656F">
        <w:rPr>
          <w:spacing w:val="8"/>
        </w:rPr>
        <w:t xml:space="preserve"> </w:t>
      </w:r>
      <w:r w:rsidRPr="00C5656F">
        <w:rPr>
          <w:spacing w:val="-1"/>
        </w:rPr>
        <w:t>también</w:t>
      </w:r>
      <w:r w:rsidRPr="00C5656F">
        <w:rPr>
          <w:spacing w:val="7"/>
        </w:rPr>
        <w:t xml:space="preserve"> </w:t>
      </w:r>
      <w:r w:rsidRPr="00C5656F">
        <w:rPr>
          <w:spacing w:val="-1"/>
        </w:rPr>
        <w:t>puede</w:t>
      </w:r>
      <w:r w:rsidRPr="00C5656F">
        <w:rPr>
          <w:spacing w:val="55"/>
        </w:rPr>
        <w:t xml:space="preserve"> </w:t>
      </w:r>
      <w:r w:rsidR="00D5154D" w:rsidRPr="00C5656F">
        <w:t>ejercer esta</w:t>
      </w:r>
      <w:r w:rsidR="00D5154D" w:rsidRPr="00C5656F">
        <w:rPr>
          <w:spacing w:val="55"/>
        </w:rPr>
        <w:t xml:space="preserve"> </w:t>
      </w:r>
      <w:r w:rsidRPr="00C5656F">
        <w:rPr>
          <w:spacing w:val="-1"/>
        </w:rPr>
        <w:t>escucha</w:t>
      </w:r>
      <w:r w:rsidRPr="00C5656F">
        <w:rPr>
          <w:spacing w:val="6"/>
        </w:rPr>
        <w:t xml:space="preserve"> </w:t>
      </w:r>
      <w:r w:rsidR="00D5154D" w:rsidRPr="00C5656F">
        <w:rPr>
          <w:spacing w:val="-1"/>
        </w:rPr>
        <w:t xml:space="preserve">examinando </w:t>
      </w:r>
      <w:r w:rsidR="007A7294" w:rsidRPr="00C5656F">
        <w:rPr>
          <w:spacing w:val="-1"/>
        </w:rPr>
        <w:t xml:space="preserve">las </w:t>
      </w:r>
      <w:r w:rsidR="007A7294" w:rsidRPr="00540A4A">
        <w:rPr>
          <w:spacing w:val="-1"/>
        </w:rPr>
        <w:t xml:space="preserve">respuestas </w:t>
      </w:r>
      <w:r w:rsidR="00D5154D" w:rsidRPr="00540A4A">
        <w:rPr>
          <w:spacing w:val="-1"/>
        </w:rPr>
        <w:t>recogidos</w:t>
      </w:r>
      <w:r w:rsidRPr="00540A4A">
        <w:rPr>
          <w:spacing w:val="5"/>
        </w:rPr>
        <w:t xml:space="preserve"> </w:t>
      </w:r>
      <w:r w:rsidRPr="00540A4A">
        <w:t>en</w:t>
      </w:r>
      <w:r w:rsidRPr="00540A4A">
        <w:rPr>
          <w:spacing w:val="5"/>
        </w:rPr>
        <w:t xml:space="preserve"> </w:t>
      </w:r>
      <w:r w:rsidRPr="00540A4A">
        <w:rPr>
          <w:spacing w:val="-1"/>
        </w:rPr>
        <w:t>las</w:t>
      </w:r>
      <w:r w:rsidRPr="00540A4A">
        <w:rPr>
          <w:spacing w:val="5"/>
        </w:rPr>
        <w:t xml:space="preserve"> </w:t>
      </w:r>
      <w:r w:rsidRPr="00540A4A">
        <w:rPr>
          <w:spacing w:val="-1"/>
        </w:rPr>
        <w:t>consultas,</w:t>
      </w:r>
      <w:r w:rsidRPr="00540A4A">
        <w:rPr>
          <w:spacing w:val="6"/>
        </w:rPr>
        <w:t xml:space="preserve"> </w:t>
      </w:r>
      <w:r w:rsidRPr="00540A4A">
        <w:rPr>
          <w:spacing w:val="-1"/>
        </w:rPr>
        <w:t>discerniendo</w:t>
      </w:r>
      <w:r w:rsidRPr="00540A4A">
        <w:rPr>
          <w:spacing w:val="5"/>
        </w:rPr>
        <w:t xml:space="preserve"> </w:t>
      </w:r>
      <w:r w:rsidRPr="00540A4A">
        <w:rPr>
          <w:spacing w:val="-1"/>
        </w:rPr>
        <w:t>lo</w:t>
      </w:r>
      <w:r w:rsidRPr="00540A4A">
        <w:rPr>
          <w:spacing w:val="5"/>
        </w:rPr>
        <w:t xml:space="preserve"> </w:t>
      </w:r>
      <w:r w:rsidRPr="00540A4A">
        <w:t>que</w:t>
      </w:r>
      <w:r w:rsidRPr="00540A4A">
        <w:rPr>
          <w:spacing w:val="5"/>
        </w:rPr>
        <w:t xml:space="preserve"> </w:t>
      </w:r>
      <w:r w:rsidRPr="00540A4A">
        <w:t>el</w:t>
      </w:r>
      <w:r w:rsidRPr="00540A4A">
        <w:rPr>
          <w:spacing w:val="4"/>
        </w:rPr>
        <w:t xml:space="preserve"> </w:t>
      </w:r>
      <w:r w:rsidRPr="00540A4A">
        <w:rPr>
          <w:spacing w:val="-1"/>
        </w:rPr>
        <w:t>Espíritu</w:t>
      </w:r>
      <w:r w:rsidRPr="00540A4A">
        <w:rPr>
          <w:spacing w:val="69"/>
        </w:rPr>
        <w:t xml:space="preserve"> </w:t>
      </w:r>
      <w:r w:rsidRPr="00540A4A">
        <w:rPr>
          <w:spacing w:val="-1"/>
        </w:rPr>
        <w:t>Santo</w:t>
      </w:r>
      <w:r w:rsidRPr="00540A4A">
        <w:rPr>
          <w:spacing w:val="7"/>
        </w:rPr>
        <w:t xml:space="preserve"> </w:t>
      </w:r>
      <w:r w:rsidRPr="00540A4A">
        <w:rPr>
          <w:spacing w:val="-1"/>
        </w:rPr>
        <w:t>dice</w:t>
      </w:r>
      <w:r w:rsidRPr="00540A4A">
        <w:rPr>
          <w:spacing w:val="7"/>
        </w:rPr>
        <w:t xml:space="preserve"> </w:t>
      </w:r>
      <w:r w:rsidRPr="00540A4A">
        <w:t>a</w:t>
      </w:r>
      <w:r w:rsidRPr="00540A4A">
        <w:rPr>
          <w:spacing w:val="7"/>
        </w:rPr>
        <w:t xml:space="preserve"> </w:t>
      </w:r>
      <w:r w:rsidRPr="00540A4A">
        <w:rPr>
          <w:spacing w:val="-1"/>
        </w:rPr>
        <w:t>través</w:t>
      </w:r>
      <w:r w:rsidRPr="00540A4A">
        <w:rPr>
          <w:spacing w:val="7"/>
        </w:rPr>
        <w:t xml:space="preserve"> </w:t>
      </w:r>
      <w:r w:rsidRPr="00540A4A">
        <w:t>de</w:t>
      </w:r>
      <w:r w:rsidRPr="00540A4A">
        <w:rPr>
          <w:spacing w:val="7"/>
        </w:rPr>
        <w:t xml:space="preserve"> </w:t>
      </w:r>
      <w:r w:rsidRPr="00540A4A">
        <w:t>las</w:t>
      </w:r>
      <w:r w:rsidRPr="00540A4A">
        <w:rPr>
          <w:spacing w:val="7"/>
        </w:rPr>
        <w:t xml:space="preserve"> </w:t>
      </w:r>
      <w:r w:rsidRPr="00540A4A">
        <w:rPr>
          <w:spacing w:val="-1"/>
        </w:rPr>
        <w:t>personas</w:t>
      </w:r>
      <w:r w:rsidRPr="00540A4A">
        <w:rPr>
          <w:spacing w:val="7"/>
        </w:rPr>
        <w:t xml:space="preserve"> </w:t>
      </w:r>
      <w:r w:rsidRPr="00540A4A">
        <w:t>que</w:t>
      </w:r>
      <w:r w:rsidRPr="00540A4A">
        <w:rPr>
          <w:spacing w:val="7"/>
        </w:rPr>
        <w:t xml:space="preserve"> </w:t>
      </w:r>
      <w:r w:rsidRPr="00540A4A">
        <w:rPr>
          <w:spacing w:val="-1"/>
        </w:rPr>
        <w:t>le</w:t>
      </w:r>
      <w:r w:rsidRPr="00540A4A">
        <w:rPr>
          <w:spacing w:val="7"/>
        </w:rPr>
        <w:t xml:space="preserve"> </w:t>
      </w:r>
      <w:r w:rsidRPr="00540A4A">
        <w:rPr>
          <w:spacing w:val="-1"/>
        </w:rPr>
        <w:t>han</w:t>
      </w:r>
      <w:r w:rsidRPr="00540A4A">
        <w:rPr>
          <w:spacing w:val="7"/>
        </w:rPr>
        <w:t xml:space="preserve"> </w:t>
      </w:r>
      <w:r w:rsidRPr="00540A4A">
        <w:rPr>
          <w:spacing w:val="-1"/>
        </w:rPr>
        <w:t>sido</w:t>
      </w:r>
      <w:r w:rsidRPr="00540A4A">
        <w:rPr>
          <w:spacing w:val="7"/>
        </w:rPr>
        <w:t xml:space="preserve"> </w:t>
      </w:r>
      <w:r w:rsidRPr="00540A4A">
        <w:rPr>
          <w:spacing w:val="-1"/>
        </w:rPr>
        <w:t>confiadas.</w:t>
      </w:r>
      <w:r w:rsidRPr="00540A4A">
        <w:rPr>
          <w:spacing w:val="9"/>
        </w:rPr>
        <w:t xml:space="preserve"> </w:t>
      </w:r>
      <w:r w:rsidRPr="00540A4A">
        <w:rPr>
          <w:spacing w:val="-1"/>
        </w:rPr>
        <w:t>De</w:t>
      </w:r>
      <w:r w:rsidRPr="00540A4A">
        <w:rPr>
          <w:spacing w:val="7"/>
        </w:rPr>
        <w:t xml:space="preserve"> </w:t>
      </w:r>
      <w:r w:rsidRPr="00540A4A">
        <w:rPr>
          <w:spacing w:val="-1"/>
        </w:rPr>
        <w:t>forma</w:t>
      </w:r>
      <w:r w:rsidRPr="00540A4A">
        <w:rPr>
          <w:spacing w:val="7"/>
        </w:rPr>
        <w:t xml:space="preserve"> </w:t>
      </w:r>
      <w:r w:rsidRPr="00540A4A">
        <w:rPr>
          <w:spacing w:val="-1"/>
        </w:rPr>
        <w:t>regular,</w:t>
      </w:r>
      <w:r w:rsidRPr="00540A4A">
        <w:rPr>
          <w:spacing w:val="15"/>
        </w:rPr>
        <w:t xml:space="preserve"> </w:t>
      </w:r>
      <w:r w:rsidRPr="00540A4A">
        <w:t>el</w:t>
      </w:r>
      <w:r w:rsidRPr="00540A4A">
        <w:rPr>
          <w:spacing w:val="6"/>
        </w:rPr>
        <w:t xml:space="preserve"> </w:t>
      </w:r>
      <w:r w:rsidR="00DB1CB8">
        <w:rPr>
          <w:spacing w:val="-1"/>
        </w:rPr>
        <w:t>o</w:t>
      </w:r>
      <w:r w:rsidRPr="00540A4A">
        <w:rPr>
          <w:spacing w:val="-1"/>
        </w:rPr>
        <w:t>bispo</w:t>
      </w:r>
      <w:r w:rsidRPr="00540A4A">
        <w:rPr>
          <w:spacing w:val="77"/>
        </w:rPr>
        <w:t xml:space="preserve"> </w:t>
      </w:r>
      <w:r w:rsidRPr="00540A4A">
        <w:rPr>
          <w:spacing w:val="-1"/>
        </w:rPr>
        <w:t>debe</w:t>
      </w:r>
      <w:r w:rsidRPr="00540A4A">
        <w:rPr>
          <w:spacing w:val="17"/>
        </w:rPr>
        <w:t xml:space="preserve"> </w:t>
      </w:r>
      <w:r w:rsidRPr="00540A4A">
        <w:rPr>
          <w:spacing w:val="-1"/>
        </w:rPr>
        <w:t>reunirse</w:t>
      </w:r>
      <w:r w:rsidRPr="00540A4A">
        <w:rPr>
          <w:spacing w:val="15"/>
        </w:rPr>
        <w:t xml:space="preserve"> </w:t>
      </w:r>
      <w:r w:rsidRPr="00540A4A">
        <w:t>con</w:t>
      </w:r>
      <w:r w:rsidRPr="00540A4A">
        <w:rPr>
          <w:spacing w:val="17"/>
        </w:rPr>
        <w:t xml:space="preserve"> </w:t>
      </w:r>
      <w:r w:rsidRPr="00540A4A">
        <w:rPr>
          <w:spacing w:val="-1"/>
        </w:rPr>
        <w:t>la(s)</w:t>
      </w:r>
      <w:r w:rsidRPr="00540A4A">
        <w:rPr>
          <w:spacing w:val="13"/>
        </w:rPr>
        <w:t xml:space="preserve"> </w:t>
      </w:r>
      <w:r w:rsidRPr="00540A4A">
        <w:rPr>
          <w:spacing w:val="-1"/>
        </w:rPr>
        <w:t>persona(s)</w:t>
      </w:r>
      <w:r w:rsidRPr="00540A4A">
        <w:rPr>
          <w:spacing w:val="18"/>
        </w:rPr>
        <w:t xml:space="preserve"> </w:t>
      </w:r>
      <w:r w:rsidRPr="00540A4A">
        <w:t>de</w:t>
      </w:r>
      <w:r w:rsidRPr="00540A4A">
        <w:rPr>
          <w:spacing w:val="14"/>
        </w:rPr>
        <w:t xml:space="preserve"> </w:t>
      </w:r>
      <w:r w:rsidRPr="00540A4A">
        <w:rPr>
          <w:spacing w:val="-1"/>
        </w:rPr>
        <w:t>contacto</w:t>
      </w:r>
      <w:r w:rsidRPr="00540A4A">
        <w:rPr>
          <w:spacing w:val="12"/>
        </w:rPr>
        <w:t xml:space="preserve"> </w:t>
      </w:r>
      <w:r w:rsidR="00540A4A" w:rsidRPr="00540A4A">
        <w:rPr>
          <w:spacing w:val="-1"/>
        </w:rPr>
        <w:t xml:space="preserve">en las diócesis </w:t>
      </w:r>
      <w:r w:rsidRPr="00540A4A">
        <w:rPr>
          <w:spacing w:val="-1"/>
        </w:rPr>
        <w:t>para</w:t>
      </w:r>
      <w:r w:rsidRPr="00540A4A">
        <w:rPr>
          <w:spacing w:val="15"/>
        </w:rPr>
        <w:t xml:space="preserve"> </w:t>
      </w:r>
      <w:r w:rsidR="00D5154D" w:rsidRPr="00540A4A">
        <w:rPr>
          <w:spacing w:val="-1"/>
        </w:rPr>
        <w:t xml:space="preserve">examinar </w:t>
      </w:r>
      <w:r w:rsidRPr="00540A4A">
        <w:t>el</w:t>
      </w:r>
      <w:r w:rsidRPr="00540A4A">
        <w:rPr>
          <w:spacing w:val="16"/>
        </w:rPr>
        <w:t xml:space="preserve"> </w:t>
      </w:r>
      <w:r w:rsidRPr="00540A4A">
        <w:rPr>
          <w:spacing w:val="-1"/>
        </w:rPr>
        <w:t>progreso</w:t>
      </w:r>
      <w:r w:rsidRPr="00540A4A">
        <w:rPr>
          <w:spacing w:val="15"/>
        </w:rPr>
        <w:t xml:space="preserve"> </w:t>
      </w:r>
      <w:r w:rsidRPr="00540A4A">
        <w:t>de</w:t>
      </w:r>
      <w:r w:rsidRPr="00540A4A">
        <w:rPr>
          <w:spacing w:val="17"/>
        </w:rPr>
        <w:t xml:space="preserve"> </w:t>
      </w:r>
      <w:r w:rsidRPr="00540A4A">
        <w:rPr>
          <w:spacing w:val="-1"/>
        </w:rPr>
        <w:t>la</w:t>
      </w:r>
      <w:r w:rsidRPr="00540A4A">
        <w:rPr>
          <w:spacing w:val="71"/>
        </w:rPr>
        <w:t xml:space="preserve"> </w:t>
      </w:r>
      <w:r w:rsidRPr="00540A4A">
        <w:rPr>
          <w:spacing w:val="-1"/>
        </w:rPr>
        <w:t>consulta</w:t>
      </w:r>
      <w:r w:rsidRPr="00540A4A">
        <w:rPr>
          <w:spacing w:val="5"/>
        </w:rPr>
        <w:t xml:space="preserve"> </w:t>
      </w:r>
      <w:r w:rsidRPr="00540A4A">
        <w:t>y</w:t>
      </w:r>
      <w:r w:rsidRPr="00540A4A">
        <w:rPr>
          <w:spacing w:val="3"/>
        </w:rPr>
        <w:t xml:space="preserve"> </w:t>
      </w:r>
      <w:r w:rsidRPr="00540A4A">
        <w:rPr>
          <w:spacing w:val="-1"/>
        </w:rPr>
        <w:t>abordar</w:t>
      </w:r>
      <w:r w:rsidRPr="00540A4A">
        <w:rPr>
          <w:spacing w:val="6"/>
        </w:rPr>
        <w:t xml:space="preserve"> </w:t>
      </w:r>
      <w:r w:rsidRPr="00540A4A">
        <w:rPr>
          <w:spacing w:val="-1"/>
        </w:rPr>
        <w:t>cualquier</w:t>
      </w:r>
      <w:r w:rsidRPr="00540A4A">
        <w:rPr>
          <w:spacing w:val="6"/>
        </w:rPr>
        <w:t xml:space="preserve"> </w:t>
      </w:r>
      <w:r w:rsidRPr="00540A4A">
        <w:rPr>
          <w:spacing w:val="-1"/>
        </w:rPr>
        <w:t>desafío</w:t>
      </w:r>
      <w:r w:rsidRPr="00540A4A">
        <w:rPr>
          <w:spacing w:val="5"/>
        </w:rPr>
        <w:t xml:space="preserve"> </w:t>
      </w:r>
      <w:r w:rsidRPr="00540A4A">
        <w:t>que</w:t>
      </w:r>
      <w:r w:rsidRPr="00540A4A">
        <w:rPr>
          <w:spacing w:val="5"/>
        </w:rPr>
        <w:t xml:space="preserve"> </w:t>
      </w:r>
      <w:r w:rsidRPr="00540A4A">
        <w:t>se</w:t>
      </w:r>
      <w:r w:rsidRPr="00540A4A">
        <w:rPr>
          <w:spacing w:val="5"/>
        </w:rPr>
        <w:t xml:space="preserve"> </w:t>
      </w:r>
      <w:r w:rsidRPr="00540A4A">
        <w:rPr>
          <w:spacing w:val="-1"/>
        </w:rPr>
        <w:t>presente.</w:t>
      </w:r>
      <w:r w:rsidRPr="00540A4A">
        <w:rPr>
          <w:spacing w:val="6"/>
        </w:rPr>
        <w:t xml:space="preserve"> </w:t>
      </w:r>
      <w:r w:rsidRPr="00540A4A">
        <w:rPr>
          <w:spacing w:val="-1"/>
        </w:rPr>
        <w:t>Se</w:t>
      </w:r>
      <w:r w:rsidRPr="00540A4A">
        <w:rPr>
          <w:spacing w:val="5"/>
        </w:rPr>
        <w:t xml:space="preserve"> </w:t>
      </w:r>
      <w:r w:rsidRPr="00540A4A">
        <w:rPr>
          <w:spacing w:val="-1"/>
        </w:rPr>
        <w:t>debe</w:t>
      </w:r>
      <w:r w:rsidR="00D5154D" w:rsidRPr="00540A4A">
        <w:rPr>
          <w:spacing w:val="-1"/>
        </w:rPr>
        <w:t>ría</w:t>
      </w:r>
      <w:r w:rsidRPr="00540A4A">
        <w:rPr>
          <w:spacing w:val="2"/>
        </w:rPr>
        <w:t xml:space="preserve"> </w:t>
      </w:r>
      <w:r w:rsidRPr="00540A4A">
        <w:rPr>
          <w:spacing w:val="-1"/>
        </w:rPr>
        <w:t>tener</w:t>
      </w:r>
      <w:r w:rsidRPr="00540A4A">
        <w:rPr>
          <w:spacing w:val="6"/>
        </w:rPr>
        <w:t xml:space="preserve"> </w:t>
      </w:r>
      <w:r w:rsidRPr="00540A4A">
        <w:rPr>
          <w:spacing w:val="-1"/>
        </w:rPr>
        <w:t>cuidado</w:t>
      </w:r>
      <w:r w:rsidRPr="00540A4A">
        <w:rPr>
          <w:spacing w:val="5"/>
        </w:rPr>
        <w:t xml:space="preserve"> </w:t>
      </w:r>
      <w:r w:rsidR="00D5154D" w:rsidRPr="00540A4A">
        <w:rPr>
          <w:spacing w:val="5"/>
        </w:rPr>
        <w:t xml:space="preserve">para garantizar </w:t>
      </w:r>
      <w:r w:rsidRPr="00540A4A">
        <w:t>que</w:t>
      </w:r>
      <w:r w:rsidRPr="00540A4A">
        <w:rPr>
          <w:spacing w:val="53"/>
        </w:rPr>
        <w:t xml:space="preserve"> </w:t>
      </w:r>
      <w:r w:rsidRPr="00540A4A">
        <w:rPr>
          <w:spacing w:val="-1"/>
        </w:rPr>
        <w:t>la</w:t>
      </w:r>
      <w:r w:rsidRPr="00540A4A">
        <w:rPr>
          <w:spacing w:val="53"/>
        </w:rPr>
        <w:t xml:space="preserve"> </w:t>
      </w:r>
      <w:r w:rsidRPr="00540A4A">
        <w:rPr>
          <w:spacing w:val="-1"/>
        </w:rPr>
        <w:t>presencia</w:t>
      </w:r>
      <w:r w:rsidRPr="00540A4A">
        <w:rPr>
          <w:spacing w:val="53"/>
        </w:rPr>
        <w:t xml:space="preserve"> </w:t>
      </w:r>
      <w:r w:rsidRPr="00540A4A">
        <w:rPr>
          <w:spacing w:val="-1"/>
        </w:rPr>
        <w:t>del</w:t>
      </w:r>
      <w:r w:rsidRPr="00540A4A">
        <w:rPr>
          <w:spacing w:val="52"/>
        </w:rPr>
        <w:t xml:space="preserve"> </w:t>
      </w:r>
      <w:r w:rsidR="00DB1CB8">
        <w:rPr>
          <w:spacing w:val="-1"/>
        </w:rPr>
        <w:t>o</w:t>
      </w:r>
      <w:r w:rsidRPr="00540A4A">
        <w:rPr>
          <w:spacing w:val="-1"/>
        </w:rPr>
        <w:t>bispo</w:t>
      </w:r>
      <w:r w:rsidRPr="00540A4A">
        <w:rPr>
          <w:spacing w:val="53"/>
        </w:rPr>
        <w:t xml:space="preserve"> </w:t>
      </w:r>
      <w:r w:rsidRPr="00540A4A">
        <w:t>y</w:t>
      </w:r>
      <w:r w:rsidRPr="00540A4A">
        <w:rPr>
          <w:spacing w:val="51"/>
        </w:rPr>
        <w:t xml:space="preserve"> </w:t>
      </w:r>
      <w:r w:rsidRPr="00540A4A">
        <w:rPr>
          <w:spacing w:val="-1"/>
        </w:rPr>
        <w:t>del</w:t>
      </w:r>
      <w:r w:rsidRPr="00540A4A">
        <w:rPr>
          <w:spacing w:val="53"/>
        </w:rPr>
        <w:t xml:space="preserve"> </w:t>
      </w:r>
      <w:r w:rsidRPr="00540A4A">
        <w:rPr>
          <w:spacing w:val="-1"/>
        </w:rPr>
        <w:t>clero</w:t>
      </w:r>
      <w:r w:rsidRPr="00540A4A">
        <w:rPr>
          <w:spacing w:val="53"/>
        </w:rPr>
        <w:t xml:space="preserve"> </w:t>
      </w:r>
      <w:r w:rsidRPr="00540A4A">
        <w:t>no</w:t>
      </w:r>
      <w:r w:rsidRPr="00540A4A">
        <w:rPr>
          <w:spacing w:val="53"/>
        </w:rPr>
        <w:t xml:space="preserve"> </w:t>
      </w:r>
      <w:r w:rsidRPr="00540A4A">
        <w:t>tenga</w:t>
      </w:r>
      <w:r w:rsidRPr="00540A4A">
        <w:rPr>
          <w:spacing w:val="53"/>
        </w:rPr>
        <w:t xml:space="preserve"> </w:t>
      </w:r>
      <w:r w:rsidRPr="00540A4A">
        <w:t>el</w:t>
      </w:r>
      <w:r w:rsidRPr="00540A4A">
        <w:rPr>
          <w:spacing w:val="52"/>
        </w:rPr>
        <w:t xml:space="preserve"> </w:t>
      </w:r>
      <w:r w:rsidRPr="00540A4A">
        <w:rPr>
          <w:spacing w:val="-1"/>
        </w:rPr>
        <w:t>efecto</w:t>
      </w:r>
      <w:r w:rsidRPr="00540A4A">
        <w:rPr>
          <w:spacing w:val="53"/>
        </w:rPr>
        <w:t xml:space="preserve"> </w:t>
      </w:r>
      <w:r w:rsidRPr="00540A4A">
        <w:rPr>
          <w:spacing w:val="-1"/>
        </w:rPr>
        <w:t>involuntario</w:t>
      </w:r>
      <w:r w:rsidRPr="00540A4A">
        <w:rPr>
          <w:spacing w:val="54"/>
        </w:rPr>
        <w:t xml:space="preserve"> </w:t>
      </w:r>
      <w:r w:rsidRPr="00540A4A">
        <w:t>de</w:t>
      </w:r>
      <w:r w:rsidRPr="00540A4A">
        <w:rPr>
          <w:spacing w:val="53"/>
        </w:rPr>
        <w:t xml:space="preserve"> </w:t>
      </w:r>
      <w:r w:rsidRPr="00540A4A">
        <w:rPr>
          <w:spacing w:val="-1"/>
        </w:rPr>
        <w:t>sofocar</w:t>
      </w:r>
      <w:r w:rsidRPr="00540A4A">
        <w:rPr>
          <w:spacing w:val="54"/>
        </w:rPr>
        <w:t xml:space="preserve"> </w:t>
      </w:r>
      <w:r w:rsidRPr="00540A4A">
        <w:rPr>
          <w:spacing w:val="-1"/>
        </w:rPr>
        <w:t>las</w:t>
      </w:r>
      <w:r w:rsidRPr="00540A4A">
        <w:rPr>
          <w:spacing w:val="47"/>
        </w:rPr>
        <w:t xml:space="preserve"> </w:t>
      </w:r>
      <w:r w:rsidRPr="00540A4A">
        <w:rPr>
          <w:spacing w:val="-1"/>
        </w:rPr>
        <w:t>aportaciones</w:t>
      </w:r>
      <w:r w:rsidRPr="00540A4A">
        <w:rPr>
          <w:spacing w:val="5"/>
        </w:rPr>
        <w:t xml:space="preserve"> </w:t>
      </w:r>
      <w:r w:rsidRPr="00540A4A">
        <w:rPr>
          <w:spacing w:val="-1"/>
        </w:rPr>
        <w:t>auténticas</w:t>
      </w:r>
      <w:r w:rsidRPr="00540A4A">
        <w:rPr>
          <w:spacing w:val="3"/>
        </w:rPr>
        <w:t xml:space="preserve"> </w:t>
      </w:r>
      <w:r w:rsidRPr="00540A4A">
        <w:t>y</w:t>
      </w:r>
      <w:r w:rsidRPr="00540A4A">
        <w:rPr>
          <w:spacing w:val="3"/>
        </w:rPr>
        <w:t xml:space="preserve"> </w:t>
      </w:r>
      <w:r w:rsidR="002308D9" w:rsidRPr="00540A4A">
        <w:rPr>
          <w:spacing w:val="-1"/>
        </w:rPr>
        <w:t xml:space="preserve">libre </w:t>
      </w:r>
      <w:r w:rsidRPr="00540A4A">
        <w:t>de</w:t>
      </w:r>
      <w:r w:rsidRPr="00540A4A">
        <w:rPr>
          <w:spacing w:val="5"/>
        </w:rPr>
        <w:t xml:space="preserve"> </w:t>
      </w:r>
      <w:r w:rsidRPr="00540A4A">
        <w:rPr>
          <w:spacing w:val="-1"/>
        </w:rPr>
        <w:t>los</w:t>
      </w:r>
      <w:r w:rsidRPr="00540A4A">
        <w:t xml:space="preserve"> </w:t>
      </w:r>
      <w:r w:rsidRPr="00540A4A">
        <w:rPr>
          <w:spacing w:val="-1"/>
        </w:rPr>
        <w:t>fieles,</w:t>
      </w:r>
      <w:r w:rsidRPr="00540A4A">
        <w:rPr>
          <w:spacing w:val="6"/>
        </w:rPr>
        <w:t xml:space="preserve"> </w:t>
      </w:r>
      <w:r w:rsidRPr="00540A4A">
        <w:rPr>
          <w:spacing w:val="-1"/>
        </w:rPr>
        <w:t>especialmente</w:t>
      </w:r>
      <w:r w:rsidRPr="00540A4A">
        <w:rPr>
          <w:spacing w:val="5"/>
        </w:rPr>
        <w:t xml:space="preserve"> </w:t>
      </w:r>
      <w:r w:rsidRPr="00540A4A">
        <w:t>en</w:t>
      </w:r>
      <w:r w:rsidRPr="00540A4A">
        <w:rPr>
          <w:spacing w:val="2"/>
        </w:rPr>
        <w:t xml:space="preserve"> </w:t>
      </w:r>
      <w:r w:rsidRPr="00540A4A">
        <w:rPr>
          <w:spacing w:val="-1"/>
        </w:rPr>
        <w:t>circunstancias</w:t>
      </w:r>
      <w:r w:rsidRPr="00540A4A">
        <w:rPr>
          <w:spacing w:val="5"/>
        </w:rPr>
        <w:t xml:space="preserve"> </w:t>
      </w:r>
      <w:r w:rsidRPr="00540A4A">
        <w:t>en</w:t>
      </w:r>
      <w:r w:rsidRPr="00540A4A">
        <w:rPr>
          <w:spacing w:val="77"/>
        </w:rPr>
        <w:t xml:space="preserve"> </w:t>
      </w:r>
      <w:r w:rsidRPr="00540A4A">
        <w:rPr>
          <w:spacing w:val="-1"/>
        </w:rPr>
        <w:t>las</w:t>
      </w:r>
      <w:r w:rsidRPr="00540A4A">
        <w:t xml:space="preserve"> que</w:t>
      </w:r>
      <w:r w:rsidRPr="00540A4A">
        <w:rPr>
          <w:spacing w:val="-2"/>
        </w:rPr>
        <w:t xml:space="preserve"> </w:t>
      </w:r>
      <w:r w:rsidR="0078740B" w:rsidRPr="00540A4A">
        <w:t xml:space="preserve">haya habido </w:t>
      </w:r>
      <w:r w:rsidRPr="00540A4A">
        <w:rPr>
          <w:spacing w:val="-1"/>
        </w:rPr>
        <w:t>escándalo</w:t>
      </w:r>
      <w:r w:rsidR="002308D9" w:rsidRPr="00540A4A">
        <w:rPr>
          <w:spacing w:val="-1"/>
        </w:rPr>
        <w:t>s</w:t>
      </w:r>
      <w:r w:rsidRPr="00540A4A">
        <w:rPr>
          <w:spacing w:val="-1"/>
        </w:rPr>
        <w:t>,</w:t>
      </w:r>
      <w:r w:rsidRPr="00540A4A">
        <w:rPr>
          <w:spacing w:val="1"/>
        </w:rPr>
        <w:t xml:space="preserve"> </w:t>
      </w:r>
      <w:r w:rsidRPr="00540A4A">
        <w:t xml:space="preserve">o </w:t>
      </w:r>
      <w:r w:rsidRPr="00540A4A">
        <w:rPr>
          <w:spacing w:val="-1"/>
        </w:rPr>
        <w:t>simplemente</w:t>
      </w:r>
      <w:r w:rsidRPr="00540A4A">
        <w:t xml:space="preserve"> </w:t>
      </w:r>
      <w:r w:rsidR="002308D9" w:rsidRPr="00540A4A">
        <w:rPr>
          <w:spacing w:val="-1"/>
        </w:rPr>
        <w:t>causados por una actitud de de</w:t>
      </w:r>
      <w:r w:rsidRPr="00540A4A">
        <w:rPr>
          <w:spacing w:val="-1"/>
        </w:rPr>
        <w:t>ferencia</w:t>
      </w:r>
      <w:r w:rsidRPr="00540A4A">
        <w:rPr>
          <w:spacing w:val="-2"/>
        </w:rPr>
        <w:t xml:space="preserve"> </w:t>
      </w:r>
      <w:r w:rsidR="002308D9" w:rsidRPr="00540A4A">
        <w:rPr>
          <w:spacing w:val="-2"/>
        </w:rPr>
        <w:t>por motivos culturales</w:t>
      </w:r>
      <w:r w:rsidRPr="00540A4A">
        <w:rPr>
          <w:spacing w:val="-1"/>
        </w:rPr>
        <w:t>.</w:t>
      </w:r>
    </w:p>
    <w:p w14:paraId="7EB2BED2" w14:textId="77777777" w:rsidR="00305613" w:rsidRPr="00C5656F" w:rsidRDefault="00D5154D">
      <w:pPr>
        <w:pStyle w:val="Textoindependiente"/>
        <w:kinsoku w:val="0"/>
        <w:overflowPunct w:val="0"/>
        <w:spacing w:before="164" w:line="275" w:lineRule="auto"/>
        <w:ind w:right="113"/>
        <w:jc w:val="both"/>
        <w:rPr>
          <w:spacing w:val="-1"/>
        </w:rPr>
      </w:pPr>
      <w:r w:rsidRPr="00540A4A">
        <w:rPr>
          <w:spacing w:val="-1"/>
        </w:rPr>
        <w:lastRenderedPageBreak/>
        <w:t>En fin</w:t>
      </w:r>
      <w:r w:rsidR="00305613" w:rsidRPr="00540A4A">
        <w:rPr>
          <w:spacing w:val="-1"/>
        </w:rPr>
        <w:t>,</w:t>
      </w:r>
      <w:r w:rsidR="00305613" w:rsidRPr="00540A4A">
        <w:rPr>
          <w:spacing w:val="32"/>
        </w:rPr>
        <w:t xml:space="preserve"> </w:t>
      </w:r>
      <w:r w:rsidR="00305613" w:rsidRPr="00540A4A">
        <w:t>el</w:t>
      </w:r>
      <w:r w:rsidR="00305613" w:rsidRPr="00540A4A">
        <w:rPr>
          <w:spacing w:val="28"/>
        </w:rPr>
        <w:t xml:space="preserve"> </w:t>
      </w:r>
      <w:r w:rsidR="00DB1CB8">
        <w:rPr>
          <w:spacing w:val="-1"/>
        </w:rPr>
        <w:t>o</w:t>
      </w:r>
      <w:r w:rsidR="00305613" w:rsidRPr="00540A4A">
        <w:rPr>
          <w:spacing w:val="-1"/>
        </w:rPr>
        <w:t>bispo</w:t>
      </w:r>
      <w:r w:rsidR="00305613" w:rsidRPr="00540A4A">
        <w:rPr>
          <w:spacing w:val="31"/>
        </w:rPr>
        <w:t xml:space="preserve"> </w:t>
      </w:r>
      <w:r w:rsidR="00305613" w:rsidRPr="00540A4A">
        <w:rPr>
          <w:spacing w:val="-1"/>
        </w:rPr>
        <w:t>convoca</w:t>
      </w:r>
      <w:r w:rsidR="00305613" w:rsidRPr="00540A4A">
        <w:rPr>
          <w:spacing w:val="31"/>
        </w:rPr>
        <w:t xml:space="preserve"> </w:t>
      </w:r>
      <w:r w:rsidR="00305613" w:rsidRPr="00540A4A">
        <w:rPr>
          <w:spacing w:val="-1"/>
        </w:rPr>
        <w:t>una</w:t>
      </w:r>
      <w:r w:rsidR="00305613" w:rsidRPr="00540A4A">
        <w:rPr>
          <w:spacing w:val="31"/>
        </w:rPr>
        <w:t xml:space="preserve"> </w:t>
      </w:r>
      <w:r w:rsidRPr="00540A4A">
        <w:rPr>
          <w:spacing w:val="-1"/>
        </w:rPr>
        <w:t>r</w:t>
      </w:r>
      <w:r w:rsidR="00305613" w:rsidRPr="00540A4A">
        <w:rPr>
          <w:spacing w:val="-1"/>
        </w:rPr>
        <w:t>eunión</w:t>
      </w:r>
      <w:r w:rsidR="00305613" w:rsidRPr="00540A4A">
        <w:rPr>
          <w:spacing w:val="31"/>
        </w:rPr>
        <w:t xml:space="preserve"> </w:t>
      </w:r>
      <w:r w:rsidRPr="00540A4A">
        <w:t>p</w:t>
      </w:r>
      <w:r w:rsidR="00305613" w:rsidRPr="00540A4A">
        <w:t>re</w:t>
      </w:r>
      <w:r w:rsidRPr="00540A4A">
        <w:rPr>
          <w:spacing w:val="-1"/>
        </w:rPr>
        <w:t>s</w:t>
      </w:r>
      <w:r w:rsidR="00305613" w:rsidRPr="00540A4A">
        <w:rPr>
          <w:spacing w:val="-1"/>
        </w:rPr>
        <w:t>inodal</w:t>
      </w:r>
      <w:r w:rsidR="00305613" w:rsidRPr="00540A4A">
        <w:rPr>
          <w:spacing w:val="31"/>
        </w:rPr>
        <w:t xml:space="preserve"> </w:t>
      </w:r>
      <w:r w:rsidR="00305613" w:rsidRPr="00540A4A">
        <w:rPr>
          <w:spacing w:val="-1"/>
        </w:rPr>
        <w:t>para</w:t>
      </w:r>
      <w:r w:rsidR="00305613" w:rsidRPr="00540A4A">
        <w:rPr>
          <w:spacing w:val="31"/>
        </w:rPr>
        <w:t xml:space="preserve"> </w:t>
      </w:r>
      <w:r w:rsidRPr="00540A4A">
        <w:rPr>
          <w:spacing w:val="-1"/>
        </w:rPr>
        <w:t xml:space="preserve">concluir </w:t>
      </w:r>
      <w:r w:rsidR="00305613" w:rsidRPr="00540A4A">
        <w:rPr>
          <w:spacing w:val="-1"/>
        </w:rPr>
        <w:t>la</w:t>
      </w:r>
      <w:r w:rsidR="00305613" w:rsidRPr="00540A4A">
        <w:rPr>
          <w:spacing w:val="29"/>
        </w:rPr>
        <w:t xml:space="preserve"> </w:t>
      </w:r>
      <w:r w:rsidR="00305613" w:rsidRPr="00540A4A">
        <w:t>fase</w:t>
      </w:r>
      <w:r w:rsidR="00305613" w:rsidRPr="00540A4A">
        <w:rPr>
          <w:spacing w:val="53"/>
        </w:rPr>
        <w:t xml:space="preserve"> </w:t>
      </w:r>
      <w:r w:rsidR="00305613" w:rsidRPr="00540A4A">
        <w:rPr>
          <w:spacing w:val="-1"/>
        </w:rPr>
        <w:t>diocesana,</w:t>
      </w:r>
      <w:r w:rsidR="00305613" w:rsidRPr="00540A4A">
        <w:rPr>
          <w:spacing w:val="42"/>
        </w:rPr>
        <w:t xml:space="preserve"> </w:t>
      </w:r>
      <w:r w:rsidR="00305613" w:rsidRPr="00540A4A">
        <w:t>y</w:t>
      </w:r>
      <w:r w:rsidR="00305613" w:rsidRPr="00540A4A">
        <w:rPr>
          <w:spacing w:val="39"/>
        </w:rPr>
        <w:t xml:space="preserve"> </w:t>
      </w:r>
      <w:r w:rsidR="00305613" w:rsidRPr="00540A4A">
        <w:rPr>
          <w:spacing w:val="-1"/>
        </w:rPr>
        <w:t>trabaja</w:t>
      </w:r>
      <w:r w:rsidR="00305613" w:rsidRPr="00540A4A">
        <w:rPr>
          <w:spacing w:val="38"/>
        </w:rPr>
        <w:t xml:space="preserve"> </w:t>
      </w:r>
      <w:r w:rsidR="00305613" w:rsidRPr="00540A4A">
        <w:rPr>
          <w:spacing w:val="-1"/>
        </w:rPr>
        <w:t>con</w:t>
      </w:r>
      <w:r w:rsidR="00305613" w:rsidRPr="00540A4A">
        <w:rPr>
          <w:spacing w:val="41"/>
        </w:rPr>
        <w:t xml:space="preserve"> </w:t>
      </w:r>
      <w:r w:rsidR="00305613" w:rsidRPr="00540A4A">
        <w:rPr>
          <w:spacing w:val="-1"/>
        </w:rPr>
        <w:t>la(s)</w:t>
      </w:r>
      <w:r w:rsidR="00305613" w:rsidRPr="00540A4A">
        <w:rPr>
          <w:spacing w:val="42"/>
        </w:rPr>
        <w:t xml:space="preserve"> </w:t>
      </w:r>
      <w:r w:rsidR="00305613" w:rsidRPr="00540A4A">
        <w:rPr>
          <w:spacing w:val="-1"/>
        </w:rPr>
        <w:t>Persona(s)</w:t>
      </w:r>
      <w:r w:rsidR="00305613" w:rsidRPr="00540A4A">
        <w:rPr>
          <w:spacing w:val="42"/>
        </w:rPr>
        <w:t xml:space="preserve"> </w:t>
      </w:r>
      <w:r w:rsidR="00305613" w:rsidRPr="00540A4A">
        <w:t>de</w:t>
      </w:r>
      <w:r w:rsidR="00305613" w:rsidRPr="00540A4A">
        <w:rPr>
          <w:spacing w:val="39"/>
        </w:rPr>
        <w:t xml:space="preserve"> </w:t>
      </w:r>
      <w:r w:rsidR="00540A4A" w:rsidRPr="00540A4A">
        <w:rPr>
          <w:spacing w:val="-1"/>
        </w:rPr>
        <w:t>c</w:t>
      </w:r>
      <w:r w:rsidR="00305613" w:rsidRPr="00540A4A">
        <w:rPr>
          <w:spacing w:val="-1"/>
        </w:rPr>
        <w:t>ontacto</w:t>
      </w:r>
      <w:r w:rsidR="00305613" w:rsidRPr="00540A4A">
        <w:rPr>
          <w:spacing w:val="39"/>
        </w:rPr>
        <w:t xml:space="preserve"> </w:t>
      </w:r>
      <w:r w:rsidR="00540A4A" w:rsidRPr="00540A4A">
        <w:rPr>
          <w:spacing w:val="-1"/>
        </w:rPr>
        <w:t>en las diócesis</w:t>
      </w:r>
      <w:r w:rsidR="00305613" w:rsidRPr="00540A4A">
        <w:rPr>
          <w:spacing w:val="41"/>
        </w:rPr>
        <w:t xml:space="preserve"> </w:t>
      </w:r>
      <w:r w:rsidR="00305613" w:rsidRPr="00540A4A">
        <w:rPr>
          <w:spacing w:val="-1"/>
        </w:rPr>
        <w:t>para</w:t>
      </w:r>
      <w:r w:rsidR="00305613" w:rsidRPr="00540A4A">
        <w:rPr>
          <w:spacing w:val="38"/>
        </w:rPr>
        <w:t xml:space="preserve"> </w:t>
      </w:r>
      <w:r w:rsidR="00305613" w:rsidRPr="00540A4A">
        <w:rPr>
          <w:spacing w:val="-1"/>
        </w:rPr>
        <w:t>organizarla</w:t>
      </w:r>
      <w:r w:rsidR="0078740B" w:rsidRPr="00540A4A">
        <w:rPr>
          <w:spacing w:val="-1"/>
        </w:rPr>
        <w:t>(s)</w:t>
      </w:r>
      <w:r w:rsidR="00305613" w:rsidRPr="00540A4A">
        <w:rPr>
          <w:spacing w:val="-1"/>
        </w:rPr>
        <w:t>.</w:t>
      </w:r>
      <w:r w:rsidR="00305613" w:rsidRPr="00540A4A">
        <w:rPr>
          <w:spacing w:val="49"/>
        </w:rPr>
        <w:t xml:space="preserve"> </w:t>
      </w:r>
      <w:r w:rsidR="00305613" w:rsidRPr="00540A4A">
        <w:rPr>
          <w:spacing w:val="-1"/>
        </w:rPr>
        <w:t>Esta</w:t>
      </w:r>
      <w:r w:rsidR="00305613" w:rsidRPr="00540A4A">
        <w:rPr>
          <w:spacing w:val="65"/>
        </w:rPr>
        <w:t xml:space="preserve"> </w:t>
      </w:r>
      <w:r w:rsidR="00305613" w:rsidRPr="00540A4A">
        <w:rPr>
          <w:spacing w:val="-1"/>
        </w:rPr>
        <w:t>reunión</w:t>
      </w:r>
      <w:r w:rsidR="00305613" w:rsidRPr="00540A4A">
        <w:rPr>
          <w:spacing w:val="53"/>
        </w:rPr>
        <w:t xml:space="preserve"> </w:t>
      </w:r>
      <w:r w:rsidRPr="00540A4A">
        <w:rPr>
          <w:spacing w:val="-1"/>
        </w:rPr>
        <w:t xml:space="preserve">debería prever </w:t>
      </w:r>
      <w:r w:rsidR="00305613" w:rsidRPr="00540A4A">
        <w:rPr>
          <w:spacing w:val="-1"/>
        </w:rPr>
        <w:t>una</w:t>
      </w:r>
      <w:r w:rsidR="00305613" w:rsidRPr="00540A4A">
        <w:rPr>
          <w:spacing w:val="53"/>
        </w:rPr>
        <w:t xml:space="preserve"> </w:t>
      </w:r>
      <w:r w:rsidR="00305613" w:rsidRPr="00540A4A">
        <w:rPr>
          <w:spacing w:val="-1"/>
        </w:rPr>
        <w:t>amplia</w:t>
      </w:r>
      <w:r w:rsidR="00305613" w:rsidRPr="00540A4A">
        <w:rPr>
          <w:spacing w:val="53"/>
        </w:rPr>
        <w:t xml:space="preserve"> </w:t>
      </w:r>
      <w:r w:rsidR="00305613" w:rsidRPr="00540A4A">
        <w:rPr>
          <w:spacing w:val="-1"/>
        </w:rPr>
        <w:t>representación</w:t>
      </w:r>
      <w:r w:rsidR="00305613" w:rsidRPr="00540A4A">
        <w:rPr>
          <w:spacing w:val="53"/>
        </w:rPr>
        <w:t xml:space="preserve"> </w:t>
      </w:r>
      <w:r w:rsidR="00305613" w:rsidRPr="00540A4A">
        <w:t>de</w:t>
      </w:r>
      <w:r w:rsidR="00305613" w:rsidRPr="00540A4A">
        <w:rPr>
          <w:spacing w:val="54"/>
        </w:rPr>
        <w:t xml:space="preserve"> </w:t>
      </w:r>
      <w:r w:rsidR="00305613" w:rsidRPr="00540A4A">
        <w:rPr>
          <w:spacing w:val="-1"/>
        </w:rPr>
        <w:t>toda</w:t>
      </w:r>
      <w:r w:rsidR="00305613" w:rsidRPr="00540A4A">
        <w:rPr>
          <w:spacing w:val="53"/>
        </w:rPr>
        <w:t xml:space="preserve"> </w:t>
      </w:r>
      <w:r w:rsidR="00305613" w:rsidRPr="00540A4A">
        <w:rPr>
          <w:spacing w:val="-1"/>
        </w:rPr>
        <w:t>la</w:t>
      </w:r>
      <w:r w:rsidR="00305613" w:rsidRPr="00540A4A">
        <w:rPr>
          <w:spacing w:val="53"/>
        </w:rPr>
        <w:t xml:space="preserve"> </w:t>
      </w:r>
      <w:r w:rsidR="00305613" w:rsidRPr="00540A4A">
        <w:rPr>
          <w:spacing w:val="-1"/>
        </w:rPr>
        <w:t>diócesis</w:t>
      </w:r>
      <w:r w:rsidR="002308D9" w:rsidRPr="00540A4A">
        <w:rPr>
          <w:spacing w:val="-1"/>
        </w:rPr>
        <w:t>,</w:t>
      </w:r>
      <w:r w:rsidR="00305613" w:rsidRPr="00540A4A">
        <w:rPr>
          <w:spacing w:val="55"/>
        </w:rPr>
        <w:t xml:space="preserve"> </w:t>
      </w:r>
      <w:r w:rsidR="00305613" w:rsidRPr="00540A4A">
        <w:t>con</w:t>
      </w:r>
      <w:r w:rsidR="00305613" w:rsidRPr="00540A4A">
        <w:rPr>
          <w:spacing w:val="53"/>
        </w:rPr>
        <w:t xml:space="preserve"> </w:t>
      </w:r>
      <w:r w:rsidR="00305613" w:rsidRPr="00540A4A">
        <w:t>el</w:t>
      </w:r>
      <w:r w:rsidR="00305613" w:rsidRPr="00540A4A">
        <w:rPr>
          <w:spacing w:val="52"/>
        </w:rPr>
        <w:t xml:space="preserve"> </w:t>
      </w:r>
      <w:r w:rsidR="00305613" w:rsidRPr="00540A4A">
        <w:rPr>
          <w:spacing w:val="-1"/>
        </w:rPr>
        <w:t>objetivo</w:t>
      </w:r>
      <w:r w:rsidR="00305613" w:rsidRPr="00540A4A">
        <w:rPr>
          <w:spacing w:val="54"/>
        </w:rPr>
        <w:t xml:space="preserve"> </w:t>
      </w:r>
      <w:r w:rsidR="00305613" w:rsidRPr="00540A4A">
        <w:t>de</w:t>
      </w:r>
      <w:r w:rsidR="00305613" w:rsidRPr="00540A4A">
        <w:rPr>
          <w:spacing w:val="71"/>
        </w:rPr>
        <w:t xml:space="preserve"> </w:t>
      </w:r>
      <w:r w:rsidR="00305613" w:rsidRPr="00540A4A">
        <w:rPr>
          <w:spacing w:val="-1"/>
        </w:rPr>
        <w:t>reunirse</w:t>
      </w:r>
      <w:r w:rsidR="00305613" w:rsidRPr="00540A4A">
        <w:rPr>
          <w:spacing w:val="15"/>
        </w:rPr>
        <w:t xml:space="preserve"> </w:t>
      </w:r>
      <w:r w:rsidR="00305613" w:rsidRPr="00540A4A">
        <w:rPr>
          <w:spacing w:val="-1"/>
        </w:rPr>
        <w:t>para</w:t>
      </w:r>
      <w:r w:rsidR="00305613" w:rsidRPr="00540A4A">
        <w:rPr>
          <w:spacing w:val="15"/>
        </w:rPr>
        <w:t xml:space="preserve"> </w:t>
      </w:r>
      <w:r w:rsidR="008A60A4" w:rsidRPr="00540A4A">
        <w:rPr>
          <w:spacing w:val="-1"/>
        </w:rPr>
        <w:t>rezar</w:t>
      </w:r>
      <w:r w:rsidR="00305613" w:rsidRPr="00540A4A">
        <w:rPr>
          <w:spacing w:val="-1"/>
        </w:rPr>
        <w:t>,</w:t>
      </w:r>
      <w:r w:rsidR="00305613" w:rsidRPr="00540A4A">
        <w:rPr>
          <w:spacing w:val="14"/>
        </w:rPr>
        <w:t xml:space="preserve"> </w:t>
      </w:r>
      <w:r w:rsidR="00305613" w:rsidRPr="00540A4A">
        <w:rPr>
          <w:spacing w:val="-1"/>
        </w:rPr>
        <w:t>escuchar,</w:t>
      </w:r>
      <w:r w:rsidR="00305613" w:rsidRPr="00540A4A">
        <w:rPr>
          <w:spacing w:val="13"/>
        </w:rPr>
        <w:t xml:space="preserve"> </w:t>
      </w:r>
      <w:r w:rsidR="00305613" w:rsidRPr="00540A4A">
        <w:rPr>
          <w:spacing w:val="-1"/>
        </w:rPr>
        <w:t>reflexionar</w:t>
      </w:r>
      <w:r w:rsidR="00305613" w:rsidRPr="00540A4A">
        <w:rPr>
          <w:spacing w:val="15"/>
        </w:rPr>
        <w:t xml:space="preserve"> </w:t>
      </w:r>
      <w:r w:rsidR="00305613" w:rsidRPr="00540A4A">
        <w:t>y</w:t>
      </w:r>
      <w:r w:rsidR="00305613" w:rsidRPr="00540A4A">
        <w:rPr>
          <w:spacing w:val="13"/>
        </w:rPr>
        <w:t xml:space="preserve"> </w:t>
      </w:r>
      <w:r w:rsidR="00305613" w:rsidRPr="00540A4A">
        <w:rPr>
          <w:spacing w:val="-1"/>
        </w:rPr>
        <w:t>discernir</w:t>
      </w:r>
      <w:r w:rsidR="00305613" w:rsidRPr="00C5656F">
        <w:rPr>
          <w:spacing w:val="16"/>
        </w:rPr>
        <w:t xml:space="preserve"> </w:t>
      </w:r>
      <w:r w:rsidR="00305613" w:rsidRPr="00C5656F">
        <w:t>el</w:t>
      </w:r>
      <w:r w:rsidR="00305613" w:rsidRPr="00C5656F">
        <w:rPr>
          <w:spacing w:val="14"/>
        </w:rPr>
        <w:t xml:space="preserve"> </w:t>
      </w:r>
      <w:r w:rsidR="00305613" w:rsidRPr="00C5656F">
        <w:rPr>
          <w:spacing w:val="-1"/>
        </w:rPr>
        <w:t>camino</w:t>
      </w:r>
      <w:r w:rsidR="00305613" w:rsidRPr="00C5656F">
        <w:rPr>
          <w:spacing w:val="15"/>
        </w:rPr>
        <w:t xml:space="preserve"> </w:t>
      </w:r>
      <w:r w:rsidR="00305613" w:rsidRPr="00C5656F">
        <w:rPr>
          <w:spacing w:val="-1"/>
        </w:rPr>
        <w:t>sinodal</w:t>
      </w:r>
      <w:r w:rsidR="00305613" w:rsidRPr="00C5656F">
        <w:rPr>
          <w:spacing w:val="14"/>
        </w:rPr>
        <w:t xml:space="preserve"> </w:t>
      </w:r>
      <w:r w:rsidR="008A60A4">
        <w:rPr>
          <w:spacing w:val="-1"/>
        </w:rPr>
        <w:t xml:space="preserve">al cual </w:t>
      </w:r>
      <w:r w:rsidR="00305613" w:rsidRPr="00C5656F">
        <w:t>el</w:t>
      </w:r>
      <w:r w:rsidR="00305613" w:rsidRPr="00C5656F">
        <w:rPr>
          <w:spacing w:val="14"/>
        </w:rPr>
        <w:t xml:space="preserve"> </w:t>
      </w:r>
      <w:r w:rsidR="00305613" w:rsidRPr="00C5656F">
        <w:rPr>
          <w:spacing w:val="-1"/>
        </w:rPr>
        <w:t>Espíritu</w:t>
      </w:r>
      <w:r w:rsidR="00305613" w:rsidRPr="00C5656F">
        <w:rPr>
          <w:spacing w:val="57"/>
        </w:rPr>
        <w:t xml:space="preserve"> </w:t>
      </w:r>
      <w:r w:rsidR="00305613" w:rsidRPr="00C5656F">
        <w:t>de</w:t>
      </w:r>
      <w:r w:rsidR="00305613" w:rsidRPr="00C5656F">
        <w:rPr>
          <w:spacing w:val="43"/>
        </w:rPr>
        <w:t xml:space="preserve"> </w:t>
      </w:r>
      <w:r w:rsidR="00305613" w:rsidRPr="00C5656F">
        <w:rPr>
          <w:spacing w:val="-1"/>
        </w:rPr>
        <w:t>Dios</w:t>
      </w:r>
      <w:r w:rsidR="00305613" w:rsidRPr="00C5656F">
        <w:rPr>
          <w:spacing w:val="43"/>
        </w:rPr>
        <w:t xml:space="preserve"> </w:t>
      </w:r>
      <w:r w:rsidR="00305613" w:rsidRPr="00C5656F">
        <w:t>está</w:t>
      </w:r>
      <w:r w:rsidR="00305613" w:rsidRPr="00C5656F">
        <w:rPr>
          <w:spacing w:val="44"/>
        </w:rPr>
        <w:t xml:space="preserve"> </w:t>
      </w:r>
      <w:r w:rsidR="00305613" w:rsidRPr="00C5656F">
        <w:rPr>
          <w:spacing w:val="-1"/>
        </w:rPr>
        <w:t>llamando</w:t>
      </w:r>
      <w:r w:rsidR="00305613" w:rsidRPr="00C5656F">
        <w:rPr>
          <w:spacing w:val="43"/>
        </w:rPr>
        <w:t xml:space="preserve"> </w:t>
      </w:r>
      <w:r w:rsidR="00305613" w:rsidRPr="00C5656F">
        <w:t>a</w:t>
      </w:r>
      <w:r w:rsidR="00305613" w:rsidRPr="00C5656F">
        <w:rPr>
          <w:spacing w:val="43"/>
        </w:rPr>
        <w:t xml:space="preserve"> </w:t>
      </w:r>
      <w:r w:rsidR="00305613" w:rsidRPr="00C5656F">
        <w:rPr>
          <w:spacing w:val="-1"/>
        </w:rPr>
        <w:t>toda</w:t>
      </w:r>
      <w:r w:rsidR="00305613" w:rsidRPr="00C5656F">
        <w:rPr>
          <w:spacing w:val="43"/>
        </w:rPr>
        <w:t xml:space="preserve"> </w:t>
      </w:r>
      <w:r w:rsidR="00305613" w:rsidRPr="00C5656F">
        <w:rPr>
          <w:spacing w:val="-1"/>
        </w:rPr>
        <w:t>la</w:t>
      </w:r>
      <w:r w:rsidR="00305613" w:rsidRPr="00C5656F">
        <w:rPr>
          <w:spacing w:val="44"/>
        </w:rPr>
        <w:t xml:space="preserve"> </w:t>
      </w:r>
      <w:r w:rsidR="00305613" w:rsidRPr="00C5656F">
        <w:rPr>
          <w:spacing w:val="-1"/>
        </w:rPr>
        <w:t>diócesis.</w:t>
      </w:r>
      <w:r w:rsidR="00305613" w:rsidRPr="00C5656F">
        <w:rPr>
          <w:spacing w:val="47"/>
        </w:rPr>
        <w:t xml:space="preserve"> </w:t>
      </w:r>
      <w:r w:rsidR="00305613" w:rsidRPr="00C5656F">
        <w:rPr>
          <w:spacing w:val="-1"/>
        </w:rPr>
        <w:t>El</w:t>
      </w:r>
      <w:r w:rsidR="00305613" w:rsidRPr="00C5656F">
        <w:rPr>
          <w:spacing w:val="42"/>
        </w:rPr>
        <w:t xml:space="preserve"> </w:t>
      </w:r>
      <w:r w:rsidR="00DB1CB8">
        <w:rPr>
          <w:spacing w:val="-1"/>
        </w:rPr>
        <w:t>o</w:t>
      </w:r>
      <w:r w:rsidR="00305613" w:rsidRPr="00C5656F">
        <w:rPr>
          <w:spacing w:val="-1"/>
        </w:rPr>
        <w:t>bispo</w:t>
      </w:r>
      <w:r w:rsidR="00305613" w:rsidRPr="00C5656F">
        <w:rPr>
          <w:spacing w:val="43"/>
        </w:rPr>
        <w:t xml:space="preserve"> </w:t>
      </w:r>
      <w:r w:rsidR="00305613" w:rsidRPr="00C5656F">
        <w:rPr>
          <w:spacing w:val="-1"/>
        </w:rPr>
        <w:t>puede</w:t>
      </w:r>
      <w:r w:rsidR="00305613" w:rsidRPr="00C5656F">
        <w:rPr>
          <w:spacing w:val="43"/>
        </w:rPr>
        <w:t xml:space="preserve"> </w:t>
      </w:r>
      <w:r w:rsidR="00305613" w:rsidRPr="00C5656F">
        <w:rPr>
          <w:spacing w:val="-1"/>
        </w:rPr>
        <w:t>entonces</w:t>
      </w:r>
      <w:r w:rsidR="00305613" w:rsidRPr="00C5656F">
        <w:rPr>
          <w:spacing w:val="41"/>
        </w:rPr>
        <w:t xml:space="preserve"> </w:t>
      </w:r>
      <w:r w:rsidR="00305613" w:rsidRPr="00C5656F">
        <w:rPr>
          <w:spacing w:val="-1"/>
        </w:rPr>
        <w:t>revisar</w:t>
      </w:r>
      <w:r w:rsidR="00305613" w:rsidRPr="00C5656F">
        <w:rPr>
          <w:spacing w:val="45"/>
        </w:rPr>
        <w:t xml:space="preserve"> </w:t>
      </w:r>
      <w:r w:rsidR="00305613" w:rsidRPr="00C5656F">
        <w:rPr>
          <w:spacing w:val="-1"/>
        </w:rPr>
        <w:t>la</w:t>
      </w:r>
      <w:r w:rsidR="00305613" w:rsidRPr="00C5656F">
        <w:rPr>
          <w:spacing w:val="43"/>
        </w:rPr>
        <w:t xml:space="preserve"> </w:t>
      </w:r>
      <w:r w:rsidR="00305613" w:rsidRPr="00C5656F">
        <w:rPr>
          <w:spacing w:val="-1"/>
        </w:rPr>
        <w:t>síntesis</w:t>
      </w:r>
      <w:r w:rsidR="00305613" w:rsidRPr="00C5656F">
        <w:rPr>
          <w:spacing w:val="65"/>
        </w:rPr>
        <w:t xml:space="preserve"> </w:t>
      </w:r>
      <w:r w:rsidR="00305613" w:rsidRPr="00C5656F">
        <w:rPr>
          <w:spacing w:val="-1"/>
        </w:rPr>
        <w:t>diocesana</w:t>
      </w:r>
      <w:r w:rsidR="00305613" w:rsidRPr="00C5656F">
        <w:rPr>
          <w:spacing w:val="34"/>
        </w:rPr>
        <w:t xml:space="preserve"> </w:t>
      </w:r>
      <w:r w:rsidR="00305613" w:rsidRPr="00C5656F">
        <w:t>en</w:t>
      </w:r>
      <w:r w:rsidR="00305613" w:rsidRPr="00C5656F">
        <w:rPr>
          <w:spacing w:val="34"/>
        </w:rPr>
        <w:t xml:space="preserve"> </w:t>
      </w:r>
      <w:r w:rsidR="00305613" w:rsidRPr="00C5656F">
        <w:rPr>
          <w:spacing w:val="-1"/>
        </w:rPr>
        <w:t>colaboración</w:t>
      </w:r>
      <w:r w:rsidR="00305613" w:rsidRPr="00C5656F">
        <w:rPr>
          <w:spacing w:val="34"/>
        </w:rPr>
        <w:t xml:space="preserve"> </w:t>
      </w:r>
      <w:r w:rsidR="00305613" w:rsidRPr="00C5656F">
        <w:t>con</w:t>
      </w:r>
      <w:r w:rsidR="00305613" w:rsidRPr="00C5656F">
        <w:rPr>
          <w:spacing w:val="34"/>
        </w:rPr>
        <w:t xml:space="preserve"> </w:t>
      </w:r>
      <w:r w:rsidR="00305613" w:rsidRPr="00C5656F">
        <w:rPr>
          <w:spacing w:val="-1"/>
        </w:rPr>
        <w:t>la(s)</w:t>
      </w:r>
      <w:r w:rsidR="00305613" w:rsidRPr="00C5656F">
        <w:rPr>
          <w:spacing w:val="34"/>
        </w:rPr>
        <w:t xml:space="preserve"> </w:t>
      </w:r>
      <w:r w:rsidR="00305613" w:rsidRPr="00C5656F">
        <w:rPr>
          <w:spacing w:val="-1"/>
        </w:rPr>
        <w:t>persona(s)</w:t>
      </w:r>
      <w:r w:rsidR="00305613" w:rsidRPr="00C5656F">
        <w:rPr>
          <w:spacing w:val="36"/>
        </w:rPr>
        <w:t xml:space="preserve"> </w:t>
      </w:r>
      <w:r w:rsidR="00305613" w:rsidRPr="00C5656F">
        <w:t>de</w:t>
      </w:r>
      <w:r w:rsidR="00305613" w:rsidRPr="00C5656F">
        <w:rPr>
          <w:spacing w:val="33"/>
        </w:rPr>
        <w:t xml:space="preserve"> </w:t>
      </w:r>
      <w:r w:rsidR="00305613" w:rsidRPr="00C5656F">
        <w:rPr>
          <w:spacing w:val="-1"/>
        </w:rPr>
        <w:t>contacto</w:t>
      </w:r>
      <w:r w:rsidR="00305613" w:rsidRPr="00C5656F">
        <w:rPr>
          <w:spacing w:val="35"/>
        </w:rPr>
        <w:t xml:space="preserve"> </w:t>
      </w:r>
      <w:r w:rsidR="00540A4A" w:rsidRPr="00540A4A">
        <w:rPr>
          <w:spacing w:val="-1"/>
        </w:rPr>
        <w:t xml:space="preserve">en las diócesis </w:t>
      </w:r>
      <w:r w:rsidR="00305613" w:rsidRPr="00C5656F">
        <w:rPr>
          <w:spacing w:val="-1"/>
        </w:rPr>
        <w:t>antes</w:t>
      </w:r>
      <w:r w:rsidR="00305613" w:rsidRPr="00C5656F">
        <w:rPr>
          <w:spacing w:val="35"/>
        </w:rPr>
        <w:t xml:space="preserve"> </w:t>
      </w:r>
      <w:r w:rsidR="00305613" w:rsidRPr="00C5656F">
        <w:rPr>
          <w:spacing w:val="-2"/>
        </w:rPr>
        <w:t>de</w:t>
      </w:r>
      <w:r w:rsidR="00305613" w:rsidRPr="00C5656F">
        <w:rPr>
          <w:spacing w:val="57"/>
        </w:rPr>
        <w:t xml:space="preserve"> </w:t>
      </w:r>
      <w:r w:rsidR="00305613" w:rsidRPr="00C5656F">
        <w:rPr>
          <w:spacing w:val="-1"/>
        </w:rPr>
        <w:t>presentarla</w:t>
      </w:r>
      <w:r w:rsidR="00305613" w:rsidRPr="00C5656F">
        <w:rPr>
          <w:spacing w:val="3"/>
        </w:rPr>
        <w:t xml:space="preserve"> </w:t>
      </w:r>
      <w:r w:rsidR="00305613" w:rsidRPr="00C5656F">
        <w:t>a</w:t>
      </w:r>
      <w:r w:rsidR="00305613" w:rsidRPr="00C5656F">
        <w:rPr>
          <w:spacing w:val="3"/>
        </w:rPr>
        <w:t xml:space="preserve"> </w:t>
      </w:r>
      <w:r w:rsidR="00305613" w:rsidRPr="00C5656F">
        <w:rPr>
          <w:spacing w:val="-1"/>
        </w:rPr>
        <w:t>la</w:t>
      </w:r>
      <w:r w:rsidR="00305613" w:rsidRPr="00C5656F">
        <w:rPr>
          <w:spacing w:val="3"/>
        </w:rPr>
        <w:t xml:space="preserve"> </w:t>
      </w:r>
      <w:r w:rsidR="008A60A4">
        <w:rPr>
          <w:spacing w:val="-1"/>
        </w:rPr>
        <w:t>C</w:t>
      </w:r>
      <w:r w:rsidR="00305613" w:rsidRPr="00C5656F">
        <w:rPr>
          <w:spacing w:val="-1"/>
        </w:rPr>
        <w:t>onferencia</w:t>
      </w:r>
      <w:r w:rsidR="00305613" w:rsidRPr="00C5656F">
        <w:rPr>
          <w:spacing w:val="3"/>
        </w:rPr>
        <w:t xml:space="preserve"> </w:t>
      </w:r>
      <w:r w:rsidR="00305613" w:rsidRPr="00C5656F">
        <w:rPr>
          <w:spacing w:val="-1"/>
        </w:rPr>
        <w:t>episcopal.</w:t>
      </w:r>
      <w:r w:rsidR="00305613" w:rsidRPr="00C5656F">
        <w:rPr>
          <w:spacing w:val="4"/>
        </w:rPr>
        <w:t xml:space="preserve"> </w:t>
      </w:r>
      <w:r w:rsidR="00305613" w:rsidRPr="00C5656F">
        <w:rPr>
          <w:spacing w:val="-1"/>
        </w:rPr>
        <w:t>Es</w:t>
      </w:r>
      <w:r w:rsidR="00305613" w:rsidRPr="00C5656F">
        <w:rPr>
          <w:spacing w:val="3"/>
        </w:rPr>
        <w:t xml:space="preserve"> </w:t>
      </w:r>
      <w:r w:rsidR="00305613" w:rsidRPr="00C5656F">
        <w:t xml:space="preserve">muy </w:t>
      </w:r>
      <w:r w:rsidR="00305613" w:rsidRPr="00C5656F">
        <w:rPr>
          <w:spacing w:val="-1"/>
        </w:rPr>
        <w:t>importante</w:t>
      </w:r>
      <w:r w:rsidR="00305613" w:rsidRPr="00C5656F">
        <w:rPr>
          <w:spacing w:val="3"/>
        </w:rPr>
        <w:t xml:space="preserve"> </w:t>
      </w:r>
      <w:r w:rsidR="00305613" w:rsidRPr="00C5656F">
        <w:rPr>
          <w:spacing w:val="-1"/>
        </w:rPr>
        <w:t>señalar</w:t>
      </w:r>
      <w:r w:rsidR="00305613" w:rsidRPr="00C5656F">
        <w:rPr>
          <w:spacing w:val="1"/>
        </w:rPr>
        <w:t xml:space="preserve"> </w:t>
      </w:r>
      <w:r w:rsidR="00305613" w:rsidRPr="00C5656F">
        <w:t>que</w:t>
      </w:r>
      <w:r w:rsidR="00305613" w:rsidRPr="00C5656F">
        <w:rPr>
          <w:spacing w:val="2"/>
        </w:rPr>
        <w:t xml:space="preserve"> </w:t>
      </w:r>
      <w:r w:rsidR="00305613" w:rsidRPr="00C5656F">
        <w:rPr>
          <w:spacing w:val="-1"/>
        </w:rPr>
        <w:t>la</w:t>
      </w:r>
      <w:r w:rsidR="00305613" w:rsidRPr="00C5656F">
        <w:rPr>
          <w:spacing w:val="3"/>
        </w:rPr>
        <w:t xml:space="preserve"> </w:t>
      </w:r>
      <w:r w:rsidR="00305613" w:rsidRPr="00C5656F">
        <w:rPr>
          <w:spacing w:val="-1"/>
        </w:rPr>
        <w:t>síntesis</w:t>
      </w:r>
      <w:r w:rsidR="00305613" w:rsidRPr="00C5656F">
        <w:rPr>
          <w:spacing w:val="3"/>
        </w:rPr>
        <w:t xml:space="preserve"> </w:t>
      </w:r>
      <w:r w:rsidR="00305613" w:rsidRPr="00C5656F">
        <w:rPr>
          <w:spacing w:val="-1"/>
        </w:rPr>
        <w:t>diocesana</w:t>
      </w:r>
      <w:r w:rsidR="00305613" w:rsidRPr="00C5656F">
        <w:rPr>
          <w:spacing w:val="71"/>
        </w:rPr>
        <w:t xml:space="preserve"> </w:t>
      </w:r>
      <w:r w:rsidR="00305613" w:rsidRPr="00C5656F">
        <w:t>no</w:t>
      </w:r>
      <w:r w:rsidR="00305613" w:rsidRPr="00C5656F">
        <w:rPr>
          <w:spacing w:val="36"/>
        </w:rPr>
        <w:t xml:space="preserve"> </w:t>
      </w:r>
      <w:r w:rsidR="00305613" w:rsidRPr="00C5656F">
        <w:rPr>
          <w:spacing w:val="-1"/>
        </w:rPr>
        <w:t>pretende</w:t>
      </w:r>
      <w:r w:rsidR="00540A4A">
        <w:rPr>
          <w:spacing w:val="36"/>
        </w:rPr>
        <w:t xml:space="preserve"> </w:t>
      </w:r>
      <w:r w:rsidR="0078740B" w:rsidRPr="00DB1CB8">
        <w:t>presentar</w:t>
      </w:r>
      <w:r w:rsidR="0078740B" w:rsidRPr="00DB1CB8">
        <w:rPr>
          <w:spacing w:val="37"/>
        </w:rPr>
        <w:t xml:space="preserve"> </w:t>
      </w:r>
      <w:r w:rsidR="00305613" w:rsidRPr="00DB1CB8">
        <w:rPr>
          <w:spacing w:val="-2"/>
        </w:rPr>
        <w:t>p</w:t>
      </w:r>
      <w:r w:rsidR="00305613" w:rsidRPr="00C5656F">
        <w:rPr>
          <w:spacing w:val="-2"/>
        </w:rPr>
        <w:t>ositiva</w:t>
      </w:r>
      <w:r w:rsidR="00305613" w:rsidRPr="00C5656F">
        <w:rPr>
          <w:spacing w:val="36"/>
        </w:rPr>
        <w:t xml:space="preserve"> </w:t>
      </w:r>
      <w:r w:rsidR="00305613" w:rsidRPr="00C5656F">
        <w:t>o</w:t>
      </w:r>
      <w:r w:rsidR="00305613" w:rsidRPr="00C5656F">
        <w:rPr>
          <w:spacing w:val="36"/>
        </w:rPr>
        <w:t xml:space="preserve"> </w:t>
      </w:r>
      <w:r w:rsidR="00305613" w:rsidRPr="00C5656F">
        <w:rPr>
          <w:spacing w:val="-1"/>
        </w:rPr>
        <w:t>negativamente</w:t>
      </w:r>
      <w:r w:rsidR="00305613" w:rsidRPr="00C5656F">
        <w:rPr>
          <w:spacing w:val="36"/>
        </w:rPr>
        <w:t xml:space="preserve"> </w:t>
      </w:r>
      <w:r w:rsidR="00305613" w:rsidRPr="00C5656F">
        <w:t>al</w:t>
      </w:r>
      <w:r w:rsidR="00305613" w:rsidRPr="00C5656F">
        <w:rPr>
          <w:spacing w:val="36"/>
        </w:rPr>
        <w:t xml:space="preserve"> </w:t>
      </w:r>
      <w:r w:rsidR="00DB1CB8">
        <w:rPr>
          <w:spacing w:val="-1"/>
        </w:rPr>
        <w:t>o</w:t>
      </w:r>
      <w:r w:rsidR="00305613" w:rsidRPr="00C5656F">
        <w:rPr>
          <w:spacing w:val="-1"/>
        </w:rPr>
        <w:t>bispo</w:t>
      </w:r>
      <w:r w:rsidR="00305613" w:rsidRPr="00C5656F">
        <w:rPr>
          <w:spacing w:val="36"/>
        </w:rPr>
        <w:t xml:space="preserve"> </w:t>
      </w:r>
      <w:r w:rsidR="00305613" w:rsidRPr="00C5656F">
        <w:rPr>
          <w:spacing w:val="-1"/>
        </w:rPr>
        <w:t>diocesano.</w:t>
      </w:r>
      <w:r w:rsidR="00305613" w:rsidRPr="00C5656F">
        <w:rPr>
          <w:spacing w:val="37"/>
        </w:rPr>
        <w:t xml:space="preserve"> </w:t>
      </w:r>
      <w:r w:rsidR="00305613" w:rsidRPr="00C5656F">
        <w:rPr>
          <w:spacing w:val="-1"/>
        </w:rPr>
        <w:t>Más</w:t>
      </w:r>
      <w:r w:rsidR="00305613" w:rsidRPr="00C5656F">
        <w:rPr>
          <w:spacing w:val="36"/>
        </w:rPr>
        <w:t xml:space="preserve"> </w:t>
      </w:r>
      <w:r w:rsidR="00305613" w:rsidRPr="00C5656F">
        <w:rPr>
          <w:spacing w:val="-1"/>
        </w:rPr>
        <w:t>bien,</w:t>
      </w:r>
      <w:r w:rsidR="00305613" w:rsidRPr="00C5656F">
        <w:rPr>
          <w:spacing w:val="37"/>
        </w:rPr>
        <w:t xml:space="preserve"> </w:t>
      </w:r>
      <w:r w:rsidR="00305613" w:rsidRPr="00C5656F">
        <w:rPr>
          <w:spacing w:val="-1"/>
        </w:rPr>
        <w:t>la</w:t>
      </w:r>
      <w:r w:rsidR="00305613" w:rsidRPr="00C5656F">
        <w:rPr>
          <w:spacing w:val="36"/>
        </w:rPr>
        <w:t xml:space="preserve"> </w:t>
      </w:r>
      <w:r w:rsidR="00305613" w:rsidRPr="00C5656F">
        <w:rPr>
          <w:spacing w:val="-1"/>
        </w:rPr>
        <w:t>síntesis</w:t>
      </w:r>
      <w:r w:rsidR="00305613" w:rsidRPr="00C5656F">
        <w:rPr>
          <w:spacing w:val="87"/>
        </w:rPr>
        <w:t xml:space="preserve"> </w:t>
      </w:r>
      <w:r w:rsidR="00305613" w:rsidRPr="00C5656F">
        <w:rPr>
          <w:spacing w:val="-1"/>
        </w:rPr>
        <w:t>diocesana</w:t>
      </w:r>
      <w:r w:rsidR="00305613" w:rsidRPr="00C5656F">
        <w:rPr>
          <w:spacing w:val="60"/>
        </w:rPr>
        <w:t xml:space="preserve"> </w:t>
      </w:r>
      <w:r w:rsidR="00305613" w:rsidRPr="00C5656F">
        <w:rPr>
          <w:spacing w:val="-1"/>
        </w:rPr>
        <w:t>debe</w:t>
      </w:r>
      <w:r w:rsidR="00305613" w:rsidRPr="00C5656F">
        <w:rPr>
          <w:spacing w:val="60"/>
        </w:rPr>
        <w:t xml:space="preserve"> </w:t>
      </w:r>
      <w:r w:rsidR="00305613" w:rsidRPr="00C5656F">
        <w:t>ser un</w:t>
      </w:r>
      <w:r w:rsidR="00305613" w:rsidRPr="00C5656F">
        <w:rPr>
          <w:spacing w:val="60"/>
        </w:rPr>
        <w:t xml:space="preserve"> </w:t>
      </w:r>
      <w:r w:rsidR="00305613" w:rsidRPr="00C5656F">
        <w:rPr>
          <w:spacing w:val="-1"/>
        </w:rPr>
        <w:t>informe</w:t>
      </w:r>
      <w:r w:rsidR="00305613" w:rsidRPr="00C5656F">
        <w:rPr>
          <w:spacing w:val="60"/>
        </w:rPr>
        <w:t xml:space="preserve"> </w:t>
      </w:r>
      <w:r w:rsidR="00305613" w:rsidRPr="00C5656F">
        <w:rPr>
          <w:spacing w:val="-1"/>
        </w:rPr>
        <w:t>honesto</w:t>
      </w:r>
      <w:r w:rsidR="00305613" w:rsidRPr="00C5656F">
        <w:rPr>
          <w:spacing w:val="60"/>
        </w:rPr>
        <w:t xml:space="preserve"> </w:t>
      </w:r>
      <w:r w:rsidR="00305613" w:rsidRPr="00C5656F">
        <w:t>de</w:t>
      </w:r>
      <w:r w:rsidR="00305613" w:rsidRPr="00C5656F">
        <w:rPr>
          <w:spacing w:val="60"/>
        </w:rPr>
        <w:t xml:space="preserve"> </w:t>
      </w:r>
      <w:r w:rsidR="00305613" w:rsidRPr="00C5656F">
        <w:rPr>
          <w:spacing w:val="-1"/>
        </w:rPr>
        <w:t>todo</w:t>
      </w:r>
      <w:r w:rsidR="00305613" w:rsidRPr="00C5656F">
        <w:rPr>
          <w:spacing w:val="61"/>
        </w:rPr>
        <w:t xml:space="preserve"> </w:t>
      </w:r>
      <w:r w:rsidR="00305613" w:rsidRPr="00C5656F">
        <w:rPr>
          <w:spacing w:val="-1"/>
        </w:rPr>
        <w:t>lo</w:t>
      </w:r>
      <w:r w:rsidR="00305613" w:rsidRPr="00C5656F">
        <w:rPr>
          <w:spacing w:val="60"/>
        </w:rPr>
        <w:t xml:space="preserve"> </w:t>
      </w:r>
      <w:r w:rsidR="00305613" w:rsidRPr="00C5656F">
        <w:t>que</w:t>
      </w:r>
      <w:r w:rsidR="00305613" w:rsidRPr="00C5656F">
        <w:rPr>
          <w:spacing w:val="60"/>
        </w:rPr>
        <w:t xml:space="preserve"> </w:t>
      </w:r>
      <w:r w:rsidR="00305613" w:rsidRPr="00C5656F">
        <w:t>se</w:t>
      </w:r>
      <w:r w:rsidR="00305613" w:rsidRPr="00C5656F">
        <w:rPr>
          <w:spacing w:val="60"/>
        </w:rPr>
        <w:t xml:space="preserve"> </w:t>
      </w:r>
      <w:r w:rsidR="00305613" w:rsidRPr="00C5656F">
        <w:rPr>
          <w:spacing w:val="-1"/>
        </w:rPr>
        <w:t>compartió</w:t>
      </w:r>
      <w:r w:rsidR="00305613" w:rsidRPr="00C5656F">
        <w:rPr>
          <w:spacing w:val="60"/>
        </w:rPr>
        <w:t xml:space="preserve"> </w:t>
      </w:r>
      <w:r w:rsidR="00305613" w:rsidRPr="00C5656F">
        <w:rPr>
          <w:spacing w:val="-1"/>
        </w:rPr>
        <w:t>durante</w:t>
      </w:r>
      <w:r w:rsidR="00305613" w:rsidRPr="00C5656F">
        <w:rPr>
          <w:spacing w:val="60"/>
        </w:rPr>
        <w:t xml:space="preserve"> </w:t>
      </w:r>
      <w:r w:rsidR="00305613" w:rsidRPr="00C5656F">
        <w:rPr>
          <w:spacing w:val="-1"/>
        </w:rPr>
        <w:t>la</w:t>
      </w:r>
      <w:r w:rsidR="00305613" w:rsidRPr="00C5656F">
        <w:rPr>
          <w:spacing w:val="61"/>
        </w:rPr>
        <w:t xml:space="preserve"> </w:t>
      </w:r>
      <w:r w:rsidR="00305613" w:rsidRPr="00C5656F">
        <w:t>fase</w:t>
      </w:r>
      <w:r w:rsidR="00305613" w:rsidRPr="00C5656F">
        <w:rPr>
          <w:spacing w:val="61"/>
        </w:rPr>
        <w:t xml:space="preserve"> </w:t>
      </w:r>
      <w:r w:rsidR="00305613" w:rsidRPr="00C5656F">
        <w:rPr>
          <w:spacing w:val="-1"/>
        </w:rPr>
        <w:t>diocesana</w:t>
      </w:r>
      <w:r w:rsidR="00305613" w:rsidRPr="00C5656F">
        <w:t xml:space="preserve"> del </w:t>
      </w:r>
      <w:r w:rsidR="00305613" w:rsidRPr="00C5656F">
        <w:rPr>
          <w:spacing w:val="-1"/>
        </w:rPr>
        <w:t>Proceso</w:t>
      </w:r>
      <w:r w:rsidR="00305613" w:rsidRPr="00C5656F">
        <w:t xml:space="preserve"> </w:t>
      </w:r>
      <w:r w:rsidR="00305613" w:rsidRPr="00C5656F">
        <w:rPr>
          <w:spacing w:val="-2"/>
        </w:rPr>
        <w:t>Sinodal,</w:t>
      </w:r>
      <w:r w:rsidR="00305613" w:rsidRPr="00C5656F">
        <w:rPr>
          <w:spacing w:val="2"/>
        </w:rPr>
        <w:t xml:space="preserve"> </w:t>
      </w:r>
      <w:r w:rsidR="00305613" w:rsidRPr="00C5656F">
        <w:rPr>
          <w:spacing w:val="-1"/>
        </w:rPr>
        <w:t>representando</w:t>
      </w:r>
      <w:r w:rsidR="00305613" w:rsidRPr="00C5656F">
        <w:t xml:space="preserve"> </w:t>
      </w:r>
      <w:r w:rsidR="00305613" w:rsidRPr="00C5656F">
        <w:rPr>
          <w:spacing w:val="-1"/>
        </w:rPr>
        <w:t>la</w:t>
      </w:r>
      <w:r w:rsidR="00305613" w:rsidRPr="00C5656F">
        <w:rPr>
          <w:spacing w:val="-2"/>
        </w:rPr>
        <w:t xml:space="preserve"> </w:t>
      </w:r>
      <w:r w:rsidR="00305613" w:rsidRPr="00C5656F">
        <w:rPr>
          <w:spacing w:val="-1"/>
        </w:rPr>
        <w:t>variedad</w:t>
      </w:r>
      <w:r w:rsidR="00305613" w:rsidRPr="00C5656F">
        <w:t xml:space="preserve"> de </w:t>
      </w:r>
      <w:r w:rsidR="00305613" w:rsidRPr="00C5656F">
        <w:rPr>
          <w:spacing w:val="-1"/>
        </w:rPr>
        <w:t>puntos</w:t>
      </w:r>
      <w:r w:rsidR="00305613" w:rsidRPr="00C5656F">
        <w:rPr>
          <w:spacing w:val="1"/>
        </w:rPr>
        <w:t xml:space="preserve"> </w:t>
      </w:r>
      <w:r w:rsidR="00305613" w:rsidRPr="00C5656F">
        <w:t xml:space="preserve">de </w:t>
      </w:r>
      <w:r w:rsidR="00305613" w:rsidRPr="00C5656F">
        <w:rPr>
          <w:spacing w:val="-1"/>
        </w:rPr>
        <w:t>vista</w:t>
      </w:r>
      <w:r w:rsidR="00305613" w:rsidRPr="00C5656F">
        <w:t xml:space="preserve"> y</w:t>
      </w:r>
      <w:r w:rsidR="00305613" w:rsidRPr="00C5656F">
        <w:rPr>
          <w:spacing w:val="-1"/>
        </w:rPr>
        <w:t xml:space="preserve"> perspectivas</w:t>
      </w:r>
      <w:r w:rsidR="00305613" w:rsidRPr="00C5656F">
        <w:rPr>
          <w:spacing w:val="81"/>
        </w:rPr>
        <w:t xml:space="preserve"> </w:t>
      </w:r>
      <w:r w:rsidR="00305613" w:rsidRPr="00C5656F">
        <w:rPr>
          <w:spacing w:val="-1"/>
        </w:rPr>
        <w:t>del</w:t>
      </w:r>
      <w:r w:rsidR="00305613" w:rsidRPr="00C5656F">
        <w:t xml:space="preserve"> </w:t>
      </w:r>
      <w:r w:rsidR="00305613" w:rsidRPr="00C5656F">
        <w:rPr>
          <w:spacing w:val="-1"/>
        </w:rPr>
        <w:t>Pueblo</w:t>
      </w:r>
      <w:r w:rsidR="00305613" w:rsidRPr="00C5656F">
        <w:t xml:space="preserve"> de </w:t>
      </w:r>
      <w:r w:rsidR="00305613" w:rsidRPr="00C5656F">
        <w:rPr>
          <w:spacing w:val="-1"/>
        </w:rPr>
        <w:t>Dios.</w:t>
      </w:r>
    </w:p>
    <w:p w14:paraId="2A4F6FF5" w14:textId="77777777" w:rsidR="00305613" w:rsidRPr="00540A4A" w:rsidRDefault="00305613">
      <w:pPr>
        <w:pStyle w:val="Textoindependiente"/>
        <w:kinsoku w:val="0"/>
        <w:overflowPunct w:val="0"/>
        <w:spacing w:before="164" w:line="275" w:lineRule="auto"/>
        <w:ind w:right="114"/>
        <w:jc w:val="both"/>
        <w:rPr>
          <w:spacing w:val="-1"/>
        </w:rPr>
      </w:pPr>
      <w:r w:rsidRPr="00540A4A">
        <w:rPr>
          <w:spacing w:val="-1"/>
        </w:rPr>
        <w:t>Es</w:t>
      </w:r>
      <w:r w:rsidRPr="00540A4A">
        <w:rPr>
          <w:spacing w:val="11"/>
        </w:rPr>
        <w:t xml:space="preserve"> </w:t>
      </w:r>
      <w:r w:rsidRPr="00540A4A">
        <w:rPr>
          <w:spacing w:val="-1"/>
        </w:rPr>
        <w:t>comprensible</w:t>
      </w:r>
      <w:r w:rsidRPr="00540A4A">
        <w:rPr>
          <w:spacing w:val="9"/>
        </w:rPr>
        <w:t xml:space="preserve"> </w:t>
      </w:r>
      <w:r w:rsidRPr="00540A4A">
        <w:t>que</w:t>
      </w:r>
      <w:r w:rsidRPr="00540A4A">
        <w:rPr>
          <w:spacing w:val="8"/>
        </w:rPr>
        <w:t xml:space="preserve"> </w:t>
      </w:r>
      <w:r w:rsidRPr="00540A4A">
        <w:rPr>
          <w:spacing w:val="-1"/>
        </w:rPr>
        <w:t>este</w:t>
      </w:r>
      <w:r w:rsidRPr="00540A4A">
        <w:rPr>
          <w:spacing w:val="11"/>
        </w:rPr>
        <w:t xml:space="preserve"> </w:t>
      </w:r>
      <w:r w:rsidRPr="00540A4A">
        <w:rPr>
          <w:spacing w:val="-1"/>
        </w:rPr>
        <w:t>proceso</w:t>
      </w:r>
      <w:r w:rsidRPr="00540A4A">
        <w:rPr>
          <w:spacing w:val="11"/>
        </w:rPr>
        <w:t xml:space="preserve"> </w:t>
      </w:r>
      <w:r w:rsidRPr="00540A4A">
        <w:t>de</w:t>
      </w:r>
      <w:r w:rsidRPr="00540A4A">
        <w:rPr>
          <w:spacing w:val="11"/>
        </w:rPr>
        <w:t xml:space="preserve"> </w:t>
      </w:r>
      <w:r w:rsidRPr="00540A4A">
        <w:rPr>
          <w:spacing w:val="-1"/>
        </w:rPr>
        <w:t>consulta</w:t>
      </w:r>
      <w:r w:rsidRPr="00540A4A">
        <w:rPr>
          <w:spacing w:val="11"/>
        </w:rPr>
        <w:t xml:space="preserve"> </w:t>
      </w:r>
      <w:r w:rsidRPr="00540A4A">
        <w:t>evoque</w:t>
      </w:r>
      <w:r w:rsidRPr="00540A4A">
        <w:rPr>
          <w:spacing w:val="11"/>
        </w:rPr>
        <w:t xml:space="preserve"> </w:t>
      </w:r>
      <w:r w:rsidR="0078740B" w:rsidRPr="00540A4A">
        <w:rPr>
          <w:spacing w:val="11"/>
        </w:rPr>
        <w:t xml:space="preserve">o </w:t>
      </w:r>
      <w:r w:rsidR="008A60A4" w:rsidRPr="00540A4A">
        <w:rPr>
          <w:spacing w:val="11"/>
        </w:rPr>
        <w:t xml:space="preserve">pueda evocar </w:t>
      </w:r>
      <w:r w:rsidRPr="00540A4A">
        <w:rPr>
          <w:spacing w:val="-1"/>
        </w:rPr>
        <w:t>una</w:t>
      </w:r>
      <w:r w:rsidRPr="00540A4A">
        <w:rPr>
          <w:spacing w:val="11"/>
        </w:rPr>
        <w:t xml:space="preserve"> </w:t>
      </w:r>
      <w:r w:rsidRPr="00540A4A">
        <w:rPr>
          <w:spacing w:val="-1"/>
        </w:rPr>
        <w:t>serie</w:t>
      </w:r>
      <w:r w:rsidRPr="00540A4A">
        <w:rPr>
          <w:spacing w:val="11"/>
        </w:rPr>
        <w:t xml:space="preserve"> </w:t>
      </w:r>
      <w:r w:rsidRPr="00540A4A">
        <w:t>de</w:t>
      </w:r>
      <w:r w:rsidRPr="00540A4A">
        <w:rPr>
          <w:spacing w:val="61"/>
        </w:rPr>
        <w:t xml:space="preserve"> </w:t>
      </w:r>
      <w:r w:rsidRPr="00540A4A">
        <w:rPr>
          <w:spacing w:val="-1"/>
        </w:rPr>
        <w:t>sentimientos</w:t>
      </w:r>
      <w:r w:rsidRPr="00540A4A">
        <w:rPr>
          <w:spacing w:val="18"/>
        </w:rPr>
        <w:t xml:space="preserve"> </w:t>
      </w:r>
      <w:r w:rsidRPr="00540A4A">
        <w:rPr>
          <w:spacing w:val="-1"/>
        </w:rPr>
        <w:t>entre</w:t>
      </w:r>
      <w:r w:rsidRPr="00540A4A">
        <w:rPr>
          <w:spacing w:val="18"/>
        </w:rPr>
        <w:t xml:space="preserve"> </w:t>
      </w:r>
      <w:r w:rsidRPr="00540A4A">
        <w:rPr>
          <w:spacing w:val="-1"/>
        </w:rPr>
        <w:t>los</w:t>
      </w:r>
      <w:r w:rsidRPr="00540A4A">
        <w:rPr>
          <w:spacing w:val="18"/>
        </w:rPr>
        <w:t xml:space="preserve"> </w:t>
      </w:r>
      <w:r w:rsidR="008A60A4" w:rsidRPr="00540A4A">
        <w:rPr>
          <w:spacing w:val="-1"/>
        </w:rPr>
        <w:t xml:space="preserve">responsables </w:t>
      </w:r>
      <w:r w:rsidRPr="00540A4A">
        <w:rPr>
          <w:spacing w:val="-1"/>
        </w:rPr>
        <w:t>pastorales,</w:t>
      </w:r>
      <w:r w:rsidRPr="00540A4A">
        <w:rPr>
          <w:spacing w:val="19"/>
        </w:rPr>
        <w:t xml:space="preserve"> </w:t>
      </w:r>
      <w:r w:rsidRPr="00540A4A">
        <w:rPr>
          <w:spacing w:val="-1"/>
        </w:rPr>
        <w:t>desde</w:t>
      </w:r>
      <w:r w:rsidRPr="00540A4A">
        <w:rPr>
          <w:spacing w:val="18"/>
        </w:rPr>
        <w:t xml:space="preserve"> </w:t>
      </w:r>
      <w:r w:rsidRPr="00540A4A">
        <w:t>el</w:t>
      </w:r>
      <w:r w:rsidRPr="00540A4A">
        <w:rPr>
          <w:spacing w:val="17"/>
        </w:rPr>
        <w:t xml:space="preserve"> </w:t>
      </w:r>
      <w:r w:rsidRPr="00540A4A">
        <w:rPr>
          <w:spacing w:val="-1"/>
        </w:rPr>
        <w:t>entusiasmo</w:t>
      </w:r>
      <w:r w:rsidRPr="00540A4A">
        <w:rPr>
          <w:spacing w:val="19"/>
        </w:rPr>
        <w:t xml:space="preserve"> </w:t>
      </w:r>
      <w:r w:rsidRPr="00540A4A">
        <w:t>y</w:t>
      </w:r>
      <w:r w:rsidRPr="00540A4A">
        <w:rPr>
          <w:spacing w:val="19"/>
        </w:rPr>
        <w:t xml:space="preserve"> </w:t>
      </w:r>
      <w:r w:rsidRPr="00540A4A">
        <w:rPr>
          <w:spacing w:val="-1"/>
        </w:rPr>
        <w:t>la</w:t>
      </w:r>
      <w:r w:rsidRPr="00540A4A">
        <w:rPr>
          <w:spacing w:val="20"/>
        </w:rPr>
        <w:t xml:space="preserve"> </w:t>
      </w:r>
      <w:r w:rsidRPr="00540A4A">
        <w:rPr>
          <w:spacing w:val="-1"/>
        </w:rPr>
        <w:t>alegría</w:t>
      </w:r>
      <w:r w:rsidR="008A60A4" w:rsidRPr="00540A4A">
        <w:rPr>
          <w:spacing w:val="-1"/>
        </w:rPr>
        <w:t>,</w:t>
      </w:r>
      <w:r w:rsidRPr="00540A4A">
        <w:rPr>
          <w:spacing w:val="18"/>
        </w:rPr>
        <w:t xml:space="preserve"> </w:t>
      </w:r>
      <w:r w:rsidRPr="00540A4A">
        <w:rPr>
          <w:spacing w:val="-1"/>
        </w:rPr>
        <w:t>hasta</w:t>
      </w:r>
      <w:r w:rsidRPr="00540A4A">
        <w:rPr>
          <w:spacing w:val="18"/>
        </w:rPr>
        <w:t xml:space="preserve"> </w:t>
      </w:r>
      <w:r w:rsidRPr="00540A4A">
        <w:t>la</w:t>
      </w:r>
      <w:r w:rsidRPr="00540A4A">
        <w:rPr>
          <w:spacing w:val="73"/>
        </w:rPr>
        <w:t xml:space="preserve"> </w:t>
      </w:r>
      <w:r w:rsidRPr="00540A4A">
        <w:rPr>
          <w:spacing w:val="-1"/>
        </w:rPr>
        <w:t>ansiedad,</w:t>
      </w:r>
      <w:r w:rsidRPr="00540A4A">
        <w:rPr>
          <w:spacing w:val="13"/>
        </w:rPr>
        <w:t xml:space="preserve"> </w:t>
      </w:r>
      <w:r w:rsidRPr="00540A4A">
        <w:t>el</w:t>
      </w:r>
      <w:r w:rsidRPr="00540A4A">
        <w:rPr>
          <w:spacing w:val="11"/>
        </w:rPr>
        <w:t xml:space="preserve"> </w:t>
      </w:r>
      <w:r w:rsidRPr="00540A4A">
        <w:rPr>
          <w:spacing w:val="-1"/>
        </w:rPr>
        <w:t>miedo,</w:t>
      </w:r>
      <w:r w:rsidRPr="00540A4A">
        <w:rPr>
          <w:spacing w:val="13"/>
        </w:rPr>
        <w:t xml:space="preserve"> </w:t>
      </w:r>
      <w:r w:rsidRPr="00540A4A">
        <w:rPr>
          <w:spacing w:val="-1"/>
        </w:rPr>
        <w:t>la</w:t>
      </w:r>
      <w:r w:rsidRPr="00540A4A">
        <w:rPr>
          <w:spacing w:val="12"/>
        </w:rPr>
        <w:t xml:space="preserve"> </w:t>
      </w:r>
      <w:r w:rsidRPr="00540A4A">
        <w:rPr>
          <w:spacing w:val="-1"/>
        </w:rPr>
        <w:t>incertidumbre</w:t>
      </w:r>
      <w:r w:rsidRPr="00540A4A">
        <w:rPr>
          <w:spacing w:val="12"/>
        </w:rPr>
        <w:t xml:space="preserve"> </w:t>
      </w:r>
      <w:r w:rsidRPr="00540A4A">
        <w:t>o</w:t>
      </w:r>
      <w:r w:rsidRPr="00540A4A">
        <w:rPr>
          <w:spacing w:val="10"/>
        </w:rPr>
        <w:t xml:space="preserve"> </w:t>
      </w:r>
      <w:r w:rsidRPr="00540A4A">
        <w:rPr>
          <w:spacing w:val="-1"/>
        </w:rPr>
        <w:t>incluso</w:t>
      </w:r>
      <w:r w:rsidRPr="00540A4A">
        <w:rPr>
          <w:spacing w:val="12"/>
        </w:rPr>
        <w:t xml:space="preserve"> </w:t>
      </w:r>
      <w:r w:rsidRPr="00540A4A">
        <w:t>el</w:t>
      </w:r>
      <w:r w:rsidRPr="00540A4A">
        <w:rPr>
          <w:spacing w:val="9"/>
        </w:rPr>
        <w:t xml:space="preserve"> </w:t>
      </w:r>
      <w:r w:rsidRPr="00540A4A">
        <w:rPr>
          <w:spacing w:val="-1"/>
        </w:rPr>
        <w:t>escepticismo.</w:t>
      </w:r>
      <w:r w:rsidRPr="00540A4A">
        <w:rPr>
          <w:spacing w:val="13"/>
        </w:rPr>
        <w:t xml:space="preserve"> </w:t>
      </w:r>
      <w:r w:rsidRPr="00540A4A">
        <w:rPr>
          <w:spacing w:val="-1"/>
        </w:rPr>
        <w:t>Estas</w:t>
      </w:r>
      <w:r w:rsidRPr="00540A4A">
        <w:rPr>
          <w:spacing w:val="10"/>
        </w:rPr>
        <w:t xml:space="preserve"> </w:t>
      </w:r>
      <w:r w:rsidR="008A60A4" w:rsidRPr="00540A4A">
        <w:t>diferentes</w:t>
      </w:r>
      <w:r w:rsidR="008A60A4" w:rsidRPr="00540A4A">
        <w:rPr>
          <w:spacing w:val="10"/>
        </w:rPr>
        <w:t xml:space="preserve"> </w:t>
      </w:r>
      <w:r w:rsidRPr="00540A4A">
        <w:rPr>
          <w:spacing w:val="-1"/>
        </w:rPr>
        <w:t>reacciones</w:t>
      </w:r>
      <w:r w:rsidRPr="00540A4A">
        <w:rPr>
          <w:spacing w:val="12"/>
        </w:rPr>
        <w:t xml:space="preserve"> </w:t>
      </w:r>
      <w:r w:rsidRPr="00540A4A">
        <w:rPr>
          <w:spacing w:val="-1"/>
        </w:rPr>
        <w:t>suelen</w:t>
      </w:r>
      <w:r w:rsidRPr="00540A4A">
        <w:rPr>
          <w:spacing w:val="3"/>
        </w:rPr>
        <w:t xml:space="preserve"> </w:t>
      </w:r>
      <w:r w:rsidRPr="00540A4A">
        <w:t>formar</w:t>
      </w:r>
      <w:r w:rsidRPr="00540A4A">
        <w:rPr>
          <w:spacing w:val="5"/>
        </w:rPr>
        <w:t xml:space="preserve"> </w:t>
      </w:r>
      <w:r w:rsidRPr="00540A4A">
        <w:rPr>
          <w:spacing w:val="-1"/>
        </w:rPr>
        <w:t>parte</w:t>
      </w:r>
      <w:r w:rsidRPr="00540A4A">
        <w:rPr>
          <w:spacing w:val="6"/>
        </w:rPr>
        <w:t xml:space="preserve"> </w:t>
      </w:r>
      <w:r w:rsidRPr="00540A4A">
        <w:rPr>
          <w:spacing w:val="-2"/>
        </w:rPr>
        <w:t>del</w:t>
      </w:r>
      <w:r w:rsidRPr="00540A4A">
        <w:rPr>
          <w:spacing w:val="5"/>
        </w:rPr>
        <w:t xml:space="preserve"> </w:t>
      </w:r>
      <w:r w:rsidRPr="00540A4A">
        <w:rPr>
          <w:spacing w:val="-1"/>
        </w:rPr>
        <w:t>camino</w:t>
      </w:r>
      <w:r w:rsidRPr="00540A4A">
        <w:rPr>
          <w:spacing w:val="6"/>
        </w:rPr>
        <w:t xml:space="preserve"> </w:t>
      </w:r>
      <w:r w:rsidRPr="00540A4A">
        <w:rPr>
          <w:spacing w:val="-1"/>
        </w:rPr>
        <w:t>sinodal.</w:t>
      </w:r>
      <w:r w:rsidRPr="00540A4A">
        <w:rPr>
          <w:spacing w:val="5"/>
        </w:rPr>
        <w:t xml:space="preserve"> </w:t>
      </w:r>
      <w:r w:rsidRPr="00540A4A">
        <w:rPr>
          <w:spacing w:val="-1"/>
        </w:rPr>
        <w:t>Los</w:t>
      </w:r>
      <w:r w:rsidRPr="00540A4A">
        <w:rPr>
          <w:spacing w:val="4"/>
        </w:rPr>
        <w:t xml:space="preserve"> </w:t>
      </w:r>
      <w:r w:rsidRPr="00540A4A">
        <w:rPr>
          <w:spacing w:val="-1"/>
        </w:rPr>
        <w:t>obispos</w:t>
      </w:r>
      <w:r w:rsidRPr="00540A4A">
        <w:rPr>
          <w:spacing w:val="7"/>
        </w:rPr>
        <w:t xml:space="preserve"> </w:t>
      </w:r>
      <w:r w:rsidRPr="00540A4A">
        <w:rPr>
          <w:spacing w:val="-1"/>
        </w:rPr>
        <w:t>pueden</w:t>
      </w:r>
      <w:r w:rsidRPr="00540A4A">
        <w:rPr>
          <w:spacing w:val="3"/>
        </w:rPr>
        <w:t xml:space="preserve"> </w:t>
      </w:r>
      <w:r w:rsidRPr="00540A4A">
        <w:rPr>
          <w:spacing w:val="-1"/>
        </w:rPr>
        <w:t>reconocer</w:t>
      </w:r>
      <w:r w:rsidRPr="00540A4A">
        <w:rPr>
          <w:spacing w:val="7"/>
        </w:rPr>
        <w:t xml:space="preserve"> </w:t>
      </w:r>
      <w:r w:rsidRPr="00540A4A">
        <w:rPr>
          <w:spacing w:val="-1"/>
        </w:rPr>
        <w:t>la</w:t>
      </w:r>
      <w:r w:rsidRPr="00540A4A">
        <w:rPr>
          <w:spacing w:val="4"/>
        </w:rPr>
        <w:t xml:space="preserve"> </w:t>
      </w:r>
      <w:r w:rsidR="008A60A4" w:rsidRPr="00540A4A">
        <w:rPr>
          <w:spacing w:val="-1"/>
        </w:rPr>
        <w:t xml:space="preserve">variedad </w:t>
      </w:r>
      <w:r w:rsidRPr="00540A4A">
        <w:t>de</w:t>
      </w:r>
      <w:r w:rsidRPr="00540A4A">
        <w:rPr>
          <w:spacing w:val="67"/>
        </w:rPr>
        <w:t xml:space="preserve"> </w:t>
      </w:r>
      <w:r w:rsidRPr="00540A4A">
        <w:rPr>
          <w:spacing w:val="-1"/>
        </w:rPr>
        <w:t>reacciones</w:t>
      </w:r>
      <w:r w:rsidRPr="00540A4A">
        <w:rPr>
          <w:spacing w:val="15"/>
        </w:rPr>
        <w:t xml:space="preserve"> </w:t>
      </w:r>
      <w:r w:rsidRPr="00540A4A">
        <w:t>que</w:t>
      </w:r>
      <w:r w:rsidRPr="00540A4A">
        <w:rPr>
          <w:spacing w:val="17"/>
        </w:rPr>
        <w:t xml:space="preserve"> </w:t>
      </w:r>
      <w:r w:rsidRPr="00540A4A">
        <w:rPr>
          <w:spacing w:val="-1"/>
        </w:rPr>
        <w:t>surgen</w:t>
      </w:r>
      <w:r w:rsidRPr="00540A4A">
        <w:rPr>
          <w:spacing w:val="12"/>
        </w:rPr>
        <w:t xml:space="preserve"> </w:t>
      </w:r>
      <w:r w:rsidRPr="00540A4A">
        <w:t>en</w:t>
      </w:r>
      <w:r w:rsidRPr="00540A4A">
        <w:rPr>
          <w:spacing w:val="17"/>
        </w:rPr>
        <w:t xml:space="preserve"> </w:t>
      </w:r>
      <w:r w:rsidRPr="00540A4A">
        <w:rPr>
          <w:spacing w:val="-1"/>
        </w:rPr>
        <w:t>la</w:t>
      </w:r>
      <w:r w:rsidR="0078740B" w:rsidRPr="00540A4A">
        <w:rPr>
          <w:spacing w:val="-1"/>
        </w:rPr>
        <w:t>s</w:t>
      </w:r>
      <w:r w:rsidRPr="00540A4A">
        <w:rPr>
          <w:spacing w:val="17"/>
        </w:rPr>
        <w:t xml:space="preserve"> </w:t>
      </w:r>
      <w:r w:rsidRPr="00540A4A">
        <w:rPr>
          <w:spacing w:val="-1"/>
        </w:rPr>
        <w:t>diócesis,</w:t>
      </w:r>
      <w:r w:rsidRPr="00540A4A">
        <w:rPr>
          <w:spacing w:val="18"/>
        </w:rPr>
        <w:t xml:space="preserve"> </w:t>
      </w:r>
      <w:r w:rsidR="008A60A4" w:rsidRPr="00540A4A">
        <w:t xml:space="preserve">mientras se </w:t>
      </w:r>
      <w:r w:rsidR="008A60A4" w:rsidRPr="00540A4A">
        <w:rPr>
          <w:spacing w:val="-1"/>
        </w:rPr>
        <w:t xml:space="preserve">anima a </w:t>
      </w:r>
      <w:r w:rsidRPr="00540A4A">
        <w:rPr>
          <w:spacing w:val="-1"/>
        </w:rPr>
        <w:t>la</w:t>
      </w:r>
      <w:r w:rsidRPr="00540A4A">
        <w:rPr>
          <w:spacing w:val="17"/>
        </w:rPr>
        <w:t xml:space="preserve"> </w:t>
      </w:r>
      <w:r w:rsidRPr="00540A4A">
        <w:rPr>
          <w:spacing w:val="-1"/>
        </w:rPr>
        <w:t>apertura</w:t>
      </w:r>
      <w:r w:rsidRPr="00540A4A">
        <w:rPr>
          <w:spacing w:val="17"/>
        </w:rPr>
        <w:t xml:space="preserve"> </w:t>
      </w:r>
      <w:r w:rsidRPr="00540A4A">
        <w:t>al</w:t>
      </w:r>
      <w:r w:rsidRPr="00540A4A">
        <w:rPr>
          <w:spacing w:val="16"/>
        </w:rPr>
        <w:t xml:space="preserve"> </w:t>
      </w:r>
      <w:r w:rsidRPr="00540A4A">
        <w:rPr>
          <w:spacing w:val="-1"/>
        </w:rPr>
        <w:t>Espíritu</w:t>
      </w:r>
      <w:r w:rsidRPr="00540A4A">
        <w:rPr>
          <w:spacing w:val="17"/>
        </w:rPr>
        <w:t xml:space="preserve"> </w:t>
      </w:r>
      <w:r w:rsidRPr="00540A4A">
        <w:rPr>
          <w:spacing w:val="-1"/>
        </w:rPr>
        <w:t>Santo,</w:t>
      </w:r>
      <w:r w:rsidRPr="00540A4A">
        <w:rPr>
          <w:spacing w:val="65"/>
        </w:rPr>
        <w:t xml:space="preserve"> </w:t>
      </w:r>
      <w:r w:rsidRPr="00540A4A">
        <w:t>que</w:t>
      </w:r>
      <w:r w:rsidRPr="00540A4A">
        <w:rPr>
          <w:spacing w:val="2"/>
        </w:rPr>
        <w:t xml:space="preserve"> </w:t>
      </w:r>
      <w:r w:rsidRPr="00540A4A">
        <w:t>a</w:t>
      </w:r>
      <w:r w:rsidRPr="00540A4A">
        <w:rPr>
          <w:spacing w:val="3"/>
        </w:rPr>
        <w:t xml:space="preserve"> </w:t>
      </w:r>
      <w:r w:rsidRPr="00540A4A">
        <w:rPr>
          <w:spacing w:val="-1"/>
        </w:rPr>
        <w:t>menudo</w:t>
      </w:r>
      <w:r w:rsidRPr="00540A4A">
        <w:rPr>
          <w:spacing w:val="3"/>
        </w:rPr>
        <w:t xml:space="preserve"> </w:t>
      </w:r>
      <w:r w:rsidRPr="00540A4A">
        <w:rPr>
          <w:spacing w:val="-1"/>
        </w:rPr>
        <w:t>actúa</w:t>
      </w:r>
      <w:r w:rsidRPr="00540A4A">
        <w:rPr>
          <w:spacing w:val="2"/>
        </w:rPr>
        <w:t xml:space="preserve"> </w:t>
      </w:r>
      <w:r w:rsidRPr="00540A4A">
        <w:t>de forma</w:t>
      </w:r>
      <w:r w:rsidRPr="00540A4A">
        <w:rPr>
          <w:spacing w:val="3"/>
        </w:rPr>
        <w:t xml:space="preserve"> </w:t>
      </w:r>
      <w:r w:rsidRPr="00540A4A">
        <w:rPr>
          <w:spacing w:val="-1"/>
        </w:rPr>
        <w:t>sorprendente</w:t>
      </w:r>
      <w:r w:rsidRPr="00540A4A">
        <w:rPr>
          <w:spacing w:val="3"/>
        </w:rPr>
        <w:t xml:space="preserve"> </w:t>
      </w:r>
      <w:r w:rsidRPr="00540A4A">
        <w:t xml:space="preserve">y </w:t>
      </w:r>
      <w:r w:rsidRPr="00540A4A">
        <w:rPr>
          <w:spacing w:val="-1"/>
        </w:rPr>
        <w:t>refrescante.</w:t>
      </w:r>
      <w:r w:rsidRPr="00540A4A">
        <w:rPr>
          <w:spacing w:val="4"/>
        </w:rPr>
        <w:t xml:space="preserve"> </w:t>
      </w:r>
      <w:r w:rsidRPr="00540A4A">
        <w:rPr>
          <w:spacing w:val="-2"/>
        </w:rPr>
        <w:t>Como</w:t>
      </w:r>
      <w:r w:rsidRPr="00540A4A">
        <w:rPr>
          <w:spacing w:val="3"/>
        </w:rPr>
        <w:t xml:space="preserve"> </w:t>
      </w:r>
      <w:r w:rsidRPr="00540A4A">
        <w:rPr>
          <w:spacing w:val="-1"/>
        </w:rPr>
        <w:t>buen</w:t>
      </w:r>
      <w:r w:rsidRPr="00540A4A">
        <w:rPr>
          <w:spacing w:val="2"/>
        </w:rPr>
        <w:t xml:space="preserve"> </w:t>
      </w:r>
      <w:r w:rsidRPr="00540A4A">
        <w:rPr>
          <w:spacing w:val="-1"/>
        </w:rPr>
        <w:t>pastor</w:t>
      </w:r>
      <w:r w:rsidRPr="00540A4A">
        <w:rPr>
          <w:spacing w:val="3"/>
        </w:rPr>
        <w:t xml:space="preserve"> </w:t>
      </w:r>
      <w:r w:rsidRPr="00540A4A">
        <w:t>de</w:t>
      </w:r>
      <w:r w:rsidRPr="00540A4A">
        <w:rPr>
          <w:spacing w:val="2"/>
        </w:rPr>
        <w:t xml:space="preserve"> </w:t>
      </w:r>
      <w:r w:rsidRPr="00540A4A">
        <w:t>su</w:t>
      </w:r>
      <w:r w:rsidRPr="00540A4A">
        <w:rPr>
          <w:spacing w:val="3"/>
        </w:rPr>
        <w:t xml:space="preserve"> </w:t>
      </w:r>
      <w:r w:rsidRPr="00540A4A">
        <w:rPr>
          <w:spacing w:val="-1"/>
        </w:rPr>
        <w:t>rebaño,</w:t>
      </w:r>
      <w:r w:rsidRPr="00540A4A">
        <w:rPr>
          <w:spacing w:val="75"/>
        </w:rPr>
        <w:t xml:space="preserve"> </w:t>
      </w:r>
      <w:r w:rsidRPr="00540A4A">
        <w:t>el</w:t>
      </w:r>
      <w:r w:rsidRPr="00540A4A">
        <w:rPr>
          <w:spacing w:val="45"/>
        </w:rPr>
        <w:t xml:space="preserve"> </w:t>
      </w:r>
      <w:r w:rsidRPr="00540A4A">
        <w:rPr>
          <w:spacing w:val="-1"/>
        </w:rPr>
        <w:t>obispo</w:t>
      </w:r>
      <w:r w:rsidRPr="00540A4A">
        <w:rPr>
          <w:spacing w:val="45"/>
        </w:rPr>
        <w:t xml:space="preserve"> </w:t>
      </w:r>
      <w:r w:rsidRPr="00540A4A">
        <w:t>está</w:t>
      </w:r>
      <w:r w:rsidRPr="00540A4A">
        <w:rPr>
          <w:spacing w:val="46"/>
        </w:rPr>
        <w:t xml:space="preserve"> </w:t>
      </w:r>
      <w:r w:rsidRPr="00540A4A">
        <w:rPr>
          <w:spacing w:val="-1"/>
        </w:rPr>
        <w:t>llamado</w:t>
      </w:r>
      <w:r w:rsidRPr="00540A4A">
        <w:rPr>
          <w:spacing w:val="45"/>
        </w:rPr>
        <w:t xml:space="preserve"> </w:t>
      </w:r>
      <w:r w:rsidRPr="00540A4A">
        <w:t>a</w:t>
      </w:r>
      <w:r w:rsidRPr="00540A4A">
        <w:rPr>
          <w:spacing w:val="46"/>
        </w:rPr>
        <w:t xml:space="preserve"> </w:t>
      </w:r>
      <w:r w:rsidRPr="00540A4A">
        <w:rPr>
          <w:spacing w:val="-1"/>
        </w:rPr>
        <w:t>ir</w:t>
      </w:r>
      <w:r w:rsidRPr="00540A4A">
        <w:rPr>
          <w:spacing w:val="47"/>
        </w:rPr>
        <w:t xml:space="preserve"> </w:t>
      </w:r>
      <w:r w:rsidR="000A7253" w:rsidRPr="00540A4A">
        <w:rPr>
          <w:spacing w:val="-1"/>
        </w:rPr>
        <w:t xml:space="preserve">adelante </w:t>
      </w:r>
      <w:r w:rsidRPr="00540A4A">
        <w:rPr>
          <w:spacing w:val="-1"/>
        </w:rPr>
        <w:t>del</w:t>
      </w:r>
      <w:r w:rsidRPr="00540A4A">
        <w:rPr>
          <w:spacing w:val="45"/>
        </w:rPr>
        <w:t xml:space="preserve"> </w:t>
      </w:r>
      <w:r w:rsidRPr="00540A4A">
        <w:rPr>
          <w:spacing w:val="-1"/>
        </w:rPr>
        <w:t>pueblo</w:t>
      </w:r>
      <w:r w:rsidRPr="00540A4A">
        <w:rPr>
          <w:spacing w:val="46"/>
        </w:rPr>
        <w:t xml:space="preserve"> </w:t>
      </w:r>
      <w:r w:rsidRPr="00540A4A">
        <w:t>de</w:t>
      </w:r>
      <w:r w:rsidRPr="00540A4A">
        <w:rPr>
          <w:spacing w:val="45"/>
        </w:rPr>
        <w:t xml:space="preserve"> </w:t>
      </w:r>
      <w:r w:rsidRPr="00540A4A">
        <w:rPr>
          <w:spacing w:val="-1"/>
        </w:rPr>
        <w:t>Dios,</w:t>
      </w:r>
      <w:r w:rsidRPr="00540A4A">
        <w:rPr>
          <w:spacing w:val="47"/>
        </w:rPr>
        <w:t xml:space="preserve"> </w:t>
      </w:r>
      <w:r w:rsidRPr="00540A4A">
        <w:t>a</w:t>
      </w:r>
      <w:r w:rsidRPr="00540A4A">
        <w:rPr>
          <w:spacing w:val="46"/>
        </w:rPr>
        <w:t xml:space="preserve"> </w:t>
      </w:r>
      <w:r w:rsidRPr="00540A4A">
        <w:t>ponerse</w:t>
      </w:r>
      <w:r w:rsidRPr="00540A4A">
        <w:rPr>
          <w:spacing w:val="47"/>
        </w:rPr>
        <w:t xml:space="preserve"> </w:t>
      </w:r>
      <w:r w:rsidRPr="00540A4A">
        <w:t>en</w:t>
      </w:r>
      <w:r w:rsidRPr="00540A4A">
        <w:rPr>
          <w:spacing w:val="43"/>
        </w:rPr>
        <w:t xml:space="preserve"> </w:t>
      </w:r>
      <w:r w:rsidRPr="00540A4A">
        <w:rPr>
          <w:spacing w:val="-1"/>
        </w:rPr>
        <w:t>medio</w:t>
      </w:r>
      <w:r w:rsidRPr="00540A4A">
        <w:rPr>
          <w:spacing w:val="46"/>
        </w:rPr>
        <w:t xml:space="preserve"> </w:t>
      </w:r>
      <w:r w:rsidRPr="00540A4A">
        <w:t>de</w:t>
      </w:r>
      <w:r w:rsidRPr="00540A4A">
        <w:rPr>
          <w:spacing w:val="45"/>
        </w:rPr>
        <w:t xml:space="preserve"> </w:t>
      </w:r>
      <w:r w:rsidRPr="00540A4A">
        <w:t>él</w:t>
      </w:r>
      <w:r w:rsidRPr="00540A4A">
        <w:rPr>
          <w:spacing w:val="45"/>
        </w:rPr>
        <w:t xml:space="preserve"> </w:t>
      </w:r>
      <w:r w:rsidRPr="00540A4A">
        <w:t>y</w:t>
      </w:r>
      <w:r w:rsidRPr="00540A4A">
        <w:rPr>
          <w:spacing w:val="44"/>
        </w:rPr>
        <w:t xml:space="preserve"> </w:t>
      </w:r>
      <w:r w:rsidRPr="00540A4A">
        <w:t>a</w:t>
      </w:r>
      <w:r w:rsidRPr="00540A4A">
        <w:rPr>
          <w:spacing w:val="39"/>
        </w:rPr>
        <w:t xml:space="preserve"> </w:t>
      </w:r>
      <w:r w:rsidRPr="00540A4A">
        <w:rPr>
          <w:spacing w:val="-1"/>
        </w:rPr>
        <w:t>seguirlo, asegurándose</w:t>
      </w:r>
      <w:r w:rsidRPr="00540A4A">
        <w:rPr>
          <w:spacing w:val="-2"/>
        </w:rPr>
        <w:t xml:space="preserve"> </w:t>
      </w:r>
      <w:r w:rsidRPr="00540A4A">
        <w:t xml:space="preserve">que </w:t>
      </w:r>
      <w:r w:rsidRPr="00540A4A">
        <w:rPr>
          <w:spacing w:val="-1"/>
        </w:rPr>
        <w:t>nadie</w:t>
      </w:r>
      <w:r w:rsidRPr="00540A4A">
        <w:rPr>
          <w:spacing w:val="-2"/>
        </w:rPr>
        <w:t xml:space="preserve"> </w:t>
      </w:r>
      <w:r w:rsidRPr="00540A4A">
        <w:t>se</w:t>
      </w:r>
      <w:r w:rsidRPr="00540A4A">
        <w:rPr>
          <w:spacing w:val="-2"/>
        </w:rPr>
        <w:t xml:space="preserve"> </w:t>
      </w:r>
      <w:r w:rsidRPr="00540A4A">
        <w:t>quede</w:t>
      </w:r>
      <w:r w:rsidRPr="00540A4A">
        <w:rPr>
          <w:spacing w:val="-5"/>
        </w:rPr>
        <w:t xml:space="preserve"> </w:t>
      </w:r>
      <w:r w:rsidRPr="00540A4A">
        <w:rPr>
          <w:spacing w:val="-1"/>
        </w:rPr>
        <w:t>fuera</w:t>
      </w:r>
      <w:r w:rsidRPr="00540A4A">
        <w:t xml:space="preserve"> o</w:t>
      </w:r>
      <w:r w:rsidRPr="00540A4A">
        <w:rPr>
          <w:spacing w:val="-2"/>
        </w:rPr>
        <w:t xml:space="preserve"> </w:t>
      </w:r>
      <w:r w:rsidRPr="00540A4A">
        <w:t xml:space="preserve">se </w:t>
      </w:r>
      <w:r w:rsidRPr="00540A4A">
        <w:rPr>
          <w:spacing w:val="-1"/>
        </w:rPr>
        <w:t>pierda.</w:t>
      </w:r>
    </w:p>
    <w:p w14:paraId="4486D29C" w14:textId="77777777" w:rsidR="00305613" w:rsidRPr="00C5656F" w:rsidRDefault="00305613">
      <w:pPr>
        <w:pStyle w:val="Textoindependiente"/>
        <w:kinsoku w:val="0"/>
        <w:overflowPunct w:val="0"/>
        <w:ind w:left="0"/>
      </w:pPr>
    </w:p>
    <w:p w14:paraId="034A84E4" w14:textId="77777777" w:rsidR="00305613" w:rsidRPr="00C5656F" w:rsidRDefault="00305613">
      <w:pPr>
        <w:pStyle w:val="Textoindependiente"/>
        <w:kinsoku w:val="0"/>
        <w:overflowPunct w:val="0"/>
        <w:spacing w:before="8"/>
        <w:ind w:left="0"/>
      </w:pPr>
    </w:p>
    <w:p w14:paraId="5CD8C69D" w14:textId="77777777" w:rsidR="00305613" w:rsidRPr="00C5656F" w:rsidRDefault="00305613">
      <w:pPr>
        <w:pStyle w:val="Ttulo1"/>
        <w:numPr>
          <w:ilvl w:val="1"/>
          <w:numId w:val="10"/>
        </w:numPr>
        <w:tabs>
          <w:tab w:val="left" w:pos="881"/>
        </w:tabs>
        <w:kinsoku w:val="0"/>
        <w:overflowPunct w:val="0"/>
        <w:ind w:left="880"/>
        <w:rPr>
          <w:rFonts w:ascii="Arial" w:hAnsi="Arial" w:cs="Arial"/>
          <w:b w:val="0"/>
          <w:bCs w:val="0"/>
          <w:color w:val="000000"/>
          <w:sz w:val="22"/>
          <w:szCs w:val="22"/>
        </w:rPr>
      </w:pPr>
      <w:r w:rsidRPr="00C5656F">
        <w:rPr>
          <w:rFonts w:ascii="Arial" w:hAnsi="Arial" w:cs="Arial"/>
          <w:color w:val="4471C4"/>
          <w:sz w:val="22"/>
          <w:szCs w:val="22"/>
        </w:rPr>
        <w:t xml:space="preserve">El </w:t>
      </w:r>
      <w:r w:rsidR="0088216B" w:rsidRPr="00C5656F">
        <w:rPr>
          <w:rFonts w:ascii="Arial" w:hAnsi="Arial" w:cs="Arial"/>
          <w:color w:val="4471C4"/>
          <w:sz w:val="22"/>
          <w:szCs w:val="22"/>
        </w:rPr>
        <w:t xml:space="preserve">rol </w:t>
      </w:r>
      <w:r w:rsidRPr="00C5656F">
        <w:rPr>
          <w:rFonts w:ascii="Arial" w:hAnsi="Arial" w:cs="Arial"/>
          <w:color w:val="4471C4"/>
          <w:sz w:val="22"/>
          <w:szCs w:val="22"/>
        </w:rPr>
        <w:t>de</w:t>
      </w:r>
      <w:r w:rsidRPr="00C5656F">
        <w:rPr>
          <w:rFonts w:ascii="Arial" w:hAnsi="Arial" w:cs="Arial"/>
          <w:color w:val="4471C4"/>
          <w:spacing w:val="-1"/>
          <w:sz w:val="22"/>
          <w:szCs w:val="22"/>
        </w:rPr>
        <w:t xml:space="preserve"> los sacerdotes</w:t>
      </w:r>
      <w:r w:rsidRPr="00C5656F">
        <w:rPr>
          <w:rFonts w:ascii="Arial" w:hAnsi="Arial" w:cs="Arial"/>
          <w:color w:val="4471C4"/>
          <w:sz w:val="22"/>
          <w:szCs w:val="22"/>
        </w:rPr>
        <w:t xml:space="preserve"> y</w:t>
      </w:r>
      <w:r w:rsidRPr="00C5656F">
        <w:rPr>
          <w:rFonts w:ascii="Arial" w:hAnsi="Arial" w:cs="Arial"/>
          <w:color w:val="4471C4"/>
          <w:spacing w:val="-3"/>
          <w:sz w:val="22"/>
          <w:szCs w:val="22"/>
        </w:rPr>
        <w:t xml:space="preserve"> </w:t>
      </w:r>
      <w:r w:rsidR="0088216B" w:rsidRPr="00C5656F">
        <w:rPr>
          <w:rFonts w:ascii="Arial" w:hAnsi="Arial" w:cs="Arial"/>
          <w:color w:val="4471C4"/>
          <w:spacing w:val="-3"/>
          <w:sz w:val="22"/>
          <w:szCs w:val="22"/>
        </w:rPr>
        <w:t xml:space="preserve">de los </w:t>
      </w:r>
      <w:r w:rsidRPr="00C5656F">
        <w:rPr>
          <w:rFonts w:ascii="Arial" w:hAnsi="Arial" w:cs="Arial"/>
          <w:color w:val="4471C4"/>
          <w:spacing w:val="-1"/>
          <w:sz w:val="22"/>
          <w:szCs w:val="22"/>
        </w:rPr>
        <w:t>diáconos</w:t>
      </w:r>
      <w:r w:rsidRPr="00C5656F">
        <w:rPr>
          <w:rFonts w:ascii="Arial" w:hAnsi="Arial" w:cs="Arial"/>
          <w:color w:val="4471C4"/>
          <w:sz w:val="22"/>
          <w:szCs w:val="22"/>
        </w:rPr>
        <w:t xml:space="preserve"> </w:t>
      </w:r>
      <w:r w:rsidRPr="00C5656F">
        <w:rPr>
          <w:rFonts w:ascii="Arial" w:hAnsi="Arial" w:cs="Arial"/>
          <w:color w:val="4471C4"/>
          <w:spacing w:val="-1"/>
          <w:sz w:val="22"/>
          <w:szCs w:val="22"/>
        </w:rPr>
        <w:t>en</w:t>
      </w:r>
      <w:r w:rsidRPr="00C5656F">
        <w:rPr>
          <w:rFonts w:ascii="Arial" w:hAnsi="Arial" w:cs="Arial"/>
          <w:color w:val="4471C4"/>
          <w:sz w:val="22"/>
          <w:szCs w:val="22"/>
        </w:rPr>
        <w:t xml:space="preserve"> </w:t>
      </w:r>
      <w:r w:rsidRPr="00C5656F">
        <w:rPr>
          <w:rFonts w:ascii="Arial" w:hAnsi="Arial" w:cs="Arial"/>
          <w:color w:val="4471C4"/>
          <w:spacing w:val="-1"/>
          <w:sz w:val="22"/>
          <w:szCs w:val="22"/>
        </w:rPr>
        <w:t>el</w:t>
      </w:r>
      <w:r w:rsidRPr="00C5656F">
        <w:rPr>
          <w:rFonts w:ascii="Arial" w:hAnsi="Arial" w:cs="Arial"/>
          <w:color w:val="4471C4"/>
          <w:sz w:val="22"/>
          <w:szCs w:val="22"/>
        </w:rPr>
        <w:t xml:space="preserve"> </w:t>
      </w:r>
      <w:r w:rsidRPr="00C5656F">
        <w:rPr>
          <w:rFonts w:ascii="Arial" w:hAnsi="Arial" w:cs="Arial"/>
          <w:color w:val="4471C4"/>
          <w:spacing w:val="-1"/>
          <w:sz w:val="22"/>
          <w:szCs w:val="22"/>
        </w:rPr>
        <w:t>proceso sinodal</w:t>
      </w:r>
    </w:p>
    <w:p w14:paraId="03486030" w14:textId="77777777" w:rsidR="00305613" w:rsidRPr="00C5656F" w:rsidRDefault="00305613">
      <w:pPr>
        <w:pStyle w:val="Textoindependiente"/>
        <w:kinsoku w:val="0"/>
        <w:overflowPunct w:val="0"/>
        <w:spacing w:before="184" w:line="258" w:lineRule="auto"/>
        <w:ind w:right="116"/>
        <w:jc w:val="both"/>
        <w:rPr>
          <w:spacing w:val="-1"/>
        </w:rPr>
      </w:pPr>
      <w:r w:rsidRPr="00C5656F">
        <w:rPr>
          <w:spacing w:val="-1"/>
        </w:rPr>
        <w:t>El</w:t>
      </w:r>
      <w:r w:rsidRPr="00C5656F">
        <w:rPr>
          <w:spacing w:val="7"/>
        </w:rPr>
        <w:t xml:space="preserve"> </w:t>
      </w:r>
      <w:r w:rsidRPr="00C5656F">
        <w:rPr>
          <w:spacing w:val="-1"/>
        </w:rPr>
        <w:t>ministerio</w:t>
      </w:r>
      <w:r w:rsidRPr="00C5656F">
        <w:rPr>
          <w:spacing w:val="7"/>
        </w:rPr>
        <w:t xml:space="preserve"> </w:t>
      </w:r>
      <w:r w:rsidRPr="00C5656F">
        <w:t>de</w:t>
      </w:r>
      <w:r w:rsidRPr="00C5656F">
        <w:rPr>
          <w:spacing w:val="7"/>
        </w:rPr>
        <w:t xml:space="preserve"> </w:t>
      </w:r>
      <w:r w:rsidRPr="00C5656F">
        <w:rPr>
          <w:spacing w:val="-1"/>
        </w:rPr>
        <w:t>los</w:t>
      </w:r>
      <w:r w:rsidRPr="00C5656F">
        <w:rPr>
          <w:spacing w:val="7"/>
        </w:rPr>
        <w:t xml:space="preserve"> </w:t>
      </w:r>
      <w:r w:rsidRPr="00C5656F">
        <w:t>sacerdotes</w:t>
      </w:r>
      <w:r w:rsidRPr="00C5656F">
        <w:rPr>
          <w:spacing w:val="7"/>
        </w:rPr>
        <w:t xml:space="preserve"> </w:t>
      </w:r>
      <w:r w:rsidRPr="00C5656F">
        <w:t>y</w:t>
      </w:r>
      <w:r w:rsidRPr="00C5656F">
        <w:rPr>
          <w:spacing w:val="5"/>
        </w:rPr>
        <w:t xml:space="preserve"> </w:t>
      </w:r>
      <w:r w:rsidRPr="00C5656F">
        <w:t>de</w:t>
      </w:r>
      <w:r w:rsidRPr="00C5656F">
        <w:rPr>
          <w:spacing w:val="7"/>
        </w:rPr>
        <w:t xml:space="preserve"> </w:t>
      </w:r>
      <w:r w:rsidRPr="00C5656F">
        <w:rPr>
          <w:spacing w:val="-1"/>
        </w:rPr>
        <w:t>los</w:t>
      </w:r>
      <w:r w:rsidRPr="00C5656F">
        <w:rPr>
          <w:spacing w:val="7"/>
        </w:rPr>
        <w:t xml:space="preserve"> </w:t>
      </w:r>
      <w:r w:rsidRPr="00C5656F">
        <w:rPr>
          <w:spacing w:val="-1"/>
        </w:rPr>
        <w:t>diáconos</w:t>
      </w:r>
      <w:r w:rsidRPr="00C5656F">
        <w:rPr>
          <w:spacing w:val="10"/>
        </w:rPr>
        <w:t xml:space="preserve"> </w:t>
      </w:r>
      <w:r w:rsidRPr="00C5656F">
        <w:rPr>
          <w:spacing w:val="-1"/>
        </w:rPr>
        <w:t>tiene</w:t>
      </w:r>
      <w:r w:rsidRPr="00C5656F">
        <w:rPr>
          <w:spacing w:val="7"/>
        </w:rPr>
        <w:t xml:space="preserve"> </w:t>
      </w:r>
      <w:r w:rsidRPr="00C5656F">
        <w:rPr>
          <w:spacing w:val="-1"/>
        </w:rPr>
        <w:t>dos</w:t>
      </w:r>
      <w:r w:rsidRPr="00C5656F">
        <w:rPr>
          <w:spacing w:val="8"/>
        </w:rPr>
        <w:t xml:space="preserve"> </w:t>
      </w:r>
      <w:r w:rsidRPr="00C5656F">
        <w:rPr>
          <w:spacing w:val="-1"/>
        </w:rPr>
        <w:t>puntos</w:t>
      </w:r>
      <w:r w:rsidRPr="00C5656F">
        <w:rPr>
          <w:spacing w:val="8"/>
        </w:rPr>
        <w:t xml:space="preserve"> </w:t>
      </w:r>
      <w:r w:rsidRPr="00C5656F">
        <w:t>de</w:t>
      </w:r>
      <w:r w:rsidRPr="00C5656F">
        <w:rPr>
          <w:spacing w:val="7"/>
        </w:rPr>
        <w:t xml:space="preserve"> </w:t>
      </w:r>
      <w:r w:rsidRPr="00C5656F">
        <w:rPr>
          <w:spacing w:val="-1"/>
        </w:rPr>
        <w:t>referencia</w:t>
      </w:r>
      <w:r w:rsidRPr="00C5656F">
        <w:rPr>
          <w:spacing w:val="7"/>
        </w:rPr>
        <w:t xml:space="preserve"> </w:t>
      </w:r>
      <w:r w:rsidRPr="00C5656F">
        <w:rPr>
          <w:spacing w:val="-1"/>
        </w:rPr>
        <w:t>vitales:</w:t>
      </w:r>
      <w:r w:rsidRPr="00C5656F">
        <w:rPr>
          <w:spacing w:val="8"/>
        </w:rPr>
        <w:t xml:space="preserve"> </w:t>
      </w:r>
      <w:r w:rsidRPr="00C5656F">
        <w:rPr>
          <w:spacing w:val="-1"/>
        </w:rPr>
        <w:t>por</w:t>
      </w:r>
      <w:r w:rsidRPr="00C5656F">
        <w:rPr>
          <w:spacing w:val="61"/>
        </w:rPr>
        <w:t xml:space="preserve"> </w:t>
      </w:r>
      <w:r w:rsidRPr="00C5656F">
        <w:t>un</w:t>
      </w:r>
      <w:r w:rsidRPr="00C5656F">
        <w:rPr>
          <w:spacing w:val="7"/>
        </w:rPr>
        <w:t xml:space="preserve"> </w:t>
      </w:r>
      <w:r w:rsidRPr="00C5656F">
        <w:rPr>
          <w:spacing w:val="-1"/>
        </w:rPr>
        <w:t>lado,</w:t>
      </w:r>
      <w:r w:rsidRPr="00C5656F">
        <w:rPr>
          <w:spacing w:val="9"/>
        </w:rPr>
        <w:t xml:space="preserve"> </w:t>
      </w:r>
      <w:r w:rsidRPr="00C5656F">
        <w:t>el</w:t>
      </w:r>
      <w:r w:rsidRPr="00C5656F">
        <w:rPr>
          <w:spacing w:val="4"/>
        </w:rPr>
        <w:t xml:space="preserve"> </w:t>
      </w:r>
      <w:r w:rsidR="00DB1CB8">
        <w:rPr>
          <w:spacing w:val="-1"/>
        </w:rPr>
        <w:t>o</w:t>
      </w:r>
      <w:r w:rsidRPr="00C5656F">
        <w:rPr>
          <w:spacing w:val="-1"/>
        </w:rPr>
        <w:t>bispo</w:t>
      </w:r>
      <w:r w:rsidRPr="00C5656F">
        <w:rPr>
          <w:spacing w:val="7"/>
        </w:rPr>
        <w:t xml:space="preserve"> </w:t>
      </w:r>
      <w:r w:rsidRPr="00C5656F">
        <w:rPr>
          <w:spacing w:val="-1"/>
        </w:rPr>
        <w:t>diocesano;</w:t>
      </w:r>
      <w:r w:rsidRPr="00C5656F">
        <w:rPr>
          <w:spacing w:val="8"/>
        </w:rPr>
        <w:t xml:space="preserve"> </w:t>
      </w:r>
      <w:r w:rsidRPr="00C5656F">
        <w:t>y</w:t>
      </w:r>
      <w:r w:rsidRPr="00C5656F">
        <w:rPr>
          <w:spacing w:val="5"/>
        </w:rPr>
        <w:t xml:space="preserve"> </w:t>
      </w:r>
      <w:r w:rsidRPr="00C5656F">
        <w:rPr>
          <w:spacing w:val="-1"/>
        </w:rPr>
        <w:t>por</w:t>
      </w:r>
      <w:r w:rsidRPr="00C5656F">
        <w:rPr>
          <w:spacing w:val="6"/>
        </w:rPr>
        <w:t xml:space="preserve"> </w:t>
      </w:r>
      <w:r w:rsidRPr="00C5656F">
        <w:rPr>
          <w:spacing w:val="-1"/>
        </w:rPr>
        <w:t>otro,</w:t>
      </w:r>
      <w:r w:rsidRPr="00C5656F">
        <w:rPr>
          <w:spacing w:val="6"/>
        </w:rPr>
        <w:t xml:space="preserve"> </w:t>
      </w:r>
      <w:r w:rsidRPr="00C5656F">
        <w:rPr>
          <w:spacing w:val="-1"/>
        </w:rPr>
        <w:t>las</w:t>
      </w:r>
      <w:r w:rsidRPr="00C5656F">
        <w:rPr>
          <w:spacing w:val="7"/>
        </w:rPr>
        <w:t xml:space="preserve"> </w:t>
      </w:r>
      <w:r w:rsidRPr="00C5656F">
        <w:rPr>
          <w:spacing w:val="-1"/>
        </w:rPr>
        <w:t>personas</w:t>
      </w:r>
      <w:r w:rsidRPr="00C5656F">
        <w:rPr>
          <w:spacing w:val="7"/>
        </w:rPr>
        <w:t xml:space="preserve"> </w:t>
      </w:r>
      <w:r w:rsidRPr="00C5656F">
        <w:rPr>
          <w:spacing w:val="-1"/>
        </w:rPr>
        <w:t>confiadas</w:t>
      </w:r>
      <w:r w:rsidRPr="00C5656F">
        <w:rPr>
          <w:spacing w:val="5"/>
        </w:rPr>
        <w:t xml:space="preserve"> </w:t>
      </w:r>
      <w:r w:rsidRPr="00C5656F">
        <w:t>a</w:t>
      </w:r>
      <w:r w:rsidRPr="00C5656F">
        <w:rPr>
          <w:spacing w:val="7"/>
        </w:rPr>
        <w:t xml:space="preserve"> </w:t>
      </w:r>
      <w:r w:rsidRPr="00C5656F">
        <w:rPr>
          <w:spacing w:val="-2"/>
        </w:rPr>
        <w:t>su</w:t>
      </w:r>
      <w:r w:rsidRPr="00C5656F">
        <w:rPr>
          <w:spacing w:val="7"/>
        </w:rPr>
        <w:t xml:space="preserve"> </w:t>
      </w:r>
      <w:r w:rsidRPr="00C5656F">
        <w:rPr>
          <w:spacing w:val="-1"/>
        </w:rPr>
        <w:t>cuidado</w:t>
      </w:r>
      <w:r w:rsidRPr="00C5656F">
        <w:rPr>
          <w:spacing w:val="7"/>
        </w:rPr>
        <w:t xml:space="preserve"> </w:t>
      </w:r>
      <w:r w:rsidRPr="00C5656F">
        <w:rPr>
          <w:spacing w:val="-1"/>
        </w:rPr>
        <w:t>pastoral.</w:t>
      </w:r>
      <w:r w:rsidRPr="00C5656F">
        <w:rPr>
          <w:spacing w:val="9"/>
        </w:rPr>
        <w:t xml:space="preserve"> </w:t>
      </w:r>
      <w:r w:rsidRPr="00C5656F">
        <w:rPr>
          <w:spacing w:val="-2"/>
        </w:rPr>
        <w:t>Así,</w:t>
      </w:r>
      <w:r w:rsidRPr="00C5656F">
        <w:rPr>
          <w:spacing w:val="59"/>
        </w:rPr>
        <w:t xml:space="preserve"> </w:t>
      </w:r>
      <w:r w:rsidRPr="00C5656F">
        <w:t>el</w:t>
      </w:r>
      <w:r w:rsidRPr="00C5656F">
        <w:rPr>
          <w:spacing w:val="-1"/>
        </w:rPr>
        <w:t xml:space="preserve"> clero</w:t>
      </w:r>
      <w:r w:rsidRPr="00C5656F">
        <w:rPr>
          <w:spacing w:val="1"/>
        </w:rPr>
        <w:t xml:space="preserve"> </w:t>
      </w:r>
      <w:r w:rsidRPr="00C5656F">
        <w:t>presente</w:t>
      </w:r>
      <w:r w:rsidRPr="00C5656F">
        <w:rPr>
          <w:spacing w:val="1"/>
        </w:rPr>
        <w:t xml:space="preserve"> </w:t>
      </w:r>
      <w:r w:rsidRPr="00C5656F">
        <w:t xml:space="preserve">en </w:t>
      </w:r>
      <w:r w:rsidRPr="00C5656F">
        <w:rPr>
          <w:spacing w:val="-1"/>
        </w:rPr>
        <w:t>la</w:t>
      </w:r>
      <w:r w:rsidRPr="00C5656F">
        <w:t xml:space="preserve"> </w:t>
      </w:r>
      <w:r w:rsidRPr="00C5656F">
        <w:rPr>
          <w:spacing w:val="-1"/>
        </w:rPr>
        <w:t>Iglesia</w:t>
      </w:r>
      <w:r w:rsidRPr="00C5656F">
        <w:t xml:space="preserve"> </w:t>
      </w:r>
      <w:r w:rsidRPr="00C5656F">
        <w:rPr>
          <w:spacing w:val="-1"/>
        </w:rPr>
        <w:t>local constituye</w:t>
      </w:r>
      <w:r w:rsidRPr="00C5656F">
        <w:t xml:space="preserve"> un</w:t>
      </w:r>
      <w:r w:rsidRPr="00C5656F">
        <w:rPr>
          <w:spacing w:val="3"/>
        </w:rPr>
        <w:t xml:space="preserve"> </w:t>
      </w:r>
      <w:r w:rsidRPr="00C5656F">
        <w:rPr>
          <w:spacing w:val="-1"/>
        </w:rPr>
        <w:t>punto</w:t>
      </w:r>
      <w:r w:rsidRPr="00C5656F">
        <w:rPr>
          <w:spacing w:val="1"/>
        </w:rPr>
        <w:t xml:space="preserve"> </w:t>
      </w:r>
      <w:r w:rsidRPr="00C5656F">
        <w:t xml:space="preserve">de </w:t>
      </w:r>
      <w:r w:rsidRPr="00C5656F">
        <w:rPr>
          <w:spacing w:val="-1"/>
        </w:rPr>
        <w:t>conexión</w:t>
      </w:r>
      <w:r w:rsidRPr="00C5656F">
        <w:t xml:space="preserve"> útil</w:t>
      </w:r>
      <w:r w:rsidRPr="00C5656F">
        <w:rPr>
          <w:spacing w:val="-1"/>
        </w:rPr>
        <w:t xml:space="preserve"> </w:t>
      </w:r>
      <w:r w:rsidRPr="00C5656F">
        <w:t xml:space="preserve">entre el </w:t>
      </w:r>
      <w:r w:rsidR="00DB1CB8">
        <w:rPr>
          <w:spacing w:val="-1"/>
        </w:rPr>
        <w:t>o</w:t>
      </w:r>
      <w:r w:rsidRPr="00C5656F">
        <w:rPr>
          <w:spacing w:val="-1"/>
        </w:rPr>
        <w:t>bispo</w:t>
      </w:r>
      <w:r w:rsidRPr="00C5656F">
        <w:t xml:space="preserve"> y</w:t>
      </w:r>
      <w:r w:rsidRPr="00C5656F">
        <w:rPr>
          <w:spacing w:val="-2"/>
        </w:rPr>
        <w:t xml:space="preserve"> </w:t>
      </w:r>
      <w:r w:rsidRPr="00C5656F">
        <w:rPr>
          <w:spacing w:val="-1"/>
        </w:rPr>
        <w:t>las</w:t>
      </w:r>
      <w:r w:rsidRPr="00C5656F">
        <w:rPr>
          <w:spacing w:val="51"/>
        </w:rPr>
        <w:t xml:space="preserve"> </w:t>
      </w:r>
      <w:r w:rsidRPr="00C5656F">
        <w:rPr>
          <w:spacing w:val="-1"/>
        </w:rPr>
        <w:t>personas</w:t>
      </w:r>
      <w:r w:rsidRPr="00C5656F">
        <w:rPr>
          <w:spacing w:val="27"/>
        </w:rPr>
        <w:t xml:space="preserve"> </w:t>
      </w:r>
      <w:r w:rsidRPr="00C5656F">
        <w:t>a</w:t>
      </w:r>
      <w:r w:rsidRPr="00C5656F">
        <w:rPr>
          <w:spacing w:val="27"/>
        </w:rPr>
        <w:t xml:space="preserve"> </w:t>
      </w:r>
      <w:r w:rsidRPr="00C5656F">
        <w:rPr>
          <w:spacing w:val="-1"/>
        </w:rPr>
        <w:t>las</w:t>
      </w:r>
      <w:r w:rsidRPr="00C5656F">
        <w:rPr>
          <w:spacing w:val="27"/>
        </w:rPr>
        <w:t xml:space="preserve"> </w:t>
      </w:r>
      <w:r w:rsidRPr="00C5656F">
        <w:t>que</w:t>
      </w:r>
      <w:r w:rsidRPr="00C5656F">
        <w:rPr>
          <w:spacing w:val="26"/>
        </w:rPr>
        <w:t xml:space="preserve"> </w:t>
      </w:r>
      <w:r w:rsidRPr="00C5656F">
        <w:rPr>
          <w:spacing w:val="-1"/>
        </w:rPr>
        <w:t>sirve.</w:t>
      </w:r>
      <w:r w:rsidRPr="00C5656F">
        <w:rPr>
          <w:spacing w:val="28"/>
        </w:rPr>
        <w:t xml:space="preserve"> </w:t>
      </w:r>
      <w:r w:rsidRPr="00C5656F">
        <w:rPr>
          <w:spacing w:val="-1"/>
        </w:rPr>
        <w:t>Esto</w:t>
      </w:r>
      <w:r w:rsidRPr="00C5656F">
        <w:rPr>
          <w:spacing w:val="27"/>
        </w:rPr>
        <w:t xml:space="preserve"> </w:t>
      </w:r>
      <w:r w:rsidRPr="00C5656F">
        <w:rPr>
          <w:spacing w:val="-1"/>
        </w:rPr>
        <w:t>confiere</w:t>
      </w:r>
      <w:r w:rsidRPr="00C5656F">
        <w:rPr>
          <w:spacing w:val="27"/>
        </w:rPr>
        <w:t xml:space="preserve"> </w:t>
      </w:r>
      <w:r w:rsidRPr="00C5656F">
        <w:t>a</w:t>
      </w:r>
      <w:r w:rsidRPr="00C5656F">
        <w:rPr>
          <w:spacing w:val="27"/>
        </w:rPr>
        <w:t xml:space="preserve"> </w:t>
      </w:r>
      <w:r w:rsidRPr="00C5656F">
        <w:rPr>
          <w:spacing w:val="-1"/>
        </w:rPr>
        <w:t>los</w:t>
      </w:r>
      <w:r w:rsidRPr="00C5656F">
        <w:rPr>
          <w:spacing w:val="27"/>
        </w:rPr>
        <w:t xml:space="preserve"> </w:t>
      </w:r>
      <w:r w:rsidRPr="00C5656F">
        <w:rPr>
          <w:spacing w:val="-1"/>
        </w:rPr>
        <w:t>sacerdotes</w:t>
      </w:r>
      <w:r w:rsidRPr="00C5656F">
        <w:rPr>
          <w:spacing w:val="27"/>
        </w:rPr>
        <w:t xml:space="preserve"> </w:t>
      </w:r>
      <w:r w:rsidRPr="00C5656F">
        <w:t>y</w:t>
      </w:r>
      <w:r w:rsidRPr="00C5656F">
        <w:rPr>
          <w:spacing w:val="24"/>
        </w:rPr>
        <w:t xml:space="preserve"> </w:t>
      </w:r>
      <w:r w:rsidRPr="00C5656F">
        <w:t>a</w:t>
      </w:r>
      <w:r w:rsidRPr="00C5656F">
        <w:rPr>
          <w:spacing w:val="27"/>
        </w:rPr>
        <w:t xml:space="preserve"> </w:t>
      </w:r>
      <w:r w:rsidRPr="00C5656F">
        <w:rPr>
          <w:spacing w:val="-1"/>
        </w:rPr>
        <w:t>los</w:t>
      </w:r>
      <w:r w:rsidRPr="00C5656F">
        <w:rPr>
          <w:spacing w:val="27"/>
        </w:rPr>
        <w:t xml:space="preserve"> </w:t>
      </w:r>
      <w:r w:rsidRPr="00C5656F">
        <w:rPr>
          <w:spacing w:val="-1"/>
        </w:rPr>
        <w:t>diáconos</w:t>
      </w:r>
      <w:r w:rsidRPr="00C5656F">
        <w:rPr>
          <w:spacing w:val="32"/>
        </w:rPr>
        <w:t xml:space="preserve"> </w:t>
      </w:r>
      <w:r w:rsidRPr="00C5656F">
        <w:t>un</w:t>
      </w:r>
      <w:r w:rsidRPr="00C5656F">
        <w:rPr>
          <w:spacing w:val="26"/>
        </w:rPr>
        <w:t xml:space="preserve"> </w:t>
      </w:r>
      <w:r w:rsidR="0088216B" w:rsidRPr="00C5656F">
        <w:rPr>
          <w:spacing w:val="-1"/>
        </w:rPr>
        <w:t xml:space="preserve">rol </w:t>
      </w:r>
      <w:r w:rsidRPr="00C5656F">
        <w:rPr>
          <w:spacing w:val="-1"/>
        </w:rPr>
        <w:t>clave</w:t>
      </w:r>
      <w:r w:rsidRPr="00C5656F">
        <w:rPr>
          <w:spacing w:val="69"/>
        </w:rPr>
        <w:t xml:space="preserve"> </w:t>
      </w:r>
      <w:r w:rsidRPr="00C5656F">
        <w:rPr>
          <w:spacing w:val="-1"/>
        </w:rPr>
        <w:t>para</w:t>
      </w:r>
      <w:r w:rsidRPr="00C5656F">
        <w:rPr>
          <w:spacing w:val="36"/>
        </w:rPr>
        <w:t xml:space="preserve"> </w:t>
      </w:r>
      <w:r w:rsidRPr="00C5656F">
        <w:rPr>
          <w:spacing w:val="-1"/>
        </w:rPr>
        <w:t>caminar</w:t>
      </w:r>
      <w:r w:rsidRPr="00C5656F">
        <w:rPr>
          <w:spacing w:val="34"/>
        </w:rPr>
        <w:t xml:space="preserve"> </w:t>
      </w:r>
      <w:r w:rsidRPr="00C5656F">
        <w:rPr>
          <w:spacing w:val="-1"/>
        </w:rPr>
        <w:t>juntos</w:t>
      </w:r>
      <w:r w:rsidRPr="00C5656F">
        <w:rPr>
          <w:spacing w:val="36"/>
        </w:rPr>
        <w:t xml:space="preserve"> </w:t>
      </w:r>
      <w:r w:rsidRPr="00C5656F">
        <w:t>en</w:t>
      </w:r>
      <w:r w:rsidRPr="00C5656F">
        <w:rPr>
          <w:spacing w:val="36"/>
        </w:rPr>
        <w:t xml:space="preserve"> </w:t>
      </w:r>
      <w:r w:rsidRPr="00C5656F">
        <w:rPr>
          <w:spacing w:val="-1"/>
        </w:rPr>
        <w:t>medio</w:t>
      </w:r>
      <w:r w:rsidRPr="00C5656F">
        <w:rPr>
          <w:spacing w:val="36"/>
        </w:rPr>
        <w:t xml:space="preserve"> </w:t>
      </w:r>
      <w:r w:rsidRPr="00C5656F">
        <w:rPr>
          <w:spacing w:val="-1"/>
        </w:rPr>
        <w:t>del</w:t>
      </w:r>
      <w:r w:rsidRPr="00C5656F">
        <w:rPr>
          <w:spacing w:val="35"/>
        </w:rPr>
        <w:t xml:space="preserve"> </w:t>
      </w:r>
      <w:r w:rsidRPr="00C5656F">
        <w:rPr>
          <w:spacing w:val="-1"/>
        </w:rPr>
        <w:t>Pueblo</w:t>
      </w:r>
      <w:r w:rsidRPr="00C5656F">
        <w:rPr>
          <w:spacing w:val="37"/>
        </w:rPr>
        <w:t xml:space="preserve"> </w:t>
      </w:r>
      <w:r w:rsidRPr="00540A4A">
        <w:t>de</w:t>
      </w:r>
      <w:r w:rsidRPr="00540A4A">
        <w:rPr>
          <w:spacing w:val="36"/>
        </w:rPr>
        <w:t xml:space="preserve"> </w:t>
      </w:r>
      <w:r w:rsidRPr="00540A4A">
        <w:rPr>
          <w:spacing w:val="-1"/>
        </w:rPr>
        <w:t>Dios,</w:t>
      </w:r>
      <w:r w:rsidRPr="00540A4A">
        <w:rPr>
          <w:spacing w:val="37"/>
        </w:rPr>
        <w:t xml:space="preserve"> </w:t>
      </w:r>
      <w:r w:rsidRPr="00540A4A">
        <w:rPr>
          <w:spacing w:val="-1"/>
        </w:rPr>
        <w:t>unidos</w:t>
      </w:r>
      <w:r w:rsidRPr="00540A4A">
        <w:rPr>
          <w:spacing w:val="36"/>
        </w:rPr>
        <w:t xml:space="preserve"> </w:t>
      </w:r>
      <w:r w:rsidRPr="00540A4A">
        <w:t>al</w:t>
      </w:r>
      <w:r w:rsidRPr="00540A4A">
        <w:rPr>
          <w:spacing w:val="35"/>
        </w:rPr>
        <w:t xml:space="preserve"> </w:t>
      </w:r>
      <w:r w:rsidR="00DB1CB8">
        <w:rPr>
          <w:spacing w:val="-1"/>
        </w:rPr>
        <w:t>o</w:t>
      </w:r>
      <w:r w:rsidRPr="00540A4A">
        <w:rPr>
          <w:spacing w:val="-1"/>
        </w:rPr>
        <w:t>bispo</w:t>
      </w:r>
      <w:r w:rsidRPr="00540A4A">
        <w:rPr>
          <w:spacing w:val="36"/>
        </w:rPr>
        <w:t xml:space="preserve"> </w:t>
      </w:r>
      <w:r w:rsidRPr="00540A4A">
        <w:t>y</w:t>
      </w:r>
      <w:r w:rsidRPr="00540A4A">
        <w:rPr>
          <w:spacing w:val="37"/>
        </w:rPr>
        <w:t xml:space="preserve"> </w:t>
      </w:r>
      <w:r w:rsidRPr="00540A4A">
        <w:t>al</w:t>
      </w:r>
      <w:r w:rsidRPr="00540A4A">
        <w:rPr>
          <w:spacing w:val="35"/>
        </w:rPr>
        <w:t xml:space="preserve"> </w:t>
      </w:r>
      <w:r w:rsidRPr="00540A4A">
        <w:rPr>
          <w:spacing w:val="-1"/>
        </w:rPr>
        <w:t>servicio</w:t>
      </w:r>
      <w:r w:rsidRPr="00540A4A">
        <w:rPr>
          <w:spacing w:val="36"/>
        </w:rPr>
        <w:t xml:space="preserve"> </w:t>
      </w:r>
      <w:r w:rsidRPr="00540A4A">
        <w:t>de</w:t>
      </w:r>
      <w:r w:rsidRPr="00540A4A">
        <w:rPr>
          <w:spacing w:val="38"/>
        </w:rPr>
        <w:t xml:space="preserve"> </w:t>
      </w:r>
      <w:r w:rsidRPr="00540A4A">
        <w:rPr>
          <w:spacing w:val="-1"/>
        </w:rPr>
        <w:t>los</w:t>
      </w:r>
      <w:r w:rsidRPr="00540A4A">
        <w:rPr>
          <w:spacing w:val="63"/>
        </w:rPr>
        <w:t xml:space="preserve"> </w:t>
      </w:r>
      <w:r w:rsidRPr="00540A4A">
        <w:rPr>
          <w:spacing w:val="-1"/>
        </w:rPr>
        <w:t>fieles</w:t>
      </w:r>
      <w:r w:rsidRPr="00540A4A">
        <w:t xml:space="preserve">. </w:t>
      </w:r>
      <w:r w:rsidR="00D5154D" w:rsidRPr="00540A4A">
        <w:t>Debe</w:t>
      </w:r>
      <w:r w:rsidR="008A60A4" w:rsidRPr="00540A4A">
        <w:t>n</w:t>
      </w:r>
      <w:r w:rsidR="00D5154D" w:rsidRPr="00540A4A">
        <w:rPr>
          <w:spacing w:val="13"/>
        </w:rPr>
        <w:t xml:space="preserve"> </w:t>
      </w:r>
      <w:r w:rsidR="00D5154D" w:rsidRPr="00540A4A">
        <w:rPr>
          <w:spacing w:val="-1"/>
        </w:rPr>
        <w:t xml:space="preserve">aprender a </w:t>
      </w:r>
      <w:r w:rsidRPr="00540A4A">
        <w:rPr>
          <w:spacing w:val="-1"/>
        </w:rPr>
        <w:t>comunicar</w:t>
      </w:r>
      <w:r w:rsidRPr="00540A4A">
        <w:rPr>
          <w:spacing w:val="13"/>
        </w:rPr>
        <w:t xml:space="preserve"> </w:t>
      </w:r>
      <w:r w:rsidRPr="00540A4A">
        <w:t>al</w:t>
      </w:r>
      <w:r w:rsidRPr="00540A4A">
        <w:rPr>
          <w:spacing w:val="11"/>
        </w:rPr>
        <w:t xml:space="preserve"> </w:t>
      </w:r>
      <w:r w:rsidRPr="00540A4A">
        <w:rPr>
          <w:spacing w:val="-1"/>
        </w:rPr>
        <w:t>pueblo</w:t>
      </w:r>
      <w:r w:rsidRPr="00540A4A">
        <w:rPr>
          <w:spacing w:val="12"/>
        </w:rPr>
        <w:t xml:space="preserve"> </w:t>
      </w:r>
      <w:r w:rsidRPr="00540A4A">
        <w:t>en</w:t>
      </w:r>
      <w:r w:rsidRPr="00540A4A">
        <w:rPr>
          <w:spacing w:val="12"/>
        </w:rPr>
        <w:t xml:space="preserve"> </w:t>
      </w:r>
      <w:r w:rsidRPr="00540A4A">
        <w:rPr>
          <w:spacing w:val="-1"/>
        </w:rPr>
        <w:t>nombre</w:t>
      </w:r>
      <w:r w:rsidRPr="00540A4A">
        <w:rPr>
          <w:spacing w:val="12"/>
        </w:rPr>
        <w:t xml:space="preserve"> </w:t>
      </w:r>
      <w:r w:rsidRPr="00540A4A">
        <w:rPr>
          <w:spacing w:val="-1"/>
        </w:rPr>
        <w:t>del</w:t>
      </w:r>
      <w:r w:rsidRPr="00540A4A">
        <w:rPr>
          <w:spacing w:val="9"/>
        </w:rPr>
        <w:t xml:space="preserve"> </w:t>
      </w:r>
      <w:r w:rsidR="00DB1CB8">
        <w:rPr>
          <w:spacing w:val="-1"/>
        </w:rPr>
        <w:t>o</w:t>
      </w:r>
      <w:r w:rsidRPr="00540A4A">
        <w:rPr>
          <w:spacing w:val="-1"/>
        </w:rPr>
        <w:t>bispo,</w:t>
      </w:r>
      <w:r w:rsidRPr="00540A4A">
        <w:rPr>
          <w:spacing w:val="13"/>
        </w:rPr>
        <w:t xml:space="preserve"> </w:t>
      </w:r>
      <w:r w:rsidRPr="00540A4A">
        <w:t>y</w:t>
      </w:r>
      <w:r w:rsidRPr="00540A4A">
        <w:rPr>
          <w:spacing w:val="10"/>
        </w:rPr>
        <w:t xml:space="preserve"> </w:t>
      </w:r>
      <w:r w:rsidRPr="00540A4A">
        <w:rPr>
          <w:spacing w:val="-1"/>
        </w:rPr>
        <w:t>también</w:t>
      </w:r>
      <w:r w:rsidRPr="00540A4A">
        <w:rPr>
          <w:spacing w:val="12"/>
        </w:rPr>
        <w:t xml:space="preserve"> </w:t>
      </w:r>
      <w:r w:rsidRPr="00540A4A">
        <w:rPr>
          <w:spacing w:val="-1"/>
        </w:rPr>
        <w:t>comunicar</w:t>
      </w:r>
      <w:r w:rsidRPr="00540A4A">
        <w:rPr>
          <w:spacing w:val="26"/>
        </w:rPr>
        <w:t xml:space="preserve"> </w:t>
      </w:r>
      <w:r w:rsidRPr="00540A4A">
        <w:t>al</w:t>
      </w:r>
      <w:r w:rsidRPr="00540A4A">
        <w:rPr>
          <w:spacing w:val="24"/>
        </w:rPr>
        <w:t xml:space="preserve"> </w:t>
      </w:r>
      <w:r w:rsidR="00DB1CB8">
        <w:rPr>
          <w:spacing w:val="-1"/>
        </w:rPr>
        <w:t>o</w:t>
      </w:r>
      <w:r w:rsidRPr="00540A4A">
        <w:rPr>
          <w:spacing w:val="-1"/>
        </w:rPr>
        <w:t>bispo</w:t>
      </w:r>
      <w:r w:rsidR="003261A5" w:rsidRPr="00540A4A">
        <w:rPr>
          <w:spacing w:val="-1"/>
        </w:rPr>
        <w:t xml:space="preserve"> en nombre del pueblo</w:t>
      </w:r>
      <w:r w:rsidRPr="00540A4A">
        <w:rPr>
          <w:spacing w:val="-1"/>
        </w:rPr>
        <w:t>.</w:t>
      </w:r>
      <w:r w:rsidRPr="00540A4A">
        <w:rPr>
          <w:spacing w:val="27"/>
        </w:rPr>
        <w:t xml:space="preserve"> </w:t>
      </w:r>
      <w:r w:rsidR="003261A5" w:rsidRPr="00540A4A">
        <w:t>Están llamados a ser</w:t>
      </w:r>
      <w:r w:rsidRPr="00540A4A">
        <w:rPr>
          <w:spacing w:val="25"/>
        </w:rPr>
        <w:t xml:space="preserve"> </w:t>
      </w:r>
      <w:r w:rsidRPr="00540A4A">
        <w:rPr>
          <w:spacing w:val="-1"/>
        </w:rPr>
        <w:t>agentes</w:t>
      </w:r>
      <w:r w:rsidRPr="00540A4A">
        <w:rPr>
          <w:spacing w:val="26"/>
        </w:rPr>
        <w:t xml:space="preserve"> </w:t>
      </w:r>
      <w:r w:rsidRPr="00540A4A">
        <w:t>de</w:t>
      </w:r>
      <w:r w:rsidRPr="00540A4A">
        <w:rPr>
          <w:spacing w:val="25"/>
        </w:rPr>
        <w:t xml:space="preserve"> </w:t>
      </w:r>
      <w:r w:rsidRPr="00540A4A">
        <w:rPr>
          <w:spacing w:val="-1"/>
        </w:rPr>
        <w:t>comunión</w:t>
      </w:r>
      <w:r w:rsidRPr="00540A4A">
        <w:rPr>
          <w:spacing w:val="25"/>
        </w:rPr>
        <w:t xml:space="preserve"> </w:t>
      </w:r>
      <w:r w:rsidRPr="00540A4A">
        <w:t>y</w:t>
      </w:r>
      <w:r w:rsidRPr="00540A4A">
        <w:rPr>
          <w:spacing w:val="23"/>
        </w:rPr>
        <w:t xml:space="preserve"> </w:t>
      </w:r>
      <w:r w:rsidRPr="00540A4A">
        <w:t>de</w:t>
      </w:r>
      <w:r w:rsidRPr="00540A4A">
        <w:rPr>
          <w:spacing w:val="25"/>
        </w:rPr>
        <w:t xml:space="preserve"> </w:t>
      </w:r>
      <w:r w:rsidRPr="00540A4A">
        <w:t>unidad</w:t>
      </w:r>
      <w:r w:rsidRPr="00540A4A">
        <w:rPr>
          <w:spacing w:val="25"/>
        </w:rPr>
        <w:t xml:space="preserve"> </w:t>
      </w:r>
      <w:r w:rsidRPr="00540A4A">
        <w:t>en</w:t>
      </w:r>
      <w:r w:rsidRPr="00540A4A">
        <w:rPr>
          <w:spacing w:val="25"/>
        </w:rPr>
        <w:t xml:space="preserve"> </w:t>
      </w:r>
      <w:r w:rsidRPr="00540A4A">
        <w:rPr>
          <w:spacing w:val="-1"/>
        </w:rPr>
        <w:t>la</w:t>
      </w:r>
      <w:r w:rsidRPr="00540A4A">
        <w:rPr>
          <w:spacing w:val="41"/>
        </w:rPr>
        <w:t xml:space="preserve"> </w:t>
      </w:r>
      <w:r w:rsidRPr="00540A4A">
        <w:rPr>
          <w:spacing w:val="-1"/>
        </w:rPr>
        <w:t>construcción</w:t>
      </w:r>
      <w:r w:rsidRPr="00540A4A">
        <w:rPr>
          <w:spacing w:val="7"/>
        </w:rPr>
        <w:t xml:space="preserve"> </w:t>
      </w:r>
      <w:r w:rsidRPr="00540A4A">
        <w:rPr>
          <w:spacing w:val="-1"/>
        </w:rPr>
        <w:t>del</w:t>
      </w:r>
      <w:r w:rsidRPr="00540A4A">
        <w:rPr>
          <w:spacing w:val="7"/>
        </w:rPr>
        <w:t xml:space="preserve"> </w:t>
      </w:r>
      <w:r w:rsidRPr="00540A4A">
        <w:rPr>
          <w:spacing w:val="-1"/>
        </w:rPr>
        <w:t>Cuerpo</w:t>
      </w:r>
      <w:r w:rsidRPr="00540A4A">
        <w:rPr>
          <w:spacing w:val="5"/>
        </w:rPr>
        <w:t xml:space="preserve"> </w:t>
      </w:r>
      <w:r w:rsidRPr="00540A4A">
        <w:t>de</w:t>
      </w:r>
      <w:r w:rsidRPr="00540A4A">
        <w:rPr>
          <w:spacing w:val="7"/>
        </w:rPr>
        <w:t xml:space="preserve"> </w:t>
      </w:r>
      <w:r w:rsidRPr="00540A4A">
        <w:rPr>
          <w:spacing w:val="-1"/>
        </w:rPr>
        <w:t>Cristo,</w:t>
      </w:r>
      <w:r w:rsidRPr="00540A4A">
        <w:rPr>
          <w:spacing w:val="9"/>
        </w:rPr>
        <w:t xml:space="preserve"> </w:t>
      </w:r>
      <w:r w:rsidR="003261A5" w:rsidRPr="00540A4A">
        <w:rPr>
          <w:spacing w:val="9"/>
        </w:rPr>
        <w:t xml:space="preserve">a </w:t>
      </w:r>
      <w:r w:rsidRPr="00540A4A">
        <w:rPr>
          <w:spacing w:val="-1"/>
        </w:rPr>
        <w:t>ayuda</w:t>
      </w:r>
      <w:r w:rsidR="003261A5" w:rsidRPr="00540A4A">
        <w:rPr>
          <w:spacing w:val="-1"/>
        </w:rPr>
        <w:t xml:space="preserve">r </w:t>
      </w:r>
      <w:r w:rsidRPr="00540A4A">
        <w:t>a</w:t>
      </w:r>
      <w:r w:rsidRPr="00540A4A">
        <w:rPr>
          <w:spacing w:val="7"/>
        </w:rPr>
        <w:t xml:space="preserve"> </w:t>
      </w:r>
      <w:r w:rsidRPr="00540A4A">
        <w:rPr>
          <w:spacing w:val="-1"/>
        </w:rPr>
        <w:t>los</w:t>
      </w:r>
      <w:r w:rsidRPr="00540A4A">
        <w:rPr>
          <w:spacing w:val="5"/>
        </w:rPr>
        <w:t xml:space="preserve"> </w:t>
      </w:r>
      <w:r w:rsidRPr="00540A4A">
        <w:rPr>
          <w:spacing w:val="-1"/>
        </w:rPr>
        <w:t>fieles</w:t>
      </w:r>
      <w:r w:rsidRPr="00540A4A">
        <w:rPr>
          <w:spacing w:val="7"/>
        </w:rPr>
        <w:t xml:space="preserve"> </w:t>
      </w:r>
      <w:r w:rsidRPr="00540A4A">
        <w:t>a</w:t>
      </w:r>
      <w:r w:rsidRPr="00540A4A">
        <w:rPr>
          <w:spacing w:val="7"/>
        </w:rPr>
        <w:t xml:space="preserve"> </w:t>
      </w:r>
      <w:r w:rsidR="003261A5" w:rsidRPr="00540A4A">
        <w:rPr>
          <w:spacing w:val="-1"/>
        </w:rPr>
        <w:t xml:space="preserve">ir adelante </w:t>
      </w:r>
      <w:r w:rsidRPr="00540A4A">
        <w:rPr>
          <w:spacing w:val="-1"/>
        </w:rPr>
        <w:t>juntos,</w:t>
      </w:r>
      <w:r w:rsidRPr="00540A4A">
        <w:rPr>
          <w:spacing w:val="9"/>
        </w:rPr>
        <w:t xml:space="preserve"> </w:t>
      </w:r>
      <w:r w:rsidRPr="00540A4A">
        <w:rPr>
          <w:spacing w:val="-1"/>
        </w:rPr>
        <w:t>camina</w:t>
      </w:r>
      <w:r w:rsidR="003261A5" w:rsidRPr="00540A4A">
        <w:rPr>
          <w:spacing w:val="-1"/>
        </w:rPr>
        <w:t xml:space="preserve">ndo unos con los otros en el corazón </w:t>
      </w:r>
      <w:r w:rsidRPr="00540A4A">
        <w:t>de</w:t>
      </w:r>
      <w:r w:rsidRPr="00540A4A">
        <w:rPr>
          <w:spacing w:val="5"/>
        </w:rPr>
        <w:t xml:space="preserve"> </w:t>
      </w:r>
      <w:r w:rsidRPr="00540A4A">
        <w:rPr>
          <w:spacing w:val="-1"/>
        </w:rPr>
        <w:t>la</w:t>
      </w:r>
      <w:r w:rsidRPr="00540A4A">
        <w:rPr>
          <w:spacing w:val="5"/>
        </w:rPr>
        <w:t xml:space="preserve"> </w:t>
      </w:r>
      <w:r w:rsidRPr="00540A4A">
        <w:rPr>
          <w:spacing w:val="-1"/>
        </w:rPr>
        <w:t>Iglesia.</w:t>
      </w:r>
      <w:r w:rsidRPr="00540A4A">
        <w:rPr>
          <w:spacing w:val="6"/>
        </w:rPr>
        <w:t xml:space="preserve"> </w:t>
      </w:r>
      <w:r w:rsidR="00C72229" w:rsidRPr="00540A4A">
        <w:rPr>
          <w:spacing w:val="-1"/>
        </w:rPr>
        <w:t xml:space="preserve">El clero es, </w:t>
      </w:r>
      <w:r w:rsidR="0048258E" w:rsidRPr="00540A4A">
        <w:rPr>
          <w:spacing w:val="-1"/>
        </w:rPr>
        <w:t xml:space="preserve">del </w:t>
      </w:r>
      <w:r w:rsidR="00C72229" w:rsidRPr="00540A4A">
        <w:rPr>
          <w:spacing w:val="-1"/>
        </w:rPr>
        <w:t>mismo modo, un heraldo</w:t>
      </w:r>
      <w:r w:rsidRPr="00540A4A">
        <w:rPr>
          <w:spacing w:val="5"/>
        </w:rPr>
        <w:t xml:space="preserve"> </w:t>
      </w:r>
      <w:r w:rsidRPr="00540A4A">
        <w:t>de</w:t>
      </w:r>
      <w:r w:rsidRPr="00540A4A">
        <w:rPr>
          <w:spacing w:val="5"/>
        </w:rPr>
        <w:t xml:space="preserve"> </w:t>
      </w:r>
      <w:r w:rsidRPr="00540A4A">
        <w:rPr>
          <w:spacing w:val="-1"/>
        </w:rPr>
        <w:t>la</w:t>
      </w:r>
      <w:r w:rsidRPr="00540A4A">
        <w:rPr>
          <w:spacing w:val="3"/>
        </w:rPr>
        <w:t xml:space="preserve"> </w:t>
      </w:r>
      <w:r w:rsidRPr="00540A4A">
        <w:rPr>
          <w:spacing w:val="-1"/>
        </w:rPr>
        <w:t>renovación,</w:t>
      </w:r>
      <w:r w:rsidRPr="00540A4A">
        <w:rPr>
          <w:spacing w:val="6"/>
        </w:rPr>
        <w:t xml:space="preserve"> </w:t>
      </w:r>
      <w:r w:rsidR="00C72229" w:rsidRPr="00540A4A">
        <w:rPr>
          <w:spacing w:val="-1"/>
        </w:rPr>
        <w:t>atento</w:t>
      </w:r>
      <w:r w:rsidRPr="00540A4A">
        <w:rPr>
          <w:spacing w:val="5"/>
        </w:rPr>
        <w:t xml:space="preserve"> </w:t>
      </w:r>
      <w:r w:rsidRPr="00540A4A">
        <w:t>a</w:t>
      </w:r>
      <w:r w:rsidRPr="00540A4A">
        <w:rPr>
          <w:spacing w:val="5"/>
        </w:rPr>
        <w:t xml:space="preserve"> </w:t>
      </w:r>
      <w:r w:rsidRPr="00540A4A">
        <w:rPr>
          <w:spacing w:val="-1"/>
        </w:rPr>
        <w:t>las</w:t>
      </w:r>
      <w:r w:rsidRPr="00540A4A">
        <w:rPr>
          <w:spacing w:val="51"/>
        </w:rPr>
        <w:t xml:space="preserve"> </w:t>
      </w:r>
      <w:r w:rsidRPr="00540A4A">
        <w:rPr>
          <w:spacing w:val="-1"/>
        </w:rPr>
        <w:t>necesidades</w:t>
      </w:r>
      <w:r w:rsidRPr="00540A4A">
        <w:rPr>
          <w:spacing w:val="39"/>
        </w:rPr>
        <w:t xml:space="preserve"> </w:t>
      </w:r>
      <w:r w:rsidRPr="00540A4A">
        <w:rPr>
          <w:spacing w:val="-1"/>
        </w:rPr>
        <w:t>cambiantes</w:t>
      </w:r>
      <w:r w:rsidRPr="00540A4A">
        <w:rPr>
          <w:spacing w:val="39"/>
        </w:rPr>
        <w:t xml:space="preserve"> </w:t>
      </w:r>
      <w:r w:rsidRPr="00540A4A">
        <w:t>de</w:t>
      </w:r>
      <w:r w:rsidRPr="00540A4A">
        <w:rPr>
          <w:spacing w:val="38"/>
        </w:rPr>
        <w:t xml:space="preserve"> </w:t>
      </w:r>
      <w:r w:rsidRPr="00540A4A">
        <w:t>su</w:t>
      </w:r>
      <w:r w:rsidRPr="00540A4A">
        <w:rPr>
          <w:spacing w:val="36"/>
        </w:rPr>
        <w:t xml:space="preserve"> </w:t>
      </w:r>
      <w:r w:rsidRPr="00540A4A">
        <w:rPr>
          <w:spacing w:val="-1"/>
        </w:rPr>
        <w:t>rebaño</w:t>
      </w:r>
      <w:r w:rsidRPr="00540A4A">
        <w:rPr>
          <w:spacing w:val="38"/>
        </w:rPr>
        <w:t xml:space="preserve"> </w:t>
      </w:r>
      <w:r w:rsidRPr="00540A4A">
        <w:t>y</w:t>
      </w:r>
      <w:r w:rsidRPr="00540A4A">
        <w:rPr>
          <w:spacing w:val="36"/>
        </w:rPr>
        <w:t xml:space="preserve"> </w:t>
      </w:r>
      <w:r w:rsidRPr="00540A4A">
        <w:rPr>
          <w:spacing w:val="-1"/>
        </w:rPr>
        <w:t>señalando</w:t>
      </w:r>
      <w:r w:rsidRPr="00540A4A">
        <w:rPr>
          <w:spacing w:val="39"/>
        </w:rPr>
        <w:t xml:space="preserve"> </w:t>
      </w:r>
      <w:r w:rsidRPr="00540A4A">
        <w:rPr>
          <w:strike/>
        </w:rPr>
        <w:t>cómo</w:t>
      </w:r>
      <w:r w:rsidRPr="00540A4A">
        <w:rPr>
          <w:spacing w:val="37"/>
        </w:rPr>
        <w:t xml:space="preserve"> </w:t>
      </w:r>
      <w:r w:rsidR="0048258E" w:rsidRPr="00540A4A">
        <w:t>como</w:t>
      </w:r>
      <w:r w:rsidR="0048258E" w:rsidRPr="00540A4A">
        <w:rPr>
          <w:spacing w:val="37"/>
        </w:rPr>
        <w:t xml:space="preserve"> </w:t>
      </w:r>
      <w:r w:rsidRPr="00540A4A">
        <w:t>el</w:t>
      </w:r>
      <w:r w:rsidRPr="00540A4A">
        <w:rPr>
          <w:spacing w:val="38"/>
        </w:rPr>
        <w:t xml:space="preserve"> </w:t>
      </w:r>
      <w:r w:rsidRPr="00540A4A">
        <w:rPr>
          <w:spacing w:val="-1"/>
        </w:rPr>
        <w:t>Espíritu</w:t>
      </w:r>
      <w:r w:rsidRPr="00540A4A">
        <w:rPr>
          <w:spacing w:val="38"/>
        </w:rPr>
        <w:t xml:space="preserve"> </w:t>
      </w:r>
      <w:r w:rsidRPr="00540A4A">
        <w:rPr>
          <w:spacing w:val="-1"/>
        </w:rPr>
        <w:t>Santo</w:t>
      </w:r>
      <w:r w:rsidRPr="00540A4A">
        <w:rPr>
          <w:spacing w:val="38"/>
        </w:rPr>
        <w:t xml:space="preserve"> </w:t>
      </w:r>
      <w:r w:rsidRPr="00540A4A">
        <w:rPr>
          <w:spacing w:val="-1"/>
        </w:rPr>
        <w:t>abre</w:t>
      </w:r>
      <w:r w:rsidRPr="00540A4A">
        <w:rPr>
          <w:spacing w:val="36"/>
        </w:rPr>
        <w:t xml:space="preserve"> </w:t>
      </w:r>
      <w:r w:rsidRPr="00540A4A">
        <w:rPr>
          <w:spacing w:val="-1"/>
        </w:rPr>
        <w:t>nuevos</w:t>
      </w:r>
      <w:r w:rsidRPr="00540A4A">
        <w:rPr>
          <w:spacing w:val="51"/>
        </w:rPr>
        <w:t xml:space="preserve"> </w:t>
      </w:r>
      <w:r w:rsidRPr="00540A4A">
        <w:rPr>
          <w:spacing w:val="-1"/>
        </w:rPr>
        <w:t>caminos.</w:t>
      </w:r>
      <w:r w:rsidRPr="00540A4A">
        <w:rPr>
          <w:spacing w:val="23"/>
        </w:rPr>
        <w:t xml:space="preserve"> </w:t>
      </w:r>
      <w:r w:rsidR="00C72229" w:rsidRPr="00540A4A">
        <w:rPr>
          <w:spacing w:val="-1"/>
        </w:rPr>
        <w:t>En fin</w:t>
      </w:r>
      <w:r w:rsidRPr="00540A4A">
        <w:rPr>
          <w:spacing w:val="-1"/>
        </w:rPr>
        <w:t>,</w:t>
      </w:r>
      <w:r w:rsidRPr="00540A4A">
        <w:rPr>
          <w:spacing w:val="21"/>
        </w:rPr>
        <w:t xml:space="preserve"> </w:t>
      </w:r>
      <w:r w:rsidR="00C72229" w:rsidRPr="00540A4A">
        <w:t>están llamados a ser</w:t>
      </w:r>
      <w:r w:rsidR="00C72229" w:rsidRPr="00540A4A">
        <w:rPr>
          <w:spacing w:val="21"/>
        </w:rPr>
        <w:t xml:space="preserve"> </w:t>
      </w:r>
      <w:r w:rsidRPr="00540A4A">
        <w:rPr>
          <w:spacing w:val="-1"/>
        </w:rPr>
        <w:t>hombres</w:t>
      </w:r>
      <w:r w:rsidRPr="00540A4A">
        <w:rPr>
          <w:spacing w:val="22"/>
        </w:rPr>
        <w:t xml:space="preserve"> </w:t>
      </w:r>
      <w:r w:rsidRPr="00540A4A">
        <w:t>de</w:t>
      </w:r>
      <w:r w:rsidRPr="00540A4A">
        <w:rPr>
          <w:spacing w:val="22"/>
        </w:rPr>
        <w:t xml:space="preserve"> </w:t>
      </w:r>
      <w:r w:rsidRPr="00540A4A">
        <w:rPr>
          <w:spacing w:val="-2"/>
        </w:rPr>
        <w:t>oración</w:t>
      </w:r>
      <w:r w:rsidRPr="00540A4A">
        <w:rPr>
          <w:spacing w:val="22"/>
        </w:rPr>
        <w:t xml:space="preserve"> </w:t>
      </w:r>
      <w:r w:rsidRPr="00540A4A">
        <w:t>que</w:t>
      </w:r>
      <w:r w:rsidRPr="00540A4A">
        <w:rPr>
          <w:spacing w:val="22"/>
        </w:rPr>
        <w:t xml:space="preserve"> </w:t>
      </w:r>
      <w:r w:rsidR="0048258E" w:rsidRPr="00540A4A">
        <w:t>promuevan</w:t>
      </w:r>
      <w:r w:rsidR="0048258E" w:rsidRPr="00540A4A">
        <w:rPr>
          <w:spacing w:val="22"/>
        </w:rPr>
        <w:t xml:space="preserve"> </w:t>
      </w:r>
      <w:r w:rsidRPr="00540A4A">
        <w:rPr>
          <w:spacing w:val="-1"/>
        </w:rPr>
        <w:t>una</w:t>
      </w:r>
      <w:r w:rsidRPr="00540A4A">
        <w:rPr>
          <w:spacing w:val="22"/>
        </w:rPr>
        <w:t xml:space="preserve"> </w:t>
      </w:r>
      <w:r w:rsidRPr="00540A4A">
        <w:rPr>
          <w:spacing w:val="-1"/>
        </w:rPr>
        <w:t>experiencia</w:t>
      </w:r>
      <w:r w:rsidRPr="00540A4A">
        <w:rPr>
          <w:spacing w:val="57"/>
        </w:rPr>
        <w:t xml:space="preserve"> </w:t>
      </w:r>
      <w:r w:rsidRPr="00540A4A">
        <w:rPr>
          <w:spacing w:val="-1"/>
        </w:rPr>
        <w:t>genuinamente</w:t>
      </w:r>
      <w:r w:rsidRPr="00540A4A">
        <w:rPr>
          <w:spacing w:val="39"/>
        </w:rPr>
        <w:t xml:space="preserve"> </w:t>
      </w:r>
      <w:r w:rsidRPr="00540A4A">
        <w:rPr>
          <w:i/>
          <w:iCs/>
          <w:spacing w:val="-1"/>
        </w:rPr>
        <w:t>espiritual</w:t>
      </w:r>
      <w:r w:rsidRPr="00540A4A">
        <w:rPr>
          <w:i/>
          <w:iCs/>
          <w:spacing w:val="37"/>
        </w:rPr>
        <w:t xml:space="preserve"> </w:t>
      </w:r>
      <w:r w:rsidRPr="00540A4A">
        <w:t>de</w:t>
      </w:r>
      <w:r w:rsidRPr="00540A4A">
        <w:rPr>
          <w:spacing w:val="38"/>
        </w:rPr>
        <w:t xml:space="preserve"> </w:t>
      </w:r>
      <w:r w:rsidRPr="00540A4A">
        <w:rPr>
          <w:spacing w:val="-1"/>
        </w:rPr>
        <w:t>la</w:t>
      </w:r>
      <w:r w:rsidRPr="00540A4A">
        <w:rPr>
          <w:spacing w:val="38"/>
        </w:rPr>
        <w:t xml:space="preserve"> </w:t>
      </w:r>
      <w:r w:rsidRPr="00540A4A">
        <w:rPr>
          <w:spacing w:val="-1"/>
        </w:rPr>
        <w:t>sinodalidad,</w:t>
      </w:r>
      <w:r w:rsidRPr="00540A4A">
        <w:rPr>
          <w:spacing w:val="39"/>
        </w:rPr>
        <w:t xml:space="preserve"> </w:t>
      </w:r>
      <w:r w:rsidRPr="00540A4A">
        <w:rPr>
          <w:spacing w:val="-1"/>
        </w:rPr>
        <w:t>para</w:t>
      </w:r>
      <w:r w:rsidRPr="00540A4A">
        <w:rPr>
          <w:spacing w:val="36"/>
        </w:rPr>
        <w:t xml:space="preserve"> </w:t>
      </w:r>
      <w:r w:rsidRPr="00540A4A">
        <w:rPr>
          <w:spacing w:val="-1"/>
        </w:rPr>
        <w:t>que</w:t>
      </w:r>
      <w:r w:rsidRPr="00540A4A">
        <w:rPr>
          <w:spacing w:val="39"/>
        </w:rPr>
        <w:t xml:space="preserve"> </w:t>
      </w:r>
      <w:r w:rsidRPr="00540A4A">
        <w:t>el</w:t>
      </w:r>
      <w:r w:rsidRPr="00540A4A">
        <w:rPr>
          <w:spacing w:val="38"/>
        </w:rPr>
        <w:t xml:space="preserve"> </w:t>
      </w:r>
      <w:r w:rsidRPr="00540A4A">
        <w:rPr>
          <w:spacing w:val="-1"/>
        </w:rPr>
        <w:t>Pueblo</w:t>
      </w:r>
      <w:r w:rsidRPr="00540A4A">
        <w:rPr>
          <w:spacing w:val="38"/>
        </w:rPr>
        <w:t xml:space="preserve"> </w:t>
      </w:r>
      <w:r w:rsidRPr="00540A4A">
        <w:t>de</w:t>
      </w:r>
      <w:r w:rsidRPr="00540A4A">
        <w:rPr>
          <w:spacing w:val="36"/>
        </w:rPr>
        <w:t xml:space="preserve"> </w:t>
      </w:r>
      <w:r w:rsidRPr="00540A4A">
        <w:rPr>
          <w:spacing w:val="-1"/>
        </w:rPr>
        <w:t>Dios</w:t>
      </w:r>
      <w:r w:rsidRPr="00540A4A">
        <w:rPr>
          <w:spacing w:val="38"/>
        </w:rPr>
        <w:t xml:space="preserve"> </w:t>
      </w:r>
      <w:r w:rsidRPr="00540A4A">
        <w:rPr>
          <w:spacing w:val="-1"/>
        </w:rPr>
        <w:t>pueda</w:t>
      </w:r>
      <w:r w:rsidRPr="00540A4A">
        <w:rPr>
          <w:spacing w:val="38"/>
        </w:rPr>
        <w:t xml:space="preserve"> </w:t>
      </w:r>
      <w:r w:rsidRPr="00540A4A">
        <w:rPr>
          <w:spacing w:val="-1"/>
        </w:rPr>
        <w:t>estar</w:t>
      </w:r>
      <w:r w:rsidRPr="00540A4A">
        <w:rPr>
          <w:spacing w:val="38"/>
        </w:rPr>
        <w:t xml:space="preserve"> </w:t>
      </w:r>
      <w:r w:rsidRPr="00540A4A">
        <w:t>más</w:t>
      </w:r>
      <w:r w:rsidRPr="00540A4A">
        <w:rPr>
          <w:spacing w:val="37"/>
        </w:rPr>
        <w:t xml:space="preserve"> </w:t>
      </w:r>
      <w:r w:rsidRPr="00540A4A">
        <w:t>atento</w:t>
      </w:r>
      <w:r w:rsidRPr="00540A4A">
        <w:rPr>
          <w:spacing w:val="-2"/>
        </w:rPr>
        <w:t xml:space="preserve"> </w:t>
      </w:r>
      <w:r w:rsidRPr="00540A4A">
        <w:t>al</w:t>
      </w:r>
      <w:r w:rsidRPr="00540A4A">
        <w:rPr>
          <w:spacing w:val="-1"/>
        </w:rPr>
        <w:t xml:space="preserve"> Espíritu</w:t>
      </w:r>
      <w:r w:rsidRPr="00540A4A">
        <w:t xml:space="preserve"> </w:t>
      </w:r>
      <w:r w:rsidRPr="00540A4A">
        <w:rPr>
          <w:spacing w:val="-1"/>
        </w:rPr>
        <w:t>Santo</w:t>
      </w:r>
      <w:r w:rsidRPr="00540A4A">
        <w:rPr>
          <w:spacing w:val="-4"/>
        </w:rPr>
        <w:t xml:space="preserve"> </w:t>
      </w:r>
      <w:r w:rsidRPr="00540A4A">
        <w:t>y</w:t>
      </w:r>
      <w:r w:rsidRPr="00540A4A">
        <w:rPr>
          <w:spacing w:val="-2"/>
        </w:rPr>
        <w:t xml:space="preserve"> </w:t>
      </w:r>
      <w:r w:rsidRPr="00540A4A">
        <w:rPr>
          <w:spacing w:val="-1"/>
        </w:rPr>
        <w:t>escuchar juntos</w:t>
      </w:r>
      <w:r w:rsidRPr="00540A4A">
        <w:rPr>
          <w:spacing w:val="1"/>
        </w:rPr>
        <w:t xml:space="preserve"> </w:t>
      </w:r>
      <w:r w:rsidRPr="00540A4A">
        <w:rPr>
          <w:spacing w:val="-1"/>
        </w:rPr>
        <w:t>la</w:t>
      </w:r>
      <w:r w:rsidRPr="00540A4A">
        <w:t xml:space="preserve"> </w:t>
      </w:r>
      <w:r w:rsidRPr="00540A4A">
        <w:rPr>
          <w:spacing w:val="-1"/>
        </w:rPr>
        <w:t>voluntad</w:t>
      </w:r>
      <w:r w:rsidRPr="00540A4A">
        <w:t xml:space="preserve"> de</w:t>
      </w:r>
      <w:r w:rsidRPr="00540A4A">
        <w:rPr>
          <w:spacing w:val="-2"/>
        </w:rPr>
        <w:t xml:space="preserve"> </w:t>
      </w:r>
      <w:r w:rsidRPr="00540A4A">
        <w:rPr>
          <w:spacing w:val="-1"/>
        </w:rPr>
        <w:t>Dios.</w:t>
      </w:r>
    </w:p>
    <w:p w14:paraId="0A9ED22E" w14:textId="77777777" w:rsidR="00305613" w:rsidRPr="00540A4A" w:rsidRDefault="00305613" w:rsidP="005804BD">
      <w:pPr>
        <w:pStyle w:val="Textoindependiente"/>
        <w:kinsoku w:val="0"/>
        <w:overflowPunct w:val="0"/>
        <w:spacing w:before="162" w:line="259" w:lineRule="auto"/>
        <w:ind w:right="121"/>
        <w:jc w:val="both"/>
        <w:rPr>
          <w:spacing w:val="-1"/>
        </w:rPr>
      </w:pPr>
      <w:r w:rsidRPr="00C5656F">
        <w:rPr>
          <w:spacing w:val="-1"/>
        </w:rPr>
        <w:t>En</w:t>
      </w:r>
      <w:r w:rsidRPr="00C5656F">
        <w:rPr>
          <w:spacing w:val="27"/>
        </w:rPr>
        <w:t xml:space="preserve"> </w:t>
      </w:r>
      <w:r w:rsidRPr="00C5656F">
        <w:t>este</w:t>
      </w:r>
      <w:r w:rsidRPr="00C5656F">
        <w:rPr>
          <w:spacing w:val="27"/>
        </w:rPr>
        <w:t xml:space="preserve"> </w:t>
      </w:r>
      <w:r w:rsidRPr="00C5656F">
        <w:rPr>
          <w:spacing w:val="-1"/>
        </w:rPr>
        <w:t>sentido,</w:t>
      </w:r>
      <w:r w:rsidRPr="00C5656F">
        <w:rPr>
          <w:spacing w:val="28"/>
        </w:rPr>
        <w:t xml:space="preserve"> </w:t>
      </w:r>
      <w:r w:rsidRPr="00C5656F">
        <w:rPr>
          <w:spacing w:val="-1"/>
        </w:rPr>
        <w:t>los</w:t>
      </w:r>
      <w:r w:rsidRPr="00C5656F">
        <w:rPr>
          <w:spacing w:val="27"/>
        </w:rPr>
        <w:t xml:space="preserve"> </w:t>
      </w:r>
      <w:r w:rsidRPr="00C5656F">
        <w:rPr>
          <w:spacing w:val="-1"/>
        </w:rPr>
        <w:t>sacerdotes</w:t>
      </w:r>
      <w:r w:rsidRPr="00C5656F">
        <w:rPr>
          <w:spacing w:val="27"/>
        </w:rPr>
        <w:t xml:space="preserve"> </w:t>
      </w:r>
      <w:r w:rsidRPr="00C5656F">
        <w:t>y</w:t>
      </w:r>
      <w:r w:rsidRPr="00C5656F">
        <w:rPr>
          <w:spacing w:val="24"/>
        </w:rPr>
        <w:t xml:space="preserve"> </w:t>
      </w:r>
      <w:r w:rsidRPr="00C5656F">
        <w:rPr>
          <w:spacing w:val="-1"/>
        </w:rPr>
        <w:t>los</w:t>
      </w:r>
      <w:r w:rsidRPr="00C5656F">
        <w:rPr>
          <w:spacing w:val="27"/>
        </w:rPr>
        <w:t xml:space="preserve"> </w:t>
      </w:r>
      <w:r w:rsidRPr="00C5656F">
        <w:rPr>
          <w:spacing w:val="-1"/>
        </w:rPr>
        <w:t>diáconos</w:t>
      </w:r>
      <w:r w:rsidRPr="00C5656F">
        <w:rPr>
          <w:spacing w:val="27"/>
        </w:rPr>
        <w:t xml:space="preserve"> </w:t>
      </w:r>
      <w:r w:rsidRPr="00C5656F">
        <w:rPr>
          <w:spacing w:val="-1"/>
        </w:rPr>
        <w:t>tienen</w:t>
      </w:r>
      <w:r w:rsidRPr="00C5656F">
        <w:rPr>
          <w:spacing w:val="26"/>
        </w:rPr>
        <w:t xml:space="preserve"> </w:t>
      </w:r>
      <w:r w:rsidRPr="00C5656F">
        <w:t>un</w:t>
      </w:r>
      <w:r w:rsidRPr="00C5656F">
        <w:rPr>
          <w:spacing w:val="26"/>
        </w:rPr>
        <w:t xml:space="preserve"> </w:t>
      </w:r>
      <w:r w:rsidR="0088216B" w:rsidRPr="00C5656F">
        <w:t xml:space="preserve">rol </w:t>
      </w:r>
      <w:r w:rsidRPr="00C5656F">
        <w:rPr>
          <w:spacing w:val="-1"/>
        </w:rPr>
        <w:t>crucial</w:t>
      </w:r>
      <w:r w:rsidRPr="00C5656F">
        <w:rPr>
          <w:spacing w:val="26"/>
        </w:rPr>
        <w:t xml:space="preserve"> </w:t>
      </w:r>
      <w:r w:rsidR="003261A5" w:rsidRPr="00C5656F">
        <w:t xml:space="preserve">en el </w:t>
      </w:r>
      <w:r w:rsidRPr="00C5656F">
        <w:rPr>
          <w:spacing w:val="-1"/>
        </w:rPr>
        <w:t>acompañar</w:t>
      </w:r>
      <w:r w:rsidRPr="00C5656F">
        <w:rPr>
          <w:spacing w:val="28"/>
        </w:rPr>
        <w:t xml:space="preserve"> </w:t>
      </w:r>
      <w:r w:rsidRPr="00C5656F">
        <w:t>a</w:t>
      </w:r>
      <w:r w:rsidRPr="00C5656F">
        <w:rPr>
          <w:spacing w:val="71"/>
        </w:rPr>
        <w:t xml:space="preserve"> </w:t>
      </w:r>
      <w:r w:rsidRPr="00C5656F">
        <w:rPr>
          <w:spacing w:val="-1"/>
        </w:rPr>
        <w:t>todo</w:t>
      </w:r>
      <w:r w:rsidRPr="00C5656F">
        <w:rPr>
          <w:spacing w:val="5"/>
        </w:rPr>
        <w:t xml:space="preserve"> </w:t>
      </w:r>
      <w:r w:rsidRPr="00C5656F">
        <w:t>el</w:t>
      </w:r>
      <w:r w:rsidRPr="00C5656F">
        <w:rPr>
          <w:spacing w:val="4"/>
        </w:rPr>
        <w:t xml:space="preserve"> </w:t>
      </w:r>
      <w:r w:rsidRPr="00C5656F">
        <w:rPr>
          <w:spacing w:val="-1"/>
        </w:rPr>
        <w:t>Pueblo</w:t>
      </w:r>
      <w:r w:rsidRPr="00C5656F">
        <w:rPr>
          <w:spacing w:val="5"/>
        </w:rPr>
        <w:t xml:space="preserve"> </w:t>
      </w:r>
      <w:r w:rsidRPr="00C5656F">
        <w:t>de</w:t>
      </w:r>
      <w:r w:rsidRPr="00C5656F">
        <w:rPr>
          <w:spacing w:val="7"/>
        </w:rPr>
        <w:t xml:space="preserve"> </w:t>
      </w:r>
      <w:r w:rsidRPr="00C5656F">
        <w:rPr>
          <w:spacing w:val="-1"/>
        </w:rPr>
        <w:t>Dios</w:t>
      </w:r>
      <w:r w:rsidRPr="00C5656F">
        <w:rPr>
          <w:spacing w:val="5"/>
        </w:rPr>
        <w:t xml:space="preserve"> </w:t>
      </w:r>
      <w:r w:rsidRPr="00C5656F">
        <w:t>en</w:t>
      </w:r>
      <w:r w:rsidRPr="00C5656F">
        <w:rPr>
          <w:spacing w:val="5"/>
        </w:rPr>
        <w:t xml:space="preserve"> </w:t>
      </w:r>
      <w:r w:rsidRPr="00C5656F">
        <w:t>el</w:t>
      </w:r>
      <w:r w:rsidRPr="00C5656F">
        <w:rPr>
          <w:spacing w:val="4"/>
        </w:rPr>
        <w:t xml:space="preserve"> </w:t>
      </w:r>
      <w:r w:rsidRPr="00C5656F">
        <w:rPr>
          <w:spacing w:val="-1"/>
        </w:rPr>
        <w:t>camino</w:t>
      </w:r>
      <w:r w:rsidRPr="00C5656F">
        <w:rPr>
          <w:spacing w:val="5"/>
        </w:rPr>
        <w:t xml:space="preserve"> </w:t>
      </w:r>
      <w:r w:rsidRPr="00C5656F">
        <w:t>de</w:t>
      </w:r>
      <w:r w:rsidRPr="00C5656F">
        <w:rPr>
          <w:spacing w:val="7"/>
        </w:rPr>
        <w:t xml:space="preserve"> </w:t>
      </w:r>
      <w:r w:rsidRPr="00C5656F">
        <w:rPr>
          <w:spacing w:val="-1"/>
        </w:rPr>
        <w:t>la</w:t>
      </w:r>
      <w:r w:rsidRPr="00C5656F">
        <w:rPr>
          <w:spacing w:val="5"/>
        </w:rPr>
        <w:t xml:space="preserve"> </w:t>
      </w:r>
      <w:r w:rsidRPr="00C5656F">
        <w:rPr>
          <w:spacing w:val="-1"/>
        </w:rPr>
        <w:t>sinodalidad.</w:t>
      </w:r>
      <w:r w:rsidRPr="00C5656F">
        <w:rPr>
          <w:spacing w:val="6"/>
        </w:rPr>
        <w:t xml:space="preserve"> </w:t>
      </w:r>
      <w:r w:rsidRPr="00C5656F">
        <w:rPr>
          <w:spacing w:val="-1"/>
        </w:rPr>
        <w:t>Sus</w:t>
      </w:r>
      <w:r w:rsidRPr="00C5656F">
        <w:rPr>
          <w:spacing w:val="5"/>
        </w:rPr>
        <w:t xml:space="preserve"> </w:t>
      </w:r>
      <w:r w:rsidRPr="00C5656F">
        <w:rPr>
          <w:spacing w:val="-1"/>
        </w:rPr>
        <w:t>esfuerzos</w:t>
      </w:r>
      <w:r w:rsidRPr="00C5656F">
        <w:rPr>
          <w:spacing w:val="5"/>
        </w:rPr>
        <w:t xml:space="preserve"> </w:t>
      </w:r>
      <w:r w:rsidRPr="00C5656F">
        <w:rPr>
          <w:spacing w:val="-1"/>
        </w:rPr>
        <w:t>por</w:t>
      </w:r>
      <w:r w:rsidRPr="00C5656F">
        <w:rPr>
          <w:spacing w:val="6"/>
        </w:rPr>
        <w:t xml:space="preserve"> </w:t>
      </w:r>
      <w:r w:rsidRPr="00C5656F">
        <w:rPr>
          <w:spacing w:val="-1"/>
        </w:rPr>
        <w:t>promover</w:t>
      </w:r>
      <w:r w:rsidRPr="00C5656F">
        <w:rPr>
          <w:spacing w:val="6"/>
        </w:rPr>
        <w:t xml:space="preserve"> </w:t>
      </w:r>
      <w:r w:rsidRPr="00C5656F">
        <w:t>y</w:t>
      </w:r>
      <w:r w:rsidRPr="00C5656F">
        <w:rPr>
          <w:spacing w:val="3"/>
        </w:rPr>
        <w:t xml:space="preserve"> </w:t>
      </w:r>
      <w:r w:rsidRPr="00C5656F">
        <w:rPr>
          <w:spacing w:val="-1"/>
        </w:rPr>
        <w:t>poner</w:t>
      </w:r>
      <w:r w:rsidR="005804BD">
        <w:rPr>
          <w:spacing w:val="-1"/>
        </w:rPr>
        <w:t xml:space="preserve"> </w:t>
      </w:r>
      <w:r w:rsidRPr="00C5656F">
        <w:t>en</w:t>
      </w:r>
      <w:r w:rsidRPr="00C5656F">
        <w:rPr>
          <w:spacing w:val="24"/>
        </w:rPr>
        <w:t xml:space="preserve"> </w:t>
      </w:r>
      <w:r w:rsidRPr="00C5656F">
        <w:rPr>
          <w:spacing w:val="-1"/>
        </w:rPr>
        <w:t>práctica</w:t>
      </w:r>
      <w:r w:rsidRPr="00C5656F">
        <w:rPr>
          <w:spacing w:val="24"/>
        </w:rPr>
        <w:t xml:space="preserve"> </w:t>
      </w:r>
      <w:r w:rsidRPr="00C5656F">
        <w:t>un modo más sinodal de ser Iglesia de Cristo</w:t>
      </w:r>
      <w:r w:rsidR="003261A5" w:rsidRPr="00C5656F">
        <w:t xml:space="preserve"> </w:t>
      </w:r>
      <w:r w:rsidRPr="00C5656F">
        <w:t>son</w:t>
      </w:r>
      <w:r w:rsidRPr="00C5656F">
        <w:rPr>
          <w:spacing w:val="24"/>
        </w:rPr>
        <w:t xml:space="preserve"> </w:t>
      </w:r>
      <w:r w:rsidRPr="00C5656F">
        <w:t>de</w:t>
      </w:r>
      <w:r w:rsidRPr="00C5656F">
        <w:rPr>
          <w:spacing w:val="24"/>
        </w:rPr>
        <w:t xml:space="preserve"> </w:t>
      </w:r>
      <w:r w:rsidRPr="00C5656F">
        <w:rPr>
          <w:spacing w:val="-1"/>
        </w:rPr>
        <w:t>vital</w:t>
      </w:r>
      <w:r w:rsidRPr="00C5656F">
        <w:rPr>
          <w:spacing w:val="23"/>
        </w:rPr>
        <w:t xml:space="preserve"> </w:t>
      </w:r>
      <w:r w:rsidRPr="00C5656F">
        <w:rPr>
          <w:spacing w:val="-1"/>
        </w:rPr>
        <w:t>importancia.</w:t>
      </w:r>
      <w:r w:rsidRPr="00C5656F">
        <w:rPr>
          <w:spacing w:val="32"/>
        </w:rPr>
        <w:t xml:space="preserve"> </w:t>
      </w:r>
      <w:r w:rsidRPr="00C5656F">
        <w:rPr>
          <w:spacing w:val="-2"/>
        </w:rPr>
        <w:t>Los</w:t>
      </w:r>
      <w:r w:rsidRPr="00C5656F">
        <w:rPr>
          <w:spacing w:val="49"/>
        </w:rPr>
        <w:t xml:space="preserve"> </w:t>
      </w:r>
      <w:r w:rsidRPr="00C5656F">
        <w:rPr>
          <w:spacing w:val="-1"/>
        </w:rPr>
        <w:t>sacerdotes</w:t>
      </w:r>
      <w:r w:rsidRPr="00C5656F">
        <w:rPr>
          <w:spacing w:val="44"/>
        </w:rPr>
        <w:t xml:space="preserve"> </w:t>
      </w:r>
      <w:r w:rsidRPr="00C5656F">
        <w:t>y</w:t>
      </w:r>
      <w:r w:rsidRPr="00C5656F">
        <w:rPr>
          <w:spacing w:val="41"/>
        </w:rPr>
        <w:t xml:space="preserve"> </w:t>
      </w:r>
      <w:r w:rsidRPr="00C5656F">
        <w:rPr>
          <w:spacing w:val="-1"/>
        </w:rPr>
        <w:t>diáconos</w:t>
      </w:r>
      <w:r w:rsidRPr="00C5656F">
        <w:rPr>
          <w:spacing w:val="41"/>
        </w:rPr>
        <w:t xml:space="preserve"> </w:t>
      </w:r>
      <w:r w:rsidRPr="00C5656F">
        <w:rPr>
          <w:spacing w:val="-1"/>
        </w:rPr>
        <w:t>pueden</w:t>
      </w:r>
      <w:r w:rsidRPr="00C5656F">
        <w:rPr>
          <w:spacing w:val="43"/>
        </w:rPr>
        <w:t xml:space="preserve"> </w:t>
      </w:r>
      <w:r w:rsidRPr="00C5656F">
        <w:rPr>
          <w:spacing w:val="-1"/>
        </w:rPr>
        <w:t>sensibilizar</w:t>
      </w:r>
      <w:r w:rsidRPr="00C5656F">
        <w:rPr>
          <w:spacing w:val="44"/>
        </w:rPr>
        <w:t xml:space="preserve"> </w:t>
      </w:r>
      <w:r w:rsidRPr="00C5656F">
        <w:rPr>
          <w:spacing w:val="-1"/>
        </w:rPr>
        <w:t>sobre</w:t>
      </w:r>
      <w:r w:rsidRPr="00C5656F">
        <w:rPr>
          <w:spacing w:val="43"/>
        </w:rPr>
        <w:t xml:space="preserve"> </w:t>
      </w:r>
      <w:r w:rsidRPr="00C5656F">
        <w:rPr>
          <w:spacing w:val="-1"/>
        </w:rPr>
        <w:t>la</w:t>
      </w:r>
      <w:r w:rsidRPr="00C5656F">
        <w:rPr>
          <w:spacing w:val="44"/>
        </w:rPr>
        <w:t xml:space="preserve"> </w:t>
      </w:r>
      <w:r w:rsidRPr="00540A4A">
        <w:rPr>
          <w:spacing w:val="-1"/>
        </w:rPr>
        <w:t>naturaleza</w:t>
      </w:r>
      <w:r w:rsidRPr="00540A4A">
        <w:rPr>
          <w:spacing w:val="43"/>
        </w:rPr>
        <w:t xml:space="preserve"> </w:t>
      </w:r>
      <w:r w:rsidRPr="00540A4A">
        <w:rPr>
          <w:spacing w:val="-1"/>
        </w:rPr>
        <w:t>sinodal</w:t>
      </w:r>
      <w:r w:rsidRPr="00540A4A">
        <w:rPr>
          <w:spacing w:val="42"/>
        </w:rPr>
        <w:t xml:space="preserve"> </w:t>
      </w:r>
      <w:r w:rsidRPr="00540A4A">
        <w:t>de</w:t>
      </w:r>
      <w:r w:rsidRPr="00540A4A">
        <w:rPr>
          <w:spacing w:val="43"/>
        </w:rPr>
        <w:t xml:space="preserve"> </w:t>
      </w:r>
      <w:r w:rsidRPr="00540A4A">
        <w:rPr>
          <w:spacing w:val="-1"/>
        </w:rPr>
        <w:t>la</w:t>
      </w:r>
      <w:r w:rsidRPr="00540A4A">
        <w:rPr>
          <w:spacing w:val="41"/>
        </w:rPr>
        <w:t xml:space="preserve"> </w:t>
      </w:r>
      <w:r w:rsidRPr="00540A4A">
        <w:rPr>
          <w:spacing w:val="-1"/>
        </w:rPr>
        <w:t>Iglesia</w:t>
      </w:r>
      <w:r w:rsidRPr="00540A4A">
        <w:rPr>
          <w:spacing w:val="43"/>
        </w:rPr>
        <w:t xml:space="preserve"> </w:t>
      </w:r>
      <w:r w:rsidRPr="00540A4A">
        <w:t>y</w:t>
      </w:r>
      <w:r w:rsidRPr="00540A4A">
        <w:rPr>
          <w:spacing w:val="42"/>
        </w:rPr>
        <w:t xml:space="preserve"> </w:t>
      </w:r>
      <w:r w:rsidRPr="00540A4A">
        <w:t>el</w:t>
      </w:r>
      <w:r w:rsidRPr="00540A4A">
        <w:rPr>
          <w:spacing w:val="49"/>
        </w:rPr>
        <w:t xml:space="preserve"> </w:t>
      </w:r>
      <w:r w:rsidRPr="00540A4A">
        <w:rPr>
          <w:spacing w:val="-1"/>
        </w:rPr>
        <w:t>significado</w:t>
      </w:r>
      <w:r w:rsidRPr="00540A4A">
        <w:rPr>
          <w:spacing w:val="17"/>
        </w:rPr>
        <w:t xml:space="preserve"> </w:t>
      </w:r>
      <w:r w:rsidRPr="00540A4A">
        <w:t>de</w:t>
      </w:r>
      <w:r w:rsidRPr="00540A4A">
        <w:rPr>
          <w:spacing w:val="14"/>
        </w:rPr>
        <w:t xml:space="preserve"> </w:t>
      </w:r>
      <w:r w:rsidRPr="00540A4A">
        <w:rPr>
          <w:spacing w:val="-1"/>
        </w:rPr>
        <w:t>la</w:t>
      </w:r>
      <w:r w:rsidRPr="00540A4A">
        <w:rPr>
          <w:spacing w:val="17"/>
        </w:rPr>
        <w:t xml:space="preserve"> </w:t>
      </w:r>
      <w:r w:rsidRPr="00540A4A">
        <w:rPr>
          <w:spacing w:val="-1"/>
        </w:rPr>
        <w:t>sinodalidad</w:t>
      </w:r>
      <w:r w:rsidRPr="00540A4A">
        <w:rPr>
          <w:spacing w:val="17"/>
        </w:rPr>
        <w:t xml:space="preserve"> </w:t>
      </w:r>
      <w:r w:rsidRPr="00540A4A">
        <w:t>en</w:t>
      </w:r>
      <w:r w:rsidRPr="00540A4A">
        <w:rPr>
          <w:spacing w:val="17"/>
        </w:rPr>
        <w:t xml:space="preserve"> </w:t>
      </w:r>
      <w:r w:rsidRPr="00540A4A">
        <w:rPr>
          <w:spacing w:val="-1"/>
        </w:rPr>
        <w:t>las</w:t>
      </w:r>
      <w:r w:rsidRPr="00540A4A">
        <w:rPr>
          <w:spacing w:val="17"/>
        </w:rPr>
        <w:t xml:space="preserve"> </w:t>
      </w:r>
      <w:r w:rsidRPr="00540A4A">
        <w:rPr>
          <w:spacing w:val="-1"/>
        </w:rPr>
        <w:t>parroquias,</w:t>
      </w:r>
      <w:r w:rsidRPr="00540A4A">
        <w:rPr>
          <w:spacing w:val="16"/>
        </w:rPr>
        <w:t xml:space="preserve"> </w:t>
      </w:r>
      <w:r w:rsidRPr="00540A4A">
        <w:rPr>
          <w:spacing w:val="-1"/>
        </w:rPr>
        <w:t>ministerios</w:t>
      </w:r>
      <w:r w:rsidRPr="00540A4A">
        <w:rPr>
          <w:spacing w:val="17"/>
        </w:rPr>
        <w:t xml:space="preserve"> </w:t>
      </w:r>
      <w:r w:rsidRPr="00540A4A">
        <w:t>y</w:t>
      </w:r>
      <w:r w:rsidRPr="00540A4A">
        <w:rPr>
          <w:spacing w:val="13"/>
        </w:rPr>
        <w:t xml:space="preserve"> </w:t>
      </w:r>
      <w:r w:rsidRPr="00540A4A">
        <w:rPr>
          <w:spacing w:val="-1"/>
        </w:rPr>
        <w:t>movimientos</w:t>
      </w:r>
      <w:r w:rsidRPr="00540A4A">
        <w:rPr>
          <w:spacing w:val="17"/>
        </w:rPr>
        <w:t xml:space="preserve"> </w:t>
      </w:r>
      <w:r w:rsidRPr="00540A4A">
        <w:t>a</w:t>
      </w:r>
      <w:r w:rsidRPr="00540A4A">
        <w:rPr>
          <w:spacing w:val="17"/>
        </w:rPr>
        <w:t xml:space="preserve"> </w:t>
      </w:r>
      <w:r w:rsidRPr="00540A4A">
        <w:rPr>
          <w:spacing w:val="-1"/>
        </w:rPr>
        <w:t>los</w:t>
      </w:r>
      <w:r w:rsidRPr="00540A4A">
        <w:rPr>
          <w:spacing w:val="15"/>
        </w:rPr>
        <w:t xml:space="preserve"> </w:t>
      </w:r>
      <w:r w:rsidRPr="00540A4A">
        <w:t>que</w:t>
      </w:r>
      <w:r w:rsidRPr="00540A4A">
        <w:rPr>
          <w:spacing w:val="14"/>
        </w:rPr>
        <w:t xml:space="preserve"> </w:t>
      </w:r>
      <w:r w:rsidRPr="00540A4A">
        <w:rPr>
          <w:spacing w:val="-1"/>
        </w:rPr>
        <w:t>sirven.</w:t>
      </w:r>
      <w:r w:rsidRPr="00540A4A">
        <w:rPr>
          <w:spacing w:val="43"/>
        </w:rPr>
        <w:t xml:space="preserve"> </w:t>
      </w:r>
      <w:r w:rsidR="0048258E" w:rsidRPr="00540A4A">
        <w:rPr>
          <w:spacing w:val="5"/>
        </w:rPr>
        <w:t>T</w:t>
      </w:r>
      <w:r w:rsidRPr="00540A4A">
        <w:rPr>
          <w:spacing w:val="-1"/>
        </w:rPr>
        <w:t>ambién</w:t>
      </w:r>
      <w:r w:rsidRPr="00540A4A">
        <w:rPr>
          <w:spacing w:val="5"/>
        </w:rPr>
        <w:t xml:space="preserve"> </w:t>
      </w:r>
      <w:r w:rsidRPr="00540A4A">
        <w:rPr>
          <w:spacing w:val="-1"/>
        </w:rPr>
        <w:t>están</w:t>
      </w:r>
      <w:r w:rsidRPr="00540A4A">
        <w:rPr>
          <w:spacing w:val="5"/>
        </w:rPr>
        <w:t xml:space="preserve"> </w:t>
      </w:r>
      <w:r w:rsidRPr="00540A4A">
        <w:rPr>
          <w:spacing w:val="-1"/>
        </w:rPr>
        <w:t>llamados</w:t>
      </w:r>
      <w:r w:rsidRPr="00540A4A">
        <w:rPr>
          <w:spacing w:val="5"/>
        </w:rPr>
        <w:t xml:space="preserve"> </w:t>
      </w:r>
      <w:r w:rsidRPr="00540A4A">
        <w:t>a</w:t>
      </w:r>
      <w:r w:rsidRPr="00540A4A">
        <w:rPr>
          <w:spacing w:val="5"/>
        </w:rPr>
        <w:t xml:space="preserve"> </w:t>
      </w:r>
      <w:r w:rsidRPr="00540A4A">
        <w:rPr>
          <w:spacing w:val="-1"/>
        </w:rPr>
        <w:t>apoyar,</w:t>
      </w:r>
      <w:r w:rsidRPr="00540A4A">
        <w:rPr>
          <w:spacing w:val="7"/>
        </w:rPr>
        <w:t xml:space="preserve"> </w:t>
      </w:r>
      <w:r w:rsidRPr="00540A4A">
        <w:rPr>
          <w:spacing w:val="-1"/>
        </w:rPr>
        <w:t>animar,</w:t>
      </w:r>
      <w:r w:rsidRPr="00540A4A">
        <w:rPr>
          <w:spacing w:val="6"/>
        </w:rPr>
        <w:t xml:space="preserve"> </w:t>
      </w:r>
      <w:r w:rsidRPr="00540A4A">
        <w:rPr>
          <w:spacing w:val="-1"/>
        </w:rPr>
        <w:t>promover</w:t>
      </w:r>
      <w:r w:rsidRPr="00540A4A">
        <w:rPr>
          <w:spacing w:val="6"/>
        </w:rPr>
        <w:t xml:space="preserve"> </w:t>
      </w:r>
      <w:r w:rsidRPr="00540A4A">
        <w:t>y</w:t>
      </w:r>
      <w:r w:rsidRPr="00540A4A">
        <w:rPr>
          <w:spacing w:val="3"/>
        </w:rPr>
        <w:t xml:space="preserve"> </w:t>
      </w:r>
      <w:r w:rsidR="00C72229" w:rsidRPr="00540A4A">
        <w:rPr>
          <w:spacing w:val="-1"/>
        </w:rPr>
        <w:t xml:space="preserve">facilitar </w:t>
      </w:r>
      <w:r w:rsidRPr="00540A4A">
        <w:t>el</w:t>
      </w:r>
      <w:r w:rsidRPr="00540A4A">
        <w:rPr>
          <w:spacing w:val="63"/>
        </w:rPr>
        <w:t xml:space="preserve"> </w:t>
      </w:r>
      <w:r w:rsidRPr="00540A4A">
        <w:rPr>
          <w:spacing w:val="-1"/>
        </w:rPr>
        <w:t>desarrollo</w:t>
      </w:r>
      <w:r w:rsidRPr="00540A4A">
        <w:t xml:space="preserve"> de </w:t>
      </w:r>
      <w:r w:rsidRPr="00540A4A">
        <w:rPr>
          <w:spacing w:val="-1"/>
        </w:rPr>
        <w:t>la</w:t>
      </w:r>
      <w:r w:rsidRPr="00540A4A">
        <w:t xml:space="preserve"> fase </w:t>
      </w:r>
      <w:r w:rsidRPr="00540A4A">
        <w:rPr>
          <w:spacing w:val="-1"/>
        </w:rPr>
        <w:t>diocesana</w:t>
      </w:r>
      <w:r w:rsidRPr="00540A4A">
        <w:t xml:space="preserve"> del </w:t>
      </w:r>
      <w:r w:rsidRPr="00540A4A">
        <w:rPr>
          <w:spacing w:val="-1"/>
        </w:rPr>
        <w:t>Proceso</w:t>
      </w:r>
      <w:r w:rsidRPr="00540A4A">
        <w:t xml:space="preserve"> </w:t>
      </w:r>
      <w:r w:rsidRPr="00540A4A">
        <w:rPr>
          <w:spacing w:val="-1"/>
        </w:rPr>
        <w:t xml:space="preserve">Sinodal </w:t>
      </w:r>
      <w:r w:rsidRPr="00540A4A">
        <w:t>en</w:t>
      </w:r>
      <w:r w:rsidRPr="00540A4A">
        <w:rPr>
          <w:spacing w:val="2"/>
        </w:rPr>
        <w:t xml:space="preserve"> </w:t>
      </w:r>
      <w:r w:rsidRPr="00540A4A">
        <w:rPr>
          <w:spacing w:val="-1"/>
        </w:rPr>
        <w:t>la</w:t>
      </w:r>
      <w:r w:rsidRPr="00540A4A">
        <w:t xml:space="preserve"> </w:t>
      </w:r>
      <w:r w:rsidRPr="00540A4A">
        <w:rPr>
          <w:spacing w:val="-1"/>
        </w:rPr>
        <w:t>Iglesia</w:t>
      </w:r>
      <w:r w:rsidRPr="00540A4A">
        <w:t xml:space="preserve"> </w:t>
      </w:r>
      <w:r w:rsidRPr="00540A4A">
        <w:rPr>
          <w:spacing w:val="-1"/>
        </w:rPr>
        <w:t>local.</w:t>
      </w:r>
      <w:r w:rsidRPr="00540A4A">
        <w:rPr>
          <w:spacing w:val="2"/>
        </w:rPr>
        <w:t xml:space="preserve"> </w:t>
      </w:r>
      <w:r w:rsidRPr="00540A4A">
        <w:t>Lo</w:t>
      </w:r>
      <w:r w:rsidRPr="00540A4A">
        <w:rPr>
          <w:spacing w:val="2"/>
        </w:rPr>
        <w:t xml:space="preserve"> </w:t>
      </w:r>
      <w:r w:rsidRPr="00540A4A">
        <w:rPr>
          <w:spacing w:val="-1"/>
        </w:rPr>
        <w:t>hacen</w:t>
      </w:r>
      <w:r w:rsidRPr="00540A4A">
        <w:t xml:space="preserve"> a </w:t>
      </w:r>
      <w:r w:rsidRPr="00540A4A">
        <w:rPr>
          <w:spacing w:val="-1"/>
        </w:rPr>
        <w:t>través</w:t>
      </w:r>
      <w:r w:rsidRPr="00540A4A">
        <w:t xml:space="preserve"> de</w:t>
      </w:r>
      <w:r w:rsidRPr="00540A4A">
        <w:rPr>
          <w:spacing w:val="81"/>
        </w:rPr>
        <w:t xml:space="preserve"> </w:t>
      </w:r>
      <w:r w:rsidRPr="00540A4A">
        <w:rPr>
          <w:spacing w:val="-1"/>
        </w:rPr>
        <w:t>los</w:t>
      </w:r>
      <w:r w:rsidRPr="00540A4A">
        <w:rPr>
          <w:spacing w:val="55"/>
        </w:rPr>
        <w:t xml:space="preserve"> </w:t>
      </w:r>
      <w:r w:rsidRPr="00540A4A">
        <w:t>órganos</w:t>
      </w:r>
      <w:r w:rsidRPr="00540A4A">
        <w:rPr>
          <w:spacing w:val="55"/>
        </w:rPr>
        <w:t xml:space="preserve"> </w:t>
      </w:r>
      <w:r w:rsidRPr="00540A4A">
        <w:t>de</w:t>
      </w:r>
      <w:r w:rsidRPr="00540A4A">
        <w:rPr>
          <w:spacing w:val="55"/>
        </w:rPr>
        <w:t xml:space="preserve"> </w:t>
      </w:r>
      <w:r w:rsidRPr="00540A4A">
        <w:rPr>
          <w:spacing w:val="-1"/>
        </w:rPr>
        <w:t>participación</w:t>
      </w:r>
      <w:r w:rsidRPr="00540A4A">
        <w:rPr>
          <w:spacing w:val="55"/>
        </w:rPr>
        <w:t xml:space="preserve"> </w:t>
      </w:r>
      <w:r w:rsidRPr="00540A4A">
        <w:rPr>
          <w:spacing w:val="-2"/>
        </w:rPr>
        <w:t>ya</w:t>
      </w:r>
      <w:r w:rsidRPr="00540A4A">
        <w:rPr>
          <w:spacing w:val="57"/>
        </w:rPr>
        <w:t xml:space="preserve"> </w:t>
      </w:r>
      <w:r w:rsidRPr="00540A4A">
        <w:rPr>
          <w:spacing w:val="-1"/>
        </w:rPr>
        <w:t>establecidos</w:t>
      </w:r>
      <w:r w:rsidRPr="00540A4A">
        <w:rPr>
          <w:spacing w:val="56"/>
        </w:rPr>
        <w:t xml:space="preserve"> </w:t>
      </w:r>
      <w:r w:rsidRPr="00540A4A">
        <w:t>en</w:t>
      </w:r>
      <w:r w:rsidRPr="00540A4A">
        <w:rPr>
          <w:spacing w:val="56"/>
        </w:rPr>
        <w:t xml:space="preserve"> </w:t>
      </w:r>
      <w:r w:rsidRPr="00540A4A">
        <w:rPr>
          <w:spacing w:val="-1"/>
        </w:rPr>
        <w:t>la</w:t>
      </w:r>
      <w:r w:rsidRPr="00540A4A">
        <w:rPr>
          <w:spacing w:val="55"/>
        </w:rPr>
        <w:t xml:space="preserve"> </w:t>
      </w:r>
      <w:r w:rsidRPr="00540A4A">
        <w:rPr>
          <w:spacing w:val="-1"/>
        </w:rPr>
        <w:t>diócesis,</w:t>
      </w:r>
      <w:r w:rsidRPr="00540A4A">
        <w:rPr>
          <w:spacing w:val="57"/>
        </w:rPr>
        <w:t xml:space="preserve"> </w:t>
      </w:r>
      <w:r w:rsidRPr="00540A4A">
        <w:t>como</w:t>
      </w:r>
      <w:r w:rsidRPr="00540A4A">
        <w:rPr>
          <w:spacing w:val="56"/>
        </w:rPr>
        <w:t xml:space="preserve"> </w:t>
      </w:r>
      <w:r w:rsidRPr="00540A4A">
        <w:t>el</w:t>
      </w:r>
      <w:r w:rsidRPr="00540A4A">
        <w:rPr>
          <w:spacing w:val="57"/>
        </w:rPr>
        <w:t xml:space="preserve"> </w:t>
      </w:r>
      <w:r w:rsidRPr="00540A4A">
        <w:rPr>
          <w:spacing w:val="-1"/>
        </w:rPr>
        <w:t>Consejo</w:t>
      </w:r>
      <w:r w:rsidRPr="00540A4A">
        <w:rPr>
          <w:spacing w:val="55"/>
        </w:rPr>
        <w:t xml:space="preserve"> </w:t>
      </w:r>
      <w:r w:rsidRPr="00540A4A">
        <w:rPr>
          <w:spacing w:val="-1"/>
        </w:rPr>
        <w:t>Pastoral</w:t>
      </w:r>
      <w:r w:rsidRPr="00540A4A">
        <w:rPr>
          <w:spacing w:val="57"/>
        </w:rPr>
        <w:t xml:space="preserve"> </w:t>
      </w:r>
      <w:r w:rsidRPr="00540A4A">
        <w:rPr>
          <w:spacing w:val="-1"/>
        </w:rPr>
        <w:t>Diocesano,</w:t>
      </w:r>
      <w:r w:rsidRPr="00540A4A">
        <w:rPr>
          <w:spacing w:val="33"/>
        </w:rPr>
        <w:t xml:space="preserve"> </w:t>
      </w:r>
      <w:r w:rsidRPr="00540A4A">
        <w:t>el</w:t>
      </w:r>
      <w:r w:rsidRPr="00540A4A">
        <w:rPr>
          <w:spacing w:val="32"/>
        </w:rPr>
        <w:t xml:space="preserve"> </w:t>
      </w:r>
      <w:r w:rsidRPr="00540A4A">
        <w:rPr>
          <w:spacing w:val="-1"/>
        </w:rPr>
        <w:t>Consejo</w:t>
      </w:r>
      <w:r w:rsidRPr="00540A4A">
        <w:rPr>
          <w:spacing w:val="32"/>
        </w:rPr>
        <w:t xml:space="preserve"> </w:t>
      </w:r>
      <w:r w:rsidRPr="00540A4A">
        <w:rPr>
          <w:spacing w:val="-1"/>
        </w:rPr>
        <w:t>Presbiteral</w:t>
      </w:r>
      <w:r w:rsidRPr="00540A4A">
        <w:rPr>
          <w:spacing w:val="32"/>
        </w:rPr>
        <w:t xml:space="preserve"> </w:t>
      </w:r>
      <w:r w:rsidRPr="00540A4A">
        <w:t>y</w:t>
      </w:r>
      <w:r w:rsidRPr="00540A4A">
        <w:rPr>
          <w:spacing w:val="30"/>
        </w:rPr>
        <w:t xml:space="preserve"> </w:t>
      </w:r>
      <w:r w:rsidRPr="00540A4A">
        <w:rPr>
          <w:spacing w:val="-1"/>
        </w:rPr>
        <w:t>los</w:t>
      </w:r>
      <w:r w:rsidRPr="00540A4A">
        <w:rPr>
          <w:spacing w:val="32"/>
        </w:rPr>
        <w:t xml:space="preserve"> </w:t>
      </w:r>
      <w:r w:rsidRPr="00540A4A">
        <w:rPr>
          <w:spacing w:val="-1"/>
        </w:rPr>
        <w:t>Consejos</w:t>
      </w:r>
      <w:r w:rsidRPr="00540A4A">
        <w:rPr>
          <w:spacing w:val="33"/>
        </w:rPr>
        <w:t xml:space="preserve"> </w:t>
      </w:r>
      <w:r w:rsidRPr="00540A4A">
        <w:rPr>
          <w:spacing w:val="-1"/>
        </w:rPr>
        <w:t>Pastorales</w:t>
      </w:r>
      <w:r w:rsidRPr="00540A4A">
        <w:rPr>
          <w:spacing w:val="32"/>
        </w:rPr>
        <w:t xml:space="preserve"> </w:t>
      </w:r>
      <w:r w:rsidRPr="00540A4A">
        <w:rPr>
          <w:spacing w:val="-1"/>
        </w:rPr>
        <w:t>Parroquiales.</w:t>
      </w:r>
      <w:r w:rsidRPr="00540A4A">
        <w:rPr>
          <w:spacing w:val="33"/>
        </w:rPr>
        <w:t xml:space="preserve"> </w:t>
      </w:r>
      <w:r w:rsidR="00C72229" w:rsidRPr="00540A4A">
        <w:t>Se pide</w:t>
      </w:r>
      <w:r w:rsidR="00C72229" w:rsidRPr="00540A4A">
        <w:rPr>
          <w:spacing w:val="33"/>
        </w:rPr>
        <w:t xml:space="preserve"> </w:t>
      </w:r>
      <w:r w:rsidR="00C72229" w:rsidRPr="00540A4A">
        <w:rPr>
          <w:spacing w:val="-1"/>
        </w:rPr>
        <w:t>específicamente</w:t>
      </w:r>
      <w:r w:rsidR="00C72229" w:rsidRPr="00540A4A">
        <w:rPr>
          <w:spacing w:val="35"/>
        </w:rPr>
        <w:t xml:space="preserve"> </w:t>
      </w:r>
      <w:r w:rsidR="00C72229" w:rsidRPr="00540A4A">
        <w:t>la</w:t>
      </w:r>
      <w:r w:rsidR="00C72229" w:rsidRPr="00540A4A">
        <w:rPr>
          <w:spacing w:val="-1"/>
        </w:rPr>
        <w:t xml:space="preserve"> participación de </w:t>
      </w:r>
      <w:r w:rsidRPr="00540A4A">
        <w:rPr>
          <w:spacing w:val="-1"/>
        </w:rPr>
        <w:t>los</w:t>
      </w:r>
      <w:r w:rsidRPr="00540A4A">
        <w:rPr>
          <w:spacing w:val="37"/>
        </w:rPr>
        <w:t xml:space="preserve"> </w:t>
      </w:r>
      <w:r w:rsidRPr="00540A4A">
        <w:rPr>
          <w:spacing w:val="-1"/>
        </w:rPr>
        <w:t>órganos</w:t>
      </w:r>
      <w:r w:rsidRPr="00540A4A">
        <w:rPr>
          <w:spacing w:val="35"/>
        </w:rPr>
        <w:t xml:space="preserve"> </w:t>
      </w:r>
      <w:r w:rsidR="0088216B" w:rsidRPr="00540A4A">
        <w:rPr>
          <w:spacing w:val="-1"/>
        </w:rPr>
        <w:t>“</w:t>
      </w:r>
      <w:r w:rsidRPr="00540A4A">
        <w:rPr>
          <w:spacing w:val="-1"/>
        </w:rPr>
        <w:t>sinodales</w:t>
      </w:r>
      <w:r w:rsidR="0088216B" w:rsidRPr="00540A4A">
        <w:rPr>
          <w:spacing w:val="-1"/>
        </w:rPr>
        <w:t>”</w:t>
      </w:r>
      <w:r w:rsidRPr="00540A4A">
        <w:rPr>
          <w:spacing w:val="37"/>
        </w:rPr>
        <w:t xml:space="preserve"> </w:t>
      </w:r>
      <w:r w:rsidRPr="00540A4A">
        <w:t>de</w:t>
      </w:r>
      <w:r w:rsidRPr="00540A4A">
        <w:rPr>
          <w:spacing w:val="34"/>
        </w:rPr>
        <w:t xml:space="preserve"> </w:t>
      </w:r>
      <w:r w:rsidRPr="00540A4A">
        <w:rPr>
          <w:spacing w:val="-1"/>
        </w:rPr>
        <w:t>las</w:t>
      </w:r>
      <w:r w:rsidRPr="00540A4A">
        <w:rPr>
          <w:spacing w:val="37"/>
        </w:rPr>
        <w:t xml:space="preserve"> </w:t>
      </w:r>
      <w:r w:rsidRPr="00540A4A">
        <w:rPr>
          <w:spacing w:val="-1"/>
        </w:rPr>
        <w:t>Iglesias</w:t>
      </w:r>
      <w:r w:rsidRPr="00540A4A">
        <w:rPr>
          <w:spacing w:val="35"/>
        </w:rPr>
        <w:t xml:space="preserve"> </w:t>
      </w:r>
      <w:r w:rsidRPr="00540A4A">
        <w:rPr>
          <w:spacing w:val="-1"/>
        </w:rPr>
        <w:t>locales,</w:t>
      </w:r>
      <w:r w:rsidRPr="00540A4A">
        <w:rPr>
          <w:spacing w:val="67"/>
        </w:rPr>
        <w:t xml:space="preserve"> </w:t>
      </w:r>
      <w:r w:rsidR="00C72229" w:rsidRPr="00540A4A">
        <w:rPr>
          <w:spacing w:val="-1"/>
        </w:rPr>
        <w:t>de modo particular la participación d</w:t>
      </w:r>
      <w:r w:rsidRPr="00540A4A">
        <w:t>el</w:t>
      </w:r>
      <w:r w:rsidRPr="00540A4A">
        <w:rPr>
          <w:spacing w:val="30"/>
        </w:rPr>
        <w:t xml:space="preserve"> </w:t>
      </w:r>
      <w:r w:rsidRPr="00540A4A">
        <w:rPr>
          <w:spacing w:val="-1"/>
        </w:rPr>
        <w:t>Consejo</w:t>
      </w:r>
      <w:r w:rsidRPr="00540A4A">
        <w:rPr>
          <w:spacing w:val="31"/>
        </w:rPr>
        <w:t xml:space="preserve"> </w:t>
      </w:r>
      <w:r w:rsidRPr="00540A4A">
        <w:rPr>
          <w:spacing w:val="-1"/>
        </w:rPr>
        <w:t>Presbiteral</w:t>
      </w:r>
      <w:r w:rsidRPr="00540A4A">
        <w:rPr>
          <w:spacing w:val="31"/>
        </w:rPr>
        <w:t xml:space="preserve"> </w:t>
      </w:r>
      <w:r w:rsidRPr="00540A4A">
        <w:t>y</w:t>
      </w:r>
      <w:r w:rsidRPr="00540A4A">
        <w:rPr>
          <w:spacing w:val="29"/>
        </w:rPr>
        <w:t xml:space="preserve"> </w:t>
      </w:r>
      <w:r w:rsidR="00C72229" w:rsidRPr="00540A4A">
        <w:rPr>
          <w:spacing w:val="29"/>
        </w:rPr>
        <w:t>d</w:t>
      </w:r>
      <w:r w:rsidRPr="00540A4A">
        <w:t>el</w:t>
      </w:r>
      <w:r w:rsidRPr="00540A4A">
        <w:rPr>
          <w:spacing w:val="30"/>
        </w:rPr>
        <w:t xml:space="preserve"> </w:t>
      </w:r>
      <w:r w:rsidRPr="00540A4A">
        <w:rPr>
          <w:spacing w:val="-1"/>
        </w:rPr>
        <w:t>Consejo</w:t>
      </w:r>
      <w:r w:rsidRPr="00540A4A">
        <w:rPr>
          <w:spacing w:val="31"/>
        </w:rPr>
        <w:t xml:space="preserve"> </w:t>
      </w:r>
      <w:r w:rsidRPr="00540A4A">
        <w:rPr>
          <w:spacing w:val="-1"/>
        </w:rPr>
        <w:t>Pastoral</w:t>
      </w:r>
      <w:r w:rsidRPr="00540A4A">
        <w:rPr>
          <w:spacing w:val="28"/>
        </w:rPr>
        <w:t xml:space="preserve"> </w:t>
      </w:r>
      <w:r w:rsidRPr="00540A4A">
        <w:t>(</w:t>
      </w:r>
      <w:r w:rsidRPr="00540A4A">
        <w:rPr>
          <w:i/>
          <w:iCs/>
        </w:rPr>
        <w:t>DP</w:t>
      </w:r>
      <w:r w:rsidRPr="00540A4A">
        <w:t>,</w:t>
      </w:r>
      <w:r w:rsidRPr="00540A4A">
        <w:rPr>
          <w:spacing w:val="33"/>
        </w:rPr>
        <w:t xml:space="preserve"> </w:t>
      </w:r>
      <w:r w:rsidRPr="00540A4A">
        <w:rPr>
          <w:spacing w:val="-1"/>
        </w:rPr>
        <w:t>31).</w:t>
      </w:r>
      <w:r w:rsidRPr="00540A4A">
        <w:rPr>
          <w:spacing w:val="30"/>
        </w:rPr>
        <w:t xml:space="preserve"> </w:t>
      </w:r>
      <w:r w:rsidRPr="00540A4A">
        <w:rPr>
          <w:spacing w:val="-1"/>
        </w:rPr>
        <w:t>En</w:t>
      </w:r>
      <w:r w:rsidRPr="00540A4A">
        <w:rPr>
          <w:spacing w:val="31"/>
        </w:rPr>
        <w:t xml:space="preserve"> </w:t>
      </w:r>
      <w:r w:rsidRPr="00540A4A">
        <w:t>el</w:t>
      </w:r>
      <w:r w:rsidRPr="00540A4A">
        <w:rPr>
          <w:spacing w:val="30"/>
        </w:rPr>
        <w:t xml:space="preserve"> </w:t>
      </w:r>
      <w:r w:rsidRPr="00540A4A">
        <w:rPr>
          <w:spacing w:val="-1"/>
        </w:rPr>
        <w:t>camino</w:t>
      </w:r>
      <w:r w:rsidRPr="00540A4A">
        <w:rPr>
          <w:spacing w:val="31"/>
        </w:rPr>
        <w:t xml:space="preserve"> </w:t>
      </w:r>
      <w:r w:rsidRPr="00540A4A">
        <w:t>de</w:t>
      </w:r>
      <w:r w:rsidRPr="00540A4A">
        <w:rPr>
          <w:spacing w:val="29"/>
        </w:rPr>
        <w:t xml:space="preserve"> </w:t>
      </w:r>
      <w:r w:rsidRPr="00540A4A">
        <w:rPr>
          <w:spacing w:val="-1"/>
        </w:rPr>
        <w:t>la</w:t>
      </w:r>
      <w:r w:rsidRPr="00540A4A">
        <w:rPr>
          <w:spacing w:val="55"/>
        </w:rPr>
        <w:t xml:space="preserve"> </w:t>
      </w:r>
      <w:r w:rsidRPr="00540A4A">
        <w:rPr>
          <w:spacing w:val="-1"/>
        </w:rPr>
        <w:t>sinodalidad</w:t>
      </w:r>
      <w:r w:rsidRPr="00540A4A">
        <w:rPr>
          <w:spacing w:val="10"/>
        </w:rPr>
        <w:t xml:space="preserve"> </w:t>
      </w:r>
      <w:r w:rsidRPr="00540A4A">
        <w:t>de</w:t>
      </w:r>
      <w:r w:rsidRPr="00540A4A">
        <w:rPr>
          <w:spacing w:val="12"/>
        </w:rPr>
        <w:t xml:space="preserve"> </w:t>
      </w:r>
      <w:r w:rsidRPr="00540A4A">
        <w:rPr>
          <w:spacing w:val="-1"/>
        </w:rPr>
        <w:t>la</w:t>
      </w:r>
      <w:r w:rsidRPr="00540A4A">
        <w:rPr>
          <w:spacing w:val="10"/>
        </w:rPr>
        <w:t xml:space="preserve"> </w:t>
      </w:r>
      <w:r w:rsidRPr="00540A4A">
        <w:rPr>
          <w:spacing w:val="-1"/>
        </w:rPr>
        <w:t>Iglesia,</w:t>
      </w:r>
      <w:r w:rsidRPr="00540A4A">
        <w:rPr>
          <w:spacing w:val="11"/>
        </w:rPr>
        <w:t xml:space="preserve"> </w:t>
      </w:r>
      <w:r w:rsidR="00F034EF" w:rsidRPr="00540A4A">
        <w:t xml:space="preserve">“puede revelarse fundamental la contribución de los </w:t>
      </w:r>
      <w:r w:rsidRPr="00540A4A">
        <w:rPr>
          <w:spacing w:val="-1"/>
        </w:rPr>
        <w:t>órganos</w:t>
      </w:r>
      <w:r w:rsidRPr="00540A4A">
        <w:rPr>
          <w:spacing w:val="10"/>
        </w:rPr>
        <w:t xml:space="preserve"> </w:t>
      </w:r>
      <w:r w:rsidRPr="00540A4A">
        <w:t>de</w:t>
      </w:r>
      <w:r w:rsidRPr="00540A4A">
        <w:rPr>
          <w:spacing w:val="9"/>
        </w:rPr>
        <w:t xml:space="preserve"> </w:t>
      </w:r>
      <w:r w:rsidRPr="00540A4A">
        <w:rPr>
          <w:spacing w:val="-1"/>
        </w:rPr>
        <w:t>participación</w:t>
      </w:r>
      <w:r w:rsidRPr="00540A4A">
        <w:rPr>
          <w:spacing w:val="14"/>
        </w:rPr>
        <w:t xml:space="preserve"> </w:t>
      </w:r>
      <w:r w:rsidR="00F034EF" w:rsidRPr="00540A4A">
        <w:t xml:space="preserve">de las Iglesias particulares (…) </w:t>
      </w:r>
      <w:r w:rsidR="00444EDF" w:rsidRPr="00540A4A">
        <w:t xml:space="preserve">a partir de los cuales </w:t>
      </w:r>
      <w:r w:rsidR="00F034EF" w:rsidRPr="00540A4A">
        <w:t>verdaderamente «</w:t>
      </w:r>
      <w:r w:rsidR="00444EDF" w:rsidRPr="00540A4A">
        <w:t xml:space="preserve">puede </w:t>
      </w:r>
      <w:r w:rsidR="00444EDF" w:rsidRPr="00540A4A">
        <w:lastRenderedPageBreak/>
        <w:t>comenzar a tomar forma una Iglesia sinodal</w:t>
      </w:r>
      <w:r w:rsidR="00F034EF" w:rsidRPr="00540A4A">
        <w:t>»”</w:t>
      </w:r>
      <w:r w:rsidRPr="00540A4A">
        <w:rPr>
          <w:spacing w:val="-1"/>
        </w:rPr>
        <w:t xml:space="preserve"> </w:t>
      </w:r>
      <w:r w:rsidRPr="00540A4A">
        <w:t>(</w:t>
      </w:r>
      <w:r w:rsidRPr="00540A4A">
        <w:rPr>
          <w:i/>
          <w:iCs/>
        </w:rPr>
        <w:t>EC</w:t>
      </w:r>
      <w:r w:rsidRPr="00540A4A">
        <w:t>,</w:t>
      </w:r>
      <w:r w:rsidRPr="00540A4A">
        <w:rPr>
          <w:spacing w:val="-1"/>
        </w:rPr>
        <w:t xml:space="preserve"> 7).</w:t>
      </w:r>
    </w:p>
    <w:p w14:paraId="09F1DFCC" w14:textId="77777777" w:rsidR="00305613" w:rsidRDefault="00305613" w:rsidP="00C5656F">
      <w:pPr>
        <w:pStyle w:val="Textoindependiente"/>
        <w:kinsoku w:val="0"/>
        <w:overflowPunct w:val="0"/>
        <w:spacing w:before="159" w:line="258" w:lineRule="auto"/>
        <w:ind w:left="0" w:right="117"/>
        <w:jc w:val="both"/>
        <w:rPr>
          <w:color w:val="FF0000"/>
          <w:spacing w:val="-1"/>
        </w:rPr>
      </w:pPr>
      <w:r w:rsidRPr="00C5656F">
        <w:rPr>
          <w:spacing w:val="-1"/>
        </w:rPr>
        <w:t>Al</w:t>
      </w:r>
      <w:r w:rsidRPr="00C5656F">
        <w:t xml:space="preserve"> </w:t>
      </w:r>
      <w:r w:rsidRPr="00C5656F">
        <w:rPr>
          <w:spacing w:val="-1"/>
        </w:rPr>
        <w:t>mismo</w:t>
      </w:r>
      <w:r w:rsidRPr="00C5656F">
        <w:rPr>
          <w:spacing w:val="-2"/>
        </w:rPr>
        <w:t xml:space="preserve"> </w:t>
      </w:r>
      <w:r w:rsidRPr="00C5656F">
        <w:rPr>
          <w:spacing w:val="-1"/>
        </w:rPr>
        <w:t>tiempo,</w:t>
      </w:r>
      <w:r w:rsidRPr="00C5656F">
        <w:rPr>
          <w:spacing w:val="2"/>
        </w:rPr>
        <w:t xml:space="preserve"> </w:t>
      </w:r>
      <w:r w:rsidRPr="00C5656F">
        <w:rPr>
          <w:spacing w:val="-1"/>
        </w:rPr>
        <w:t>los</w:t>
      </w:r>
      <w:r w:rsidRPr="00C5656F">
        <w:rPr>
          <w:spacing w:val="-2"/>
        </w:rPr>
        <w:t xml:space="preserve"> </w:t>
      </w:r>
      <w:r w:rsidRPr="00C5656F">
        <w:rPr>
          <w:spacing w:val="-1"/>
        </w:rPr>
        <w:t>sacerdotes</w:t>
      </w:r>
      <w:r w:rsidRPr="00C5656F">
        <w:rPr>
          <w:spacing w:val="-2"/>
        </w:rPr>
        <w:t xml:space="preserve"> </w:t>
      </w:r>
      <w:r w:rsidRPr="00C5656F">
        <w:t>y</w:t>
      </w:r>
      <w:r w:rsidRPr="00C5656F">
        <w:rPr>
          <w:spacing w:val="-2"/>
        </w:rPr>
        <w:t xml:space="preserve"> </w:t>
      </w:r>
      <w:r w:rsidRPr="00C5656F">
        <w:rPr>
          <w:spacing w:val="-1"/>
        </w:rPr>
        <w:t>los</w:t>
      </w:r>
      <w:r w:rsidRPr="00C5656F">
        <w:t xml:space="preserve"> </w:t>
      </w:r>
      <w:r w:rsidRPr="00C5656F">
        <w:rPr>
          <w:spacing w:val="-1"/>
        </w:rPr>
        <w:t>diáconos</w:t>
      </w:r>
      <w:r w:rsidRPr="00C5656F">
        <w:rPr>
          <w:spacing w:val="1"/>
        </w:rPr>
        <w:t xml:space="preserve"> </w:t>
      </w:r>
      <w:r w:rsidRPr="00C5656F">
        <w:rPr>
          <w:spacing w:val="-1"/>
        </w:rPr>
        <w:t>pueden</w:t>
      </w:r>
      <w:r w:rsidRPr="00C5656F">
        <w:t xml:space="preserve"> </w:t>
      </w:r>
      <w:r w:rsidRPr="00C5656F">
        <w:rPr>
          <w:spacing w:val="-1"/>
        </w:rPr>
        <w:t>encontrar</w:t>
      </w:r>
      <w:r w:rsidRPr="00C5656F">
        <w:rPr>
          <w:spacing w:val="-4"/>
        </w:rPr>
        <w:t xml:space="preserve"> </w:t>
      </w:r>
      <w:r w:rsidRPr="00C5656F">
        <w:rPr>
          <w:spacing w:val="-1"/>
        </w:rPr>
        <w:t>formas</w:t>
      </w:r>
      <w:r w:rsidRPr="00C5656F">
        <w:rPr>
          <w:spacing w:val="-2"/>
        </w:rPr>
        <w:t xml:space="preserve"> </w:t>
      </w:r>
      <w:r w:rsidRPr="00C5656F">
        <w:rPr>
          <w:spacing w:val="-1"/>
        </w:rPr>
        <w:t>nuevas</w:t>
      </w:r>
      <w:r w:rsidRPr="00C5656F">
        <w:t xml:space="preserve"> y</w:t>
      </w:r>
      <w:r w:rsidRPr="00C5656F">
        <w:rPr>
          <w:spacing w:val="-1"/>
        </w:rPr>
        <w:t xml:space="preserve"> creativas</w:t>
      </w:r>
      <w:r w:rsidRPr="00C5656F">
        <w:rPr>
          <w:spacing w:val="71"/>
        </w:rPr>
        <w:t xml:space="preserve"> </w:t>
      </w:r>
      <w:r w:rsidRPr="00C5656F">
        <w:t>de</w:t>
      </w:r>
      <w:r w:rsidRPr="00C5656F">
        <w:rPr>
          <w:spacing w:val="5"/>
        </w:rPr>
        <w:t xml:space="preserve"> </w:t>
      </w:r>
      <w:r w:rsidR="0088216B" w:rsidRPr="00C5656F">
        <w:rPr>
          <w:spacing w:val="-1"/>
        </w:rPr>
        <w:t xml:space="preserve">promover </w:t>
      </w:r>
      <w:r w:rsidRPr="00C5656F">
        <w:rPr>
          <w:spacing w:val="-1"/>
        </w:rPr>
        <w:t>una</w:t>
      </w:r>
      <w:r w:rsidRPr="00C5656F">
        <w:rPr>
          <w:spacing w:val="5"/>
        </w:rPr>
        <w:t xml:space="preserve"> </w:t>
      </w:r>
      <w:r w:rsidRPr="00C5656F">
        <w:rPr>
          <w:spacing w:val="-1"/>
        </w:rPr>
        <w:t>experiencia</w:t>
      </w:r>
      <w:r w:rsidRPr="00C5656F">
        <w:rPr>
          <w:spacing w:val="5"/>
        </w:rPr>
        <w:t xml:space="preserve"> </w:t>
      </w:r>
      <w:r w:rsidRPr="00C5656F">
        <w:rPr>
          <w:spacing w:val="-1"/>
        </w:rPr>
        <w:t>auténticamente</w:t>
      </w:r>
      <w:r w:rsidRPr="00C5656F">
        <w:rPr>
          <w:spacing w:val="8"/>
        </w:rPr>
        <w:t xml:space="preserve"> </w:t>
      </w:r>
      <w:r w:rsidRPr="00C5656F">
        <w:rPr>
          <w:i/>
          <w:iCs/>
          <w:spacing w:val="-1"/>
        </w:rPr>
        <w:t>sinodal</w:t>
      </w:r>
      <w:r w:rsidRPr="00C5656F">
        <w:rPr>
          <w:i/>
          <w:iCs/>
          <w:spacing w:val="4"/>
        </w:rPr>
        <w:t xml:space="preserve"> </w:t>
      </w:r>
      <w:r w:rsidRPr="00C5656F">
        <w:rPr>
          <w:spacing w:val="-1"/>
        </w:rPr>
        <w:t>entre</w:t>
      </w:r>
      <w:r w:rsidRPr="00C5656F">
        <w:rPr>
          <w:spacing w:val="5"/>
        </w:rPr>
        <w:t xml:space="preserve"> </w:t>
      </w:r>
      <w:r w:rsidRPr="00C5656F">
        <w:rPr>
          <w:spacing w:val="-1"/>
        </w:rPr>
        <w:t>los</w:t>
      </w:r>
      <w:r w:rsidRPr="00C5656F">
        <w:rPr>
          <w:spacing w:val="5"/>
        </w:rPr>
        <w:t xml:space="preserve"> </w:t>
      </w:r>
      <w:r w:rsidRPr="00C5656F">
        <w:rPr>
          <w:spacing w:val="-1"/>
        </w:rPr>
        <w:t>fieles</w:t>
      </w:r>
      <w:r w:rsidRPr="00C5656F">
        <w:rPr>
          <w:spacing w:val="5"/>
        </w:rPr>
        <w:t xml:space="preserve"> </w:t>
      </w:r>
      <w:r w:rsidRPr="00C5656F">
        <w:rPr>
          <w:spacing w:val="-1"/>
        </w:rPr>
        <w:t>laicos,</w:t>
      </w:r>
      <w:r w:rsidRPr="00C5656F">
        <w:rPr>
          <w:spacing w:val="6"/>
        </w:rPr>
        <w:t xml:space="preserve"> </w:t>
      </w:r>
      <w:r w:rsidRPr="00C5656F">
        <w:t>en</w:t>
      </w:r>
      <w:r w:rsidRPr="00C5656F">
        <w:rPr>
          <w:spacing w:val="5"/>
        </w:rPr>
        <w:t xml:space="preserve"> </w:t>
      </w:r>
      <w:r w:rsidRPr="00C5656F">
        <w:rPr>
          <w:spacing w:val="-1"/>
        </w:rPr>
        <w:t>conexión</w:t>
      </w:r>
      <w:r w:rsidRPr="00C5656F">
        <w:rPr>
          <w:spacing w:val="7"/>
        </w:rPr>
        <w:t xml:space="preserve"> </w:t>
      </w:r>
      <w:r w:rsidRPr="00C5656F">
        <w:t>con</w:t>
      </w:r>
      <w:r w:rsidRPr="00C5656F">
        <w:rPr>
          <w:spacing w:val="77"/>
        </w:rPr>
        <w:t xml:space="preserve"> </w:t>
      </w:r>
      <w:r w:rsidRPr="00C5656F">
        <w:rPr>
          <w:spacing w:val="-1"/>
        </w:rPr>
        <w:t>las</w:t>
      </w:r>
      <w:r w:rsidRPr="00C5656F">
        <w:rPr>
          <w:spacing w:val="25"/>
        </w:rPr>
        <w:t xml:space="preserve"> </w:t>
      </w:r>
      <w:r w:rsidRPr="00C5656F">
        <w:rPr>
          <w:spacing w:val="-1"/>
        </w:rPr>
        <w:t>iniciativas</w:t>
      </w:r>
      <w:r w:rsidRPr="00C5656F">
        <w:rPr>
          <w:spacing w:val="25"/>
        </w:rPr>
        <w:t xml:space="preserve"> </w:t>
      </w:r>
      <w:r w:rsidRPr="00C5656F">
        <w:rPr>
          <w:spacing w:val="-1"/>
        </w:rPr>
        <w:t>del</w:t>
      </w:r>
      <w:r w:rsidR="00DB1CB8">
        <w:rPr>
          <w:spacing w:val="25"/>
        </w:rPr>
        <w:t xml:space="preserve"> </w:t>
      </w:r>
      <w:r w:rsidR="00DB1CB8">
        <w:rPr>
          <w:spacing w:val="-1"/>
        </w:rPr>
        <w:t>o</w:t>
      </w:r>
      <w:r w:rsidRPr="00C5656F">
        <w:rPr>
          <w:spacing w:val="-1"/>
        </w:rPr>
        <w:t>bispo</w:t>
      </w:r>
      <w:r w:rsidRPr="00C5656F">
        <w:rPr>
          <w:spacing w:val="25"/>
        </w:rPr>
        <w:t xml:space="preserve"> </w:t>
      </w:r>
      <w:r w:rsidRPr="00C5656F">
        <w:rPr>
          <w:spacing w:val="-1"/>
        </w:rPr>
        <w:t>diocesano</w:t>
      </w:r>
      <w:r w:rsidRPr="00C5656F">
        <w:rPr>
          <w:spacing w:val="25"/>
        </w:rPr>
        <w:t xml:space="preserve"> </w:t>
      </w:r>
      <w:r w:rsidRPr="00C5656F">
        <w:t>y</w:t>
      </w:r>
      <w:r w:rsidRPr="00C5656F">
        <w:rPr>
          <w:spacing w:val="23"/>
        </w:rPr>
        <w:t xml:space="preserve"> </w:t>
      </w:r>
      <w:r w:rsidRPr="00C5656F">
        <w:t>de</w:t>
      </w:r>
      <w:r w:rsidRPr="00C5656F">
        <w:rPr>
          <w:spacing w:val="25"/>
        </w:rPr>
        <w:t xml:space="preserve"> </w:t>
      </w:r>
      <w:r w:rsidRPr="00C5656F">
        <w:rPr>
          <w:spacing w:val="-1"/>
        </w:rPr>
        <w:t>la(s)</w:t>
      </w:r>
      <w:r w:rsidRPr="00C5656F">
        <w:rPr>
          <w:spacing w:val="26"/>
        </w:rPr>
        <w:t xml:space="preserve"> </w:t>
      </w:r>
      <w:r w:rsidRPr="00C5656F">
        <w:rPr>
          <w:spacing w:val="-1"/>
        </w:rPr>
        <w:t>persona(s)</w:t>
      </w:r>
      <w:r w:rsidRPr="00C5656F">
        <w:rPr>
          <w:spacing w:val="26"/>
        </w:rPr>
        <w:t xml:space="preserve"> </w:t>
      </w:r>
      <w:r w:rsidRPr="00C5656F">
        <w:t>de</w:t>
      </w:r>
      <w:r w:rsidRPr="00C5656F">
        <w:rPr>
          <w:spacing w:val="23"/>
        </w:rPr>
        <w:t xml:space="preserve"> </w:t>
      </w:r>
      <w:r w:rsidRPr="00C5656F">
        <w:rPr>
          <w:spacing w:val="-1"/>
        </w:rPr>
        <w:t>contacto</w:t>
      </w:r>
      <w:r w:rsidRPr="00C5656F">
        <w:rPr>
          <w:spacing w:val="26"/>
        </w:rPr>
        <w:t xml:space="preserve"> </w:t>
      </w:r>
      <w:r w:rsidR="00540A4A" w:rsidRPr="00540A4A">
        <w:rPr>
          <w:spacing w:val="-1"/>
        </w:rPr>
        <w:t xml:space="preserve">en las diócesis </w:t>
      </w:r>
      <w:r w:rsidRPr="00C5656F">
        <w:rPr>
          <w:spacing w:val="-1"/>
        </w:rPr>
        <w:t>designada(s)</w:t>
      </w:r>
      <w:r w:rsidRPr="00C5656F">
        <w:rPr>
          <w:spacing w:val="13"/>
        </w:rPr>
        <w:t xml:space="preserve"> </w:t>
      </w:r>
      <w:r w:rsidRPr="00C5656F">
        <w:rPr>
          <w:spacing w:val="-1"/>
        </w:rPr>
        <w:t>para</w:t>
      </w:r>
      <w:r w:rsidRPr="00C5656F">
        <w:rPr>
          <w:spacing w:val="12"/>
        </w:rPr>
        <w:t xml:space="preserve"> </w:t>
      </w:r>
      <w:r w:rsidRPr="00C5656F">
        <w:rPr>
          <w:spacing w:val="-1"/>
        </w:rPr>
        <w:t>este</w:t>
      </w:r>
      <w:r w:rsidRPr="00C5656F">
        <w:rPr>
          <w:spacing w:val="7"/>
        </w:rPr>
        <w:t xml:space="preserve"> </w:t>
      </w:r>
      <w:r w:rsidRPr="00C5656F">
        <w:rPr>
          <w:spacing w:val="-1"/>
        </w:rPr>
        <w:t>Proceso</w:t>
      </w:r>
      <w:r w:rsidRPr="00C5656F">
        <w:rPr>
          <w:spacing w:val="12"/>
        </w:rPr>
        <w:t xml:space="preserve"> </w:t>
      </w:r>
      <w:r w:rsidRPr="00C5656F">
        <w:rPr>
          <w:spacing w:val="-1"/>
        </w:rPr>
        <w:t>Sinodal.</w:t>
      </w:r>
      <w:r w:rsidRPr="00C5656F">
        <w:rPr>
          <w:spacing w:val="13"/>
        </w:rPr>
        <w:t xml:space="preserve"> </w:t>
      </w:r>
      <w:r w:rsidRPr="00C5656F">
        <w:rPr>
          <w:spacing w:val="-1"/>
        </w:rPr>
        <w:t>Cabe</w:t>
      </w:r>
      <w:r w:rsidRPr="00C5656F">
        <w:rPr>
          <w:spacing w:val="7"/>
        </w:rPr>
        <w:t xml:space="preserve"> </w:t>
      </w:r>
      <w:r w:rsidRPr="00C5656F">
        <w:rPr>
          <w:spacing w:val="-1"/>
        </w:rPr>
        <w:t>señalar</w:t>
      </w:r>
      <w:r w:rsidRPr="00C5656F">
        <w:rPr>
          <w:spacing w:val="11"/>
        </w:rPr>
        <w:t xml:space="preserve"> </w:t>
      </w:r>
      <w:r w:rsidRPr="00C5656F">
        <w:t>que</w:t>
      </w:r>
      <w:r w:rsidRPr="00C5656F">
        <w:rPr>
          <w:spacing w:val="12"/>
        </w:rPr>
        <w:t xml:space="preserve"> </w:t>
      </w:r>
      <w:r w:rsidRPr="00C5656F">
        <w:rPr>
          <w:spacing w:val="-1"/>
        </w:rPr>
        <w:t>la</w:t>
      </w:r>
      <w:r w:rsidRPr="00C5656F">
        <w:rPr>
          <w:spacing w:val="12"/>
        </w:rPr>
        <w:t xml:space="preserve"> </w:t>
      </w:r>
      <w:r w:rsidRPr="00C5656F">
        <w:rPr>
          <w:spacing w:val="-1"/>
        </w:rPr>
        <w:t>consulta</w:t>
      </w:r>
      <w:r w:rsidRPr="00C5656F">
        <w:rPr>
          <w:spacing w:val="10"/>
        </w:rPr>
        <w:t xml:space="preserve"> </w:t>
      </w:r>
      <w:r w:rsidRPr="00C5656F">
        <w:t>que</w:t>
      </w:r>
      <w:r w:rsidRPr="00C5656F">
        <w:rPr>
          <w:spacing w:val="9"/>
        </w:rPr>
        <w:t xml:space="preserve"> </w:t>
      </w:r>
      <w:r w:rsidRPr="00C5656F">
        <w:t>se</w:t>
      </w:r>
      <w:r w:rsidRPr="00C5656F">
        <w:rPr>
          <w:spacing w:val="10"/>
        </w:rPr>
        <w:t xml:space="preserve"> </w:t>
      </w:r>
      <w:r w:rsidRPr="00C5656F">
        <w:rPr>
          <w:spacing w:val="-2"/>
        </w:rPr>
        <w:t>realiza</w:t>
      </w:r>
      <w:r w:rsidRPr="00C5656F">
        <w:rPr>
          <w:spacing w:val="12"/>
        </w:rPr>
        <w:t xml:space="preserve"> </w:t>
      </w:r>
      <w:r w:rsidRPr="00C5656F">
        <w:t>en</w:t>
      </w:r>
      <w:r w:rsidRPr="00C5656F">
        <w:rPr>
          <w:spacing w:val="12"/>
        </w:rPr>
        <w:t xml:space="preserve"> </w:t>
      </w:r>
      <w:r w:rsidRPr="00C5656F">
        <w:rPr>
          <w:spacing w:val="-1"/>
        </w:rPr>
        <w:t>la</w:t>
      </w:r>
      <w:r w:rsidRPr="00C5656F">
        <w:rPr>
          <w:spacing w:val="57"/>
        </w:rPr>
        <w:t xml:space="preserve"> </w:t>
      </w:r>
      <w:r w:rsidRPr="00C5656F">
        <w:t>fase</w:t>
      </w:r>
      <w:r w:rsidRPr="00C5656F">
        <w:rPr>
          <w:spacing w:val="9"/>
        </w:rPr>
        <w:t xml:space="preserve"> </w:t>
      </w:r>
      <w:r w:rsidRPr="00C5656F">
        <w:rPr>
          <w:spacing w:val="-1"/>
        </w:rPr>
        <w:t>diocesana</w:t>
      </w:r>
      <w:r w:rsidRPr="00C5656F">
        <w:rPr>
          <w:spacing w:val="10"/>
        </w:rPr>
        <w:t xml:space="preserve"> </w:t>
      </w:r>
      <w:r w:rsidRPr="00C5656F">
        <w:rPr>
          <w:spacing w:val="-1"/>
        </w:rPr>
        <w:t>del</w:t>
      </w:r>
      <w:r w:rsidRPr="00C5656F">
        <w:rPr>
          <w:spacing w:val="9"/>
        </w:rPr>
        <w:t xml:space="preserve"> </w:t>
      </w:r>
      <w:r w:rsidRPr="00C5656F">
        <w:rPr>
          <w:spacing w:val="-1"/>
        </w:rPr>
        <w:t>Proceso</w:t>
      </w:r>
      <w:r w:rsidRPr="00C5656F">
        <w:rPr>
          <w:spacing w:val="9"/>
        </w:rPr>
        <w:t xml:space="preserve"> </w:t>
      </w:r>
      <w:r w:rsidRPr="00C5656F">
        <w:rPr>
          <w:spacing w:val="-1"/>
        </w:rPr>
        <w:t>Sinodal</w:t>
      </w:r>
      <w:r w:rsidRPr="00C5656F">
        <w:rPr>
          <w:spacing w:val="9"/>
        </w:rPr>
        <w:t xml:space="preserve"> </w:t>
      </w:r>
      <w:r w:rsidRPr="00C5656F">
        <w:t>está</w:t>
      </w:r>
      <w:r w:rsidRPr="00C5656F">
        <w:rPr>
          <w:spacing w:val="10"/>
        </w:rPr>
        <w:t xml:space="preserve"> </w:t>
      </w:r>
      <w:r w:rsidRPr="00C5656F">
        <w:rPr>
          <w:spacing w:val="-1"/>
        </w:rPr>
        <w:t>coordinada</w:t>
      </w:r>
      <w:r w:rsidRPr="00C5656F">
        <w:rPr>
          <w:spacing w:val="9"/>
        </w:rPr>
        <w:t xml:space="preserve"> </w:t>
      </w:r>
      <w:r w:rsidRPr="00C5656F">
        <w:rPr>
          <w:spacing w:val="-1"/>
        </w:rPr>
        <w:t>por</w:t>
      </w:r>
      <w:r w:rsidRPr="00C5656F">
        <w:rPr>
          <w:spacing w:val="11"/>
        </w:rPr>
        <w:t xml:space="preserve"> </w:t>
      </w:r>
      <w:r w:rsidRPr="00C5656F">
        <w:t>el</w:t>
      </w:r>
      <w:r w:rsidRPr="00C5656F">
        <w:rPr>
          <w:spacing w:val="6"/>
        </w:rPr>
        <w:t xml:space="preserve"> </w:t>
      </w:r>
      <w:r w:rsidR="00DB1CB8">
        <w:rPr>
          <w:spacing w:val="-1"/>
        </w:rPr>
        <w:t>o</w:t>
      </w:r>
      <w:r w:rsidRPr="00C5656F">
        <w:rPr>
          <w:spacing w:val="-1"/>
        </w:rPr>
        <w:t>bispo</w:t>
      </w:r>
      <w:r w:rsidRPr="00C5656F">
        <w:rPr>
          <w:spacing w:val="9"/>
        </w:rPr>
        <w:t xml:space="preserve"> </w:t>
      </w:r>
      <w:r w:rsidRPr="00C5656F">
        <w:rPr>
          <w:spacing w:val="-1"/>
        </w:rPr>
        <w:t>diocesano</w:t>
      </w:r>
      <w:r w:rsidRPr="00C5656F">
        <w:rPr>
          <w:spacing w:val="10"/>
        </w:rPr>
        <w:t xml:space="preserve"> </w:t>
      </w:r>
      <w:r w:rsidRPr="00C5656F">
        <w:t>y</w:t>
      </w:r>
      <w:r w:rsidRPr="00C5656F">
        <w:rPr>
          <w:spacing w:val="8"/>
        </w:rPr>
        <w:t xml:space="preserve"> </w:t>
      </w:r>
      <w:r w:rsidRPr="00C5656F">
        <w:t>se</w:t>
      </w:r>
      <w:r w:rsidRPr="00C5656F">
        <w:rPr>
          <w:spacing w:val="10"/>
        </w:rPr>
        <w:t xml:space="preserve"> </w:t>
      </w:r>
      <w:r w:rsidRPr="00C5656F">
        <w:rPr>
          <w:spacing w:val="-1"/>
        </w:rPr>
        <w:t>dirige</w:t>
      </w:r>
      <w:r w:rsidRPr="00C5656F">
        <w:rPr>
          <w:spacing w:val="7"/>
        </w:rPr>
        <w:t xml:space="preserve"> </w:t>
      </w:r>
      <w:r w:rsidRPr="00C5656F">
        <w:t>"a</w:t>
      </w:r>
      <w:r w:rsidRPr="00C5656F">
        <w:rPr>
          <w:spacing w:val="51"/>
        </w:rPr>
        <w:t xml:space="preserve"> </w:t>
      </w:r>
      <w:r w:rsidRPr="00C5656F">
        <w:rPr>
          <w:spacing w:val="-1"/>
        </w:rPr>
        <w:t>los</w:t>
      </w:r>
      <w:r w:rsidRPr="00C5656F">
        <w:rPr>
          <w:spacing w:val="3"/>
        </w:rPr>
        <w:t xml:space="preserve"> </w:t>
      </w:r>
      <w:r w:rsidR="00444EDF" w:rsidRPr="00C5656F">
        <w:rPr>
          <w:spacing w:val="-1"/>
        </w:rPr>
        <w:t>presbíteros</w:t>
      </w:r>
      <w:r w:rsidRPr="00C5656F">
        <w:rPr>
          <w:spacing w:val="-1"/>
        </w:rPr>
        <w:t>,</w:t>
      </w:r>
      <w:r w:rsidRPr="00C5656F">
        <w:rPr>
          <w:spacing w:val="4"/>
        </w:rPr>
        <w:t xml:space="preserve"> </w:t>
      </w:r>
      <w:r w:rsidR="00444EDF" w:rsidRPr="00C5656F">
        <w:t xml:space="preserve">a los diáconos y a los fieles laicos de sus Iglesias </w:t>
      </w:r>
      <w:r w:rsidR="005E2D2B">
        <w:rPr>
          <w:spacing w:val="-1"/>
        </w:rPr>
        <w:t xml:space="preserve">[locales] </w:t>
      </w:r>
      <w:r w:rsidR="00444EDF" w:rsidRPr="00C5656F">
        <w:t>tanto individualmente como asociados, sin descuidar las preciosas aportaciones que pueden venir de los consagrados y consagradas”</w:t>
      </w:r>
      <w:r w:rsidR="00444EDF" w:rsidRPr="00C5656F">
        <w:rPr>
          <w:spacing w:val="-1"/>
        </w:rPr>
        <w:t xml:space="preserve"> </w:t>
      </w:r>
      <w:r w:rsidRPr="00C5656F">
        <w:rPr>
          <w:spacing w:val="-1"/>
        </w:rPr>
        <w:t>(</w:t>
      </w:r>
      <w:r w:rsidRPr="00C5656F">
        <w:rPr>
          <w:i/>
          <w:iCs/>
          <w:spacing w:val="-1"/>
        </w:rPr>
        <w:t>CE</w:t>
      </w:r>
      <w:r w:rsidRPr="00C5656F">
        <w:rPr>
          <w:spacing w:val="-1"/>
        </w:rPr>
        <w:t>,</w:t>
      </w:r>
      <w:r w:rsidRPr="00C5656F">
        <w:rPr>
          <w:spacing w:val="2"/>
        </w:rPr>
        <w:t xml:space="preserve"> </w:t>
      </w:r>
      <w:r w:rsidRPr="00C5656F">
        <w:rPr>
          <w:spacing w:val="-1"/>
        </w:rPr>
        <w:t>7).</w:t>
      </w:r>
    </w:p>
    <w:p w14:paraId="1F23383E" w14:textId="77777777" w:rsidR="00DB1CB8" w:rsidRDefault="00DB1CB8" w:rsidP="00C5656F">
      <w:pPr>
        <w:pStyle w:val="Textoindependiente"/>
        <w:kinsoku w:val="0"/>
        <w:overflowPunct w:val="0"/>
        <w:spacing w:before="159" w:line="258" w:lineRule="auto"/>
        <w:ind w:left="0" w:right="117"/>
        <w:jc w:val="both"/>
        <w:rPr>
          <w:spacing w:val="-1"/>
        </w:rPr>
      </w:pPr>
    </w:p>
    <w:p w14:paraId="25317460" w14:textId="77777777" w:rsidR="00305613" w:rsidRPr="00C5656F" w:rsidRDefault="00305613" w:rsidP="00444EDF">
      <w:pPr>
        <w:jc w:val="both"/>
        <w:rPr>
          <w:rFonts w:ascii="Arial" w:hAnsi="Arial" w:cs="Arial"/>
          <w:spacing w:val="-1"/>
          <w:sz w:val="22"/>
          <w:szCs w:val="22"/>
        </w:rPr>
      </w:pPr>
      <w:r w:rsidRPr="00C5656F">
        <w:rPr>
          <w:rFonts w:ascii="Arial" w:hAnsi="Arial" w:cs="Arial"/>
          <w:spacing w:val="-1"/>
          <w:sz w:val="22"/>
          <w:szCs w:val="22"/>
        </w:rPr>
        <w:t>El</w:t>
      </w:r>
      <w:r w:rsidRPr="00C5656F">
        <w:rPr>
          <w:rFonts w:ascii="Arial" w:hAnsi="Arial" w:cs="Arial"/>
          <w:spacing w:val="48"/>
          <w:sz w:val="22"/>
          <w:szCs w:val="22"/>
        </w:rPr>
        <w:t xml:space="preserve"> </w:t>
      </w:r>
      <w:r w:rsidRPr="00C5656F">
        <w:rPr>
          <w:rFonts w:ascii="Arial" w:hAnsi="Arial" w:cs="Arial"/>
          <w:i/>
          <w:iCs/>
          <w:spacing w:val="-1"/>
          <w:sz w:val="22"/>
          <w:szCs w:val="22"/>
        </w:rPr>
        <w:t>Documento</w:t>
      </w:r>
      <w:r w:rsidRPr="00C5656F">
        <w:rPr>
          <w:rFonts w:ascii="Arial" w:hAnsi="Arial" w:cs="Arial"/>
          <w:i/>
          <w:iCs/>
          <w:spacing w:val="48"/>
          <w:sz w:val="22"/>
          <w:szCs w:val="22"/>
        </w:rPr>
        <w:t xml:space="preserve"> </w:t>
      </w:r>
      <w:r w:rsidRPr="00C5656F">
        <w:rPr>
          <w:rFonts w:ascii="Arial" w:hAnsi="Arial" w:cs="Arial"/>
          <w:i/>
          <w:iCs/>
          <w:spacing w:val="-1"/>
          <w:sz w:val="22"/>
          <w:szCs w:val="22"/>
        </w:rPr>
        <w:t>Preparatorio</w:t>
      </w:r>
      <w:r w:rsidRPr="00C5656F">
        <w:rPr>
          <w:rFonts w:ascii="Arial" w:hAnsi="Arial" w:cs="Arial"/>
          <w:i/>
          <w:iCs/>
          <w:spacing w:val="49"/>
          <w:sz w:val="22"/>
          <w:szCs w:val="22"/>
        </w:rPr>
        <w:t xml:space="preserve"> </w:t>
      </w:r>
      <w:r w:rsidRPr="00C5656F">
        <w:rPr>
          <w:rFonts w:ascii="Arial" w:hAnsi="Arial" w:cs="Arial"/>
          <w:spacing w:val="-1"/>
          <w:sz w:val="22"/>
          <w:szCs w:val="22"/>
        </w:rPr>
        <w:t>nos</w:t>
      </w:r>
      <w:r w:rsidRPr="00C5656F">
        <w:rPr>
          <w:rFonts w:ascii="Arial" w:hAnsi="Arial" w:cs="Arial"/>
          <w:spacing w:val="48"/>
          <w:sz w:val="22"/>
          <w:szCs w:val="22"/>
        </w:rPr>
        <w:t xml:space="preserve"> </w:t>
      </w:r>
      <w:r w:rsidRPr="00C5656F">
        <w:rPr>
          <w:rFonts w:ascii="Arial" w:hAnsi="Arial" w:cs="Arial"/>
          <w:spacing w:val="-1"/>
          <w:sz w:val="22"/>
          <w:szCs w:val="22"/>
        </w:rPr>
        <w:t>dice</w:t>
      </w:r>
      <w:r w:rsidRPr="00C5656F">
        <w:rPr>
          <w:rFonts w:ascii="Arial" w:hAnsi="Arial" w:cs="Arial"/>
          <w:spacing w:val="48"/>
          <w:sz w:val="22"/>
          <w:szCs w:val="22"/>
        </w:rPr>
        <w:t xml:space="preserve"> </w:t>
      </w:r>
      <w:r w:rsidRPr="00C5656F">
        <w:rPr>
          <w:rFonts w:ascii="Arial" w:hAnsi="Arial" w:cs="Arial"/>
          <w:sz w:val="22"/>
          <w:szCs w:val="22"/>
        </w:rPr>
        <w:t>que</w:t>
      </w:r>
      <w:r w:rsidR="00444EDF" w:rsidRPr="00C5656F">
        <w:rPr>
          <w:rFonts w:ascii="Arial" w:hAnsi="Arial" w:cs="Arial"/>
          <w:sz w:val="22"/>
          <w:szCs w:val="22"/>
        </w:rPr>
        <w:t>,</w:t>
      </w:r>
      <w:r w:rsidRPr="00C5656F">
        <w:rPr>
          <w:rFonts w:ascii="Arial" w:hAnsi="Arial" w:cs="Arial"/>
          <w:spacing w:val="48"/>
          <w:sz w:val="22"/>
          <w:szCs w:val="22"/>
        </w:rPr>
        <w:t xml:space="preserve"> </w:t>
      </w:r>
      <w:r w:rsidRPr="00C5656F">
        <w:rPr>
          <w:rFonts w:ascii="Arial" w:hAnsi="Arial" w:cs="Arial"/>
          <w:sz w:val="22"/>
          <w:szCs w:val="22"/>
        </w:rPr>
        <w:t>en</w:t>
      </w:r>
      <w:r w:rsidRPr="00C5656F">
        <w:rPr>
          <w:rFonts w:ascii="Arial" w:hAnsi="Arial" w:cs="Arial"/>
          <w:spacing w:val="49"/>
          <w:sz w:val="22"/>
          <w:szCs w:val="22"/>
        </w:rPr>
        <w:t xml:space="preserve"> </w:t>
      </w:r>
      <w:r w:rsidRPr="00C5656F">
        <w:rPr>
          <w:rFonts w:ascii="Arial" w:hAnsi="Arial" w:cs="Arial"/>
          <w:spacing w:val="-2"/>
          <w:sz w:val="22"/>
          <w:szCs w:val="22"/>
        </w:rPr>
        <w:t>el</w:t>
      </w:r>
      <w:r w:rsidRPr="00C5656F">
        <w:rPr>
          <w:rFonts w:ascii="Arial" w:hAnsi="Arial" w:cs="Arial"/>
          <w:spacing w:val="47"/>
          <w:sz w:val="22"/>
          <w:szCs w:val="22"/>
        </w:rPr>
        <w:t xml:space="preserve"> </w:t>
      </w:r>
      <w:r w:rsidRPr="00C5656F">
        <w:rPr>
          <w:rFonts w:ascii="Arial" w:hAnsi="Arial" w:cs="Arial"/>
          <w:spacing w:val="-1"/>
          <w:sz w:val="22"/>
          <w:szCs w:val="22"/>
        </w:rPr>
        <w:t>ministerio</w:t>
      </w:r>
      <w:r w:rsidRPr="00C5656F">
        <w:rPr>
          <w:rFonts w:ascii="Arial" w:hAnsi="Arial" w:cs="Arial"/>
          <w:spacing w:val="47"/>
          <w:sz w:val="22"/>
          <w:szCs w:val="22"/>
        </w:rPr>
        <w:t xml:space="preserve"> </w:t>
      </w:r>
      <w:r w:rsidRPr="00C5656F">
        <w:rPr>
          <w:rFonts w:ascii="Arial" w:hAnsi="Arial" w:cs="Arial"/>
          <w:sz w:val="22"/>
          <w:szCs w:val="22"/>
        </w:rPr>
        <w:t>de</w:t>
      </w:r>
      <w:r w:rsidRPr="00C5656F">
        <w:rPr>
          <w:rFonts w:ascii="Arial" w:hAnsi="Arial" w:cs="Arial"/>
          <w:spacing w:val="48"/>
          <w:sz w:val="22"/>
          <w:szCs w:val="22"/>
        </w:rPr>
        <w:t xml:space="preserve"> </w:t>
      </w:r>
      <w:r w:rsidRPr="00C5656F">
        <w:rPr>
          <w:rFonts w:ascii="Arial" w:hAnsi="Arial" w:cs="Arial"/>
          <w:spacing w:val="-1"/>
          <w:sz w:val="22"/>
          <w:szCs w:val="22"/>
        </w:rPr>
        <w:t>Jesús,</w:t>
      </w:r>
      <w:r w:rsidRPr="00C5656F">
        <w:rPr>
          <w:rFonts w:ascii="Arial" w:hAnsi="Arial" w:cs="Arial"/>
          <w:spacing w:val="49"/>
          <w:sz w:val="22"/>
          <w:szCs w:val="22"/>
        </w:rPr>
        <w:t xml:space="preserve"> </w:t>
      </w:r>
      <w:r w:rsidR="00444EDF" w:rsidRPr="00C5656F">
        <w:rPr>
          <w:rFonts w:ascii="Arial" w:hAnsi="Arial" w:cs="Arial"/>
          <w:sz w:val="22"/>
          <w:szCs w:val="22"/>
        </w:rPr>
        <w:t>“la</w:t>
      </w:r>
      <w:r w:rsidR="00444EDF" w:rsidRPr="00C5656F">
        <w:rPr>
          <w:rFonts w:ascii="Arial" w:eastAsia="ArialUnicodeMS" w:hAnsi="Arial" w:cs="Arial"/>
          <w:sz w:val="22"/>
          <w:szCs w:val="22"/>
        </w:rPr>
        <w:t xml:space="preserve"> elección de los apóstoles no es el privilegio de una posición exclusiva de poder y de separación, sino la gracia de un ministerio inclusivo de bendición y de comunión. Gracias al don del Espíritu del Señor resucitado, ellos deben custodiar el lugar que ocupa Jesús, sin sustituirlo: no para poner filtros a su presencia, sino para que sea más fácil encontrarlo” </w:t>
      </w:r>
      <w:r w:rsidRPr="00C5656F">
        <w:rPr>
          <w:rFonts w:ascii="Arial" w:hAnsi="Arial" w:cs="Arial"/>
          <w:spacing w:val="-1"/>
          <w:sz w:val="22"/>
          <w:szCs w:val="22"/>
        </w:rPr>
        <w:t>(</w:t>
      </w:r>
      <w:r w:rsidRPr="00C5656F">
        <w:rPr>
          <w:rFonts w:ascii="Arial" w:hAnsi="Arial" w:cs="Arial"/>
          <w:i/>
          <w:iCs/>
          <w:spacing w:val="-1"/>
          <w:sz w:val="22"/>
          <w:szCs w:val="22"/>
        </w:rPr>
        <w:t>DP</w:t>
      </w:r>
      <w:r w:rsidRPr="00C5656F">
        <w:rPr>
          <w:rFonts w:ascii="Arial" w:hAnsi="Arial" w:cs="Arial"/>
          <w:spacing w:val="-1"/>
          <w:sz w:val="22"/>
          <w:szCs w:val="22"/>
        </w:rPr>
        <w:t>,</w:t>
      </w:r>
      <w:r w:rsidRPr="00C5656F">
        <w:rPr>
          <w:rFonts w:ascii="Arial" w:hAnsi="Arial" w:cs="Arial"/>
          <w:spacing w:val="2"/>
          <w:sz w:val="22"/>
          <w:szCs w:val="22"/>
        </w:rPr>
        <w:t xml:space="preserve"> </w:t>
      </w:r>
      <w:r w:rsidRPr="00C5656F">
        <w:rPr>
          <w:rFonts w:ascii="Arial" w:hAnsi="Arial" w:cs="Arial"/>
          <w:spacing w:val="-1"/>
          <w:sz w:val="22"/>
          <w:szCs w:val="22"/>
        </w:rPr>
        <w:t xml:space="preserve">19). </w:t>
      </w:r>
      <w:r w:rsidRPr="00C5656F">
        <w:rPr>
          <w:rFonts w:ascii="Arial" w:hAnsi="Arial" w:cs="Arial"/>
          <w:spacing w:val="-2"/>
          <w:sz w:val="22"/>
          <w:szCs w:val="22"/>
        </w:rPr>
        <w:t>Así,</w:t>
      </w:r>
      <w:r w:rsidRPr="00C5656F">
        <w:rPr>
          <w:rFonts w:ascii="Arial" w:hAnsi="Arial" w:cs="Arial"/>
          <w:spacing w:val="2"/>
          <w:sz w:val="22"/>
          <w:szCs w:val="22"/>
        </w:rPr>
        <w:t xml:space="preserve"> </w:t>
      </w:r>
      <w:r w:rsidRPr="00C5656F">
        <w:rPr>
          <w:rFonts w:ascii="Arial" w:hAnsi="Arial" w:cs="Arial"/>
          <w:spacing w:val="-1"/>
          <w:sz w:val="22"/>
          <w:szCs w:val="22"/>
        </w:rPr>
        <w:t>todo</w:t>
      </w:r>
      <w:r w:rsidRPr="00C5656F">
        <w:rPr>
          <w:rFonts w:ascii="Arial" w:hAnsi="Arial" w:cs="Arial"/>
          <w:sz w:val="22"/>
          <w:szCs w:val="22"/>
        </w:rPr>
        <w:t xml:space="preserve"> el </w:t>
      </w:r>
      <w:r w:rsidRPr="00C5656F">
        <w:rPr>
          <w:rFonts w:ascii="Arial" w:hAnsi="Arial" w:cs="Arial"/>
          <w:spacing w:val="-1"/>
          <w:sz w:val="22"/>
          <w:szCs w:val="22"/>
        </w:rPr>
        <w:t>clero,</w:t>
      </w:r>
      <w:r w:rsidRPr="00C5656F">
        <w:rPr>
          <w:rFonts w:ascii="Arial" w:hAnsi="Arial" w:cs="Arial"/>
          <w:spacing w:val="2"/>
          <w:sz w:val="22"/>
          <w:szCs w:val="22"/>
        </w:rPr>
        <w:t xml:space="preserve"> </w:t>
      </w:r>
      <w:r w:rsidRPr="00C5656F">
        <w:rPr>
          <w:rFonts w:ascii="Arial" w:hAnsi="Arial" w:cs="Arial"/>
          <w:spacing w:val="-1"/>
          <w:sz w:val="22"/>
          <w:szCs w:val="22"/>
        </w:rPr>
        <w:t>dotado</w:t>
      </w:r>
      <w:r w:rsidRPr="00C5656F">
        <w:rPr>
          <w:rFonts w:ascii="Arial" w:hAnsi="Arial" w:cs="Arial"/>
          <w:sz w:val="22"/>
          <w:szCs w:val="22"/>
        </w:rPr>
        <w:t xml:space="preserve"> de</w:t>
      </w:r>
      <w:r w:rsidRPr="00C5656F">
        <w:rPr>
          <w:rFonts w:ascii="Arial" w:hAnsi="Arial" w:cs="Arial"/>
          <w:spacing w:val="-2"/>
          <w:sz w:val="22"/>
          <w:szCs w:val="22"/>
        </w:rPr>
        <w:t xml:space="preserve"> </w:t>
      </w:r>
      <w:r w:rsidRPr="00C5656F">
        <w:rPr>
          <w:rFonts w:ascii="Arial" w:hAnsi="Arial" w:cs="Arial"/>
          <w:spacing w:val="-1"/>
          <w:sz w:val="22"/>
          <w:szCs w:val="22"/>
        </w:rPr>
        <w:t>los</w:t>
      </w:r>
      <w:r w:rsidRPr="00C5656F">
        <w:rPr>
          <w:rFonts w:ascii="Arial" w:hAnsi="Arial" w:cs="Arial"/>
          <w:sz w:val="22"/>
          <w:szCs w:val="22"/>
        </w:rPr>
        <w:t xml:space="preserve"> </w:t>
      </w:r>
      <w:r w:rsidRPr="00C5656F">
        <w:rPr>
          <w:rFonts w:ascii="Arial" w:hAnsi="Arial" w:cs="Arial"/>
          <w:spacing w:val="-1"/>
          <w:sz w:val="22"/>
          <w:szCs w:val="22"/>
        </w:rPr>
        <w:t>dones</w:t>
      </w:r>
      <w:r w:rsidRPr="00C5656F">
        <w:rPr>
          <w:rFonts w:ascii="Arial" w:hAnsi="Arial" w:cs="Arial"/>
          <w:spacing w:val="1"/>
          <w:sz w:val="22"/>
          <w:szCs w:val="22"/>
        </w:rPr>
        <w:t xml:space="preserve"> </w:t>
      </w:r>
      <w:r w:rsidRPr="00C5656F">
        <w:rPr>
          <w:rFonts w:ascii="Arial" w:hAnsi="Arial" w:cs="Arial"/>
          <w:sz w:val="22"/>
          <w:szCs w:val="22"/>
        </w:rPr>
        <w:t>y</w:t>
      </w:r>
      <w:r w:rsidRPr="00C5656F">
        <w:rPr>
          <w:rFonts w:ascii="Arial" w:hAnsi="Arial" w:cs="Arial"/>
          <w:spacing w:val="-2"/>
          <w:sz w:val="22"/>
          <w:szCs w:val="22"/>
        </w:rPr>
        <w:t xml:space="preserve"> </w:t>
      </w:r>
      <w:r w:rsidRPr="00C5656F">
        <w:rPr>
          <w:rFonts w:ascii="Arial" w:hAnsi="Arial" w:cs="Arial"/>
          <w:spacing w:val="-1"/>
          <w:sz w:val="22"/>
          <w:szCs w:val="22"/>
        </w:rPr>
        <w:t>carismas</w:t>
      </w:r>
      <w:r w:rsidRPr="00C5656F">
        <w:rPr>
          <w:rFonts w:ascii="Arial" w:hAnsi="Arial" w:cs="Arial"/>
          <w:spacing w:val="65"/>
          <w:sz w:val="22"/>
          <w:szCs w:val="22"/>
        </w:rPr>
        <w:t xml:space="preserve"> </w:t>
      </w:r>
      <w:r w:rsidRPr="00C5656F">
        <w:rPr>
          <w:rFonts w:ascii="Arial" w:hAnsi="Arial" w:cs="Arial"/>
          <w:spacing w:val="-1"/>
          <w:sz w:val="22"/>
          <w:szCs w:val="22"/>
        </w:rPr>
        <w:t>sagrados</w:t>
      </w:r>
      <w:r w:rsidRPr="00C5656F">
        <w:rPr>
          <w:rFonts w:ascii="Arial" w:hAnsi="Arial" w:cs="Arial"/>
          <w:spacing w:val="44"/>
          <w:sz w:val="22"/>
          <w:szCs w:val="22"/>
        </w:rPr>
        <w:t xml:space="preserve"> </w:t>
      </w:r>
      <w:r w:rsidRPr="00C5656F">
        <w:rPr>
          <w:rFonts w:ascii="Arial" w:hAnsi="Arial" w:cs="Arial"/>
          <w:spacing w:val="-1"/>
          <w:sz w:val="22"/>
          <w:szCs w:val="22"/>
        </w:rPr>
        <w:t>recibidos</w:t>
      </w:r>
      <w:r w:rsidRPr="00C5656F">
        <w:rPr>
          <w:rFonts w:ascii="Arial" w:hAnsi="Arial" w:cs="Arial"/>
          <w:spacing w:val="45"/>
          <w:sz w:val="22"/>
          <w:szCs w:val="22"/>
        </w:rPr>
        <w:t xml:space="preserve"> </w:t>
      </w:r>
      <w:r w:rsidRPr="00C5656F">
        <w:rPr>
          <w:rFonts w:ascii="Arial" w:hAnsi="Arial" w:cs="Arial"/>
          <w:spacing w:val="-1"/>
          <w:sz w:val="22"/>
          <w:szCs w:val="22"/>
        </w:rPr>
        <w:t>por</w:t>
      </w:r>
      <w:r w:rsidRPr="00C5656F">
        <w:rPr>
          <w:rFonts w:ascii="Arial" w:hAnsi="Arial" w:cs="Arial"/>
          <w:spacing w:val="43"/>
          <w:sz w:val="22"/>
          <w:szCs w:val="22"/>
        </w:rPr>
        <w:t xml:space="preserve"> </w:t>
      </w:r>
      <w:r w:rsidRPr="00C5656F">
        <w:rPr>
          <w:rFonts w:ascii="Arial" w:hAnsi="Arial" w:cs="Arial"/>
          <w:sz w:val="22"/>
          <w:szCs w:val="22"/>
        </w:rPr>
        <w:t>su</w:t>
      </w:r>
      <w:r w:rsidRPr="00C5656F">
        <w:rPr>
          <w:rFonts w:ascii="Arial" w:hAnsi="Arial" w:cs="Arial"/>
          <w:spacing w:val="44"/>
          <w:sz w:val="22"/>
          <w:szCs w:val="22"/>
        </w:rPr>
        <w:t xml:space="preserve"> </w:t>
      </w:r>
      <w:r w:rsidRPr="00C5656F">
        <w:rPr>
          <w:rFonts w:ascii="Arial" w:hAnsi="Arial" w:cs="Arial"/>
          <w:spacing w:val="-1"/>
          <w:sz w:val="22"/>
          <w:szCs w:val="22"/>
        </w:rPr>
        <w:t>ordenación,</w:t>
      </w:r>
      <w:r w:rsidRPr="00C5656F">
        <w:rPr>
          <w:rFonts w:ascii="Arial" w:hAnsi="Arial" w:cs="Arial"/>
          <w:spacing w:val="43"/>
          <w:sz w:val="22"/>
          <w:szCs w:val="22"/>
        </w:rPr>
        <w:t xml:space="preserve"> </w:t>
      </w:r>
      <w:r w:rsidRPr="00C5656F">
        <w:rPr>
          <w:rFonts w:ascii="Arial" w:hAnsi="Arial" w:cs="Arial"/>
          <w:spacing w:val="-1"/>
          <w:sz w:val="22"/>
          <w:szCs w:val="22"/>
        </w:rPr>
        <w:t>tiene</w:t>
      </w:r>
      <w:r w:rsidRPr="00C5656F">
        <w:rPr>
          <w:rFonts w:ascii="Arial" w:hAnsi="Arial" w:cs="Arial"/>
          <w:spacing w:val="44"/>
          <w:sz w:val="22"/>
          <w:szCs w:val="22"/>
        </w:rPr>
        <w:t xml:space="preserve"> </w:t>
      </w:r>
      <w:r w:rsidRPr="00C5656F">
        <w:rPr>
          <w:rFonts w:ascii="Arial" w:hAnsi="Arial" w:cs="Arial"/>
          <w:sz w:val="22"/>
          <w:szCs w:val="22"/>
        </w:rPr>
        <w:t>un</w:t>
      </w:r>
      <w:r w:rsidRPr="00C5656F">
        <w:rPr>
          <w:rFonts w:ascii="Arial" w:hAnsi="Arial" w:cs="Arial"/>
          <w:spacing w:val="45"/>
          <w:sz w:val="22"/>
          <w:szCs w:val="22"/>
        </w:rPr>
        <w:t xml:space="preserve"> </w:t>
      </w:r>
      <w:r w:rsidR="00A33CFE" w:rsidRPr="00C5656F">
        <w:rPr>
          <w:rFonts w:ascii="Arial" w:hAnsi="Arial" w:cs="Arial"/>
          <w:spacing w:val="-1"/>
          <w:sz w:val="22"/>
          <w:szCs w:val="22"/>
        </w:rPr>
        <w:t xml:space="preserve">rol </w:t>
      </w:r>
      <w:r w:rsidRPr="00C5656F">
        <w:rPr>
          <w:rFonts w:ascii="Arial" w:hAnsi="Arial" w:cs="Arial"/>
          <w:spacing w:val="-1"/>
          <w:sz w:val="22"/>
          <w:szCs w:val="22"/>
        </w:rPr>
        <w:t>fundamental</w:t>
      </w:r>
      <w:r w:rsidRPr="00C5656F">
        <w:rPr>
          <w:rFonts w:ascii="Arial" w:hAnsi="Arial" w:cs="Arial"/>
          <w:spacing w:val="44"/>
          <w:sz w:val="22"/>
          <w:szCs w:val="22"/>
        </w:rPr>
        <w:t xml:space="preserve"> </w:t>
      </w:r>
      <w:r w:rsidRPr="00C5656F">
        <w:rPr>
          <w:rFonts w:ascii="Arial" w:hAnsi="Arial" w:cs="Arial"/>
          <w:spacing w:val="-1"/>
          <w:sz w:val="22"/>
          <w:szCs w:val="22"/>
        </w:rPr>
        <w:t>para</w:t>
      </w:r>
      <w:r w:rsidRPr="00C5656F">
        <w:rPr>
          <w:rFonts w:ascii="Arial" w:hAnsi="Arial" w:cs="Arial"/>
          <w:spacing w:val="44"/>
          <w:sz w:val="22"/>
          <w:szCs w:val="22"/>
        </w:rPr>
        <w:t xml:space="preserve"> </w:t>
      </w:r>
      <w:r w:rsidRPr="00C5656F">
        <w:rPr>
          <w:rFonts w:ascii="Arial" w:hAnsi="Arial" w:cs="Arial"/>
          <w:sz w:val="22"/>
          <w:szCs w:val="22"/>
        </w:rPr>
        <w:t>que</w:t>
      </w:r>
      <w:r w:rsidRPr="00C5656F">
        <w:rPr>
          <w:rFonts w:ascii="Arial" w:hAnsi="Arial" w:cs="Arial"/>
          <w:spacing w:val="44"/>
          <w:sz w:val="22"/>
          <w:szCs w:val="22"/>
        </w:rPr>
        <w:t xml:space="preserve"> </w:t>
      </w:r>
      <w:r w:rsidRPr="00C5656F">
        <w:rPr>
          <w:rFonts w:ascii="Arial" w:hAnsi="Arial" w:cs="Arial"/>
          <w:spacing w:val="-1"/>
          <w:sz w:val="22"/>
          <w:szCs w:val="22"/>
        </w:rPr>
        <w:t>esta</w:t>
      </w:r>
      <w:r w:rsidRPr="00C5656F">
        <w:rPr>
          <w:rFonts w:ascii="Arial" w:hAnsi="Arial" w:cs="Arial"/>
          <w:spacing w:val="61"/>
          <w:sz w:val="22"/>
          <w:szCs w:val="22"/>
        </w:rPr>
        <w:t xml:space="preserve"> </w:t>
      </w:r>
      <w:r w:rsidRPr="00C5656F">
        <w:rPr>
          <w:rFonts w:ascii="Arial" w:hAnsi="Arial" w:cs="Arial"/>
          <w:spacing w:val="-1"/>
          <w:sz w:val="22"/>
          <w:szCs w:val="22"/>
        </w:rPr>
        <w:t>experiencia</w:t>
      </w:r>
      <w:r w:rsidRPr="00C5656F">
        <w:rPr>
          <w:rFonts w:ascii="Arial" w:hAnsi="Arial" w:cs="Arial"/>
          <w:spacing w:val="19"/>
          <w:sz w:val="22"/>
          <w:szCs w:val="22"/>
        </w:rPr>
        <w:t xml:space="preserve"> </w:t>
      </w:r>
      <w:r w:rsidRPr="00C5656F">
        <w:rPr>
          <w:rFonts w:ascii="Arial" w:hAnsi="Arial" w:cs="Arial"/>
          <w:spacing w:val="-1"/>
          <w:sz w:val="22"/>
          <w:szCs w:val="22"/>
        </w:rPr>
        <w:t>sinodal</w:t>
      </w:r>
      <w:r w:rsidRPr="00C5656F">
        <w:rPr>
          <w:rFonts w:ascii="Arial" w:hAnsi="Arial" w:cs="Arial"/>
          <w:spacing w:val="19"/>
          <w:sz w:val="22"/>
          <w:szCs w:val="22"/>
        </w:rPr>
        <w:t xml:space="preserve"> </w:t>
      </w:r>
      <w:r w:rsidRPr="00C5656F">
        <w:rPr>
          <w:rFonts w:ascii="Arial" w:hAnsi="Arial" w:cs="Arial"/>
          <w:sz w:val="22"/>
          <w:szCs w:val="22"/>
        </w:rPr>
        <w:t>sea</w:t>
      </w:r>
      <w:r w:rsidRPr="00C5656F">
        <w:rPr>
          <w:rFonts w:ascii="Arial" w:hAnsi="Arial" w:cs="Arial"/>
          <w:spacing w:val="21"/>
          <w:sz w:val="22"/>
          <w:szCs w:val="22"/>
        </w:rPr>
        <w:t xml:space="preserve"> </w:t>
      </w:r>
      <w:r w:rsidRPr="00C5656F">
        <w:rPr>
          <w:rFonts w:ascii="Arial" w:hAnsi="Arial" w:cs="Arial"/>
          <w:sz w:val="22"/>
          <w:szCs w:val="22"/>
        </w:rPr>
        <w:t>un</w:t>
      </w:r>
      <w:r w:rsidRPr="00C5656F">
        <w:rPr>
          <w:rFonts w:ascii="Arial" w:hAnsi="Arial" w:cs="Arial"/>
          <w:spacing w:val="19"/>
          <w:sz w:val="22"/>
          <w:szCs w:val="22"/>
        </w:rPr>
        <w:t xml:space="preserve"> </w:t>
      </w:r>
      <w:r w:rsidRPr="00C5656F">
        <w:rPr>
          <w:rFonts w:ascii="Arial" w:hAnsi="Arial" w:cs="Arial"/>
          <w:spacing w:val="-1"/>
          <w:sz w:val="22"/>
          <w:szCs w:val="22"/>
        </w:rPr>
        <w:t>auténtico</w:t>
      </w:r>
      <w:r w:rsidRPr="00C5656F">
        <w:rPr>
          <w:rFonts w:ascii="Arial" w:hAnsi="Arial" w:cs="Arial"/>
          <w:spacing w:val="19"/>
          <w:sz w:val="22"/>
          <w:szCs w:val="22"/>
        </w:rPr>
        <w:t xml:space="preserve"> </w:t>
      </w:r>
      <w:r w:rsidRPr="00C5656F">
        <w:rPr>
          <w:rFonts w:ascii="Arial" w:hAnsi="Arial" w:cs="Arial"/>
          <w:spacing w:val="-1"/>
          <w:sz w:val="22"/>
          <w:szCs w:val="22"/>
        </w:rPr>
        <w:t>encuentro</w:t>
      </w:r>
      <w:r w:rsidRPr="00C5656F">
        <w:rPr>
          <w:rFonts w:ascii="Arial" w:hAnsi="Arial" w:cs="Arial"/>
          <w:spacing w:val="19"/>
          <w:sz w:val="22"/>
          <w:szCs w:val="22"/>
        </w:rPr>
        <w:t xml:space="preserve"> </w:t>
      </w:r>
      <w:r w:rsidRPr="00C5656F">
        <w:rPr>
          <w:rFonts w:ascii="Arial" w:hAnsi="Arial" w:cs="Arial"/>
          <w:sz w:val="22"/>
          <w:szCs w:val="22"/>
        </w:rPr>
        <w:t>con</w:t>
      </w:r>
      <w:r w:rsidRPr="00C5656F">
        <w:rPr>
          <w:rFonts w:ascii="Arial" w:hAnsi="Arial" w:cs="Arial"/>
          <w:spacing w:val="19"/>
          <w:sz w:val="22"/>
          <w:szCs w:val="22"/>
        </w:rPr>
        <w:t xml:space="preserve"> </w:t>
      </w:r>
      <w:r w:rsidRPr="00C5656F">
        <w:rPr>
          <w:rFonts w:ascii="Arial" w:hAnsi="Arial" w:cs="Arial"/>
          <w:spacing w:val="-1"/>
          <w:sz w:val="22"/>
          <w:szCs w:val="22"/>
        </w:rPr>
        <w:t>Cristo</w:t>
      </w:r>
      <w:r w:rsidRPr="00C5656F">
        <w:rPr>
          <w:rFonts w:ascii="Arial" w:hAnsi="Arial" w:cs="Arial"/>
          <w:spacing w:val="19"/>
          <w:sz w:val="22"/>
          <w:szCs w:val="22"/>
        </w:rPr>
        <w:t xml:space="preserve"> </w:t>
      </w:r>
      <w:r w:rsidRPr="00C5656F">
        <w:rPr>
          <w:rFonts w:ascii="Arial" w:hAnsi="Arial" w:cs="Arial"/>
          <w:spacing w:val="-1"/>
          <w:sz w:val="22"/>
          <w:szCs w:val="22"/>
        </w:rPr>
        <w:t>resucitado,</w:t>
      </w:r>
      <w:r w:rsidRPr="00C5656F">
        <w:rPr>
          <w:rFonts w:ascii="Arial" w:hAnsi="Arial" w:cs="Arial"/>
          <w:spacing w:val="18"/>
          <w:sz w:val="22"/>
          <w:szCs w:val="22"/>
        </w:rPr>
        <w:t xml:space="preserve"> </w:t>
      </w:r>
      <w:r w:rsidRPr="00C5656F">
        <w:rPr>
          <w:rFonts w:ascii="Arial" w:hAnsi="Arial" w:cs="Arial"/>
          <w:spacing w:val="-1"/>
          <w:sz w:val="22"/>
          <w:szCs w:val="22"/>
        </w:rPr>
        <w:t>fundado</w:t>
      </w:r>
      <w:r w:rsidRPr="00C5656F">
        <w:rPr>
          <w:rFonts w:ascii="Arial" w:hAnsi="Arial" w:cs="Arial"/>
          <w:spacing w:val="19"/>
          <w:sz w:val="22"/>
          <w:szCs w:val="22"/>
        </w:rPr>
        <w:t xml:space="preserve"> </w:t>
      </w:r>
      <w:r w:rsidRPr="00C5656F">
        <w:rPr>
          <w:rFonts w:ascii="Arial" w:hAnsi="Arial" w:cs="Arial"/>
          <w:sz w:val="22"/>
          <w:szCs w:val="22"/>
        </w:rPr>
        <w:t>en</w:t>
      </w:r>
      <w:r w:rsidRPr="00C5656F">
        <w:rPr>
          <w:rFonts w:ascii="Arial" w:hAnsi="Arial" w:cs="Arial"/>
          <w:spacing w:val="19"/>
          <w:sz w:val="22"/>
          <w:szCs w:val="22"/>
        </w:rPr>
        <w:t xml:space="preserve"> </w:t>
      </w:r>
      <w:r w:rsidRPr="00C5656F">
        <w:rPr>
          <w:rFonts w:ascii="Arial" w:hAnsi="Arial" w:cs="Arial"/>
          <w:spacing w:val="-1"/>
          <w:sz w:val="22"/>
          <w:szCs w:val="22"/>
        </w:rPr>
        <w:t>la</w:t>
      </w:r>
      <w:r w:rsidRPr="00C5656F">
        <w:rPr>
          <w:rFonts w:ascii="Arial" w:hAnsi="Arial" w:cs="Arial"/>
          <w:spacing w:val="67"/>
          <w:sz w:val="22"/>
          <w:szCs w:val="22"/>
        </w:rPr>
        <w:t xml:space="preserve"> </w:t>
      </w:r>
      <w:r w:rsidRPr="00C5656F">
        <w:rPr>
          <w:rFonts w:ascii="Arial" w:hAnsi="Arial" w:cs="Arial"/>
          <w:spacing w:val="-1"/>
          <w:sz w:val="22"/>
          <w:szCs w:val="22"/>
        </w:rPr>
        <w:t>oración,</w:t>
      </w:r>
      <w:r w:rsidRPr="00C5656F">
        <w:rPr>
          <w:rFonts w:ascii="Arial" w:hAnsi="Arial" w:cs="Arial"/>
          <w:spacing w:val="40"/>
          <w:sz w:val="22"/>
          <w:szCs w:val="22"/>
        </w:rPr>
        <w:t xml:space="preserve"> </w:t>
      </w:r>
      <w:r w:rsidR="00F034EF">
        <w:rPr>
          <w:rFonts w:ascii="Arial" w:hAnsi="Arial" w:cs="Arial"/>
          <w:spacing w:val="-1"/>
          <w:sz w:val="22"/>
          <w:szCs w:val="22"/>
        </w:rPr>
        <w:t xml:space="preserve">nutrido </w:t>
      </w:r>
      <w:r w:rsidRPr="00C5656F">
        <w:rPr>
          <w:rFonts w:ascii="Arial" w:hAnsi="Arial" w:cs="Arial"/>
          <w:spacing w:val="-1"/>
          <w:sz w:val="22"/>
          <w:szCs w:val="22"/>
        </w:rPr>
        <w:t>por</w:t>
      </w:r>
      <w:r w:rsidRPr="00C5656F">
        <w:rPr>
          <w:rFonts w:ascii="Arial" w:hAnsi="Arial" w:cs="Arial"/>
          <w:spacing w:val="37"/>
          <w:sz w:val="22"/>
          <w:szCs w:val="22"/>
        </w:rPr>
        <w:t xml:space="preserve"> </w:t>
      </w:r>
      <w:r w:rsidRPr="00C5656F">
        <w:rPr>
          <w:rFonts w:ascii="Arial" w:hAnsi="Arial" w:cs="Arial"/>
          <w:spacing w:val="-1"/>
          <w:sz w:val="22"/>
          <w:szCs w:val="22"/>
        </w:rPr>
        <w:t>la</w:t>
      </w:r>
      <w:r w:rsidRPr="00C5656F">
        <w:rPr>
          <w:rFonts w:ascii="Arial" w:hAnsi="Arial" w:cs="Arial"/>
          <w:spacing w:val="38"/>
          <w:sz w:val="22"/>
          <w:szCs w:val="22"/>
        </w:rPr>
        <w:t xml:space="preserve"> </w:t>
      </w:r>
      <w:r w:rsidRPr="00C5656F">
        <w:rPr>
          <w:rFonts w:ascii="Arial" w:hAnsi="Arial" w:cs="Arial"/>
          <w:spacing w:val="-1"/>
          <w:sz w:val="22"/>
          <w:szCs w:val="22"/>
        </w:rPr>
        <w:t>celebración</w:t>
      </w:r>
      <w:r w:rsidRPr="00C5656F">
        <w:rPr>
          <w:rFonts w:ascii="Arial" w:hAnsi="Arial" w:cs="Arial"/>
          <w:spacing w:val="38"/>
          <w:sz w:val="22"/>
          <w:szCs w:val="22"/>
        </w:rPr>
        <w:t xml:space="preserve"> </w:t>
      </w:r>
      <w:r w:rsidRPr="00C5656F">
        <w:rPr>
          <w:rFonts w:ascii="Arial" w:hAnsi="Arial" w:cs="Arial"/>
          <w:sz w:val="22"/>
          <w:szCs w:val="22"/>
        </w:rPr>
        <w:t>de</w:t>
      </w:r>
      <w:r w:rsidRPr="00C5656F">
        <w:rPr>
          <w:rFonts w:ascii="Arial" w:hAnsi="Arial" w:cs="Arial"/>
          <w:spacing w:val="38"/>
          <w:sz w:val="22"/>
          <w:szCs w:val="22"/>
        </w:rPr>
        <w:t xml:space="preserve"> </w:t>
      </w:r>
      <w:r w:rsidRPr="00C5656F">
        <w:rPr>
          <w:rFonts w:ascii="Arial" w:hAnsi="Arial" w:cs="Arial"/>
          <w:spacing w:val="-1"/>
          <w:sz w:val="22"/>
          <w:szCs w:val="22"/>
        </w:rPr>
        <w:t>la</w:t>
      </w:r>
      <w:r w:rsidRPr="00C5656F">
        <w:rPr>
          <w:rFonts w:ascii="Arial" w:hAnsi="Arial" w:cs="Arial"/>
          <w:spacing w:val="42"/>
          <w:sz w:val="22"/>
          <w:szCs w:val="22"/>
        </w:rPr>
        <w:t xml:space="preserve"> </w:t>
      </w:r>
      <w:r w:rsidRPr="00C5656F">
        <w:rPr>
          <w:rFonts w:ascii="Arial" w:hAnsi="Arial" w:cs="Arial"/>
          <w:spacing w:val="-1"/>
          <w:sz w:val="22"/>
          <w:szCs w:val="22"/>
        </w:rPr>
        <w:t>Eucaristía</w:t>
      </w:r>
      <w:r w:rsidRPr="00C5656F">
        <w:rPr>
          <w:rFonts w:ascii="Arial" w:hAnsi="Arial" w:cs="Arial"/>
          <w:spacing w:val="38"/>
          <w:sz w:val="22"/>
          <w:szCs w:val="22"/>
        </w:rPr>
        <w:t xml:space="preserve"> </w:t>
      </w:r>
      <w:r w:rsidRPr="00C5656F">
        <w:rPr>
          <w:rFonts w:ascii="Arial" w:hAnsi="Arial" w:cs="Arial"/>
          <w:sz w:val="22"/>
          <w:szCs w:val="22"/>
        </w:rPr>
        <w:t>e</w:t>
      </w:r>
      <w:r w:rsidRPr="00C5656F">
        <w:rPr>
          <w:rFonts w:ascii="Arial" w:hAnsi="Arial" w:cs="Arial"/>
          <w:spacing w:val="38"/>
          <w:sz w:val="22"/>
          <w:szCs w:val="22"/>
        </w:rPr>
        <w:t xml:space="preserve"> </w:t>
      </w:r>
      <w:r w:rsidRPr="00C5656F">
        <w:rPr>
          <w:rFonts w:ascii="Arial" w:hAnsi="Arial" w:cs="Arial"/>
          <w:spacing w:val="-1"/>
          <w:sz w:val="22"/>
          <w:szCs w:val="22"/>
        </w:rPr>
        <w:t>inspirado</w:t>
      </w:r>
      <w:r w:rsidRPr="00C5656F">
        <w:rPr>
          <w:rFonts w:ascii="Arial" w:hAnsi="Arial" w:cs="Arial"/>
          <w:spacing w:val="38"/>
          <w:sz w:val="22"/>
          <w:szCs w:val="22"/>
        </w:rPr>
        <w:t xml:space="preserve"> </w:t>
      </w:r>
      <w:r w:rsidRPr="00C5656F">
        <w:rPr>
          <w:rFonts w:ascii="Arial" w:hAnsi="Arial" w:cs="Arial"/>
          <w:sz w:val="22"/>
          <w:szCs w:val="22"/>
        </w:rPr>
        <w:t>por</w:t>
      </w:r>
      <w:r w:rsidRPr="00C5656F">
        <w:rPr>
          <w:rFonts w:ascii="Arial" w:hAnsi="Arial" w:cs="Arial"/>
          <w:spacing w:val="40"/>
          <w:sz w:val="22"/>
          <w:szCs w:val="22"/>
        </w:rPr>
        <w:t xml:space="preserve"> </w:t>
      </w:r>
      <w:r w:rsidRPr="00C5656F">
        <w:rPr>
          <w:rFonts w:ascii="Arial" w:hAnsi="Arial" w:cs="Arial"/>
          <w:spacing w:val="-1"/>
          <w:sz w:val="22"/>
          <w:szCs w:val="22"/>
        </w:rPr>
        <w:t>la</w:t>
      </w:r>
      <w:r w:rsidRPr="00C5656F">
        <w:rPr>
          <w:rFonts w:ascii="Arial" w:hAnsi="Arial" w:cs="Arial"/>
          <w:spacing w:val="38"/>
          <w:sz w:val="22"/>
          <w:szCs w:val="22"/>
        </w:rPr>
        <w:t xml:space="preserve"> </w:t>
      </w:r>
      <w:r w:rsidRPr="00C5656F">
        <w:rPr>
          <w:rFonts w:ascii="Arial" w:hAnsi="Arial" w:cs="Arial"/>
          <w:spacing w:val="-1"/>
          <w:sz w:val="22"/>
          <w:szCs w:val="22"/>
        </w:rPr>
        <w:t>escucha</w:t>
      </w:r>
      <w:r w:rsidRPr="00C5656F">
        <w:rPr>
          <w:rFonts w:ascii="Arial" w:hAnsi="Arial" w:cs="Arial"/>
          <w:spacing w:val="39"/>
          <w:sz w:val="22"/>
          <w:szCs w:val="22"/>
        </w:rPr>
        <w:t xml:space="preserve"> </w:t>
      </w:r>
      <w:r w:rsidRPr="00C5656F">
        <w:rPr>
          <w:rFonts w:ascii="Arial" w:hAnsi="Arial" w:cs="Arial"/>
          <w:sz w:val="22"/>
          <w:szCs w:val="22"/>
        </w:rPr>
        <w:t>de</w:t>
      </w:r>
      <w:r w:rsidRPr="00C5656F">
        <w:rPr>
          <w:rFonts w:ascii="Arial" w:hAnsi="Arial" w:cs="Arial"/>
          <w:spacing w:val="38"/>
          <w:sz w:val="22"/>
          <w:szCs w:val="22"/>
        </w:rPr>
        <w:t xml:space="preserve"> </w:t>
      </w:r>
      <w:r w:rsidRPr="00C5656F">
        <w:rPr>
          <w:rFonts w:ascii="Arial" w:hAnsi="Arial" w:cs="Arial"/>
          <w:spacing w:val="-1"/>
          <w:sz w:val="22"/>
          <w:szCs w:val="22"/>
        </w:rPr>
        <w:t>la</w:t>
      </w:r>
      <w:r w:rsidRPr="00C5656F">
        <w:rPr>
          <w:rFonts w:ascii="Arial" w:hAnsi="Arial" w:cs="Arial"/>
          <w:spacing w:val="65"/>
          <w:sz w:val="22"/>
          <w:szCs w:val="22"/>
        </w:rPr>
        <w:t xml:space="preserve"> </w:t>
      </w:r>
      <w:r w:rsidRPr="00C5656F">
        <w:rPr>
          <w:rFonts w:ascii="Arial" w:hAnsi="Arial" w:cs="Arial"/>
          <w:spacing w:val="-1"/>
          <w:sz w:val="22"/>
          <w:szCs w:val="22"/>
        </w:rPr>
        <w:t>Palabra</w:t>
      </w:r>
      <w:r w:rsidRPr="00C5656F">
        <w:rPr>
          <w:rFonts w:ascii="Arial" w:hAnsi="Arial" w:cs="Arial"/>
          <w:sz w:val="22"/>
          <w:szCs w:val="22"/>
        </w:rPr>
        <w:t xml:space="preserve"> de </w:t>
      </w:r>
      <w:r w:rsidRPr="00C5656F">
        <w:rPr>
          <w:rFonts w:ascii="Arial" w:hAnsi="Arial" w:cs="Arial"/>
          <w:spacing w:val="-1"/>
          <w:sz w:val="22"/>
          <w:szCs w:val="22"/>
        </w:rPr>
        <w:t>Dios.</w:t>
      </w:r>
    </w:p>
    <w:p w14:paraId="754A4F41" w14:textId="77777777" w:rsidR="00305613" w:rsidRPr="00C5656F" w:rsidRDefault="00305613">
      <w:pPr>
        <w:pStyle w:val="Textoindependiente"/>
        <w:kinsoku w:val="0"/>
        <w:overflowPunct w:val="0"/>
        <w:ind w:left="0"/>
      </w:pPr>
    </w:p>
    <w:p w14:paraId="3ECF5C49" w14:textId="77777777" w:rsidR="00305613" w:rsidRPr="00C5656F" w:rsidRDefault="00305613">
      <w:pPr>
        <w:pStyle w:val="Textoindependiente"/>
        <w:kinsoku w:val="0"/>
        <w:overflowPunct w:val="0"/>
        <w:spacing w:before="4"/>
        <w:ind w:left="0"/>
      </w:pPr>
    </w:p>
    <w:p w14:paraId="3414371C" w14:textId="77777777" w:rsidR="00305613" w:rsidRPr="00C5656F" w:rsidRDefault="00305613">
      <w:pPr>
        <w:pStyle w:val="Ttulo1"/>
        <w:numPr>
          <w:ilvl w:val="1"/>
          <w:numId w:val="10"/>
        </w:numPr>
        <w:tabs>
          <w:tab w:val="left" w:pos="881"/>
        </w:tabs>
        <w:kinsoku w:val="0"/>
        <w:overflowPunct w:val="0"/>
        <w:ind w:left="880"/>
        <w:rPr>
          <w:rFonts w:ascii="Arial" w:hAnsi="Arial" w:cs="Arial"/>
          <w:b w:val="0"/>
          <w:bCs w:val="0"/>
          <w:color w:val="000000"/>
          <w:sz w:val="22"/>
          <w:szCs w:val="22"/>
        </w:rPr>
      </w:pPr>
      <w:r w:rsidRPr="00C5656F">
        <w:rPr>
          <w:rFonts w:ascii="Arial" w:hAnsi="Arial" w:cs="Arial"/>
          <w:color w:val="4471C4"/>
          <w:spacing w:val="-1"/>
          <w:sz w:val="22"/>
          <w:szCs w:val="22"/>
        </w:rPr>
        <w:t>La</w:t>
      </w:r>
      <w:r w:rsidRPr="00C5656F">
        <w:rPr>
          <w:rFonts w:ascii="Arial" w:hAnsi="Arial" w:cs="Arial"/>
          <w:color w:val="4471C4"/>
          <w:sz w:val="22"/>
          <w:szCs w:val="22"/>
        </w:rPr>
        <w:t xml:space="preserve"> hoja</w:t>
      </w:r>
      <w:r w:rsidRPr="00C5656F">
        <w:rPr>
          <w:rFonts w:ascii="Arial" w:hAnsi="Arial" w:cs="Arial"/>
          <w:color w:val="4471C4"/>
          <w:spacing w:val="-1"/>
          <w:sz w:val="22"/>
          <w:szCs w:val="22"/>
        </w:rPr>
        <w:t xml:space="preserve"> </w:t>
      </w:r>
      <w:r w:rsidRPr="00C5656F">
        <w:rPr>
          <w:rFonts w:ascii="Arial" w:hAnsi="Arial" w:cs="Arial"/>
          <w:color w:val="4471C4"/>
          <w:sz w:val="22"/>
          <w:szCs w:val="22"/>
        </w:rPr>
        <w:t xml:space="preserve">de </w:t>
      </w:r>
      <w:r w:rsidRPr="00C5656F">
        <w:rPr>
          <w:rFonts w:ascii="Arial" w:hAnsi="Arial" w:cs="Arial"/>
          <w:color w:val="4471C4"/>
          <w:spacing w:val="-1"/>
          <w:sz w:val="22"/>
          <w:szCs w:val="22"/>
        </w:rPr>
        <w:t>ruta</w:t>
      </w:r>
      <w:r w:rsidRPr="00C5656F">
        <w:rPr>
          <w:rFonts w:ascii="Arial" w:hAnsi="Arial" w:cs="Arial"/>
          <w:color w:val="4471C4"/>
          <w:sz w:val="22"/>
          <w:szCs w:val="22"/>
        </w:rPr>
        <w:t xml:space="preserve"> </w:t>
      </w:r>
      <w:r w:rsidRPr="00C5656F">
        <w:rPr>
          <w:rFonts w:ascii="Arial" w:hAnsi="Arial" w:cs="Arial"/>
          <w:color w:val="4471C4"/>
          <w:spacing w:val="-1"/>
          <w:sz w:val="22"/>
          <w:szCs w:val="22"/>
        </w:rPr>
        <w:t xml:space="preserve">(ejemplos </w:t>
      </w:r>
      <w:r w:rsidRPr="00C5656F">
        <w:rPr>
          <w:rFonts w:ascii="Arial" w:hAnsi="Arial" w:cs="Arial"/>
          <w:color w:val="4471C4"/>
          <w:sz w:val="22"/>
          <w:szCs w:val="22"/>
        </w:rPr>
        <w:t>de</w:t>
      </w:r>
      <w:r w:rsidRPr="00C5656F">
        <w:rPr>
          <w:rFonts w:ascii="Arial" w:hAnsi="Arial" w:cs="Arial"/>
          <w:color w:val="4471C4"/>
          <w:spacing w:val="-1"/>
          <w:sz w:val="22"/>
          <w:szCs w:val="22"/>
        </w:rPr>
        <w:t xml:space="preserve"> </w:t>
      </w:r>
      <w:r w:rsidRPr="00C5656F">
        <w:rPr>
          <w:rFonts w:ascii="Arial" w:hAnsi="Arial" w:cs="Arial"/>
          <w:color w:val="4471C4"/>
          <w:spacing w:val="-2"/>
          <w:sz w:val="22"/>
          <w:szCs w:val="22"/>
        </w:rPr>
        <w:t>pasos</w:t>
      </w:r>
      <w:r w:rsidRPr="00C5656F">
        <w:rPr>
          <w:rFonts w:ascii="Arial" w:hAnsi="Arial" w:cs="Arial"/>
          <w:color w:val="4471C4"/>
          <w:sz w:val="22"/>
          <w:szCs w:val="22"/>
        </w:rPr>
        <w:t xml:space="preserve"> </w:t>
      </w:r>
      <w:r w:rsidRPr="00C5656F">
        <w:rPr>
          <w:rFonts w:ascii="Arial" w:hAnsi="Arial" w:cs="Arial"/>
          <w:color w:val="4471C4"/>
          <w:spacing w:val="-1"/>
          <w:sz w:val="22"/>
          <w:szCs w:val="22"/>
        </w:rPr>
        <w:t>para</w:t>
      </w:r>
      <w:r w:rsidRPr="00C5656F">
        <w:rPr>
          <w:rFonts w:ascii="Arial" w:hAnsi="Arial" w:cs="Arial"/>
          <w:color w:val="4471C4"/>
          <w:sz w:val="22"/>
          <w:szCs w:val="22"/>
        </w:rPr>
        <w:t xml:space="preserve"> la </w:t>
      </w:r>
      <w:r w:rsidRPr="00C5656F">
        <w:rPr>
          <w:rFonts w:ascii="Arial" w:hAnsi="Arial" w:cs="Arial"/>
          <w:color w:val="4471C4"/>
          <w:spacing w:val="-1"/>
          <w:sz w:val="22"/>
          <w:szCs w:val="22"/>
        </w:rPr>
        <w:t>fase</w:t>
      </w:r>
      <w:r w:rsidRPr="00C5656F">
        <w:rPr>
          <w:rFonts w:ascii="Arial" w:hAnsi="Arial" w:cs="Arial"/>
          <w:color w:val="4471C4"/>
          <w:sz w:val="22"/>
          <w:szCs w:val="22"/>
        </w:rPr>
        <w:t xml:space="preserve"> </w:t>
      </w:r>
      <w:r w:rsidRPr="00C5656F">
        <w:rPr>
          <w:rFonts w:ascii="Arial" w:hAnsi="Arial" w:cs="Arial"/>
          <w:color w:val="4471C4"/>
          <w:spacing w:val="-1"/>
          <w:sz w:val="22"/>
          <w:szCs w:val="22"/>
        </w:rPr>
        <w:t>diocesana)</w:t>
      </w:r>
    </w:p>
    <w:p w14:paraId="0692F7CE" w14:textId="77777777" w:rsidR="00305613" w:rsidRPr="00C5656F" w:rsidRDefault="00305613">
      <w:pPr>
        <w:pStyle w:val="Textoindependiente"/>
        <w:kinsoku w:val="0"/>
        <w:overflowPunct w:val="0"/>
        <w:spacing w:before="184"/>
        <w:ind w:right="122"/>
        <w:jc w:val="both"/>
        <w:rPr>
          <w:spacing w:val="-1"/>
        </w:rPr>
      </w:pPr>
      <w:r w:rsidRPr="00C5656F">
        <w:rPr>
          <w:spacing w:val="-1"/>
        </w:rPr>
        <w:t>Las</w:t>
      </w:r>
      <w:r w:rsidRPr="00C5656F">
        <w:rPr>
          <w:spacing w:val="29"/>
        </w:rPr>
        <w:t xml:space="preserve"> </w:t>
      </w:r>
      <w:r w:rsidRPr="00C5656F">
        <w:t>tareas</w:t>
      </w:r>
      <w:r w:rsidRPr="00C5656F">
        <w:rPr>
          <w:spacing w:val="29"/>
        </w:rPr>
        <w:t xml:space="preserve"> </w:t>
      </w:r>
      <w:r w:rsidRPr="00C5656F">
        <w:rPr>
          <w:spacing w:val="-1"/>
        </w:rPr>
        <w:t>para</w:t>
      </w:r>
      <w:r w:rsidRPr="00C5656F">
        <w:rPr>
          <w:spacing w:val="29"/>
        </w:rPr>
        <w:t xml:space="preserve"> </w:t>
      </w:r>
      <w:r w:rsidRPr="00C5656F">
        <w:rPr>
          <w:spacing w:val="-2"/>
        </w:rPr>
        <w:t>llevar</w:t>
      </w:r>
      <w:r w:rsidRPr="00C5656F">
        <w:rPr>
          <w:spacing w:val="30"/>
        </w:rPr>
        <w:t xml:space="preserve"> </w:t>
      </w:r>
      <w:r w:rsidRPr="00C5656F">
        <w:t>a</w:t>
      </w:r>
      <w:r w:rsidRPr="00C5656F">
        <w:rPr>
          <w:spacing w:val="29"/>
        </w:rPr>
        <w:t xml:space="preserve"> </w:t>
      </w:r>
      <w:r w:rsidRPr="00C5656F">
        <w:rPr>
          <w:spacing w:val="-1"/>
        </w:rPr>
        <w:t>cabo</w:t>
      </w:r>
      <w:r w:rsidRPr="00C5656F">
        <w:rPr>
          <w:spacing w:val="29"/>
        </w:rPr>
        <w:t xml:space="preserve"> </w:t>
      </w:r>
      <w:r w:rsidRPr="00C5656F">
        <w:rPr>
          <w:spacing w:val="-1"/>
        </w:rPr>
        <w:t>la</w:t>
      </w:r>
      <w:r w:rsidRPr="00C5656F">
        <w:rPr>
          <w:spacing w:val="29"/>
        </w:rPr>
        <w:t xml:space="preserve"> </w:t>
      </w:r>
      <w:r w:rsidRPr="00C5656F">
        <w:t>fase</w:t>
      </w:r>
      <w:r w:rsidRPr="00C5656F">
        <w:rPr>
          <w:spacing w:val="29"/>
        </w:rPr>
        <w:t xml:space="preserve"> </w:t>
      </w:r>
      <w:r w:rsidRPr="00C5656F">
        <w:t>de</w:t>
      </w:r>
      <w:r w:rsidRPr="00C5656F">
        <w:rPr>
          <w:spacing w:val="29"/>
        </w:rPr>
        <w:t xml:space="preserve"> </w:t>
      </w:r>
      <w:r w:rsidRPr="00C5656F">
        <w:rPr>
          <w:spacing w:val="-1"/>
        </w:rPr>
        <w:t>escucha</w:t>
      </w:r>
      <w:r w:rsidRPr="00C5656F">
        <w:rPr>
          <w:spacing w:val="29"/>
        </w:rPr>
        <w:t xml:space="preserve"> </w:t>
      </w:r>
      <w:r w:rsidRPr="00C5656F">
        <w:t>y</w:t>
      </w:r>
      <w:r w:rsidRPr="00C5656F">
        <w:rPr>
          <w:spacing w:val="27"/>
        </w:rPr>
        <w:t xml:space="preserve"> </w:t>
      </w:r>
      <w:r w:rsidRPr="00C5656F">
        <w:rPr>
          <w:spacing w:val="-1"/>
        </w:rPr>
        <w:t>diálogo</w:t>
      </w:r>
      <w:r w:rsidRPr="00C5656F">
        <w:rPr>
          <w:spacing w:val="29"/>
        </w:rPr>
        <w:t xml:space="preserve"> </w:t>
      </w:r>
      <w:r w:rsidRPr="00C5656F">
        <w:t>en</w:t>
      </w:r>
      <w:r w:rsidRPr="00C5656F">
        <w:rPr>
          <w:spacing w:val="29"/>
        </w:rPr>
        <w:t xml:space="preserve"> </w:t>
      </w:r>
      <w:r w:rsidRPr="00C5656F">
        <w:rPr>
          <w:spacing w:val="-1"/>
        </w:rPr>
        <w:t>cada</w:t>
      </w:r>
      <w:r w:rsidRPr="00C5656F">
        <w:rPr>
          <w:spacing w:val="29"/>
        </w:rPr>
        <w:t xml:space="preserve"> </w:t>
      </w:r>
      <w:r w:rsidRPr="00C5656F">
        <w:rPr>
          <w:spacing w:val="-1"/>
        </w:rPr>
        <w:t>diócesis</w:t>
      </w:r>
      <w:r w:rsidRPr="00C5656F">
        <w:rPr>
          <w:spacing w:val="29"/>
        </w:rPr>
        <w:t xml:space="preserve"> </w:t>
      </w:r>
      <w:r w:rsidR="00A33CFE" w:rsidRPr="00C5656F">
        <w:t xml:space="preserve">pueden </w:t>
      </w:r>
      <w:r w:rsidRPr="00C5656F">
        <w:rPr>
          <w:spacing w:val="-1"/>
        </w:rPr>
        <w:t>variar</w:t>
      </w:r>
      <w:r w:rsidRPr="00C5656F">
        <w:rPr>
          <w:spacing w:val="29"/>
        </w:rPr>
        <w:t xml:space="preserve"> </w:t>
      </w:r>
      <w:r w:rsidRPr="00C5656F">
        <w:t>en</w:t>
      </w:r>
      <w:r w:rsidRPr="00C5656F">
        <w:rPr>
          <w:spacing w:val="73"/>
        </w:rPr>
        <w:t xml:space="preserve"> </w:t>
      </w:r>
      <w:r w:rsidRPr="00C5656F">
        <w:rPr>
          <w:spacing w:val="-1"/>
        </w:rPr>
        <w:t>función</w:t>
      </w:r>
      <w:r w:rsidRPr="00C5656F">
        <w:t xml:space="preserve"> de </w:t>
      </w:r>
      <w:r w:rsidRPr="00C5656F">
        <w:rPr>
          <w:spacing w:val="-1"/>
        </w:rPr>
        <w:t>los</w:t>
      </w:r>
      <w:r w:rsidRPr="00C5656F">
        <w:rPr>
          <w:spacing w:val="-4"/>
        </w:rPr>
        <w:t xml:space="preserve"> </w:t>
      </w:r>
      <w:r w:rsidRPr="00C5656F">
        <w:rPr>
          <w:spacing w:val="-1"/>
        </w:rPr>
        <w:t>factores</w:t>
      </w:r>
      <w:r w:rsidRPr="00C5656F">
        <w:t xml:space="preserve"> </w:t>
      </w:r>
      <w:r w:rsidRPr="00C5656F">
        <w:rPr>
          <w:spacing w:val="-1"/>
        </w:rPr>
        <w:t>locales,</w:t>
      </w:r>
      <w:r w:rsidRPr="00C5656F">
        <w:rPr>
          <w:spacing w:val="1"/>
        </w:rPr>
        <w:t xml:space="preserve"> </w:t>
      </w:r>
      <w:r w:rsidRPr="00C5656F">
        <w:rPr>
          <w:spacing w:val="-1"/>
        </w:rPr>
        <w:t>pero</w:t>
      </w:r>
      <w:r w:rsidRPr="00C5656F">
        <w:t xml:space="preserve"> el </w:t>
      </w:r>
      <w:r w:rsidRPr="00C5656F">
        <w:rPr>
          <w:spacing w:val="-1"/>
        </w:rPr>
        <w:t>enfoque</w:t>
      </w:r>
      <w:r w:rsidRPr="00C5656F">
        <w:rPr>
          <w:spacing w:val="-2"/>
        </w:rPr>
        <w:t xml:space="preserve"> </w:t>
      </w:r>
      <w:r w:rsidRPr="00C5656F">
        <w:rPr>
          <w:spacing w:val="-1"/>
        </w:rPr>
        <w:t>general incluirá</w:t>
      </w:r>
      <w:r w:rsidRPr="00C5656F">
        <w:t xml:space="preserve"> </w:t>
      </w:r>
      <w:r w:rsidRPr="00C5656F">
        <w:rPr>
          <w:spacing w:val="-1"/>
        </w:rPr>
        <w:t>los</w:t>
      </w:r>
      <w:r w:rsidRPr="00C5656F">
        <w:rPr>
          <w:spacing w:val="1"/>
        </w:rPr>
        <w:t xml:space="preserve"> </w:t>
      </w:r>
      <w:r w:rsidRPr="00C5656F">
        <w:rPr>
          <w:spacing w:val="-1"/>
        </w:rPr>
        <w:t>siguientes</w:t>
      </w:r>
      <w:r w:rsidRPr="00C5656F">
        <w:rPr>
          <w:spacing w:val="1"/>
        </w:rPr>
        <w:t xml:space="preserve"> </w:t>
      </w:r>
      <w:r w:rsidRPr="00C5656F">
        <w:rPr>
          <w:spacing w:val="-1"/>
        </w:rPr>
        <w:t>pasos:</w:t>
      </w:r>
    </w:p>
    <w:p w14:paraId="4F394A04" w14:textId="77777777" w:rsidR="00305613" w:rsidRPr="00C5656F" w:rsidRDefault="00305613">
      <w:pPr>
        <w:pStyle w:val="Textoindependiente"/>
        <w:kinsoku w:val="0"/>
        <w:overflowPunct w:val="0"/>
        <w:spacing w:before="10"/>
        <w:ind w:left="0"/>
      </w:pPr>
    </w:p>
    <w:p w14:paraId="63D94D6C" w14:textId="77777777" w:rsidR="00305613" w:rsidRPr="00C5656F" w:rsidRDefault="00305613" w:rsidP="00540A4A">
      <w:pPr>
        <w:pStyle w:val="Ttulo3"/>
        <w:numPr>
          <w:ilvl w:val="0"/>
          <w:numId w:val="3"/>
        </w:numPr>
        <w:tabs>
          <w:tab w:val="left" w:pos="348"/>
        </w:tabs>
        <w:kinsoku w:val="0"/>
        <w:overflowPunct w:val="0"/>
        <w:jc w:val="both"/>
        <w:rPr>
          <w:b w:val="0"/>
          <w:bCs w:val="0"/>
          <w:color w:val="000000"/>
        </w:rPr>
      </w:pPr>
      <w:r w:rsidRPr="00C5656F">
        <w:rPr>
          <w:color w:val="4985E8"/>
          <w:spacing w:val="-1"/>
        </w:rPr>
        <w:t xml:space="preserve">Nombrar </w:t>
      </w:r>
      <w:r w:rsidRPr="00C5656F">
        <w:rPr>
          <w:color w:val="4985E8"/>
        </w:rPr>
        <w:t>a</w:t>
      </w:r>
      <w:r w:rsidRPr="00C5656F">
        <w:rPr>
          <w:color w:val="4985E8"/>
          <w:spacing w:val="-2"/>
        </w:rPr>
        <w:t xml:space="preserve"> </w:t>
      </w:r>
      <w:r w:rsidRPr="00C5656F">
        <w:rPr>
          <w:color w:val="4985E8"/>
          <w:spacing w:val="-1"/>
        </w:rPr>
        <w:t>la(s)</w:t>
      </w:r>
      <w:r w:rsidRPr="00C5656F">
        <w:rPr>
          <w:color w:val="4985E8"/>
          <w:spacing w:val="1"/>
        </w:rPr>
        <w:t xml:space="preserve"> </w:t>
      </w:r>
      <w:r w:rsidRPr="00C5656F">
        <w:rPr>
          <w:color w:val="4985E8"/>
          <w:spacing w:val="-1"/>
        </w:rPr>
        <w:t xml:space="preserve">persona(s) </w:t>
      </w:r>
      <w:r w:rsidRPr="00C5656F">
        <w:rPr>
          <w:color w:val="4985E8"/>
        </w:rPr>
        <w:t xml:space="preserve">de </w:t>
      </w:r>
      <w:r w:rsidRPr="00C5656F">
        <w:rPr>
          <w:color w:val="4985E8"/>
          <w:spacing w:val="-1"/>
        </w:rPr>
        <w:t>contacto</w:t>
      </w:r>
      <w:r w:rsidRPr="00C5656F">
        <w:rPr>
          <w:color w:val="4985E8"/>
          <w:spacing w:val="-2"/>
        </w:rPr>
        <w:t xml:space="preserve"> </w:t>
      </w:r>
      <w:r w:rsidR="00540A4A" w:rsidRPr="00540A4A">
        <w:rPr>
          <w:color w:val="4985E8"/>
          <w:spacing w:val="-1"/>
        </w:rPr>
        <w:t>en las diócesis</w:t>
      </w:r>
    </w:p>
    <w:p w14:paraId="227C1D80" w14:textId="77777777" w:rsidR="00305613" w:rsidRDefault="00305613" w:rsidP="00DB21F6">
      <w:pPr>
        <w:pStyle w:val="Textoindependiente"/>
        <w:kinsoku w:val="0"/>
        <w:overflowPunct w:val="0"/>
        <w:spacing w:before="4"/>
        <w:ind w:right="115"/>
        <w:jc w:val="both"/>
        <w:rPr>
          <w:spacing w:val="-1"/>
        </w:rPr>
      </w:pPr>
      <w:r w:rsidRPr="00540A4A">
        <w:rPr>
          <w:spacing w:val="-1"/>
        </w:rPr>
        <w:t>Cada</w:t>
      </w:r>
      <w:r w:rsidRPr="00540A4A">
        <w:rPr>
          <w:spacing w:val="5"/>
        </w:rPr>
        <w:t xml:space="preserve"> </w:t>
      </w:r>
      <w:r w:rsidRPr="00540A4A">
        <w:rPr>
          <w:spacing w:val="-1"/>
        </w:rPr>
        <w:t>diócesis</w:t>
      </w:r>
      <w:r w:rsidRPr="00540A4A">
        <w:rPr>
          <w:spacing w:val="5"/>
        </w:rPr>
        <w:t xml:space="preserve"> </w:t>
      </w:r>
      <w:r w:rsidRPr="00540A4A">
        <w:rPr>
          <w:spacing w:val="-1"/>
        </w:rPr>
        <w:t>debe</w:t>
      </w:r>
      <w:r w:rsidRPr="00540A4A">
        <w:rPr>
          <w:spacing w:val="5"/>
        </w:rPr>
        <w:t xml:space="preserve"> </w:t>
      </w:r>
      <w:r w:rsidRPr="00540A4A">
        <w:rPr>
          <w:spacing w:val="-1"/>
        </w:rPr>
        <w:t>seleccionar</w:t>
      </w:r>
      <w:r w:rsidRPr="00540A4A">
        <w:rPr>
          <w:spacing w:val="6"/>
        </w:rPr>
        <w:t xml:space="preserve"> </w:t>
      </w:r>
      <w:r w:rsidRPr="00540A4A">
        <w:t>a</w:t>
      </w:r>
      <w:r w:rsidRPr="00540A4A">
        <w:rPr>
          <w:spacing w:val="5"/>
        </w:rPr>
        <w:t xml:space="preserve"> </w:t>
      </w:r>
      <w:r w:rsidRPr="00540A4A">
        <w:rPr>
          <w:spacing w:val="-1"/>
        </w:rPr>
        <w:t>una</w:t>
      </w:r>
      <w:r w:rsidRPr="00540A4A">
        <w:rPr>
          <w:spacing w:val="2"/>
        </w:rPr>
        <w:t xml:space="preserve"> </w:t>
      </w:r>
      <w:r w:rsidRPr="00540A4A">
        <w:t>o</w:t>
      </w:r>
      <w:r w:rsidRPr="00540A4A">
        <w:rPr>
          <w:spacing w:val="5"/>
        </w:rPr>
        <w:t xml:space="preserve"> </w:t>
      </w:r>
      <w:r w:rsidRPr="00540A4A">
        <w:rPr>
          <w:spacing w:val="-1"/>
        </w:rPr>
        <w:t>dos</w:t>
      </w:r>
      <w:r w:rsidRPr="00540A4A">
        <w:rPr>
          <w:spacing w:val="5"/>
        </w:rPr>
        <w:t xml:space="preserve"> </w:t>
      </w:r>
      <w:r w:rsidRPr="00540A4A">
        <w:rPr>
          <w:spacing w:val="-1"/>
        </w:rPr>
        <w:t>personas</w:t>
      </w:r>
      <w:r w:rsidRPr="00540A4A">
        <w:rPr>
          <w:spacing w:val="5"/>
        </w:rPr>
        <w:t xml:space="preserve"> </w:t>
      </w:r>
      <w:r w:rsidRPr="00540A4A">
        <w:rPr>
          <w:spacing w:val="-1"/>
        </w:rPr>
        <w:t>para</w:t>
      </w:r>
      <w:r w:rsidRPr="00540A4A">
        <w:rPr>
          <w:spacing w:val="3"/>
        </w:rPr>
        <w:t xml:space="preserve"> </w:t>
      </w:r>
      <w:r w:rsidRPr="00540A4A">
        <w:t>que</w:t>
      </w:r>
      <w:r w:rsidRPr="00540A4A">
        <w:rPr>
          <w:spacing w:val="2"/>
        </w:rPr>
        <w:t xml:space="preserve"> </w:t>
      </w:r>
      <w:r w:rsidRPr="00540A4A">
        <w:rPr>
          <w:spacing w:val="-1"/>
        </w:rPr>
        <w:t>actúen</w:t>
      </w:r>
      <w:r w:rsidRPr="00540A4A">
        <w:rPr>
          <w:spacing w:val="5"/>
        </w:rPr>
        <w:t xml:space="preserve"> </w:t>
      </w:r>
      <w:r w:rsidRPr="00540A4A">
        <w:rPr>
          <w:spacing w:val="-1"/>
        </w:rPr>
        <w:t>como</w:t>
      </w:r>
      <w:r w:rsidRPr="00540A4A">
        <w:rPr>
          <w:spacing w:val="5"/>
        </w:rPr>
        <w:t xml:space="preserve"> </w:t>
      </w:r>
      <w:r w:rsidRPr="00540A4A">
        <w:rPr>
          <w:spacing w:val="-1"/>
        </w:rPr>
        <w:t>persona(s)</w:t>
      </w:r>
      <w:r w:rsidRPr="00540A4A">
        <w:rPr>
          <w:spacing w:val="6"/>
        </w:rPr>
        <w:t xml:space="preserve"> </w:t>
      </w:r>
      <w:r w:rsidRPr="00540A4A">
        <w:t>de</w:t>
      </w:r>
      <w:r w:rsidRPr="00540A4A">
        <w:rPr>
          <w:spacing w:val="53"/>
        </w:rPr>
        <w:t xml:space="preserve"> </w:t>
      </w:r>
      <w:r w:rsidRPr="00540A4A">
        <w:rPr>
          <w:spacing w:val="-1"/>
        </w:rPr>
        <w:t>contacto</w:t>
      </w:r>
      <w:r w:rsidRPr="00540A4A">
        <w:rPr>
          <w:spacing w:val="10"/>
        </w:rPr>
        <w:t xml:space="preserve"> </w:t>
      </w:r>
      <w:r w:rsidR="00540A4A" w:rsidRPr="00540A4A">
        <w:rPr>
          <w:spacing w:val="-1"/>
        </w:rPr>
        <w:t>en las diócesis</w:t>
      </w:r>
      <w:r w:rsidRPr="00540A4A">
        <w:rPr>
          <w:spacing w:val="-1"/>
        </w:rPr>
        <w:t>.</w:t>
      </w:r>
      <w:r w:rsidRPr="00540A4A">
        <w:rPr>
          <w:spacing w:val="12"/>
        </w:rPr>
        <w:t xml:space="preserve"> </w:t>
      </w:r>
      <w:r w:rsidR="00DB21F6" w:rsidRPr="00540A4A">
        <w:t>E</w:t>
      </w:r>
      <w:r w:rsidRPr="00540A4A">
        <w:t>l</w:t>
      </w:r>
      <w:r w:rsidRPr="00540A4A">
        <w:rPr>
          <w:spacing w:val="9"/>
        </w:rPr>
        <w:t xml:space="preserve"> </w:t>
      </w:r>
      <w:r w:rsidRPr="00540A4A">
        <w:rPr>
          <w:spacing w:val="-1"/>
        </w:rPr>
        <w:t>Apéndice</w:t>
      </w:r>
      <w:r w:rsidRPr="00540A4A">
        <w:rPr>
          <w:spacing w:val="10"/>
        </w:rPr>
        <w:t xml:space="preserve"> </w:t>
      </w:r>
      <w:r w:rsidRPr="00540A4A">
        <w:t>A</w:t>
      </w:r>
      <w:r w:rsidRPr="00540A4A">
        <w:rPr>
          <w:spacing w:val="9"/>
        </w:rPr>
        <w:t xml:space="preserve"> </w:t>
      </w:r>
      <w:r w:rsidR="003261A5" w:rsidRPr="00540A4A">
        <w:t xml:space="preserve">da </w:t>
      </w:r>
      <w:r w:rsidR="003261A5" w:rsidRPr="00540A4A">
        <w:rPr>
          <w:spacing w:val="-1"/>
        </w:rPr>
        <w:t>detalles</w:t>
      </w:r>
      <w:r w:rsidRPr="00540A4A">
        <w:rPr>
          <w:spacing w:val="9"/>
        </w:rPr>
        <w:t xml:space="preserve"> </w:t>
      </w:r>
      <w:r w:rsidR="003261A5" w:rsidRPr="00540A4A">
        <w:rPr>
          <w:spacing w:val="9"/>
        </w:rPr>
        <w:t xml:space="preserve">sobre </w:t>
      </w:r>
      <w:r w:rsidRPr="00540A4A">
        <w:rPr>
          <w:spacing w:val="-1"/>
        </w:rPr>
        <w:t>las</w:t>
      </w:r>
      <w:r w:rsidRPr="00540A4A">
        <w:rPr>
          <w:spacing w:val="10"/>
        </w:rPr>
        <w:t xml:space="preserve"> </w:t>
      </w:r>
      <w:r w:rsidRPr="00540A4A">
        <w:rPr>
          <w:spacing w:val="-1"/>
        </w:rPr>
        <w:t>responsabilidades</w:t>
      </w:r>
      <w:r w:rsidRPr="00540A4A">
        <w:rPr>
          <w:spacing w:val="10"/>
        </w:rPr>
        <w:t xml:space="preserve"> </w:t>
      </w:r>
      <w:r w:rsidRPr="00540A4A">
        <w:t>y</w:t>
      </w:r>
      <w:r w:rsidRPr="00540A4A">
        <w:rPr>
          <w:spacing w:val="8"/>
        </w:rPr>
        <w:t xml:space="preserve"> </w:t>
      </w:r>
      <w:r w:rsidRPr="00540A4A">
        <w:rPr>
          <w:spacing w:val="-1"/>
        </w:rPr>
        <w:t>las</w:t>
      </w:r>
      <w:r w:rsidRPr="00540A4A">
        <w:rPr>
          <w:spacing w:val="10"/>
        </w:rPr>
        <w:t xml:space="preserve"> </w:t>
      </w:r>
      <w:r w:rsidRPr="00540A4A">
        <w:rPr>
          <w:spacing w:val="-1"/>
        </w:rPr>
        <w:t>cualidades</w:t>
      </w:r>
      <w:r w:rsidRPr="00540A4A">
        <w:rPr>
          <w:spacing w:val="69"/>
        </w:rPr>
        <w:t xml:space="preserve"> </w:t>
      </w:r>
      <w:r w:rsidRPr="00540A4A">
        <w:rPr>
          <w:spacing w:val="-1"/>
        </w:rPr>
        <w:t>deseadas</w:t>
      </w:r>
      <w:r w:rsidRPr="00540A4A">
        <w:rPr>
          <w:spacing w:val="15"/>
        </w:rPr>
        <w:t xml:space="preserve"> </w:t>
      </w:r>
      <w:r w:rsidR="003261A5" w:rsidRPr="00540A4A">
        <w:t xml:space="preserve">en </w:t>
      </w:r>
      <w:r w:rsidRPr="00540A4A">
        <w:rPr>
          <w:spacing w:val="-1"/>
        </w:rPr>
        <w:t>estas</w:t>
      </w:r>
      <w:r w:rsidRPr="00540A4A">
        <w:rPr>
          <w:spacing w:val="15"/>
        </w:rPr>
        <w:t xml:space="preserve"> </w:t>
      </w:r>
      <w:r w:rsidRPr="00540A4A">
        <w:rPr>
          <w:spacing w:val="-1"/>
        </w:rPr>
        <w:t>personas</w:t>
      </w:r>
      <w:r w:rsidRPr="00540A4A">
        <w:rPr>
          <w:spacing w:val="15"/>
        </w:rPr>
        <w:t xml:space="preserve"> </w:t>
      </w:r>
      <w:r w:rsidRPr="00540A4A">
        <w:t>de</w:t>
      </w:r>
      <w:r w:rsidRPr="00540A4A">
        <w:rPr>
          <w:spacing w:val="14"/>
        </w:rPr>
        <w:t xml:space="preserve"> </w:t>
      </w:r>
      <w:r w:rsidRPr="00540A4A">
        <w:rPr>
          <w:spacing w:val="-1"/>
        </w:rPr>
        <w:t>contacto.</w:t>
      </w:r>
      <w:r w:rsidRPr="00540A4A">
        <w:rPr>
          <w:spacing w:val="16"/>
        </w:rPr>
        <w:t xml:space="preserve"> </w:t>
      </w:r>
      <w:r w:rsidRPr="00540A4A">
        <w:t>Lo</w:t>
      </w:r>
      <w:r w:rsidRPr="00540A4A">
        <w:rPr>
          <w:spacing w:val="12"/>
        </w:rPr>
        <w:t xml:space="preserve"> </w:t>
      </w:r>
      <w:r w:rsidRPr="00540A4A">
        <w:rPr>
          <w:spacing w:val="-1"/>
        </w:rPr>
        <w:t>ideal</w:t>
      </w:r>
      <w:r w:rsidRPr="00540A4A">
        <w:rPr>
          <w:spacing w:val="14"/>
        </w:rPr>
        <w:t xml:space="preserve"> </w:t>
      </w:r>
      <w:r w:rsidRPr="00540A4A">
        <w:rPr>
          <w:spacing w:val="1"/>
        </w:rPr>
        <w:t>es</w:t>
      </w:r>
      <w:r w:rsidRPr="00540A4A">
        <w:rPr>
          <w:spacing w:val="13"/>
        </w:rPr>
        <w:t xml:space="preserve"> </w:t>
      </w:r>
      <w:r w:rsidRPr="00540A4A">
        <w:t>que</w:t>
      </w:r>
      <w:r w:rsidRPr="00540A4A">
        <w:rPr>
          <w:spacing w:val="14"/>
        </w:rPr>
        <w:t xml:space="preserve"> </w:t>
      </w:r>
      <w:r w:rsidRPr="00540A4A">
        <w:t>se</w:t>
      </w:r>
      <w:r w:rsidRPr="00540A4A">
        <w:rPr>
          <w:spacing w:val="15"/>
        </w:rPr>
        <w:t xml:space="preserve"> </w:t>
      </w:r>
      <w:r w:rsidRPr="00540A4A">
        <w:rPr>
          <w:spacing w:val="-1"/>
        </w:rPr>
        <w:t>nombren</w:t>
      </w:r>
      <w:r w:rsidRPr="00540A4A">
        <w:rPr>
          <w:spacing w:val="12"/>
        </w:rPr>
        <w:t xml:space="preserve"> </w:t>
      </w:r>
      <w:r w:rsidRPr="00540A4A">
        <w:rPr>
          <w:spacing w:val="-1"/>
        </w:rPr>
        <w:t>dos</w:t>
      </w:r>
      <w:r w:rsidRPr="00540A4A">
        <w:rPr>
          <w:spacing w:val="15"/>
        </w:rPr>
        <w:t xml:space="preserve"> </w:t>
      </w:r>
      <w:r w:rsidR="003261A5" w:rsidRPr="00540A4A">
        <w:rPr>
          <w:spacing w:val="-1"/>
        </w:rPr>
        <w:t xml:space="preserve">responsables </w:t>
      </w:r>
      <w:r w:rsidRPr="00540A4A">
        <w:t>como</w:t>
      </w:r>
      <w:r w:rsidRPr="00540A4A">
        <w:rPr>
          <w:spacing w:val="33"/>
        </w:rPr>
        <w:t xml:space="preserve"> </w:t>
      </w:r>
      <w:r w:rsidRPr="00540A4A">
        <w:rPr>
          <w:spacing w:val="-1"/>
        </w:rPr>
        <w:t>modelo</w:t>
      </w:r>
      <w:r w:rsidRPr="00540A4A">
        <w:rPr>
          <w:spacing w:val="55"/>
        </w:rPr>
        <w:t xml:space="preserve"> </w:t>
      </w:r>
      <w:r w:rsidRPr="00540A4A">
        <w:t>de</w:t>
      </w:r>
      <w:r w:rsidRPr="00540A4A">
        <w:rPr>
          <w:spacing w:val="55"/>
        </w:rPr>
        <w:t xml:space="preserve"> </w:t>
      </w:r>
      <w:r w:rsidRPr="00540A4A">
        <w:rPr>
          <w:spacing w:val="-1"/>
        </w:rPr>
        <w:t>corresponsabilidad.</w:t>
      </w:r>
      <w:r w:rsidRPr="00540A4A">
        <w:rPr>
          <w:spacing w:val="56"/>
        </w:rPr>
        <w:t xml:space="preserve"> </w:t>
      </w:r>
      <w:r w:rsidRPr="00540A4A">
        <w:rPr>
          <w:spacing w:val="-1"/>
        </w:rPr>
        <w:t>Si</w:t>
      </w:r>
      <w:r w:rsidRPr="00540A4A">
        <w:rPr>
          <w:spacing w:val="55"/>
        </w:rPr>
        <w:t xml:space="preserve"> </w:t>
      </w:r>
      <w:r w:rsidRPr="00540A4A">
        <w:t>hay</w:t>
      </w:r>
      <w:r w:rsidRPr="00540A4A">
        <w:rPr>
          <w:spacing w:val="53"/>
        </w:rPr>
        <w:t xml:space="preserve"> </w:t>
      </w:r>
      <w:r w:rsidRPr="00540A4A">
        <w:t>más</w:t>
      </w:r>
      <w:r w:rsidRPr="00540A4A">
        <w:rPr>
          <w:spacing w:val="55"/>
        </w:rPr>
        <w:t xml:space="preserve"> </w:t>
      </w:r>
      <w:r w:rsidRPr="00540A4A">
        <w:t>de</w:t>
      </w:r>
      <w:r w:rsidRPr="00540A4A">
        <w:rPr>
          <w:spacing w:val="54"/>
        </w:rPr>
        <w:t xml:space="preserve"> </w:t>
      </w:r>
      <w:r w:rsidRPr="00540A4A">
        <w:rPr>
          <w:spacing w:val="-1"/>
        </w:rPr>
        <w:t>una</w:t>
      </w:r>
      <w:r w:rsidRPr="00540A4A">
        <w:rPr>
          <w:spacing w:val="55"/>
        </w:rPr>
        <w:t xml:space="preserve"> </w:t>
      </w:r>
      <w:r w:rsidRPr="00540A4A">
        <w:rPr>
          <w:spacing w:val="-1"/>
        </w:rPr>
        <w:t>persona</w:t>
      </w:r>
      <w:r w:rsidRPr="00540A4A">
        <w:rPr>
          <w:spacing w:val="55"/>
        </w:rPr>
        <w:t xml:space="preserve"> </w:t>
      </w:r>
      <w:r w:rsidRPr="00540A4A">
        <w:t>de</w:t>
      </w:r>
      <w:r w:rsidRPr="00540A4A">
        <w:rPr>
          <w:spacing w:val="53"/>
        </w:rPr>
        <w:t xml:space="preserve"> </w:t>
      </w:r>
      <w:r w:rsidRPr="00540A4A">
        <w:rPr>
          <w:spacing w:val="-1"/>
        </w:rPr>
        <w:t>contacto</w:t>
      </w:r>
      <w:r w:rsidR="00540A4A" w:rsidRPr="00540A4A">
        <w:t xml:space="preserve"> </w:t>
      </w:r>
      <w:r w:rsidR="00540A4A" w:rsidRPr="00540A4A">
        <w:rPr>
          <w:spacing w:val="-1"/>
        </w:rPr>
        <w:t>en las diócesis</w:t>
      </w:r>
      <w:r w:rsidRPr="00540A4A">
        <w:rPr>
          <w:spacing w:val="-1"/>
        </w:rPr>
        <w:t>,</w:t>
      </w:r>
      <w:r w:rsidRPr="00540A4A">
        <w:rPr>
          <w:spacing w:val="54"/>
        </w:rPr>
        <w:t xml:space="preserve"> </w:t>
      </w:r>
      <w:r w:rsidRPr="00540A4A">
        <w:t>se</w:t>
      </w:r>
      <w:r w:rsidRPr="00540A4A">
        <w:rPr>
          <w:spacing w:val="55"/>
        </w:rPr>
        <w:t xml:space="preserve"> </w:t>
      </w:r>
      <w:r w:rsidRPr="00540A4A">
        <w:rPr>
          <w:spacing w:val="-1"/>
        </w:rPr>
        <w:t>recomienda</w:t>
      </w:r>
      <w:r w:rsidRPr="00540A4A">
        <w:rPr>
          <w:spacing w:val="48"/>
        </w:rPr>
        <w:t xml:space="preserve"> </w:t>
      </w:r>
      <w:r w:rsidRPr="00540A4A">
        <w:rPr>
          <w:spacing w:val="-1"/>
        </w:rPr>
        <w:t>nombrar</w:t>
      </w:r>
      <w:r w:rsidRPr="00540A4A">
        <w:rPr>
          <w:spacing w:val="49"/>
        </w:rPr>
        <w:t xml:space="preserve"> </w:t>
      </w:r>
      <w:r w:rsidRPr="00540A4A">
        <w:t>al</w:t>
      </w:r>
      <w:r w:rsidRPr="00540A4A">
        <w:rPr>
          <w:spacing w:val="45"/>
        </w:rPr>
        <w:t xml:space="preserve"> </w:t>
      </w:r>
      <w:r w:rsidRPr="00540A4A">
        <w:rPr>
          <w:spacing w:val="-1"/>
        </w:rPr>
        <w:t>menos</w:t>
      </w:r>
      <w:r w:rsidRPr="00540A4A">
        <w:rPr>
          <w:spacing w:val="48"/>
        </w:rPr>
        <w:t xml:space="preserve"> </w:t>
      </w:r>
      <w:r w:rsidRPr="00540A4A">
        <w:t>a</w:t>
      </w:r>
      <w:r w:rsidRPr="00540A4A">
        <w:rPr>
          <w:spacing w:val="48"/>
        </w:rPr>
        <w:t xml:space="preserve"> </w:t>
      </w:r>
      <w:r w:rsidRPr="00540A4A">
        <w:rPr>
          <w:spacing w:val="-1"/>
        </w:rPr>
        <w:t>una</w:t>
      </w:r>
      <w:r w:rsidRPr="00540A4A">
        <w:rPr>
          <w:spacing w:val="46"/>
        </w:rPr>
        <w:t xml:space="preserve"> </w:t>
      </w:r>
      <w:r w:rsidRPr="00540A4A">
        <w:rPr>
          <w:spacing w:val="-1"/>
        </w:rPr>
        <w:t>mujer</w:t>
      </w:r>
      <w:r w:rsidRPr="00540A4A">
        <w:rPr>
          <w:spacing w:val="50"/>
        </w:rPr>
        <w:t xml:space="preserve"> </w:t>
      </w:r>
      <w:r w:rsidRPr="00540A4A">
        <w:t>y</w:t>
      </w:r>
      <w:r w:rsidRPr="00540A4A">
        <w:rPr>
          <w:spacing w:val="46"/>
        </w:rPr>
        <w:t xml:space="preserve"> </w:t>
      </w:r>
      <w:r w:rsidRPr="00540A4A">
        <w:t>a</w:t>
      </w:r>
      <w:r w:rsidRPr="00540A4A">
        <w:rPr>
          <w:spacing w:val="48"/>
        </w:rPr>
        <w:t xml:space="preserve"> </w:t>
      </w:r>
      <w:r w:rsidRPr="00540A4A">
        <w:t>un</w:t>
      </w:r>
      <w:r w:rsidRPr="00540A4A">
        <w:rPr>
          <w:spacing w:val="48"/>
        </w:rPr>
        <w:t xml:space="preserve"> </w:t>
      </w:r>
      <w:r w:rsidRPr="00540A4A">
        <w:rPr>
          <w:spacing w:val="-1"/>
        </w:rPr>
        <w:t>hombre.</w:t>
      </w:r>
      <w:r w:rsidRPr="00540A4A">
        <w:rPr>
          <w:spacing w:val="49"/>
        </w:rPr>
        <w:t xml:space="preserve"> </w:t>
      </w:r>
      <w:r w:rsidRPr="00540A4A">
        <w:rPr>
          <w:spacing w:val="-1"/>
        </w:rPr>
        <w:t>Estos</w:t>
      </w:r>
      <w:r w:rsidRPr="00540A4A">
        <w:rPr>
          <w:spacing w:val="48"/>
        </w:rPr>
        <w:t xml:space="preserve"> </w:t>
      </w:r>
      <w:r w:rsidRPr="00540A4A">
        <w:rPr>
          <w:spacing w:val="-1"/>
        </w:rPr>
        <w:t>pueden</w:t>
      </w:r>
      <w:r w:rsidRPr="00540A4A">
        <w:rPr>
          <w:spacing w:val="49"/>
        </w:rPr>
        <w:t xml:space="preserve"> </w:t>
      </w:r>
      <w:r w:rsidRPr="00540A4A">
        <w:t>ser</w:t>
      </w:r>
      <w:r w:rsidRPr="00540A4A">
        <w:rPr>
          <w:spacing w:val="49"/>
        </w:rPr>
        <w:t xml:space="preserve"> </w:t>
      </w:r>
      <w:r w:rsidRPr="00540A4A">
        <w:rPr>
          <w:spacing w:val="-1"/>
        </w:rPr>
        <w:t>puestos</w:t>
      </w:r>
      <w:r w:rsidRPr="00540A4A">
        <w:rPr>
          <w:spacing w:val="47"/>
        </w:rPr>
        <w:t xml:space="preserve"> </w:t>
      </w:r>
      <w:r w:rsidRPr="00540A4A">
        <w:rPr>
          <w:spacing w:val="-1"/>
        </w:rPr>
        <w:t>voluntarios</w:t>
      </w:r>
      <w:r w:rsidRPr="00540A4A">
        <w:rPr>
          <w:spacing w:val="41"/>
        </w:rPr>
        <w:t xml:space="preserve"> </w:t>
      </w:r>
      <w:r w:rsidRPr="00540A4A">
        <w:t>o</w:t>
      </w:r>
      <w:r w:rsidRPr="00540A4A">
        <w:rPr>
          <w:spacing w:val="41"/>
        </w:rPr>
        <w:t xml:space="preserve"> </w:t>
      </w:r>
      <w:r w:rsidRPr="00540A4A">
        <w:rPr>
          <w:spacing w:val="-1"/>
        </w:rPr>
        <w:t>remunerados,</w:t>
      </w:r>
      <w:r w:rsidRPr="00540A4A">
        <w:rPr>
          <w:spacing w:val="42"/>
        </w:rPr>
        <w:t xml:space="preserve"> </w:t>
      </w:r>
      <w:r w:rsidRPr="00540A4A">
        <w:t>y</w:t>
      </w:r>
      <w:r w:rsidRPr="00540A4A">
        <w:rPr>
          <w:spacing w:val="39"/>
        </w:rPr>
        <w:t xml:space="preserve"> </w:t>
      </w:r>
      <w:r w:rsidRPr="00540A4A">
        <w:rPr>
          <w:spacing w:val="-1"/>
        </w:rPr>
        <w:t>podrían</w:t>
      </w:r>
      <w:r w:rsidRPr="00540A4A">
        <w:rPr>
          <w:spacing w:val="40"/>
        </w:rPr>
        <w:t xml:space="preserve"> </w:t>
      </w:r>
      <w:r w:rsidRPr="00540A4A">
        <w:t>ser</w:t>
      </w:r>
      <w:r w:rsidRPr="00540A4A">
        <w:rPr>
          <w:spacing w:val="42"/>
        </w:rPr>
        <w:t xml:space="preserve"> </w:t>
      </w:r>
      <w:r w:rsidRPr="00540A4A">
        <w:rPr>
          <w:spacing w:val="-1"/>
        </w:rPr>
        <w:t>asumidos</w:t>
      </w:r>
      <w:r w:rsidRPr="00540A4A">
        <w:rPr>
          <w:spacing w:val="42"/>
        </w:rPr>
        <w:t xml:space="preserve"> </w:t>
      </w:r>
      <w:r w:rsidRPr="00540A4A">
        <w:rPr>
          <w:spacing w:val="-1"/>
        </w:rPr>
        <w:t>por</w:t>
      </w:r>
      <w:r w:rsidRPr="00540A4A">
        <w:rPr>
          <w:spacing w:val="42"/>
        </w:rPr>
        <w:t xml:space="preserve"> </w:t>
      </w:r>
      <w:r w:rsidRPr="00540A4A">
        <w:rPr>
          <w:spacing w:val="-1"/>
        </w:rPr>
        <w:t>personas</w:t>
      </w:r>
      <w:r w:rsidRPr="00540A4A">
        <w:rPr>
          <w:spacing w:val="41"/>
        </w:rPr>
        <w:t xml:space="preserve"> </w:t>
      </w:r>
      <w:r w:rsidRPr="00540A4A">
        <w:rPr>
          <w:spacing w:val="-1"/>
        </w:rPr>
        <w:t>que</w:t>
      </w:r>
      <w:r w:rsidRPr="00540A4A">
        <w:rPr>
          <w:spacing w:val="41"/>
        </w:rPr>
        <w:t xml:space="preserve"> </w:t>
      </w:r>
      <w:r w:rsidRPr="00540A4A">
        <w:rPr>
          <w:spacing w:val="-2"/>
        </w:rPr>
        <w:t>ya</w:t>
      </w:r>
      <w:r w:rsidRPr="00540A4A">
        <w:rPr>
          <w:spacing w:val="41"/>
        </w:rPr>
        <w:t xml:space="preserve"> </w:t>
      </w:r>
      <w:r w:rsidRPr="00540A4A">
        <w:rPr>
          <w:spacing w:val="-1"/>
        </w:rPr>
        <w:t>trabajan</w:t>
      </w:r>
      <w:r w:rsidRPr="00540A4A">
        <w:rPr>
          <w:spacing w:val="40"/>
        </w:rPr>
        <w:t xml:space="preserve"> </w:t>
      </w:r>
      <w:r w:rsidRPr="00540A4A">
        <w:t>en</w:t>
      </w:r>
      <w:r w:rsidRPr="00540A4A">
        <w:rPr>
          <w:spacing w:val="41"/>
        </w:rPr>
        <w:t xml:space="preserve"> </w:t>
      </w:r>
      <w:r w:rsidRPr="00540A4A">
        <w:rPr>
          <w:spacing w:val="-1"/>
        </w:rPr>
        <w:t>la</w:t>
      </w:r>
      <w:r w:rsidRPr="00540A4A">
        <w:rPr>
          <w:spacing w:val="75"/>
        </w:rPr>
        <w:t xml:space="preserve"> </w:t>
      </w:r>
      <w:r w:rsidRPr="00540A4A">
        <w:rPr>
          <w:spacing w:val="-1"/>
        </w:rPr>
        <w:t>diócesis.</w:t>
      </w:r>
      <w:r w:rsidRPr="00540A4A">
        <w:rPr>
          <w:spacing w:val="18"/>
        </w:rPr>
        <w:t xml:space="preserve"> </w:t>
      </w:r>
      <w:r w:rsidRPr="00540A4A">
        <w:rPr>
          <w:spacing w:val="-1"/>
        </w:rPr>
        <w:t>Las</w:t>
      </w:r>
      <w:r w:rsidRPr="00540A4A">
        <w:rPr>
          <w:spacing w:val="17"/>
        </w:rPr>
        <w:t xml:space="preserve"> </w:t>
      </w:r>
      <w:r w:rsidRPr="00540A4A">
        <w:rPr>
          <w:spacing w:val="-1"/>
        </w:rPr>
        <w:t>personas</w:t>
      </w:r>
      <w:r w:rsidRPr="00540A4A">
        <w:rPr>
          <w:spacing w:val="15"/>
        </w:rPr>
        <w:t xml:space="preserve"> </w:t>
      </w:r>
      <w:r w:rsidRPr="00540A4A">
        <w:t>de</w:t>
      </w:r>
      <w:r w:rsidRPr="00540A4A">
        <w:rPr>
          <w:spacing w:val="17"/>
        </w:rPr>
        <w:t xml:space="preserve"> </w:t>
      </w:r>
      <w:r w:rsidRPr="00540A4A">
        <w:rPr>
          <w:spacing w:val="-1"/>
        </w:rPr>
        <w:t>contacto</w:t>
      </w:r>
      <w:r w:rsidRPr="00540A4A">
        <w:rPr>
          <w:spacing w:val="17"/>
        </w:rPr>
        <w:t xml:space="preserve"> </w:t>
      </w:r>
      <w:r w:rsidR="00CF5F80" w:rsidRPr="00540A4A">
        <w:rPr>
          <w:spacing w:val="-1"/>
        </w:rPr>
        <w:t>diocesano</w:t>
      </w:r>
      <w:r w:rsidRPr="00540A4A">
        <w:rPr>
          <w:spacing w:val="15"/>
        </w:rPr>
        <w:t xml:space="preserve"> </w:t>
      </w:r>
      <w:r w:rsidRPr="00540A4A">
        <w:rPr>
          <w:spacing w:val="-1"/>
        </w:rPr>
        <w:t>pueden</w:t>
      </w:r>
      <w:r w:rsidRPr="00540A4A">
        <w:rPr>
          <w:spacing w:val="17"/>
        </w:rPr>
        <w:t xml:space="preserve"> </w:t>
      </w:r>
      <w:r w:rsidRPr="00540A4A">
        <w:t>ser</w:t>
      </w:r>
      <w:r w:rsidRPr="00540A4A">
        <w:rPr>
          <w:spacing w:val="18"/>
        </w:rPr>
        <w:t xml:space="preserve"> </w:t>
      </w:r>
      <w:r w:rsidRPr="00540A4A">
        <w:rPr>
          <w:spacing w:val="-1"/>
        </w:rPr>
        <w:t>sacerdotes,</w:t>
      </w:r>
      <w:r w:rsidRPr="00540A4A">
        <w:rPr>
          <w:spacing w:val="16"/>
        </w:rPr>
        <w:t xml:space="preserve"> </w:t>
      </w:r>
      <w:r w:rsidRPr="00540A4A">
        <w:rPr>
          <w:spacing w:val="-1"/>
        </w:rPr>
        <w:t>religiosos</w:t>
      </w:r>
      <w:r w:rsidRPr="00540A4A">
        <w:rPr>
          <w:spacing w:val="17"/>
        </w:rPr>
        <w:t xml:space="preserve"> </w:t>
      </w:r>
      <w:r w:rsidRPr="00540A4A">
        <w:t>o</w:t>
      </w:r>
      <w:r w:rsidRPr="00540A4A">
        <w:rPr>
          <w:spacing w:val="17"/>
        </w:rPr>
        <w:t xml:space="preserve"> </w:t>
      </w:r>
      <w:r w:rsidRPr="00540A4A">
        <w:rPr>
          <w:spacing w:val="-1"/>
        </w:rPr>
        <w:t>laicos.</w:t>
      </w:r>
      <w:r w:rsidRPr="00540A4A">
        <w:rPr>
          <w:spacing w:val="67"/>
        </w:rPr>
        <w:t xml:space="preserve"> </w:t>
      </w:r>
      <w:r w:rsidRPr="00540A4A">
        <w:rPr>
          <w:spacing w:val="-1"/>
        </w:rPr>
        <w:t>Las</w:t>
      </w:r>
      <w:r w:rsidRPr="00540A4A">
        <w:rPr>
          <w:spacing w:val="46"/>
        </w:rPr>
        <w:t xml:space="preserve"> </w:t>
      </w:r>
      <w:r w:rsidRPr="00540A4A">
        <w:rPr>
          <w:spacing w:val="-1"/>
        </w:rPr>
        <w:t>diócesis</w:t>
      </w:r>
      <w:r w:rsidRPr="00540A4A">
        <w:rPr>
          <w:spacing w:val="46"/>
        </w:rPr>
        <w:t xml:space="preserve"> </w:t>
      </w:r>
      <w:r w:rsidRPr="00540A4A">
        <w:rPr>
          <w:spacing w:val="-1"/>
        </w:rPr>
        <w:t>pueden</w:t>
      </w:r>
      <w:r w:rsidRPr="00540A4A">
        <w:rPr>
          <w:spacing w:val="43"/>
        </w:rPr>
        <w:t xml:space="preserve"> </w:t>
      </w:r>
      <w:r w:rsidRPr="00540A4A">
        <w:rPr>
          <w:spacing w:val="-1"/>
        </w:rPr>
        <w:t>reflexionar</w:t>
      </w:r>
      <w:r w:rsidRPr="00540A4A">
        <w:rPr>
          <w:spacing w:val="46"/>
        </w:rPr>
        <w:t xml:space="preserve"> </w:t>
      </w:r>
      <w:r w:rsidRPr="00540A4A">
        <w:rPr>
          <w:spacing w:val="-1"/>
        </w:rPr>
        <w:t>sobre</w:t>
      </w:r>
      <w:r w:rsidRPr="00540A4A">
        <w:rPr>
          <w:spacing w:val="46"/>
        </w:rPr>
        <w:t xml:space="preserve"> </w:t>
      </w:r>
      <w:r w:rsidRPr="00540A4A">
        <w:t>el</w:t>
      </w:r>
      <w:r w:rsidRPr="00540A4A">
        <w:rPr>
          <w:spacing w:val="45"/>
        </w:rPr>
        <w:t xml:space="preserve"> </w:t>
      </w:r>
      <w:r w:rsidRPr="00540A4A">
        <w:rPr>
          <w:spacing w:val="-1"/>
        </w:rPr>
        <w:t>posible</w:t>
      </w:r>
      <w:r w:rsidRPr="00540A4A">
        <w:rPr>
          <w:spacing w:val="47"/>
        </w:rPr>
        <w:t xml:space="preserve"> </w:t>
      </w:r>
      <w:r w:rsidR="00A33CFE" w:rsidRPr="00540A4A">
        <w:rPr>
          <w:spacing w:val="-1"/>
        </w:rPr>
        <w:t xml:space="preserve">rol </w:t>
      </w:r>
      <w:r w:rsidRPr="00540A4A">
        <w:t>de</w:t>
      </w:r>
      <w:r w:rsidRPr="00540A4A">
        <w:rPr>
          <w:spacing w:val="45"/>
        </w:rPr>
        <w:t xml:space="preserve"> </w:t>
      </w:r>
      <w:r w:rsidRPr="00540A4A">
        <w:rPr>
          <w:spacing w:val="-1"/>
        </w:rPr>
        <w:t>la(s)</w:t>
      </w:r>
      <w:r w:rsidRPr="00540A4A">
        <w:rPr>
          <w:spacing w:val="47"/>
        </w:rPr>
        <w:t xml:space="preserve"> </w:t>
      </w:r>
      <w:r w:rsidRPr="00540A4A">
        <w:rPr>
          <w:spacing w:val="-1"/>
        </w:rPr>
        <w:t>Persona(s)</w:t>
      </w:r>
      <w:r w:rsidRPr="00540A4A">
        <w:rPr>
          <w:spacing w:val="44"/>
        </w:rPr>
        <w:t xml:space="preserve"> </w:t>
      </w:r>
      <w:r w:rsidRPr="00540A4A">
        <w:t>de</w:t>
      </w:r>
      <w:r w:rsidRPr="00540A4A">
        <w:rPr>
          <w:spacing w:val="45"/>
        </w:rPr>
        <w:t xml:space="preserve"> </w:t>
      </w:r>
      <w:r w:rsidRPr="00540A4A">
        <w:rPr>
          <w:spacing w:val="-1"/>
        </w:rPr>
        <w:t>Contacto</w:t>
      </w:r>
      <w:r w:rsidRPr="00540A4A">
        <w:rPr>
          <w:spacing w:val="49"/>
        </w:rPr>
        <w:t xml:space="preserve"> </w:t>
      </w:r>
      <w:r w:rsidRPr="00540A4A">
        <w:rPr>
          <w:spacing w:val="-1"/>
        </w:rPr>
        <w:t>Diocesan</w:t>
      </w:r>
      <w:r w:rsidR="00CF5F80" w:rsidRPr="00540A4A">
        <w:rPr>
          <w:spacing w:val="-1"/>
        </w:rPr>
        <w:t>o</w:t>
      </w:r>
      <w:r w:rsidRPr="00540A4A">
        <w:rPr>
          <w:spacing w:val="5"/>
        </w:rPr>
        <w:t xml:space="preserve"> </w:t>
      </w:r>
      <w:r w:rsidRPr="00540A4A">
        <w:rPr>
          <w:spacing w:val="-1"/>
        </w:rPr>
        <w:t>para</w:t>
      </w:r>
      <w:r w:rsidRPr="00540A4A">
        <w:rPr>
          <w:spacing w:val="5"/>
        </w:rPr>
        <w:t xml:space="preserve"> </w:t>
      </w:r>
      <w:r w:rsidRPr="00540A4A">
        <w:rPr>
          <w:spacing w:val="-1"/>
        </w:rPr>
        <w:t>seguir</w:t>
      </w:r>
      <w:r w:rsidRPr="00540A4A">
        <w:rPr>
          <w:spacing w:val="4"/>
        </w:rPr>
        <w:t xml:space="preserve"> </w:t>
      </w:r>
      <w:r w:rsidRPr="00540A4A">
        <w:rPr>
          <w:spacing w:val="-1"/>
        </w:rPr>
        <w:t>sirviendo</w:t>
      </w:r>
      <w:r w:rsidRPr="00540A4A">
        <w:rPr>
          <w:spacing w:val="5"/>
        </w:rPr>
        <w:t xml:space="preserve"> </w:t>
      </w:r>
      <w:r w:rsidRPr="00540A4A">
        <w:t>el</w:t>
      </w:r>
      <w:r w:rsidRPr="00540A4A">
        <w:rPr>
          <w:spacing w:val="4"/>
        </w:rPr>
        <w:t xml:space="preserve"> </w:t>
      </w:r>
      <w:r w:rsidRPr="00540A4A">
        <w:rPr>
          <w:spacing w:val="-1"/>
        </w:rPr>
        <w:t>camino</w:t>
      </w:r>
      <w:r w:rsidRPr="00540A4A">
        <w:rPr>
          <w:spacing w:val="5"/>
        </w:rPr>
        <w:t xml:space="preserve"> </w:t>
      </w:r>
      <w:r w:rsidRPr="00540A4A">
        <w:t>de</w:t>
      </w:r>
      <w:r w:rsidRPr="00540A4A">
        <w:rPr>
          <w:spacing w:val="5"/>
        </w:rPr>
        <w:t xml:space="preserve"> </w:t>
      </w:r>
      <w:r w:rsidRPr="00540A4A">
        <w:rPr>
          <w:spacing w:val="-1"/>
        </w:rPr>
        <w:t>la</w:t>
      </w:r>
      <w:r w:rsidRPr="00540A4A">
        <w:rPr>
          <w:spacing w:val="3"/>
        </w:rPr>
        <w:t xml:space="preserve"> </w:t>
      </w:r>
      <w:r w:rsidRPr="00540A4A">
        <w:rPr>
          <w:spacing w:val="-1"/>
        </w:rPr>
        <w:t>sinodalidad</w:t>
      </w:r>
      <w:r w:rsidRPr="00540A4A">
        <w:rPr>
          <w:spacing w:val="5"/>
        </w:rPr>
        <w:t xml:space="preserve"> </w:t>
      </w:r>
      <w:r w:rsidRPr="00540A4A">
        <w:t>en</w:t>
      </w:r>
      <w:r w:rsidRPr="00540A4A">
        <w:rPr>
          <w:spacing w:val="5"/>
        </w:rPr>
        <w:t xml:space="preserve"> </w:t>
      </w:r>
      <w:r w:rsidRPr="00540A4A">
        <w:rPr>
          <w:spacing w:val="-1"/>
        </w:rPr>
        <w:t>la</w:t>
      </w:r>
      <w:r w:rsidRPr="00540A4A">
        <w:rPr>
          <w:spacing w:val="5"/>
        </w:rPr>
        <w:t xml:space="preserve"> </w:t>
      </w:r>
      <w:r w:rsidRPr="00540A4A">
        <w:rPr>
          <w:spacing w:val="-1"/>
        </w:rPr>
        <w:t>diócesis</w:t>
      </w:r>
      <w:r w:rsidRPr="00540A4A">
        <w:rPr>
          <w:spacing w:val="5"/>
        </w:rPr>
        <w:t xml:space="preserve"> </w:t>
      </w:r>
      <w:r w:rsidR="00DB21F6" w:rsidRPr="00540A4A">
        <w:t>no sólo</w:t>
      </w:r>
      <w:r w:rsidR="00DB21F6" w:rsidRPr="00540A4A">
        <w:rPr>
          <w:spacing w:val="5"/>
        </w:rPr>
        <w:t xml:space="preserve"> </w:t>
      </w:r>
      <w:r w:rsidRPr="00540A4A">
        <w:rPr>
          <w:spacing w:val="-1"/>
        </w:rPr>
        <w:t>hasta</w:t>
      </w:r>
      <w:r w:rsidRPr="00540A4A">
        <w:rPr>
          <w:spacing w:val="2"/>
        </w:rPr>
        <w:t xml:space="preserve"> </w:t>
      </w:r>
      <w:r w:rsidRPr="00540A4A">
        <w:rPr>
          <w:spacing w:val="-1"/>
        </w:rPr>
        <w:t>octubre</w:t>
      </w:r>
      <w:r w:rsidRPr="00540A4A">
        <w:rPr>
          <w:spacing w:val="5"/>
        </w:rPr>
        <w:t xml:space="preserve"> </w:t>
      </w:r>
      <w:r w:rsidRPr="00540A4A">
        <w:rPr>
          <w:spacing w:val="-2"/>
        </w:rPr>
        <w:t>de</w:t>
      </w:r>
      <w:r w:rsidRPr="00540A4A">
        <w:rPr>
          <w:spacing w:val="69"/>
        </w:rPr>
        <w:t xml:space="preserve"> </w:t>
      </w:r>
      <w:r w:rsidRPr="00540A4A">
        <w:rPr>
          <w:spacing w:val="-1"/>
        </w:rPr>
        <w:t>2023</w:t>
      </w:r>
      <w:r w:rsidRPr="00540A4A">
        <w:t xml:space="preserve"> </w:t>
      </w:r>
      <w:r w:rsidR="00DB21F6" w:rsidRPr="00540A4A">
        <w:rPr>
          <w:spacing w:val="-1"/>
        </w:rPr>
        <w:t>sino posteriormente</w:t>
      </w:r>
      <w:r w:rsidR="00DB21F6">
        <w:rPr>
          <w:spacing w:val="-1"/>
        </w:rPr>
        <w:t>.</w:t>
      </w:r>
    </w:p>
    <w:p w14:paraId="0E84753F" w14:textId="77777777" w:rsidR="00DB21F6" w:rsidRPr="00C5656F" w:rsidRDefault="00DB21F6" w:rsidP="00DB21F6">
      <w:pPr>
        <w:pStyle w:val="Textoindependiente"/>
        <w:kinsoku w:val="0"/>
        <w:overflowPunct w:val="0"/>
        <w:spacing w:before="4"/>
        <w:ind w:right="115"/>
        <w:jc w:val="both"/>
      </w:pPr>
    </w:p>
    <w:p w14:paraId="0A9298C7" w14:textId="77777777" w:rsidR="00305613" w:rsidRPr="00C5656F" w:rsidRDefault="00305613">
      <w:pPr>
        <w:pStyle w:val="Ttulo3"/>
        <w:numPr>
          <w:ilvl w:val="0"/>
          <w:numId w:val="3"/>
        </w:numPr>
        <w:tabs>
          <w:tab w:val="left" w:pos="348"/>
        </w:tabs>
        <w:kinsoku w:val="0"/>
        <w:overflowPunct w:val="0"/>
        <w:ind w:left="347" w:hanging="247"/>
        <w:jc w:val="both"/>
        <w:rPr>
          <w:b w:val="0"/>
          <w:bCs w:val="0"/>
          <w:color w:val="000000"/>
        </w:rPr>
      </w:pPr>
      <w:r w:rsidRPr="00C5656F">
        <w:rPr>
          <w:color w:val="4985E8"/>
          <w:spacing w:val="-1"/>
        </w:rPr>
        <w:t>Creación</w:t>
      </w:r>
      <w:r w:rsidRPr="00C5656F">
        <w:rPr>
          <w:color w:val="4985E8"/>
        </w:rPr>
        <w:t xml:space="preserve"> de</w:t>
      </w:r>
      <w:r w:rsidRPr="00C5656F">
        <w:rPr>
          <w:color w:val="4985E8"/>
          <w:spacing w:val="-3"/>
        </w:rPr>
        <w:t xml:space="preserve"> </w:t>
      </w:r>
      <w:r w:rsidRPr="00C5656F">
        <w:rPr>
          <w:color w:val="4985E8"/>
        </w:rPr>
        <w:t xml:space="preserve">un </w:t>
      </w:r>
      <w:r w:rsidRPr="00C5656F">
        <w:rPr>
          <w:color w:val="4985E8"/>
          <w:spacing w:val="-1"/>
        </w:rPr>
        <w:t>equipo</w:t>
      </w:r>
      <w:r w:rsidRPr="00C5656F">
        <w:rPr>
          <w:color w:val="4985E8"/>
        </w:rPr>
        <w:t xml:space="preserve"> </w:t>
      </w:r>
      <w:r w:rsidRPr="00C5656F">
        <w:rPr>
          <w:color w:val="4985E8"/>
          <w:spacing w:val="-1"/>
        </w:rPr>
        <w:t>sinodal</w:t>
      </w:r>
      <w:r w:rsidRPr="00C5656F">
        <w:rPr>
          <w:color w:val="4985E8"/>
          <w:spacing w:val="2"/>
        </w:rPr>
        <w:t xml:space="preserve"> </w:t>
      </w:r>
      <w:r w:rsidRPr="00C5656F">
        <w:rPr>
          <w:color w:val="4985E8"/>
          <w:spacing w:val="-1"/>
        </w:rPr>
        <w:t>diocesano</w:t>
      </w:r>
    </w:p>
    <w:p w14:paraId="34FBC82F" w14:textId="77777777" w:rsidR="00305613" w:rsidRPr="00C5656F" w:rsidRDefault="00305613" w:rsidP="00A33CFE">
      <w:pPr>
        <w:pStyle w:val="Textoindependiente"/>
        <w:kinsoku w:val="0"/>
        <w:overflowPunct w:val="0"/>
        <w:spacing w:before="1"/>
        <w:ind w:right="113"/>
        <w:jc w:val="both"/>
        <w:rPr>
          <w:spacing w:val="-1"/>
        </w:rPr>
      </w:pPr>
      <w:r w:rsidRPr="00C5656F">
        <w:rPr>
          <w:spacing w:val="-1"/>
        </w:rPr>
        <w:t>La(s)</w:t>
      </w:r>
      <w:r w:rsidRPr="00C5656F">
        <w:rPr>
          <w:spacing w:val="51"/>
        </w:rPr>
        <w:t xml:space="preserve"> </w:t>
      </w:r>
      <w:r w:rsidRPr="00C5656F">
        <w:rPr>
          <w:spacing w:val="-1"/>
        </w:rPr>
        <w:t>persona(s)</w:t>
      </w:r>
      <w:r w:rsidRPr="00C5656F">
        <w:rPr>
          <w:spacing w:val="51"/>
        </w:rPr>
        <w:t xml:space="preserve"> </w:t>
      </w:r>
      <w:r w:rsidRPr="00C5656F">
        <w:t>de</w:t>
      </w:r>
      <w:r w:rsidRPr="00C5656F">
        <w:rPr>
          <w:spacing w:val="50"/>
        </w:rPr>
        <w:t xml:space="preserve"> </w:t>
      </w:r>
      <w:r w:rsidRPr="00C5656F">
        <w:rPr>
          <w:spacing w:val="-1"/>
        </w:rPr>
        <w:t>contacto</w:t>
      </w:r>
      <w:r w:rsidRPr="00C5656F">
        <w:rPr>
          <w:spacing w:val="51"/>
        </w:rPr>
        <w:t xml:space="preserve"> </w:t>
      </w:r>
      <w:r w:rsidR="00540A4A" w:rsidRPr="00540A4A">
        <w:rPr>
          <w:spacing w:val="-1"/>
        </w:rPr>
        <w:t xml:space="preserve">en las diócesis </w:t>
      </w:r>
      <w:r w:rsidRPr="00C5656F">
        <w:rPr>
          <w:spacing w:val="-1"/>
        </w:rPr>
        <w:t>probablemente</w:t>
      </w:r>
      <w:r w:rsidRPr="00C5656F">
        <w:rPr>
          <w:spacing w:val="50"/>
        </w:rPr>
        <w:t xml:space="preserve"> </w:t>
      </w:r>
      <w:r w:rsidRPr="00C5656F">
        <w:rPr>
          <w:spacing w:val="-1"/>
        </w:rPr>
        <w:t>tendrá(n)</w:t>
      </w:r>
      <w:r w:rsidRPr="00C5656F">
        <w:rPr>
          <w:spacing w:val="52"/>
        </w:rPr>
        <w:t xml:space="preserve"> </w:t>
      </w:r>
      <w:r w:rsidRPr="00C5656F">
        <w:rPr>
          <w:spacing w:val="-1"/>
        </w:rPr>
        <w:t>que</w:t>
      </w:r>
      <w:r w:rsidRPr="00C5656F">
        <w:rPr>
          <w:spacing w:val="50"/>
        </w:rPr>
        <w:t xml:space="preserve"> </w:t>
      </w:r>
      <w:r w:rsidRPr="00C5656F">
        <w:rPr>
          <w:spacing w:val="-1"/>
        </w:rPr>
        <w:t>trabajar</w:t>
      </w:r>
      <w:r w:rsidRPr="00C5656F">
        <w:rPr>
          <w:spacing w:val="51"/>
        </w:rPr>
        <w:t xml:space="preserve"> </w:t>
      </w:r>
      <w:r w:rsidRPr="00C5656F">
        <w:t>con</w:t>
      </w:r>
      <w:r w:rsidRPr="00C5656F">
        <w:rPr>
          <w:spacing w:val="50"/>
        </w:rPr>
        <w:t xml:space="preserve"> </w:t>
      </w:r>
      <w:r w:rsidRPr="00C5656F">
        <w:rPr>
          <w:spacing w:val="-1"/>
        </w:rPr>
        <w:t>la</w:t>
      </w:r>
      <w:r w:rsidRPr="00C5656F">
        <w:rPr>
          <w:spacing w:val="69"/>
        </w:rPr>
        <w:t xml:space="preserve"> </w:t>
      </w:r>
      <w:r w:rsidRPr="00C5656F">
        <w:rPr>
          <w:spacing w:val="-1"/>
        </w:rPr>
        <w:t>colaboración</w:t>
      </w:r>
      <w:r w:rsidRPr="00C5656F">
        <w:rPr>
          <w:spacing w:val="24"/>
        </w:rPr>
        <w:t xml:space="preserve"> </w:t>
      </w:r>
      <w:r w:rsidRPr="00C5656F">
        <w:t>de</w:t>
      </w:r>
      <w:r w:rsidRPr="00C5656F">
        <w:rPr>
          <w:spacing w:val="24"/>
        </w:rPr>
        <w:t xml:space="preserve"> </w:t>
      </w:r>
      <w:r w:rsidRPr="00C5656F">
        <w:t>un</w:t>
      </w:r>
      <w:r w:rsidRPr="00C5656F">
        <w:rPr>
          <w:spacing w:val="24"/>
        </w:rPr>
        <w:t xml:space="preserve"> </w:t>
      </w:r>
      <w:r w:rsidRPr="00C5656F">
        <w:rPr>
          <w:spacing w:val="-1"/>
        </w:rPr>
        <w:t>equipo,</w:t>
      </w:r>
      <w:r w:rsidRPr="00C5656F">
        <w:rPr>
          <w:spacing w:val="23"/>
        </w:rPr>
        <w:t xml:space="preserve"> </w:t>
      </w:r>
      <w:r w:rsidRPr="00C5656F">
        <w:t>que</w:t>
      </w:r>
      <w:r w:rsidRPr="00C5656F">
        <w:rPr>
          <w:spacing w:val="24"/>
        </w:rPr>
        <w:t xml:space="preserve"> </w:t>
      </w:r>
      <w:r w:rsidRPr="00C5656F">
        <w:rPr>
          <w:spacing w:val="-1"/>
        </w:rPr>
        <w:t>puede</w:t>
      </w:r>
      <w:r w:rsidRPr="00C5656F">
        <w:rPr>
          <w:spacing w:val="24"/>
        </w:rPr>
        <w:t xml:space="preserve"> </w:t>
      </w:r>
      <w:r w:rsidR="00A33CFE" w:rsidRPr="00C5656F">
        <w:rPr>
          <w:spacing w:val="-1"/>
        </w:rPr>
        <w:t>constituirse</w:t>
      </w:r>
      <w:r w:rsidRPr="00C5656F">
        <w:rPr>
          <w:spacing w:val="24"/>
        </w:rPr>
        <w:t xml:space="preserve"> </w:t>
      </w:r>
      <w:r w:rsidRPr="00C5656F">
        <w:t>a</w:t>
      </w:r>
      <w:r w:rsidRPr="00C5656F">
        <w:rPr>
          <w:spacing w:val="24"/>
        </w:rPr>
        <w:t xml:space="preserve"> </w:t>
      </w:r>
      <w:r w:rsidRPr="00C5656F">
        <w:rPr>
          <w:spacing w:val="-1"/>
        </w:rPr>
        <w:t>través</w:t>
      </w:r>
      <w:r w:rsidRPr="00C5656F">
        <w:rPr>
          <w:spacing w:val="24"/>
        </w:rPr>
        <w:t xml:space="preserve"> </w:t>
      </w:r>
      <w:r w:rsidRPr="00C5656F">
        <w:t>de</w:t>
      </w:r>
      <w:r w:rsidRPr="00C5656F">
        <w:rPr>
          <w:spacing w:val="24"/>
        </w:rPr>
        <w:t xml:space="preserve"> </w:t>
      </w:r>
      <w:r w:rsidRPr="00C5656F">
        <w:t>un</w:t>
      </w:r>
      <w:r w:rsidRPr="00C5656F">
        <w:rPr>
          <w:spacing w:val="31"/>
        </w:rPr>
        <w:t xml:space="preserve"> </w:t>
      </w:r>
      <w:r w:rsidRPr="00C5656F">
        <w:t>proceso</w:t>
      </w:r>
      <w:r w:rsidRPr="00C5656F">
        <w:rPr>
          <w:spacing w:val="24"/>
        </w:rPr>
        <w:t xml:space="preserve"> </w:t>
      </w:r>
      <w:r w:rsidRPr="00C5656F">
        <w:rPr>
          <w:spacing w:val="-1"/>
        </w:rPr>
        <w:t>abierto</w:t>
      </w:r>
      <w:r w:rsidRPr="00C5656F">
        <w:rPr>
          <w:spacing w:val="24"/>
        </w:rPr>
        <w:t xml:space="preserve"> </w:t>
      </w:r>
      <w:r w:rsidRPr="00C5656F">
        <w:t>de</w:t>
      </w:r>
      <w:r w:rsidRPr="00C5656F">
        <w:rPr>
          <w:spacing w:val="71"/>
        </w:rPr>
        <w:t xml:space="preserve"> </w:t>
      </w:r>
      <w:r w:rsidRPr="00C5656F">
        <w:rPr>
          <w:spacing w:val="-1"/>
        </w:rPr>
        <w:t>personas</w:t>
      </w:r>
      <w:r w:rsidRPr="00C5656F">
        <w:rPr>
          <w:spacing w:val="12"/>
        </w:rPr>
        <w:t xml:space="preserve"> </w:t>
      </w:r>
      <w:r w:rsidRPr="00C5656F">
        <w:t>que</w:t>
      </w:r>
      <w:r w:rsidRPr="00C5656F">
        <w:rPr>
          <w:spacing w:val="12"/>
        </w:rPr>
        <w:t xml:space="preserve"> </w:t>
      </w:r>
      <w:r w:rsidRPr="00C5656F">
        <w:rPr>
          <w:spacing w:val="-1"/>
        </w:rPr>
        <w:t>expresen</w:t>
      </w:r>
      <w:r w:rsidRPr="00C5656F">
        <w:rPr>
          <w:spacing w:val="12"/>
        </w:rPr>
        <w:t xml:space="preserve"> </w:t>
      </w:r>
      <w:r w:rsidRPr="00C5656F">
        <w:t>su</w:t>
      </w:r>
      <w:r w:rsidRPr="00C5656F">
        <w:rPr>
          <w:spacing w:val="12"/>
        </w:rPr>
        <w:t xml:space="preserve"> </w:t>
      </w:r>
      <w:r w:rsidRPr="00C5656F">
        <w:rPr>
          <w:spacing w:val="-1"/>
        </w:rPr>
        <w:t>interés,</w:t>
      </w:r>
      <w:r w:rsidRPr="00C5656F">
        <w:rPr>
          <w:spacing w:val="13"/>
        </w:rPr>
        <w:t xml:space="preserve"> </w:t>
      </w:r>
      <w:r w:rsidRPr="00C5656F">
        <w:t>o</w:t>
      </w:r>
      <w:r w:rsidRPr="00C5656F">
        <w:rPr>
          <w:spacing w:val="12"/>
        </w:rPr>
        <w:t xml:space="preserve"> </w:t>
      </w:r>
      <w:r w:rsidRPr="00C5656F">
        <w:rPr>
          <w:spacing w:val="-1"/>
        </w:rPr>
        <w:t>por</w:t>
      </w:r>
      <w:r w:rsidRPr="00C5656F">
        <w:rPr>
          <w:spacing w:val="13"/>
        </w:rPr>
        <w:t xml:space="preserve"> </w:t>
      </w:r>
      <w:r w:rsidRPr="00C5656F">
        <w:rPr>
          <w:spacing w:val="-1"/>
        </w:rPr>
        <w:t>designación</w:t>
      </w:r>
      <w:r w:rsidRPr="00C5656F">
        <w:rPr>
          <w:spacing w:val="12"/>
        </w:rPr>
        <w:t xml:space="preserve"> </w:t>
      </w:r>
      <w:r w:rsidRPr="00C5656F">
        <w:rPr>
          <w:spacing w:val="-1"/>
        </w:rPr>
        <w:t>del</w:t>
      </w:r>
      <w:r w:rsidRPr="00C5656F">
        <w:rPr>
          <w:spacing w:val="11"/>
        </w:rPr>
        <w:t xml:space="preserve"> </w:t>
      </w:r>
      <w:r w:rsidR="00DB1CB8">
        <w:rPr>
          <w:spacing w:val="-1"/>
        </w:rPr>
        <w:t>o</w:t>
      </w:r>
      <w:r w:rsidRPr="00C5656F">
        <w:rPr>
          <w:spacing w:val="-1"/>
        </w:rPr>
        <w:t>bispo</w:t>
      </w:r>
      <w:r w:rsidRPr="00C5656F">
        <w:rPr>
          <w:spacing w:val="12"/>
        </w:rPr>
        <w:t xml:space="preserve"> </w:t>
      </w:r>
      <w:r w:rsidRPr="00C5656F">
        <w:rPr>
          <w:spacing w:val="-1"/>
        </w:rPr>
        <w:t>diocesano.</w:t>
      </w:r>
      <w:r w:rsidRPr="00C5656F">
        <w:rPr>
          <w:spacing w:val="13"/>
        </w:rPr>
        <w:t xml:space="preserve"> </w:t>
      </w:r>
      <w:r w:rsidR="004D0B9C" w:rsidRPr="00C5656F">
        <w:rPr>
          <w:spacing w:val="13"/>
        </w:rPr>
        <w:t xml:space="preserve">Sugerimos que </w:t>
      </w:r>
      <w:r w:rsidR="004D0B9C" w:rsidRPr="00C5656F">
        <w:rPr>
          <w:spacing w:val="-1"/>
        </w:rPr>
        <w:t xml:space="preserve">este </w:t>
      </w:r>
      <w:r w:rsidRPr="00C5656F">
        <w:rPr>
          <w:spacing w:val="-1"/>
        </w:rPr>
        <w:t>equipo</w:t>
      </w:r>
      <w:r w:rsidRPr="00C5656F">
        <w:rPr>
          <w:spacing w:val="37"/>
        </w:rPr>
        <w:t xml:space="preserve"> </w:t>
      </w:r>
      <w:r w:rsidRPr="00C5656F">
        <w:rPr>
          <w:spacing w:val="-1"/>
        </w:rPr>
        <w:t>sinodal</w:t>
      </w:r>
      <w:r w:rsidRPr="00C5656F">
        <w:rPr>
          <w:spacing w:val="36"/>
        </w:rPr>
        <w:t xml:space="preserve"> </w:t>
      </w:r>
      <w:r w:rsidRPr="00C5656F">
        <w:rPr>
          <w:spacing w:val="-1"/>
        </w:rPr>
        <w:t>diocesano</w:t>
      </w:r>
      <w:r w:rsidRPr="00C5656F">
        <w:rPr>
          <w:spacing w:val="37"/>
        </w:rPr>
        <w:t xml:space="preserve"> </w:t>
      </w:r>
      <w:r w:rsidRPr="00C5656F">
        <w:rPr>
          <w:spacing w:val="-1"/>
        </w:rPr>
        <w:t>incluya</w:t>
      </w:r>
      <w:r w:rsidRPr="00C5656F">
        <w:rPr>
          <w:spacing w:val="37"/>
        </w:rPr>
        <w:t xml:space="preserve"> </w:t>
      </w:r>
      <w:r w:rsidRPr="00C5656F">
        <w:rPr>
          <w:spacing w:val="-1"/>
        </w:rPr>
        <w:t>representantes</w:t>
      </w:r>
      <w:r w:rsidRPr="00C5656F">
        <w:rPr>
          <w:spacing w:val="38"/>
        </w:rPr>
        <w:t xml:space="preserve"> </w:t>
      </w:r>
      <w:r w:rsidRPr="00C5656F">
        <w:t>de</w:t>
      </w:r>
      <w:r w:rsidRPr="00C5656F">
        <w:rPr>
          <w:spacing w:val="37"/>
        </w:rPr>
        <w:t xml:space="preserve"> </w:t>
      </w:r>
      <w:r w:rsidRPr="00C5656F">
        <w:rPr>
          <w:spacing w:val="-1"/>
        </w:rPr>
        <w:t>parroquias,</w:t>
      </w:r>
      <w:r w:rsidRPr="00C5656F">
        <w:rPr>
          <w:spacing w:val="73"/>
        </w:rPr>
        <w:t xml:space="preserve"> </w:t>
      </w:r>
      <w:r w:rsidRPr="00C5656F">
        <w:rPr>
          <w:spacing w:val="-1"/>
        </w:rPr>
        <w:t>movimientos,</w:t>
      </w:r>
      <w:r w:rsidRPr="00C5656F">
        <w:rPr>
          <w:spacing w:val="51"/>
        </w:rPr>
        <w:t xml:space="preserve"> </w:t>
      </w:r>
      <w:r w:rsidRPr="00C5656F">
        <w:rPr>
          <w:spacing w:val="-1"/>
        </w:rPr>
        <w:t>ministerios</w:t>
      </w:r>
      <w:r w:rsidRPr="00C5656F">
        <w:rPr>
          <w:spacing w:val="53"/>
        </w:rPr>
        <w:t xml:space="preserve"> </w:t>
      </w:r>
      <w:r w:rsidRPr="00C5656F">
        <w:rPr>
          <w:spacing w:val="-1"/>
        </w:rPr>
        <w:t>diocesanos</w:t>
      </w:r>
      <w:r w:rsidRPr="00C5656F">
        <w:rPr>
          <w:spacing w:val="53"/>
        </w:rPr>
        <w:t xml:space="preserve"> </w:t>
      </w:r>
      <w:r w:rsidRPr="00C5656F">
        <w:t>y</w:t>
      </w:r>
      <w:r w:rsidRPr="00C5656F">
        <w:rPr>
          <w:spacing w:val="51"/>
        </w:rPr>
        <w:t xml:space="preserve"> </w:t>
      </w:r>
      <w:r w:rsidRPr="00C5656F">
        <w:rPr>
          <w:spacing w:val="-1"/>
        </w:rPr>
        <w:t>comunidades</w:t>
      </w:r>
      <w:r w:rsidRPr="00C5656F">
        <w:rPr>
          <w:spacing w:val="53"/>
        </w:rPr>
        <w:t xml:space="preserve"> </w:t>
      </w:r>
      <w:r w:rsidRPr="00C5656F">
        <w:rPr>
          <w:spacing w:val="-1"/>
        </w:rPr>
        <w:t>religiosas.</w:t>
      </w:r>
      <w:r w:rsidRPr="00C5656F">
        <w:rPr>
          <w:spacing w:val="54"/>
        </w:rPr>
        <w:t xml:space="preserve"> </w:t>
      </w:r>
      <w:r w:rsidRPr="00C5656F">
        <w:rPr>
          <w:spacing w:val="-1"/>
        </w:rPr>
        <w:t>Pueden</w:t>
      </w:r>
      <w:r w:rsidRPr="00C5656F">
        <w:rPr>
          <w:spacing w:val="58"/>
        </w:rPr>
        <w:t xml:space="preserve"> </w:t>
      </w:r>
      <w:r w:rsidRPr="00C5656F">
        <w:t>ser</w:t>
      </w:r>
      <w:r w:rsidRPr="00C5656F">
        <w:rPr>
          <w:spacing w:val="54"/>
        </w:rPr>
        <w:t xml:space="preserve"> </w:t>
      </w:r>
      <w:r w:rsidRPr="00C5656F">
        <w:rPr>
          <w:spacing w:val="-1"/>
        </w:rPr>
        <w:t>convocados</w:t>
      </w:r>
      <w:r w:rsidRPr="00C5656F">
        <w:rPr>
          <w:spacing w:val="49"/>
        </w:rPr>
        <w:t xml:space="preserve"> </w:t>
      </w:r>
      <w:r w:rsidRPr="00C5656F">
        <w:t>como</w:t>
      </w:r>
      <w:r w:rsidRPr="00C5656F">
        <w:rPr>
          <w:spacing w:val="1"/>
        </w:rPr>
        <w:t xml:space="preserve"> </w:t>
      </w:r>
      <w:r w:rsidRPr="00C5656F">
        <w:t xml:space="preserve">un </w:t>
      </w:r>
      <w:r w:rsidRPr="00C5656F">
        <w:rPr>
          <w:spacing w:val="-1"/>
        </w:rPr>
        <w:t>órgano</w:t>
      </w:r>
      <w:r w:rsidRPr="00C5656F">
        <w:t xml:space="preserve"> </w:t>
      </w:r>
      <w:r w:rsidRPr="00C5656F">
        <w:rPr>
          <w:spacing w:val="-1"/>
        </w:rPr>
        <w:t>consultivo</w:t>
      </w:r>
      <w:r w:rsidRPr="00C5656F">
        <w:rPr>
          <w:spacing w:val="3"/>
        </w:rPr>
        <w:t xml:space="preserve"> </w:t>
      </w:r>
      <w:r w:rsidRPr="00C5656F">
        <w:t>y</w:t>
      </w:r>
      <w:r w:rsidRPr="00C5656F">
        <w:rPr>
          <w:spacing w:val="-2"/>
        </w:rPr>
        <w:t xml:space="preserve"> </w:t>
      </w:r>
      <w:r w:rsidRPr="00C5656F">
        <w:t>de</w:t>
      </w:r>
      <w:r w:rsidRPr="00C5656F">
        <w:rPr>
          <w:spacing w:val="2"/>
        </w:rPr>
        <w:t xml:space="preserve"> </w:t>
      </w:r>
      <w:r w:rsidRPr="00C5656F">
        <w:rPr>
          <w:spacing w:val="-1"/>
        </w:rPr>
        <w:t>trabajo</w:t>
      </w:r>
      <w:r w:rsidRPr="00C5656F">
        <w:t xml:space="preserve"> para </w:t>
      </w:r>
      <w:r w:rsidRPr="00C5656F">
        <w:rPr>
          <w:spacing w:val="-1"/>
        </w:rPr>
        <w:t>la(s) persona(s)</w:t>
      </w:r>
      <w:r w:rsidRPr="00C5656F">
        <w:rPr>
          <w:spacing w:val="1"/>
        </w:rPr>
        <w:t xml:space="preserve"> </w:t>
      </w:r>
      <w:r w:rsidRPr="00C5656F">
        <w:t xml:space="preserve">de </w:t>
      </w:r>
      <w:r w:rsidRPr="00C5656F">
        <w:rPr>
          <w:spacing w:val="-1"/>
        </w:rPr>
        <w:t xml:space="preserve">contacto </w:t>
      </w:r>
      <w:r w:rsidR="00540A4A" w:rsidRPr="00540A4A">
        <w:rPr>
          <w:spacing w:val="-1"/>
        </w:rPr>
        <w:t>en las diócesis</w:t>
      </w:r>
      <w:r w:rsidRPr="00C5656F">
        <w:rPr>
          <w:spacing w:val="-1"/>
        </w:rPr>
        <w:t>.</w:t>
      </w:r>
      <w:r w:rsidRPr="00C5656F">
        <w:rPr>
          <w:spacing w:val="2"/>
        </w:rPr>
        <w:t xml:space="preserve"> </w:t>
      </w:r>
      <w:r w:rsidRPr="00C5656F">
        <w:rPr>
          <w:spacing w:val="-2"/>
        </w:rPr>
        <w:t>Más</w:t>
      </w:r>
      <w:r w:rsidRPr="00C5656F">
        <w:rPr>
          <w:spacing w:val="69"/>
        </w:rPr>
        <w:t xml:space="preserve"> </w:t>
      </w:r>
      <w:r w:rsidRPr="00C5656F">
        <w:rPr>
          <w:spacing w:val="-1"/>
        </w:rPr>
        <w:t>allá</w:t>
      </w:r>
      <w:r w:rsidRPr="00C5656F">
        <w:rPr>
          <w:spacing w:val="50"/>
        </w:rPr>
        <w:t xml:space="preserve"> </w:t>
      </w:r>
      <w:r w:rsidRPr="00C5656F">
        <w:t>de</w:t>
      </w:r>
      <w:r w:rsidRPr="00C5656F">
        <w:rPr>
          <w:spacing w:val="50"/>
        </w:rPr>
        <w:t xml:space="preserve"> </w:t>
      </w:r>
      <w:r w:rsidRPr="00C5656F">
        <w:rPr>
          <w:spacing w:val="-1"/>
        </w:rPr>
        <w:t>la</w:t>
      </w:r>
      <w:r w:rsidRPr="00C5656F">
        <w:rPr>
          <w:spacing w:val="50"/>
        </w:rPr>
        <w:t xml:space="preserve"> </w:t>
      </w:r>
      <w:r w:rsidRPr="00C5656F">
        <w:t>fase</w:t>
      </w:r>
      <w:r w:rsidRPr="00C5656F">
        <w:rPr>
          <w:spacing w:val="50"/>
        </w:rPr>
        <w:t xml:space="preserve"> </w:t>
      </w:r>
      <w:r w:rsidRPr="00C5656F">
        <w:rPr>
          <w:spacing w:val="-1"/>
        </w:rPr>
        <w:t>diocesana</w:t>
      </w:r>
      <w:r w:rsidRPr="00C5656F">
        <w:rPr>
          <w:spacing w:val="50"/>
        </w:rPr>
        <w:t xml:space="preserve"> </w:t>
      </w:r>
      <w:r w:rsidRPr="00C5656F">
        <w:rPr>
          <w:spacing w:val="-1"/>
        </w:rPr>
        <w:t>del</w:t>
      </w:r>
      <w:r w:rsidRPr="00C5656F">
        <w:rPr>
          <w:spacing w:val="50"/>
        </w:rPr>
        <w:t xml:space="preserve"> </w:t>
      </w:r>
      <w:r w:rsidRPr="00C5656F">
        <w:rPr>
          <w:spacing w:val="-1"/>
        </w:rPr>
        <w:t>Sínodo</w:t>
      </w:r>
      <w:r w:rsidRPr="00C5656F">
        <w:rPr>
          <w:spacing w:val="51"/>
        </w:rPr>
        <w:t xml:space="preserve"> </w:t>
      </w:r>
      <w:r w:rsidRPr="00C5656F">
        <w:rPr>
          <w:spacing w:val="-1"/>
        </w:rPr>
        <w:t>actual,</w:t>
      </w:r>
      <w:r w:rsidRPr="00C5656F">
        <w:rPr>
          <w:spacing w:val="52"/>
        </w:rPr>
        <w:t xml:space="preserve"> </w:t>
      </w:r>
      <w:r w:rsidRPr="00C5656F">
        <w:t>el</w:t>
      </w:r>
      <w:r w:rsidRPr="00C5656F">
        <w:rPr>
          <w:spacing w:val="49"/>
        </w:rPr>
        <w:t xml:space="preserve"> </w:t>
      </w:r>
      <w:r w:rsidRPr="00C5656F">
        <w:rPr>
          <w:spacing w:val="-1"/>
        </w:rPr>
        <w:t>equipo</w:t>
      </w:r>
      <w:r w:rsidRPr="00C5656F">
        <w:rPr>
          <w:spacing w:val="50"/>
        </w:rPr>
        <w:t xml:space="preserve"> </w:t>
      </w:r>
      <w:r w:rsidRPr="00C5656F">
        <w:rPr>
          <w:spacing w:val="-1"/>
        </w:rPr>
        <w:t>sinodal</w:t>
      </w:r>
      <w:r w:rsidRPr="00C5656F">
        <w:rPr>
          <w:spacing w:val="50"/>
        </w:rPr>
        <w:t xml:space="preserve"> </w:t>
      </w:r>
      <w:r w:rsidRPr="00C5656F">
        <w:rPr>
          <w:spacing w:val="-1"/>
        </w:rPr>
        <w:t>diocesano</w:t>
      </w:r>
      <w:r w:rsidRPr="00C5656F">
        <w:rPr>
          <w:spacing w:val="50"/>
        </w:rPr>
        <w:t xml:space="preserve"> </w:t>
      </w:r>
      <w:r w:rsidRPr="00C5656F">
        <w:rPr>
          <w:spacing w:val="-1"/>
        </w:rPr>
        <w:t>puede</w:t>
      </w:r>
      <w:r w:rsidRPr="00C5656F">
        <w:rPr>
          <w:spacing w:val="51"/>
        </w:rPr>
        <w:t xml:space="preserve"> </w:t>
      </w:r>
      <w:r w:rsidRPr="00C5656F">
        <w:rPr>
          <w:spacing w:val="-1"/>
        </w:rPr>
        <w:t>seguir</w:t>
      </w:r>
      <w:r w:rsidRPr="00C5656F">
        <w:rPr>
          <w:spacing w:val="69"/>
        </w:rPr>
        <w:t xml:space="preserve"> </w:t>
      </w:r>
      <w:r w:rsidRPr="00C5656F">
        <w:rPr>
          <w:spacing w:val="-1"/>
        </w:rPr>
        <w:t>promoviendo</w:t>
      </w:r>
      <w:r w:rsidRPr="00C5656F">
        <w:rPr>
          <w:spacing w:val="7"/>
        </w:rPr>
        <w:t xml:space="preserve"> </w:t>
      </w:r>
      <w:r w:rsidRPr="00C5656F">
        <w:t>e</w:t>
      </w:r>
      <w:r w:rsidRPr="00C5656F">
        <w:rPr>
          <w:spacing w:val="7"/>
        </w:rPr>
        <w:t xml:space="preserve"> </w:t>
      </w:r>
      <w:r w:rsidRPr="00C5656F">
        <w:rPr>
          <w:spacing w:val="-1"/>
        </w:rPr>
        <w:t>implementando</w:t>
      </w:r>
      <w:r w:rsidRPr="00C5656F">
        <w:rPr>
          <w:spacing w:val="7"/>
        </w:rPr>
        <w:t xml:space="preserve"> </w:t>
      </w:r>
      <w:r w:rsidRPr="00C5656F">
        <w:t>el</w:t>
      </w:r>
      <w:r w:rsidRPr="00C5656F">
        <w:rPr>
          <w:spacing w:val="6"/>
        </w:rPr>
        <w:t xml:space="preserve"> </w:t>
      </w:r>
      <w:r w:rsidRPr="00C5656F">
        <w:rPr>
          <w:spacing w:val="-1"/>
        </w:rPr>
        <w:t>camino</w:t>
      </w:r>
      <w:r w:rsidRPr="00C5656F">
        <w:rPr>
          <w:spacing w:val="7"/>
        </w:rPr>
        <w:t xml:space="preserve"> </w:t>
      </w:r>
      <w:r w:rsidRPr="00C5656F">
        <w:t>de</w:t>
      </w:r>
      <w:r w:rsidRPr="00C5656F">
        <w:rPr>
          <w:spacing w:val="9"/>
        </w:rPr>
        <w:t xml:space="preserve"> </w:t>
      </w:r>
      <w:r w:rsidRPr="00C5656F">
        <w:rPr>
          <w:spacing w:val="-1"/>
        </w:rPr>
        <w:t>la</w:t>
      </w:r>
      <w:r w:rsidRPr="00C5656F">
        <w:rPr>
          <w:spacing w:val="7"/>
        </w:rPr>
        <w:t xml:space="preserve"> </w:t>
      </w:r>
      <w:r w:rsidRPr="00C5656F">
        <w:rPr>
          <w:spacing w:val="-1"/>
        </w:rPr>
        <w:t>sinodalidad</w:t>
      </w:r>
      <w:r w:rsidRPr="00C5656F">
        <w:rPr>
          <w:spacing w:val="7"/>
        </w:rPr>
        <w:t xml:space="preserve"> </w:t>
      </w:r>
      <w:r w:rsidRPr="00C5656F">
        <w:t>en</w:t>
      </w:r>
      <w:r w:rsidRPr="00C5656F">
        <w:rPr>
          <w:spacing w:val="9"/>
        </w:rPr>
        <w:t xml:space="preserve"> </w:t>
      </w:r>
      <w:r w:rsidRPr="00C5656F">
        <w:rPr>
          <w:spacing w:val="-1"/>
        </w:rPr>
        <w:t>la</w:t>
      </w:r>
      <w:r w:rsidRPr="00C5656F">
        <w:rPr>
          <w:spacing w:val="9"/>
        </w:rPr>
        <w:t xml:space="preserve"> </w:t>
      </w:r>
      <w:r w:rsidRPr="00C5656F">
        <w:rPr>
          <w:spacing w:val="-1"/>
        </w:rPr>
        <w:t>diócesis</w:t>
      </w:r>
      <w:r w:rsidRPr="00C5656F">
        <w:rPr>
          <w:spacing w:val="10"/>
        </w:rPr>
        <w:t xml:space="preserve"> </w:t>
      </w:r>
      <w:r w:rsidRPr="00C5656F">
        <w:t>en</w:t>
      </w:r>
      <w:r w:rsidRPr="00C5656F">
        <w:rPr>
          <w:spacing w:val="7"/>
        </w:rPr>
        <w:t xml:space="preserve"> </w:t>
      </w:r>
      <w:r w:rsidRPr="00C5656F">
        <w:t>el</w:t>
      </w:r>
      <w:r w:rsidRPr="00C5656F">
        <w:rPr>
          <w:spacing w:val="9"/>
        </w:rPr>
        <w:t xml:space="preserve"> </w:t>
      </w:r>
      <w:r w:rsidRPr="00C5656F">
        <w:t>futuro,</w:t>
      </w:r>
      <w:r w:rsidRPr="00C5656F">
        <w:rPr>
          <w:spacing w:val="8"/>
        </w:rPr>
        <w:t xml:space="preserve"> </w:t>
      </w:r>
      <w:r w:rsidRPr="00C5656F">
        <w:rPr>
          <w:spacing w:val="-1"/>
        </w:rPr>
        <w:t>junto</w:t>
      </w:r>
      <w:r w:rsidRPr="00C5656F">
        <w:rPr>
          <w:spacing w:val="63"/>
        </w:rPr>
        <w:t xml:space="preserve"> </w:t>
      </w:r>
      <w:r w:rsidRPr="00C5656F">
        <w:t>con el</w:t>
      </w:r>
      <w:r w:rsidRPr="00C5656F">
        <w:rPr>
          <w:spacing w:val="-3"/>
        </w:rPr>
        <w:t xml:space="preserve"> </w:t>
      </w:r>
      <w:r w:rsidR="00DB1CB8">
        <w:rPr>
          <w:spacing w:val="-1"/>
        </w:rPr>
        <w:t>o</w:t>
      </w:r>
      <w:r w:rsidRPr="00C5656F">
        <w:rPr>
          <w:spacing w:val="-1"/>
        </w:rPr>
        <w:t>bispo.</w:t>
      </w:r>
    </w:p>
    <w:p w14:paraId="3A3B8E43" w14:textId="77777777" w:rsidR="00305613" w:rsidRPr="00C5656F" w:rsidRDefault="00305613">
      <w:pPr>
        <w:pStyle w:val="Textoindependiente"/>
        <w:kinsoku w:val="0"/>
        <w:overflowPunct w:val="0"/>
        <w:spacing w:before="10"/>
        <w:ind w:left="0"/>
      </w:pPr>
    </w:p>
    <w:p w14:paraId="19CD7C5B" w14:textId="77777777" w:rsidR="00305613" w:rsidRPr="00C5656F" w:rsidRDefault="00305613">
      <w:pPr>
        <w:pStyle w:val="Ttulo3"/>
        <w:numPr>
          <w:ilvl w:val="0"/>
          <w:numId w:val="3"/>
        </w:numPr>
        <w:tabs>
          <w:tab w:val="left" w:pos="348"/>
        </w:tabs>
        <w:kinsoku w:val="0"/>
        <w:overflowPunct w:val="0"/>
        <w:ind w:left="347" w:hanging="247"/>
        <w:jc w:val="both"/>
        <w:rPr>
          <w:b w:val="0"/>
          <w:bCs w:val="0"/>
          <w:color w:val="000000"/>
        </w:rPr>
      </w:pPr>
      <w:r w:rsidRPr="00C5656F">
        <w:rPr>
          <w:color w:val="4985E8"/>
          <w:spacing w:val="-1"/>
        </w:rPr>
        <w:t>Discernir</w:t>
      </w:r>
      <w:r w:rsidRPr="00C5656F">
        <w:rPr>
          <w:color w:val="4985E8"/>
          <w:spacing w:val="1"/>
        </w:rPr>
        <w:t xml:space="preserve"> </w:t>
      </w:r>
      <w:r w:rsidRPr="00C5656F">
        <w:rPr>
          <w:color w:val="4985E8"/>
          <w:spacing w:val="-2"/>
        </w:rPr>
        <w:t>el</w:t>
      </w:r>
      <w:r w:rsidRPr="00C5656F">
        <w:rPr>
          <w:color w:val="4985E8"/>
          <w:spacing w:val="2"/>
        </w:rPr>
        <w:t xml:space="preserve"> </w:t>
      </w:r>
      <w:r w:rsidRPr="00C5656F">
        <w:rPr>
          <w:color w:val="4985E8"/>
          <w:spacing w:val="-1"/>
        </w:rPr>
        <w:t>camino</w:t>
      </w:r>
      <w:r w:rsidRPr="00C5656F">
        <w:rPr>
          <w:color w:val="4985E8"/>
          <w:spacing w:val="-5"/>
        </w:rPr>
        <w:t xml:space="preserve"> </w:t>
      </w:r>
      <w:r w:rsidRPr="00C5656F">
        <w:rPr>
          <w:color w:val="4985E8"/>
          <w:spacing w:val="-1"/>
        </w:rPr>
        <w:t>para</w:t>
      </w:r>
      <w:r w:rsidRPr="00C5656F">
        <w:rPr>
          <w:color w:val="4985E8"/>
          <w:spacing w:val="1"/>
        </w:rPr>
        <w:t xml:space="preserve"> </w:t>
      </w:r>
      <w:r w:rsidRPr="00C5656F">
        <w:rPr>
          <w:color w:val="4985E8"/>
        </w:rPr>
        <w:t xml:space="preserve">su </w:t>
      </w:r>
      <w:r w:rsidRPr="00C5656F">
        <w:rPr>
          <w:color w:val="4985E8"/>
          <w:spacing w:val="-1"/>
        </w:rPr>
        <w:t>diócesis</w:t>
      </w:r>
    </w:p>
    <w:p w14:paraId="7B2864A1" w14:textId="77777777" w:rsidR="00305613" w:rsidRPr="00540A4A" w:rsidRDefault="00305613">
      <w:pPr>
        <w:pStyle w:val="Textoindependiente"/>
        <w:kinsoku w:val="0"/>
        <w:overflowPunct w:val="0"/>
        <w:spacing w:before="1"/>
        <w:ind w:right="113"/>
        <w:jc w:val="both"/>
        <w:rPr>
          <w:spacing w:val="-1"/>
        </w:rPr>
      </w:pPr>
      <w:r w:rsidRPr="00540A4A">
        <w:rPr>
          <w:spacing w:val="-1"/>
        </w:rPr>
        <w:t>El</w:t>
      </w:r>
      <w:r w:rsidRPr="00540A4A">
        <w:rPr>
          <w:spacing w:val="50"/>
        </w:rPr>
        <w:t xml:space="preserve"> </w:t>
      </w:r>
      <w:r w:rsidRPr="00540A4A">
        <w:rPr>
          <w:i/>
          <w:iCs/>
          <w:spacing w:val="-1"/>
        </w:rPr>
        <w:t>Documento</w:t>
      </w:r>
      <w:r w:rsidRPr="00540A4A">
        <w:rPr>
          <w:i/>
          <w:iCs/>
          <w:spacing w:val="50"/>
        </w:rPr>
        <w:t xml:space="preserve"> </w:t>
      </w:r>
      <w:r w:rsidRPr="00540A4A">
        <w:rPr>
          <w:i/>
          <w:iCs/>
          <w:spacing w:val="-1"/>
        </w:rPr>
        <w:t>Preparatorio</w:t>
      </w:r>
      <w:r w:rsidRPr="00540A4A">
        <w:rPr>
          <w:i/>
          <w:iCs/>
          <w:spacing w:val="51"/>
        </w:rPr>
        <w:t xml:space="preserve"> </w:t>
      </w:r>
      <w:r w:rsidRPr="00540A4A">
        <w:t>y</w:t>
      </w:r>
      <w:r w:rsidRPr="00540A4A">
        <w:rPr>
          <w:spacing w:val="51"/>
        </w:rPr>
        <w:t xml:space="preserve"> </w:t>
      </w:r>
      <w:r w:rsidRPr="00540A4A">
        <w:t>el</w:t>
      </w:r>
      <w:r w:rsidRPr="00540A4A">
        <w:rPr>
          <w:spacing w:val="50"/>
        </w:rPr>
        <w:t xml:space="preserve"> </w:t>
      </w:r>
      <w:r w:rsidRPr="00540A4A">
        <w:rPr>
          <w:i/>
          <w:iCs/>
          <w:spacing w:val="-1"/>
        </w:rPr>
        <w:t>Vademécum</w:t>
      </w:r>
      <w:r w:rsidRPr="00540A4A">
        <w:rPr>
          <w:i/>
          <w:iCs/>
          <w:spacing w:val="52"/>
        </w:rPr>
        <w:t xml:space="preserve"> </w:t>
      </w:r>
      <w:r w:rsidRPr="00540A4A">
        <w:rPr>
          <w:spacing w:val="-1"/>
        </w:rPr>
        <w:t>proporcionan</w:t>
      </w:r>
      <w:r w:rsidRPr="00540A4A">
        <w:rPr>
          <w:spacing w:val="51"/>
        </w:rPr>
        <w:t xml:space="preserve"> </w:t>
      </w:r>
      <w:r w:rsidRPr="00540A4A">
        <w:rPr>
          <w:spacing w:val="-1"/>
        </w:rPr>
        <w:t>información</w:t>
      </w:r>
      <w:r w:rsidRPr="00540A4A">
        <w:rPr>
          <w:spacing w:val="50"/>
        </w:rPr>
        <w:t xml:space="preserve"> </w:t>
      </w:r>
      <w:r w:rsidRPr="00540A4A">
        <w:rPr>
          <w:spacing w:val="-1"/>
        </w:rPr>
        <w:t>sobre</w:t>
      </w:r>
      <w:r w:rsidRPr="00540A4A">
        <w:rPr>
          <w:spacing w:val="50"/>
        </w:rPr>
        <w:t xml:space="preserve"> </w:t>
      </w:r>
      <w:r w:rsidRPr="00540A4A">
        <w:t>el</w:t>
      </w:r>
      <w:r w:rsidRPr="00540A4A">
        <w:rPr>
          <w:spacing w:val="49"/>
        </w:rPr>
        <w:t xml:space="preserve"> </w:t>
      </w:r>
      <w:r w:rsidRPr="00540A4A">
        <w:rPr>
          <w:spacing w:val="-1"/>
        </w:rPr>
        <w:t>Sínodo</w:t>
      </w:r>
      <w:r w:rsidRPr="00540A4A">
        <w:rPr>
          <w:spacing w:val="83"/>
        </w:rPr>
        <w:t xml:space="preserve"> </w:t>
      </w:r>
      <w:r w:rsidRPr="00540A4A">
        <w:t>actual y</w:t>
      </w:r>
      <w:r w:rsidRPr="00540A4A">
        <w:rPr>
          <w:spacing w:val="-2"/>
        </w:rPr>
        <w:t xml:space="preserve"> </w:t>
      </w:r>
      <w:r w:rsidRPr="00540A4A">
        <w:rPr>
          <w:spacing w:val="-1"/>
        </w:rPr>
        <w:t>ofrecen</w:t>
      </w:r>
      <w:r w:rsidRPr="00540A4A">
        <w:t xml:space="preserve"> </w:t>
      </w:r>
      <w:r w:rsidR="00A33CFE" w:rsidRPr="00540A4A">
        <w:rPr>
          <w:spacing w:val="-1"/>
        </w:rPr>
        <w:t>líneas guía</w:t>
      </w:r>
      <w:r w:rsidRPr="00540A4A">
        <w:t xml:space="preserve"> para</w:t>
      </w:r>
      <w:r w:rsidRPr="00540A4A">
        <w:rPr>
          <w:spacing w:val="-2"/>
        </w:rPr>
        <w:t xml:space="preserve"> </w:t>
      </w:r>
      <w:r w:rsidRPr="00540A4A">
        <w:rPr>
          <w:spacing w:val="-1"/>
        </w:rPr>
        <w:t>organizar</w:t>
      </w:r>
      <w:r w:rsidRPr="00540A4A">
        <w:rPr>
          <w:spacing w:val="1"/>
        </w:rPr>
        <w:t xml:space="preserve"> </w:t>
      </w:r>
      <w:r w:rsidRPr="00540A4A">
        <w:t>el</w:t>
      </w:r>
      <w:r w:rsidRPr="00540A4A">
        <w:rPr>
          <w:spacing w:val="-1"/>
        </w:rPr>
        <w:t xml:space="preserve"> proceso</w:t>
      </w:r>
      <w:r w:rsidRPr="00540A4A">
        <w:t xml:space="preserve"> de </w:t>
      </w:r>
      <w:r w:rsidRPr="00540A4A">
        <w:rPr>
          <w:spacing w:val="-1"/>
        </w:rPr>
        <w:t>consulta. Estos</w:t>
      </w:r>
      <w:r w:rsidRPr="00540A4A">
        <w:rPr>
          <w:spacing w:val="1"/>
        </w:rPr>
        <w:t xml:space="preserve"> </w:t>
      </w:r>
      <w:r w:rsidRPr="00540A4A">
        <w:rPr>
          <w:spacing w:val="-1"/>
        </w:rPr>
        <w:t>documentos</w:t>
      </w:r>
      <w:r w:rsidRPr="00540A4A">
        <w:rPr>
          <w:spacing w:val="1"/>
        </w:rPr>
        <w:t xml:space="preserve"> </w:t>
      </w:r>
      <w:r w:rsidRPr="00540A4A">
        <w:rPr>
          <w:spacing w:val="-1"/>
        </w:rPr>
        <w:t>han</w:t>
      </w:r>
      <w:r w:rsidRPr="00540A4A">
        <w:rPr>
          <w:spacing w:val="-2"/>
        </w:rPr>
        <w:t xml:space="preserve"> </w:t>
      </w:r>
      <w:r w:rsidRPr="00540A4A">
        <w:t>de</w:t>
      </w:r>
      <w:r w:rsidRPr="00540A4A">
        <w:rPr>
          <w:spacing w:val="45"/>
        </w:rPr>
        <w:t xml:space="preserve"> </w:t>
      </w:r>
      <w:r w:rsidRPr="00540A4A">
        <w:rPr>
          <w:spacing w:val="-1"/>
        </w:rPr>
        <w:t>aplicarse</w:t>
      </w:r>
      <w:r w:rsidRPr="00540A4A">
        <w:rPr>
          <w:spacing w:val="30"/>
        </w:rPr>
        <w:t xml:space="preserve"> </w:t>
      </w:r>
      <w:r w:rsidRPr="00540A4A">
        <w:t>de</w:t>
      </w:r>
      <w:r w:rsidRPr="00540A4A">
        <w:rPr>
          <w:spacing w:val="26"/>
        </w:rPr>
        <w:t xml:space="preserve"> </w:t>
      </w:r>
      <w:r w:rsidRPr="00540A4A">
        <w:rPr>
          <w:spacing w:val="-1"/>
        </w:rPr>
        <w:t>forma</w:t>
      </w:r>
      <w:r w:rsidRPr="00540A4A">
        <w:rPr>
          <w:spacing w:val="29"/>
        </w:rPr>
        <w:t xml:space="preserve"> </w:t>
      </w:r>
      <w:r w:rsidRPr="00540A4A">
        <w:rPr>
          <w:spacing w:val="-1"/>
        </w:rPr>
        <w:t>diferente</w:t>
      </w:r>
      <w:r w:rsidRPr="00540A4A">
        <w:rPr>
          <w:spacing w:val="29"/>
        </w:rPr>
        <w:t xml:space="preserve"> </w:t>
      </w:r>
      <w:r w:rsidR="00CF5F80" w:rsidRPr="00540A4A">
        <w:t xml:space="preserve">según los </w:t>
      </w:r>
      <w:r w:rsidRPr="00540A4A">
        <w:rPr>
          <w:spacing w:val="-1"/>
        </w:rPr>
        <w:t>contextos,</w:t>
      </w:r>
      <w:r w:rsidRPr="00540A4A">
        <w:rPr>
          <w:spacing w:val="30"/>
        </w:rPr>
        <w:t xml:space="preserve"> </w:t>
      </w:r>
      <w:r w:rsidRPr="00540A4A">
        <w:t>en</w:t>
      </w:r>
      <w:r w:rsidRPr="00540A4A">
        <w:rPr>
          <w:spacing w:val="24"/>
        </w:rPr>
        <w:t xml:space="preserve"> </w:t>
      </w:r>
      <w:r w:rsidRPr="00540A4A">
        <w:rPr>
          <w:spacing w:val="-1"/>
        </w:rPr>
        <w:t>función</w:t>
      </w:r>
      <w:r w:rsidRPr="00540A4A">
        <w:rPr>
          <w:spacing w:val="29"/>
        </w:rPr>
        <w:t xml:space="preserve"> </w:t>
      </w:r>
      <w:r w:rsidRPr="00540A4A">
        <w:t>de</w:t>
      </w:r>
      <w:r w:rsidRPr="00540A4A">
        <w:rPr>
          <w:spacing w:val="29"/>
        </w:rPr>
        <w:t xml:space="preserve"> </w:t>
      </w:r>
      <w:r w:rsidRPr="00540A4A">
        <w:rPr>
          <w:spacing w:val="-2"/>
        </w:rPr>
        <w:t>las</w:t>
      </w:r>
      <w:r w:rsidRPr="00540A4A">
        <w:rPr>
          <w:spacing w:val="29"/>
        </w:rPr>
        <w:t xml:space="preserve"> </w:t>
      </w:r>
      <w:r w:rsidRPr="00540A4A">
        <w:rPr>
          <w:spacing w:val="-1"/>
        </w:rPr>
        <w:t>realidades</w:t>
      </w:r>
      <w:r w:rsidRPr="00540A4A">
        <w:rPr>
          <w:spacing w:val="29"/>
        </w:rPr>
        <w:t xml:space="preserve"> </w:t>
      </w:r>
      <w:r w:rsidRPr="00540A4A">
        <w:t>y</w:t>
      </w:r>
      <w:r w:rsidRPr="00540A4A">
        <w:rPr>
          <w:spacing w:val="27"/>
        </w:rPr>
        <w:t xml:space="preserve"> </w:t>
      </w:r>
      <w:r w:rsidR="00A33CFE" w:rsidRPr="00540A4A">
        <w:t>de</w:t>
      </w:r>
      <w:r w:rsidR="00A33CFE" w:rsidRPr="00540A4A">
        <w:rPr>
          <w:spacing w:val="27"/>
        </w:rPr>
        <w:t xml:space="preserve"> </w:t>
      </w:r>
      <w:r w:rsidRPr="00540A4A">
        <w:rPr>
          <w:spacing w:val="-1"/>
        </w:rPr>
        <w:t>los</w:t>
      </w:r>
      <w:r w:rsidRPr="00540A4A">
        <w:rPr>
          <w:spacing w:val="53"/>
        </w:rPr>
        <w:t xml:space="preserve"> </w:t>
      </w:r>
      <w:r w:rsidR="00A33CFE" w:rsidRPr="00540A4A">
        <w:t xml:space="preserve">desafíos </w:t>
      </w:r>
      <w:r w:rsidRPr="00540A4A">
        <w:rPr>
          <w:spacing w:val="-1"/>
        </w:rPr>
        <w:t>actuales</w:t>
      </w:r>
      <w:r w:rsidRPr="00540A4A">
        <w:rPr>
          <w:spacing w:val="41"/>
        </w:rPr>
        <w:t xml:space="preserve"> </w:t>
      </w:r>
      <w:r w:rsidRPr="00540A4A">
        <w:t>de</w:t>
      </w:r>
      <w:r w:rsidRPr="00540A4A">
        <w:rPr>
          <w:spacing w:val="43"/>
        </w:rPr>
        <w:t xml:space="preserve"> </w:t>
      </w:r>
      <w:r w:rsidRPr="00540A4A">
        <w:rPr>
          <w:spacing w:val="-1"/>
        </w:rPr>
        <w:t>la</w:t>
      </w:r>
      <w:r w:rsidRPr="00540A4A">
        <w:rPr>
          <w:spacing w:val="41"/>
        </w:rPr>
        <w:t xml:space="preserve"> </w:t>
      </w:r>
      <w:r w:rsidRPr="00540A4A">
        <w:rPr>
          <w:spacing w:val="-1"/>
        </w:rPr>
        <w:t>Iglesia</w:t>
      </w:r>
      <w:r w:rsidRPr="00540A4A">
        <w:rPr>
          <w:spacing w:val="43"/>
        </w:rPr>
        <w:t xml:space="preserve"> </w:t>
      </w:r>
      <w:r w:rsidRPr="00540A4A">
        <w:rPr>
          <w:spacing w:val="-1"/>
        </w:rPr>
        <w:t>local</w:t>
      </w:r>
      <w:r w:rsidRPr="00540A4A">
        <w:rPr>
          <w:spacing w:val="42"/>
        </w:rPr>
        <w:t xml:space="preserve"> </w:t>
      </w:r>
      <w:r w:rsidRPr="00540A4A">
        <w:t>y</w:t>
      </w:r>
      <w:r w:rsidRPr="00540A4A">
        <w:rPr>
          <w:spacing w:val="40"/>
        </w:rPr>
        <w:t xml:space="preserve"> </w:t>
      </w:r>
      <w:r w:rsidRPr="00540A4A">
        <w:t>de</w:t>
      </w:r>
      <w:r w:rsidRPr="00540A4A">
        <w:rPr>
          <w:spacing w:val="43"/>
        </w:rPr>
        <w:t xml:space="preserve"> </w:t>
      </w:r>
      <w:r w:rsidRPr="00540A4A">
        <w:rPr>
          <w:spacing w:val="-1"/>
        </w:rPr>
        <w:t>la</w:t>
      </w:r>
      <w:r w:rsidRPr="00540A4A">
        <w:rPr>
          <w:spacing w:val="41"/>
        </w:rPr>
        <w:t xml:space="preserve"> </w:t>
      </w:r>
      <w:r w:rsidRPr="00540A4A">
        <w:rPr>
          <w:spacing w:val="-1"/>
        </w:rPr>
        <w:t>sociedad,</w:t>
      </w:r>
      <w:r w:rsidRPr="00540A4A">
        <w:rPr>
          <w:spacing w:val="42"/>
        </w:rPr>
        <w:t xml:space="preserve"> </w:t>
      </w:r>
      <w:r w:rsidRPr="00540A4A">
        <w:t>así</w:t>
      </w:r>
      <w:r w:rsidRPr="00540A4A">
        <w:rPr>
          <w:spacing w:val="39"/>
        </w:rPr>
        <w:t xml:space="preserve"> </w:t>
      </w:r>
      <w:r w:rsidRPr="00540A4A">
        <w:t>como</w:t>
      </w:r>
      <w:r w:rsidRPr="00540A4A">
        <w:rPr>
          <w:spacing w:val="41"/>
        </w:rPr>
        <w:t xml:space="preserve"> </w:t>
      </w:r>
      <w:r w:rsidRPr="00540A4A">
        <w:t>de</w:t>
      </w:r>
      <w:r w:rsidRPr="00540A4A">
        <w:rPr>
          <w:spacing w:val="41"/>
        </w:rPr>
        <w:t xml:space="preserve"> </w:t>
      </w:r>
      <w:r w:rsidRPr="00540A4A">
        <w:rPr>
          <w:spacing w:val="-1"/>
        </w:rPr>
        <w:t>los</w:t>
      </w:r>
      <w:r w:rsidRPr="00540A4A">
        <w:rPr>
          <w:spacing w:val="43"/>
        </w:rPr>
        <w:t xml:space="preserve"> </w:t>
      </w:r>
      <w:r w:rsidRPr="00540A4A">
        <w:t>procesos</w:t>
      </w:r>
      <w:r w:rsidRPr="00540A4A">
        <w:rPr>
          <w:spacing w:val="41"/>
        </w:rPr>
        <w:t xml:space="preserve"> </w:t>
      </w:r>
      <w:r w:rsidRPr="00540A4A">
        <w:rPr>
          <w:spacing w:val="-1"/>
        </w:rPr>
        <w:t>sinodales</w:t>
      </w:r>
      <w:r w:rsidRPr="00540A4A">
        <w:rPr>
          <w:spacing w:val="39"/>
        </w:rPr>
        <w:t xml:space="preserve"> </w:t>
      </w:r>
      <w:r w:rsidRPr="00540A4A">
        <w:rPr>
          <w:spacing w:val="-1"/>
        </w:rPr>
        <w:t>concurrentes</w:t>
      </w:r>
      <w:r w:rsidRPr="00540A4A">
        <w:rPr>
          <w:spacing w:val="15"/>
        </w:rPr>
        <w:t xml:space="preserve"> </w:t>
      </w:r>
      <w:r w:rsidRPr="00540A4A">
        <w:t>o</w:t>
      </w:r>
      <w:r w:rsidRPr="00540A4A">
        <w:rPr>
          <w:spacing w:val="12"/>
        </w:rPr>
        <w:t xml:space="preserve"> </w:t>
      </w:r>
      <w:r w:rsidRPr="00540A4A">
        <w:rPr>
          <w:spacing w:val="-1"/>
        </w:rPr>
        <w:t>recientes</w:t>
      </w:r>
      <w:r w:rsidRPr="00540A4A">
        <w:rPr>
          <w:spacing w:val="12"/>
        </w:rPr>
        <w:t xml:space="preserve"> </w:t>
      </w:r>
      <w:r w:rsidRPr="00540A4A">
        <w:t>que</w:t>
      </w:r>
      <w:r w:rsidRPr="00540A4A">
        <w:rPr>
          <w:spacing w:val="12"/>
        </w:rPr>
        <w:t xml:space="preserve"> </w:t>
      </w:r>
      <w:r w:rsidRPr="00540A4A">
        <w:rPr>
          <w:spacing w:val="-1"/>
        </w:rPr>
        <w:t>tengan</w:t>
      </w:r>
      <w:r w:rsidRPr="00540A4A">
        <w:rPr>
          <w:spacing w:val="12"/>
        </w:rPr>
        <w:t xml:space="preserve"> </w:t>
      </w:r>
      <w:r w:rsidRPr="00540A4A">
        <w:rPr>
          <w:spacing w:val="-1"/>
        </w:rPr>
        <w:t>lugar</w:t>
      </w:r>
      <w:r w:rsidRPr="00540A4A">
        <w:rPr>
          <w:spacing w:val="16"/>
        </w:rPr>
        <w:t xml:space="preserve"> </w:t>
      </w:r>
      <w:r w:rsidRPr="00540A4A">
        <w:t>en</w:t>
      </w:r>
      <w:r w:rsidRPr="00540A4A">
        <w:rPr>
          <w:spacing w:val="12"/>
        </w:rPr>
        <w:t xml:space="preserve"> </w:t>
      </w:r>
      <w:r w:rsidRPr="00540A4A">
        <w:rPr>
          <w:spacing w:val="-1"/>
        </w:rPr>
        <w:t>la</w:t>
      </w:r>
      <w:r w:rsidRPr="00540A4A">
        <w:rPr>
          <w:spacing w:val="12"/>
        </w:rPr>
        <w:t xml:space="preserve"> </w:t>
      </w:r>
      <w:r w:rsidRPr="00540A4A">
        <w:rPr>
          <w:spacing w:val="-1"/>
        </w:rPr>
        <w:lastRenderedPageBreak/>
        <w:t>diócesis.</w:t>
      </w:r>
      <w:r w:rsidRPr="00540A4A">
        <w:rPr>
          <w:spacing w:val="16"/>
        </w:rPr>
        <w:t xml:space="preserve"> </w:t>
      </w:r>
      <w:r w:rsidR="00DB21F6" w:rsidRPr="00540A4A">
        <w:t>Con ambos documentos se puede orar</w:t>
      </w:r>
      <w:r w:rsidRPr="00540A4A">
        <w:t xml:space="preserve"> </w:t>
      </w:r>
      <w:r w:rsidRPr="00540A4A">
        <w:rPr>
          <w:spacing w:val="-1"/>
        </w:rPr>
        <w:t>para</w:t>
      </w:r>
      <w:r w:rsidRPr="00540A4A">
        <w:t xml:space="preserve"> </w:t>
      </w:r>
      <w:r w:rsidRPr="00540A4A">
        <w:rPr>
          <w:spacing w:val="-1"/>
        </w:rPr>
        <w:t>discernir</w:t>
      </w:r>
      <w:r w:rsidRPr="00540A4A">
        <w:rPr>
          <w:spacing w:val="1"/>
        </w:rPr>
        <w:t xml:space="preserve"> </w:t>
      </w:r>
      <w:r w:rsidRPr="00540A4A">
        <w:rPr>
          <w:spacing w:val="-1"/>
        </w:rPr>
        <w:t>las</w:t>
      </w:r>
      <w:r w:rsidRPr="00540A4A">
        <w:rPr>
          <w:spacing w:val="-4"/>
        </w:rPr>
        <w:t xml:space="preserve"> </w:t>
      </w:r>
      <w:r w:rsidRPr="00540A4A">
        <w:t xml:space="preserve">áreas </w:t>
      </w:r>
      <w:r w:rsidRPr="00540A4A">
        <w:rPr>
          <w:spacing w:val="-1"/>
        </w:rPr>
        <w:t>clave</w:t>
      </w:r>
      <w:r w:rsidRPr="00540A4A">
        <w:t xml:space="preserve"> de </w:t>
      </w:r>
      <w:r w:rsidR="004D0B9C" w:rsidRPr="00540A4A">
        <w:rPr>
          <w:spacing w:val="-1"/>
        </w:rPr>
        <w:t xml:space="preserve">atención </w:t>
      </w:r>
      <w:r w:rsidRPr="00540A4A">
        <w:rPr>
          <w:spacing w:val="-1"/>
        </w:rPr>
        <w:t>para</w:t>
      </w:r>
      <w:r w:rsidRPr="00540A4A">
        <w:t xml:space="preserve"> la </w:t>
      </w:r>
      <w:r w:rsidRPr="00540A4A">
        <w:rPr>
          <w:spacing w:val="-1"/>
        </w:rPr>
        <w:t>diócesis.</w:t>
      </w:r>
    </w:p>
    <w:p w14:paraId="57A96FD2" w14:textId="77777777" w:rsidR="00305613" w:rsidRPr="00C5656F" w:rsidRDefault="00305613">
      <w:pPr>
        <w:pStyle w:val="Textoindependiente"/>
        <w:kinsoku w:val="0"/>
        <w:overflowPunct w:val="0"/>
        <w:spacing w:before="10"/>
        <w:ind w:left="0"/>
      </w:pPr>
    </w:p>
    <w:p w14:paraId="1A33A488" w14:textId="77777777" w:rsidR="00305613" w:rsidRPr="00C5656F" w:rsidRDefault="00305613">
      <w:pPr>
        <w:pStyle w:val="Ttulo3"/>
        <w:numPr>
          <w:ilvl w:val="0"/>
          <w:numId w:val="3"/>
        </w:numPr>
        <w:tabs>
          <w:tab w:val="left" w:pos="348"/>
        </w:tabs>
        <w:kinsoku w:val="0"/>
        <w:overflowPunct w:val="0"/>
        <w:ind w:left="347" w:hanging="247"/>
        <w:jc w:val="both"/>
        <w:rPr>
          <w:b w:val="0"/>
          <w:bCs w:val="0"/>
          <w:color w:val="000000"/>
        </w:rPr>
      </w:pPr>
      <w:r w:rsidRPr="00C5656F">
        <w:rPr>
          <w:color w:val="4985E8"/>
          <w:spacing w:val="-1"/>
        </w:rPr>
        <w:t>Planificación</w:t>
      </w:r>
      <w:r w:rsidRPr="00C5656F">
        <w:rPr>
          <w:color w:val="4985E8"/>
        </w:rPr>
        <w:t xml:space="preserve"> </w:t>
      </w:r>
      <w:r w:rsidRPr="00C5656F">
        <w:rPr>
          <w:color w:val="4985E8"/>
          <w:spacing w:val="-2"/>
        </w:rPr>
        <w:t>del</w:t>
      </w:r>
      <w:r w:rsidRPr="00C5656F">
        <w:rPr>
          <w:color w:val="4985E8"/>
          <w:spacing w:val="2"/>
        </w:rPr>
        <w:t xml:space="preserve"> </w:t>
      </w:r>
      <w:r w:rsidRPr="00C5656F">
        <w:rPr>
          <w:color w:val="4985E8"/>
          <w:spacing w:val="-1"/>
        </w:rPr>
        <w:t>proceso</w:t>
      </w:r>
      <w:r w:rsidRPr="00C5656F">
        <w:rPr>
          <w:color w:val="4985E8"/>
        </w:rPr>
        <w:t xml:space="preserve"> </w:t>
      </w:r>
      <w:r w:rsidRPr="00C5656F">
        <w:rPr>
          <w:color w:val="4985E8"/>
          <w:spacing w:val="-1"/>
        </w:rPr>
        <w:t>participativo</w:t>
      </w:r>
    </w:p>
    <w:p w14:paraId="4A3BB5B2" w14:textId="77777777" w:rsidR="00305613" w:rsidRPr="00540A4A" w:rsidRDefault="00305613">
      <w:pPr>
        <w:pStyle w:val="Textoindependiente"/>
        <w:kinsoku w:val="0"/>
        <w:overflowPunct w:val="0"/>
        <w:spacing w:before="4"/>
        <w:ind w:right="119"/>
        <w:jc w:val="both"/>
        <w:rPr>
          <w:spacing w:val="-1"/>
        </w:rPr>
      </w:pPr>
      <w:r w:rsidRPr="00540A4A">
        <w:rPr>
          <w:spacing w:val="-1"/>
        </w:rPr>
        <w:t>Cada</w:t>
      </w:r>
      <w:r w:rsidRPr="00540A4A">
        <w:rPr>
          <w:spacing w:val="15"/>
        </w:rPr>
        <w:t xml:space="preserve"> </w:t>
      </w:r>
      <w:r w:rsidRPr="00540A4A">
        <w:rPr>
          <w:spacing w:val="-1"/>
        </w:rPr>
        <w:t>diócesis</w:t>
      </w:r>
      <w:r w:rsidRPr="00540A4A">
        <w:rPr>
          <w:spacing w:val="15"/>
        </w:rPr>
        <w:t xml:space="preserve"> </w:t>
      </w:r>
      <w:r w:rsidRPr="00540A4A">
        <w:rPr>
          <w:spacing w:val="-1"/>
        </w:rPr>
        <w:t>debería</w:t>
      </w:r>
      <w:r w:rsidRPr="00540A4A">
        <w:rPr>
          <w:spacing w:val="15"/>
        </w:rPr>
        <w:t xml:space="preserve"> </w:t>
      </w:r>
      <w:r w:rsidRPr="00540A4A">
        <w:rPr>
          <w:spacing w:val="-1"/>
        </w:rPr>
        <w:t>aspirar</w:t>
      </w:r>
      <w:r w:rsidRPr="00540A4A">
        <w:rPr>
          <w:spacing w:val="15"/>
        </w:rPr>
        <w:t xml:space="preserve"> </w:t>
      </w:r>
      <w:r w:rsidRPr="00540A4A">
        <w:t>a</w:t>
      </w:r>
      <w:r w:rsidRPr="00540A4A">
        <w:rPr>
          <w:spacing w:val="15"/>
        </w:rPr>
        <w:t xml:space="preserve"> </w:t>
      </w:r>
      <w:r w:rsidRPr="00540A4A">
        <w:rPr>
          <w:spacing w:val="-1"/>
        </w:rPr>
        <w:t>una</w:t>
      </w:r>
      <w:r w:rsidRPr="00540A4A">
        <w:rPr>
          <w:spacing w:val="15"/>
        </w:rPr>
        <w:t xml:space="preserve"> </w:t>
      </w:r>
      <w:r w:rsidRPr="00540A4A">
        <w:rPr>
          <w:spacing w:val="-1"/>
        </w:rPr>
        <w:t>participación</w:t>
      </w:r>
      <w:r w:rsidRPr="00540A4A">
        <w:rPr>
          <w:spacing w:val="15"/>
        </w:rPr>
        <w:t xml:space="preserve"> </w:t>
      </w:r>
      <w:r w:rsidRPr="00540A4A">
        <w:rPr>
          <w:spacing w:val="-1"/>
        </w:rPr>
        <w:t>lo</w:t>
      </w:r>
      <w:r w:rsidRPr="00540A4A">
        <w:rPr>
          <w:spacing w:val="15"/>
        </w:rPr>
        <w:t xml:space="preserve"> </w:t>
      </w:r>
      <w:r w:rsidRPr="00540A4A">
        <w:t>más</w:t>
      </w:r>
      <w:r w:rsidRPr="00540A4A">
        <w:rPr>
          <w:spacing w:val="15"/>
        </w:rPr>
        <w:t xml:space="preserve"> </w:t>
      </w:r>
      <w:r w:rsidRPr="00540A4A">
        <w:rPr>
          <w:spacing w:val="-1"/>
        </w:rPr>
        <w:t>amplia</w:t>
      </w:r>
      <w:r w:rsidRPr="00540A4A">
        <w:rPr>
          <w:spacing w:val="15"/>
        </w:rPr>
        <w:t xml:space="preserve"> </w:t>
      </w:r>
      <w:r w:rsidRPr="00540A4A">
        <w:rPr>
          <w:spacing w:val="-1"/>
        </w:rPr>
        <w:t>posible,</w:t>
      </w:r>
      <w:r w:rsidRPr="00540A4A">
        <w:rPr>
          <w:spacing w:val="16"/>
        </w:rPr>
        <w:t xml:space="preserve"> </w:t>
      </w:r>
      <w:r w:rsidRPr="00540A4A">
        <w:t>con</w:t>
      </w:r>
      <w:r w:rsidRPr="00540A4A">
        <w:rPr>
          <w:spacing w:val="14"/>
        </w:rPr>
        <w:t xml:space="preserve"> </w:t>
      </w:r>
      <w:r w:rsidRPr="00540A4A">
        <w:rPr>
          <w:spacing w:val="-1"/>
        </w:rPr>
        <w:t>una</w:t>
      </w:r>
      <w:r w:rsidRPr="00540A4A">
        <w:rPr>
          <w:spacing w:val="15"/>
        </w:rPr>
        <w:t xml:space="preserve"> </w:t>
      </w:r>
      <w:r w:rsidRPr="00540A4A">
        <w:rPr>
          <w:spacing w:val="-1"/>
        </w:rPr>
        <w:t>variedad</w:t>
      </w:r>
      <w:r w:rsidRPr="00540A4A">
        <w:rPr>
          <w:spacing w:val="59"/>
        </w:rPr>
        <w:t xml:space="preserve"> </w:t>
      </w:r>
      <w:r w:rsidRPr="00540A4A">
        <w:t>de</w:t>
      </w:r>
      <w:r w:rsidRPr="00540A4A">
        <w:rPr>
          <w:spacing w:val="41"/>
        </w:rPr>
        <w:t xml:space="preserve"> </w:t>
      </w:r>
      <w:r w:rsidRPr="00540A4A">
        <w:rPr>
          <w:spacing w:val="-1"/>
        </w:rPr>
        <w:t>plataformas.</w:t>
      </w:r>
      <w:r w:rsidRPr="00540A4A">
        <w:rPr>
          <w:spacing w:val="42"/>
        </w:rPr>
        <w:t xml:space="preserve"> </w:t>
      </w:r>
      <w:r w:rsidRPr="00540A4A">
        <w:rPr>
          <w:spacing w:val="-1"/>
        </w:rPr>
        <w:t>Éstas</w:t>
      </w:r>
      <w:r w:rsidRPr="00540A4A">
        <w:rPr>
          <w:spacing w:val="41"/>
        </w:rPr>
        <w:t xml:space="preserve"> </w:t>
      </w:r>
      <w:r w:rsidRPr="00540A4A">
        <w:rPr>
          <w:spacing w:val="-1"/>
        </w:rPr>
        <w:t>podrían</w:t>
      </w:r>
      <w:r w:rsidRPr="00540A4A">
        <w:rPr>
          <w:spacing w:val="41"/>
        </w:rPr>
        <w:t xml:space="preserve"> </w:t>
      </w:r>
      <w:r w:rsidRPr="00540A4A">
        <w:rPr>
          <w:spacing w:val="-1"/>
        </w:rPr>
        <w:t>incluir</w:t>
      </w:r>
      <w:r w:rsidRPr="00540A4A">
        <w:rPr>
          <w:spacing w:val="42"/>
        </w:rPr>
        <w:t xml:space="preserve"> </w:t>
      </w:r>
      <w:r w:rsidRPr="00540A4A">
        <w:rPr>
          <w:spacing w:val="-1"/>
        </w:rPr>
        <w:t>reuniones</w:t>
      </w:r>
      <w:r w:rsidRPr="00540A4A">
        <w:rPr>
          <w:spacing w:val="41"/>
        </w:rPr>
        <w:t xml:space="preserve"> </w:t>
      </w:r>
      <w:r w:rsidRPr="00540A4A">
        <w:t>a</w:t>
      </w:r>
      <w:r w:rsidRPr="00540A4A">
        <w:rPr>
          <w:spacing w:val="42"/>
        </w:rPr>
        <w:t xml:space="preserve"> </w:t>
      </w:r>
      <w:r w:rsidRPr="00540A4A">
        <w:rPr>
          <w:spacing w:val="-1"/>
        </w:rPr>
        <w:t>nivel</w:t>
      </w:r>
      <w:r w:rsidRPr="00540A4A">
        <w:rPr>
          <w:spacing w:val="40"/>
        </w:rPr>
        <w:t xml:space="preserve"> </w:t>
      </w:r>
      <w:r w:rsidRPr="00540A4A">
        <w:rPr>
          <w:spacing w:val="-1"/>
        </w:rPr>
        <w:t>parroquial,</w:t>
      </w:r>
      <w:r w:rsidRPr="00540A4A">
        <w:rPr>
          <w:spacing w:val="42"/>
        </w:rPr>
        <w:t xml:space="preserve"> </w:t>
      </w:r>
      <w:r w:rsidRPr="00540A4A">
        <w:rPr>
          <w:spacing w:val="-1"/>
        </w:rPr>
        <w:t>encuentros</w:t>
      </w:r>
      <w:r w:rsidRPr="00540A4A">
        <w:rPr>
          <w:spacing w:val="49"/>
        </w:rPr>
        <w:t xml:space="preserve"> </w:t>
      </w:r>
      <w:r w:rsidRPr="00540A4A">
        <w:rPr>
          <w:spacing w:val="-1"/>
        </w:rPr>
        <w:t>interparroquiales,</w:t>
      </w:r>
      <w:r w:rsidRPr="00540A4A">
        <w:rPr>
          <w:spacing w:val="59"/>
        </w:rPr>
        <w:t xml:space="preserve"> </w:t>
      </w:r>
      <w:r w:rsidRPr="00540A4A">
        <w:rPr>
          <w:spacing w:val="-1"/>
        </w:rPr>
        <w:t>grupos</w:t>
      </w:r>
      <w:r w:rsidRPr="00540A4A">
        <w:rPr>
          <w:spacing w:val="58"/>
        </w:rPr>
        <w:t xml:space="preserve"> </w:t>
      </w:r>
      <w:r w:rsidRPr="00540A4A">
        <w:rPr>
          <w:spacing w:val="-1"/>
        </w:rPr>
        <w:t>escolares,</w:t>
      </w:r>
      <w:r w:rsidRPr="00540A4A">
        <w:rPr>
          <w:spacing w:val="59"/>
        </w:rPr>
        <w:t xml:space="preserve"> </w:t>
      </w:r>
      <w:r w:rsidRPr="00540A4A">
        <w:rPr>
          <w:spacing w:val="-1"/>
        </w:rPr>
        <w:t>asociaciones</w:t>
      </w:r>
      <w:r w:rsidRPr="00540A4A">
        <w:rPr>
          <w:spacing w:val="58"/>
        </w:rPr>
        <w:t xml:space="preserve"> </w:t>
      </w:r>
      <w:r w:rsidRPr="00540A4A">
        <w:rPr>
          <w:spacing w:val="-1"/>
        </w:rPr>
        <w:t>locales,</w:t>
      </w:r>
      <w:r w:rsidRPr="00540A4A">
        <w:rPr>
          <w:spacing w:val="59"/>
        </w:rPr>
        <w:t xml:space="preserve"> </w:t>
      </w:r>
      <w:r w:rsidRPr="00540A4A">
        <w:t>plataformas</w:t>
      </w:r>
      <w:r w:rsidRPr="00540A4A">
        <w:rPr>
          <w:spacing w:val="58"/>
        </w:rPr>
        <w:t xml:space="preserve"> </w:t>
      </w:r>
      <w:r w:rsidR="00A33CFE" w:rsidRPr="00540A4A">
        <w:t>virtuales</w:t>
      </w:r>
      <w:r w:rsidRPr="00540A4A">
        <w:rPr>
          <w:spacing w:val="-2"/>
        </w:rPr>
        <w:t>,</w:t>
      </w:r>
      <w:r w:rsidRPr="00540A4A">
        <w:rPr>
          <w:spacing w:val="57"/>
        </w:rPr>
        <w:t xml:space="preserve"> </w:t>
      </w:r>
      <w:r w:rsidRPr="00540A4A">
        <w:rPr>
          <w:spacing w:val="-1"/>
        </w:rPr>
        <w:t>agrupaciones</w:t>
      </w:r>
      <w:r w:rsidRPr="00540A4A">
        <w:rPr>
          <w:spacing w:val="31"/>
        </w:rPr>
        <w:t xml:space="preserve"> </w:t>
      </w:r>
      <w:r w:rsidRPr="00540A4A">
        <w:rPr>
          <w:spacing w:val="-1"/>
        </w:rPr>
        <w:t>lingüísticas</w:t>
      </w:r>
      <w:r w:rsidRPr="00540A4A">
        <w:rPr>
          <w:spacing w:val="31"/>
        </w:rPr>
        <w:t xml:space="preserve"> </w:t>
      </w:r>
      <w:r w:rsidRPr="00540A4A">
        <w:rPr>
          <w:spacing w:val="-1"/>
        </w:rPr>
        <w:t>especiales</w:t>
      </w:r>
      <w:r w:rsidRPr="00540A4A">
        <w:rPr>
          <w:spacing w:val="31"/>
        </w:rPr>
        <w:t xml:space="preserve"> </w:t>
      </w:r>
      <w:r w:rsidRPr="00540A4A">
        <w:t>y</w:t>
      </w:r>
      <w:r w:rsidRPr="00540A4A">
        <w:rPr>
          <w:spacing w:val="29"/>
        </w:rPr>
        <w:t xml:space="preserve"> </w:t>
      </w:r>
      <w:r w:rsidRPr="00540A4A">
        <w:rPr>
          <w:spacing w:val="-1"/>
        </w:rPr>
        <w:t>medios</w:t>
      </w:r>
      <w:r w:rsidRPr="00540A4A">
        <w:rPr>
          <w:spacing w:val="31"/>
        </w:rPr>
        <w:t xml:space="preserve"> </w:t>
      </w:r>
      <w:r w:rsidRPr="00540A4A">
        <w:rPr>
          <w:spacing w:val="-1"/>
        </w:rPr>
        <w:t>adecuados</w:t>
      </w:r>
      <w:r w:rsidRPr="00540A4A">
        <w:rPr>
          <w:spacing w:val="31"/>
        </w:rPr>
        <w:t xml:space="preserve"> </w:t>
      </w:r>
      <w:r w:rsidRPr="00540A4A">
        <w:rPr>
          <w:spacing w:val="-1"/>
        </w:rPr>
        <w:t>para</w:t>
      </w:r>
      <w:r w:rsidRPr="00540A4A">
        <w:rPr>
          <w:spacing w:val="31"/>
        </w:rPr>
        <w:t xml:space="preserve"> </w:t>
      </w:r>
      <w:r w:rsidRPr="00540A4A">
        <w:rPr>
          <w:spacing w:val="-1"/>
        </w:rPr>
        <w:t>llegar</w:t>
      </w:r>
      <w:r w:rsidRPr="00540A4A">
        <w:rPr>
          <w:spacing w:val="30"/>
        </w:rPr>
        <w:t xml:space="preserve"> </w:t>
      </w:r>
      <w:r w:rsidRPr="00540A4A">
        <w:t>a</w:t>
      </w:r>
      <w:r w:rsidRPr="00540A4A">
        <w:rPr>
          <w:spacing w:val="32"/>
        </w:rPr>
        <w:t xml:space="preserve"> </w:t>
      </w:r>
      <w:r w:rsidR="00CF5F80" w:rsidRPr="00540A4A">
        <w:rPr>
          <w:spacing w:val="-1"/>
        </w:rPr>
        <w:t xml:space="preserve">quienes se </w:t>
      </w:r>
      <w:r w:rsidR="00CF5F80" w:rsidRPr="00540A4A">
        <w:t xml:space="preserve">han </w:t>
      </w:r>
      <w:r w:rsidRPr="00540A4A">
        <w:rPr>
          <w:spacing w:val="-1"/>
        </w:rPr>
        <w:t>alejado</w:t>
      </w:r>
      <w:r w:rsidRPr="00540A4A">
        <w:rPr>
          <w:spacing w:val="4"/>
        </w:rPr>
        <w:t xml:space="preserve"> </w:t>
      </w:r>
      <w:r w:rsidRPr="00540A4A">
        <w:t>de</w:t>
      </w:r>
      <w:r w:rsidRPr="00540A4A">
        <w:rPr>
          <w:spacing w:val="1"/>
        </w:rPr>
        <w:t xml:space="preserve"> </w:t>
      </w:r>
      <w:r w:rsidRPr="00540A4A">
        <w:rPr>
          <w:spacing w:val="-1"/>
        </w:rPr>
        <w:t>la</w:t>
      </w:r>
      <w:r w:rsidRPr="00540A4A">
        <w:rPr>
          <w:spacing w:val="4"/>
        </w:rPr>
        <w:t xml:space="preserve"> </w:t>
      </w:r>
      <w:r w:rsidRPr="00540A4A">
        <w:rPr>
          <w:spacing w:val="-1"/>
        </w:rPr>
        <w:t>Iglesia.</w:t>
      </w:r>
      <w:r w:rsidRPr="00540A4A">
        <w:rPr>
          <w:spacing w:val="5"/>
        </w:rPr>
        <w:t xml:space="preserve"> </w:t>
      </w:r>
      <w:r w:rsidRPr="00540A4A">
        <w:t>Lo</w:t>
      </w:r>
      <w:r w:rsidRPr="00540A4A">
        <w:rPr>
          <w:spacing w:val="3"/>
        </w:rPr>
        <w:t xml:space="preserve"> </w:t>
      </w:r>
      <w:r w:rsidRPr="00540A4A">
        <w:rPr>
          <w:spacing w:val="-1"/>
        </w:rPr>
        <w:t>ideal</w:t>
      </w:r>
      <w:r w:rsidRPr="00540A4A">
        <w:rPr>
          <w:spacing w:val="3"/>
        </w:rPr>
        <w:t xml:space="preserve"> </w:t>
      </w:r>
      <w:r w:rsidRPr="00540A4A">
        <w:rPr>
          <w:spacing w:val="-1"/>
        </w:rPr>
        <w:t>sería</w:t>
      </w:r>
      <w:r w:rsidRPr="00540A4A">
        <w:rPr>
          <w:spacing w:val="6"/>
        </w:rPr>
        <w:t xml:space="preserve"> </w:t>
      </w:r>
      <w:r w:rsidRPr="00540A4A">
        <w:t>que</w:t>
      </w:r>
      <w:r w:rsidRPr="00540A4A">
        <w:rPr>
          <w:spacing w:val="3"/>
        </w:rPr>
        <w:t xml:space="preserve"> </w:t>
      </w:r>
      <w:r w:rsidRPr="00540A4A">
        <w:rPr>
          <w:spacing w:val="-2"/>
        </w:rPr>
        <w:t>los</w:t>
      </w:r>
      <w:r w:rsidRPr="00540A4A">
        <w:rPr>
          <w:spacing w:val="47"/>
        </w:rPr>
        <w:t xml:space="preserve"> </w:t>
      </w:r>
      <w:r w:rsidRPr="00540A4A">
        <w:rPr>
          <w:spacing w:val="-1"/>
        </w:rPr>
        <w:t>di</w:t>
      </w:r>
      <w:r w:rsidR="00FA269A" w:rsidRPr="00540A4A">
        <w:rPr>
          <w:spacing w:val="-1"/>
        </w:rPr>
        <w:t xml:space="preserve">stintos </w:t>
      </w:r>
      <w:r w:rsidRPr="00540A4A">
        <w:t>grupos</w:t>
      </w:r>
      <w:r w:rsidRPr="00540A4A">
        <w:rPr>
          <w:spacing w:val="31"/>
        </w:rPr>
        <w:t xml:space="preserve"> </w:t>
      </w:r>
      <w:r w:rsidRPr="00540A4A">
        <w:t>se</w:t>
      </w:r>
      <w:r w:rsidRPr="00540A4A">
        <w:rPr>
          <w:spacing w:val="31"/>
        </w:rPr>
        <w:t xml:space="preserve"> </w:t>
      </w:r>
      <w:r w:rsidR="00FA269A" w:rsidRPr="00540A4A">
        <w:t>puedan</w:t>
      </w:r>
      <w:r w:rsidR="00FA269A" w:rsidRPr="00540A4A">
        <w:rPr>
          <w:spacing w:val="31"/>
        </w:rPr>
        <w:t xml:space="preserve"> </w:t>
      </w:r>
      <w:r w:rsidR="00FA269A" w:rsidRPr="00540A4A">
        <w:rPr>
          <w:spacing w:val="-1"/>
        </w:rPr>
        <w:t>escuchar</w:t>
      </w:r>
      <w:r w:rsidRPr="00540A4A">
        <w:rPr>
          <w:spacing w:val="31"/>
        </w:rPr>
        <w:t xml:space="preserve"> </w:t>
      </w:r>
      <w:r w:rsidR="00FA269A" w:rsidRPr="00540A4A">
        <w:rPr>
          <w:spacing w:val="-1"/>
        </w:rPr>
        <w:t>recíprocamente</w:t>
      </w:r>
      <w:r w:rsidRPr="00540A4A">
        <w:rPr>
          <w:spacing w:val="-1"/>
        </w:rPr>
        <w:t>.</w:t>
      </w:r>
      <w:r w:rsidRPr="00540A4A">
        <w:rPr>
          <w:spacing w:val="32"/>
        </w:rPr>
        <w:t xml:space="preserve"> </w:t>
      </w:r>
      <w:r w:rsidRPr="00540A4A">
        <w:rPr>
          <w:spacing w:val="-1"/>
        </w:rPr>
        <w:t>Deben</w:t>
      </w:r>
      <w:r w:rsidRPr="00540A4A">
        <w:rPr>
          <w:spacing w:val="31"/>
        </w:rPr>
        <w:t xml:space="preserve"> </w:t>
      </w:r>
      <w:r w:rsidRPr="00540A4A">
        <w:rPr>
          <w:spacing w:val="-1"/>
        </w:rPr>
        <w:t>identificarse</w:t>
      </w:r>
      <w:r w:rsidRPr="00540A4A">
        <w:rPr>
          <w:spacing w:val="32"/>
        </w:rPr>
        <w:t xml:space="preserve"> </w:t>
      </w:r>
      <w:r w:rsidRPr="00540A4A">
        <w:t>y</w:t>
      </w:r>
      <w:r w:rsidRPr="00540A4A">
        <w:rPr>
          <w:spacing w:val="29"/>
        </w:rPr>
        <w:t xml:space="preserve"> </w:t>
      </w:r>
      <w:r w:rsidRPr="00540A4A">
        <w:t>ponerse</w:t>
      </w:r>
      <w:r w:rsidRPr="00540A4A">
        <w:rPr>
          <w:spacing w:val="32"/>
        </w:rPr>
        <w:t xml:space="preserve"> </w:t>
      </w:r>
      <w:r w:rsidRPr="00540A4A">
        <w:t>a</w:t>
      </w:r>
      <w:r w:rsidRPr="00540A4A">
        <w:rPr>
          <w:spacing w:val="31"/>
        </w:rPr>
        <w:t xml:space="preserve"> </w:t>
      </w:r>
      <w:r w:rsidRPr="00540A4A">
        <w:rPr>
          <w:spacing w:val="-1"/>
        </w:rPr>
        <w:t>disposición</w:t>
      </w:r>
      <w:r w:rsidRPr="00540A4A">
        <w:rPr>
          <w:spacing w:val="49"/>
        </w:rPr>
        <w:t xml:space="preserve"> </w:t>
      </w:r>
      <w:r w:rsidRPr="00540A4A">
        <w:rPr>
          <w:spacing w:val="-1"/>
        </w:rPr>
        <w:t>los</w:t>
      </w:r>
      <w:r w:rsidRPr="00540A4A">
        <w:rPr>
          <w:spacing w:val="29"/>
        </w:rPr>
        <w:t xml:space="preserve"> </w:t>
      </w:r>
      <w:r w:rsidRPr="00540A4A">
        <w:rPr>
          <w:spacing w:val="-1"/>
        </w:rPr>
        <w:t>recursos</w:t>
      </w:r>
      <w:r w:rsidRPr="00540A4A">
        <w:rPr>
          <w:spacing w:val="29"/>
        </w:rPr>
        <w:t xml:space="preserve"> </w:t>
      </w:r>
      <w:r w:rsidRPr="00540A4A">
        <w:rPr>
          <w:spacing w:val="-1"/>
        </w:rPr>
        <w:t>necesarios</w:t>
      </w:r>
      <w:r w:rsidRPr="00540A4A">
        <w:rPr>
          <w:spacing w:val="26"/>
        </w:rPr>
        <w:t xml:space="preserve"> </w:t>
      </w:r>
      <w:r w:rsidRPr="00540A4A">
        <w:rPr>
          <w:spacing w:val="-1"/>
        </w:rPr>
        <w:t>para</w:t>
      </w:r>
      <w:r w:rsidRPr="00540A4A">
        <w:rPr>
          <w:spacing w:val="29"/>
        </w:rPr>
        <w:t xml:space="preserve"> </w:t>
      </w:r>
      <w:r w:rsidRPr="00540A4A">
        <w:t>el</w:t>
      </w:r>
      <w:r w:rsidRPr="00540A4A">
        <w:rPr>
          <w:spacing w:val="28"/>
        </w:rPr>
        <w:t xml:space="preserve"> </w:t>
      </w:r>
      <w:r w:rsidRPr="00540A4A">
        <w:t>proceso</w:t>
      </w:r>
      <w:r w:rsidRPr="00540A4A">
        <w:rPr>
          <w:spacing w:val="29"/>
        </w:rPr>
        <w:t xml:space="preserve"> </w:t>
      </w:r>
      <w:r w:rsidRPr="00540A4A">
        <w:t>de</w:t>
      </w:r>
      <w:r w:rsidRPr="00540A4A">
        <w:rPr>
          <w:spacing w:val="29"/>
        </w:rPr>
        <w:t xml:space="preserve"> </w:t>
      </w:r>
      <w:r w:rsidRPr="00540A4A">
        <w:rPr>
          <w:spacing w:val="-1"/>
        </w:rPr>
        <w:t>consulta,</w:t>
      </w:r>
      <w:r w:rsidRPr="00540A4A">
        <w:rPr>
          <w:spacing w:val="30"/>
        </w:rPr>
        <w:t xml:space="preserve"> </w:t>
      </w:r>
      <w:r w:rsidRPr="00540A4A">
        <w:rPr>
          <w:spacing w:val="-1"/>
        </w:rPr>
        <w:t>incluyendo</w:t>
      </w:r>
      <w:r w:rsidRPr="00540A4A">
        <w:rPr>
          <w:spacing w:val="29"/>
        </w:rPr>
        <w:t xml:space="preserve"> </w:t>
      </w:r>
      <w:r w:rsidRPr="00540A4A">
        <w:t>un</w:t>
      </w:r>
      <w:r w:rsidRPr="00540A4A">
        <w:rPr>
          <w:spacing w:val="31"/>
        </w:rPr>
        <w:t xml:space="preserve"> </w:t>
      </w:r>
      <w:r w:rsidRPr="00540A4A">
        <w:rPr>
          <w:spacing w:val="-1"/>
        </w:rPr>
        <w:t>presupuesto</w:t>
      </w:r>
      <w:r w:rsidRPr="00540A4A">
        <w:rPr>
          <w:spacing w:val="30"/>
        </w:rPr>
        <w:t xml:space="preserve"> </w:t>
      </w:r>
      <w:r w:rsidRPr="00540A4A">
        <w:rPr>
          <w:spacing w:val="-1"/>
        </w:rPr>
        <w:t>general,</w:t>
      </w:r>
      <w:r w:rsidRPr="00540A4A">
        <w:rPr>
          <w:spacing w:val="83"/>
        </w:rPr>
        <w:t xml:space="preserve"> </w:t>
      </w:r>
      <w:r w:rsidRPr="00540A4A">
        <w:rPr>
          <w:spacing w:val="-1"/>
        </w:rPr>
        <w:t>instalaciones</w:t>
      </w:r>
      <w:r w:rsidRPr="00540A4A">
        <w:rPr>
          <w:spacing w:val="44"/>
        </w:rPr>
        <w:t xml:space="preserve"> </w:t>
      </w:r>
      <w:r w:rsidRPr="00540A4A">
        <w:rPr>
          <w:spacing w:val="-1"/>
        </w:rPr>
        <w:t>físicas</w:t>
      </w:r>
      <w:r w:rsidRPr="00540A4A">
        <w:rPr>
          <w:spacing w:val="43"/>
        </w:rPr>
        <w:t xml:space="preserve"> </w:t>
      </w:r>
      <w:r w:rsidRPr="00540A4A">
        <w:t>y</w:t>
      </w:r>
      <w:r w:rsidRPr="00540A4A">
        <w:rPr>
          <w:spacing w:val="41"/>
        </w:rPr>
        <w:t xml:space="preserve"> </w:t>
      </w:r>
      <w:r w:rsidRPr="00540A4A">
        <w:rPr>
          <w:spacing w:val="-1"/>
        </w:rPr>
        <w:t>plataformas</w:t>
      </w:r>
      <w:r w:rsidRPr="00540A4A">
        <w:rPr>
          <w:spacing w:val="43"/>
        </w:rPr>
        <w:t xml:space="preserve"> </w:t>
      </w:r>
      <w:r w:rsidR="00FA269A" w:rsidRPr="00540A4A">
        <w:t>virtuales</w:t>
      </w:r>
      <w:r w:rsidRPr="00540A4A">
        <w:rPr>
          <w:spacing w:val="-2"/>
        </w:rPr>
        <w:t>.</w:t>
      </w:r>
      <w:r w:rsidRPr="00540A4A">
        <w:rPr>
          <w:spacing w:val="44"/>
        </w:rPr>
        <w:t xml:space="preserve"> </w:t>
      </w:r>
      <w:r w:rsidR="004D0B9C" w:rsidRPr="00540A4A">
        <w:rPr>
          <w:spacing w:val="-1"/>
        </w:rPr>
        <w:t xml:space="preserve">Iniciativas de </w:t>
      </w:r>
      <w:r w:rsidRPr="00540A4A">
        <w:t xml:space="preserve">solidaridad </w:t>
      </w:r>
      <w:r w:rsidR="00DB21F6" w:rsidRPr="00540A4A">
        <w:t>se pueden organizar</w:t>
      </w:r>
      <w:r w:rsidR="00DB21F6" w:rsidRPr="00540A4A">
        <w:rPr>
          <w:spacing w:val="43"/>
        </w:rPr>
        <w:t xml:space="preserve"> </w:t>
      </w:r>
      <w:r w:rsidRPr="00540A4A">
        <w:rPr>
          <w:spacing w:val="-1"/>
        </w:rPr>
        <w:t>entre</w:t>
      </w:r>
      <w:r w:rsidRPr="00540A4A">
        <w:rPr>
          <w:spacing w:val="43"/>
        </w:rPr>
        <w:t xml:space="preserve"> </w:t>
      </w:r>
      <w:r w:rsidRPr="00540A4A">
        <w:rPr>
          <w:spacing w:val="-1"/>
        </w:rPr>
        <w:t>las</w:t>
      </w:r>
      <w:r w:rsidRPr="00540A4A">
        <w:rPr>
          <w:spacing w:val="87"/>
        </w:rPr>
        <w:t xml:space="preserve"> </w:t>
      </w:r>
      <w:r w:rsidRPr="00540A4A">
        <w:rPr>
          <w:spacing w:val="-1"/>
        </w:rPr>
        <w:t>diócesis</w:t>
      </w:r>
      <w:r w:rsidRPr="00540A4A">
        <w:rPr>
          <w:spacing w:val="1"/>
        </w:rPr>
        <w:t xml:space="preserve"> </w:t>
      </w:r>
      <w:r w:rsidRPr="00540A4A">
        <w:rPr>
          <w:spacing w:val="-1"/>
        </w:rPr>
        <w:t>para</w:t>
      </w:r>
      <w:r w:rsidRPr="00540A4A">
        <w:t xml:space="preserve"> </w:t>
      </w:r>
      <w:r w:rsidRPr="00540A4A">
        <w:rPr>
          <w:spacing w:val="-1"/>
        </w:rPr>
        <w:t>proporcionar</w:t>
      </w:r>
      <w:r w:rsidRPr="00540A4A">
        <w:rPr>
          <w:spacing w:val="1"/>
        </w:rPr>
        <w:t xml:space="preserve"> </w:t>
      </w:r>
      <w:r w:rsidRPr="00540A4A">
        <w:rPr>
          <w:spacing w:val="-1"/>
        </w:rPr>
        <w:t>ayuda</w:t>
      </w:r>
      <w:r w:rsidRPr="00540A4A">
        <w:rPr>
          <w:spacing w:val="-2"/>
        </w:rPr>
        <w:t xml:space="preserve"> </w:t>
      </w:r>
      <w:r w:rsidRPr="00540A4A">
        <w:rPr>
          <w:spacing w:val="-1"/>
        </w:rPr>
        <w:t>financiera</w:t>
      </w:r>
      <w:r w:rsidRPr="00540A4A">
        <w:rPr>
          <w:spacing w:val="-2"/>
        </w:rPr>
        <w:t xml:space="preserve"> </w:t>
      </w:r>
      <w:r w:rsidRPr="00540A4A">
        <w:t>y</w:t>
      </w:r>
      <w:r w:rsidRPr="00540A4A">
        <w:rPr>
          <w:spacing w:val="-2"/>
        </w:rPr>
        <w:t xml:space="preserve"> </w:t>
      </w:r>
      <w:r w:rsidRPr="00540A4A">
        <w:rPr>
          <w:spacing w:val="-1"/>
        </w:rPr>
        <w:t>recursos</w:t>
      </w:r>
      <w:r w:rsidRPr="00540A4A">
        <w:rPr>
          <w:spacing w:val="1"/>
        </w:rPr>
        <w:t xml:space="preserve"> </w:t>
      </w:r>
      <w:r w:rsidRPr="00540A4A">
        <w:rPr>
          <w:spacing w:val="-1"/>
        </w:rPr>
        <w:t>humanos</w:t>
      </w:r>
      <w:r w:rsidR="004D0B9C" w:rsidRPr="00540A4A">
        <w:rPr>
          <w:spacing w:val="-1"/>
        </w:rPr>
        <w:t>,</w:t>
      </w:r>
      <w:r w:rsidRPr="00540A4A">
        <w:rPr>
          <w:spacing w:val="-2"/>
        </w:rPr>
        <w:t xml:space="preserve"> </w:t>
      </w:r>
      <w:r w:rsidRPr="00540A4A">
        <w:rPr>
          <w:spacing w:val="-1"/>
        </w:rPr>
        <w:t>según</w:t>
      </w:r>
      <w:r w:rsidRPr="00540A4A">
        <w:rPr>
          <w:spacing w:val="-2"/>
        </w:rPr>
        <w:t xml:space="preserve"> </w:t>
      </w:r>
      <w:r w:rsidRPr="00540A4A">
        <w:rPr>
          <w:spacing w:val="-1"/>
        </w:rPr>
        <w:t>sea</w:t>
      </w:r>
      <w:r w:rsidRPr="00540A4A">
        <w:t xml:space="preserve"> </w:t>
      </w:r>
      <w:r w:rsidRPr="00540A4A">
        <w:rPr>
          <w:spacing w:val="-1"/>
        </w:rPr>
        <w:t>necesario.</w:t>
      </w:r>
    </w:p>
    <w:p w14:paraId="6FB641A8" w14:textId="77777777" w:rsidR="00305613" w:rsidRPr="00C5656F" w:rsidRDefault="00305613">
      <w:pPr>
        <w:pStyle w:val="Textoindependiente"/>
        <w:kinsoku w:val="0"/>
        <w:overflowPunct w:val="0"/>
        <w:spacing w:before="10"/>
        <w:ind w:left="0"/>
      </w:pPr>
    </w:p>
    <w:p w14:paraId="3E01BB9F" w14:textId="77777777" w:rsidR="00305613" w:rsidRPr="00C5656F" w:rsidRDefault="00305613" w:rsidP="00FA269A">
      <w:pPr>
        <w:pStyle w:val="Textoindependiente"/>
        <w:numPr>
          <w:ilvl w:val="0"/>
          <w:numId w:val="3"/>
        </w:numPr>
        <w:tabs>
          <w:tab w:val="left" w:pos="348"/>
        </w:tabs>
        <w:kinsoku w:val="0"/>
        <w:overflowPunct w:val="0"/>
        <w:ind w:right="125" w:firstLine="0"/>
        <w:jc w:val="both"/>
        <w:rPr>
          <w:color w:val="000000"/>
          <w:spacing w:val="-1"/>
        </w:rPr>
      </w:pPr>
      <w:r w:rsidRPr="00C5656F">
        <w:rPr>
          <w:b/>
          <w:bCs/>
          <w:color w:val="4985E8"/>
          <w:spacing w:val="-1"/>
        </w:rPr>
        <w:t>Preparar</w:t>
      </w:r>
      <w:r w:rsidRPr="00C5656F">
        <w:rPr>
          <w:b/>
          <w:bCs/>
          <w:color w:val="4985E8"/>
          <w:spacing w:val="1"/>
        </w:rPr>
        <w:t xml:space="preserve"> </w:t>
      </w:r>
      <w:r w:rsidRPr="00C5656F">
        <w:rPr>
          <w:b/>
          <w:bCs/>
          <w:color w:val="4985E8"/>
        </w:rPr>
        <w:t>a</w:t>
      </w:r>
      <w:r w:rsidRPr="00C5656F">
        <w:rPr>
          <w:b/>
          <w:bCs/>
          <w:color w:val="4985E8"/>
          <w:spacing w:val="-4"/>
        </w:rPr>
        <w:t xml:space="preserve"> </w:t>
      </w:r>
      <w:r w:rsidRPr="00C5656F">
        <w:rPr>
          <w:b/>
          <w:bCs/>
          <w:color w:val="4985E8"/>
        </w:rPr>
        <w:t xml:space="preserve">los </w:t>
      </w:r>
      <w:r w:rsidRPr="00C5656F">
        <w:rPr>
          <w:b/>
          <w:bCs/>
          <w:color w:val="4985E8"/>
          <w:spacing w:val="-1"/>
        </w:rPr>
        <w:t>coordinadores</w:t>
      </w:r>
      <w:r w:rsidRPr="00C5656F">
        <w:rPr>
          <w:b/>
          <w:bCs/>
          <w:color w:val="4985E8"/>
        </w:rPr>
        <w:t xml:space="preserve"> de</w:t>
      </w:r>
      <w:r w:rsidRPr="00C5656F">
        <w:rPr>
          <w:b/>
          <w:bCs/>
          <w:color w:val="4985E8"/>
          <w:spacing w:val="-2"/>
        </w:rPr>
        <w:t xml:space="preserve"> </w:t>
      </w:r>
      <w:r w:rsidRPr="00C5656F">
        <w:rPr>
          <w:b/>
          <w:bCs/>
          <w:color w:val="4985E8"/>
        </w:rPr>
        <w:t>los</w:t>
      </w:r>
      <w:r w:rsidRPr="00C5656F">
        <w:rPr>
          <w:b/>
          <w:bCs/>
          <w:color w:val="4985E8"/>
          <w:spacing w:val="-3"/>
        </w:rPr>
        <w:t xml:space="preserve"> </w:t>
      </w:r>
      <w:r w:rsidRPr="00C5656F">
        <w:rPr>
          <w:b/>
          <w:bCs/>
          <w:color w:val="4985E8"/>
          <w:spacing w:val="-1"/>
        </w:rPr>
        <w:t>grupos para</w:t>
      </w:r>
      <w:r w:rsidRPr="00C5656F">
        <w:rPr>
          <w:b/>
          <w:bCs/>
          <w:color w:val="4985E8"/>
          <w:spacing w:val="1"/>
        </w:rPr>
        <w:t xml:space="preserve"> </w:t>
      </w:r>
      <w:r w:rsidRPr="00C5656F">
        <w:rPr>
          <w:b/>
          <w:bCs/>
          <w:color w:val="4985E8"/>
        </w:rPr>
        <w:t>las</w:t>
      </w:r>
      <w:r w:rsidRPr="00C5656F">
        <w:rPr>
          <w:b/>
          <w:bCs/>
          <w:color w:val="4985E8"/>
          <w:spacing w:val="-2"/>
        </w:rPr>
        <w:t xml:space="preserve"> </w:t>
      </w:r>
      <w:r w:rsidRPr="00C5656F">
        <w:rPr>
          <w:b/>
          <w:bCs/>
          <w:color w:val="4985E8"/>
          <w:spacing w:val="-1"/>
        </w:rPr>
        <w:t>reuniones</w:t>
      </w:r>
      <w:r w:rsidRPr="00C5656F">
        <w:rPr>
          <w:b/>
          <w:bCs/>
          <w:color w:val="4985E8"/>
        </w:rPr>
        <w:t xml:space="preserve"> de</w:t>
      </w:r>
      <w:r w:rsidRPr="00C5656F">
        <w:rPr>
          <w:b/>
          <w:bCs/>
          <w:color w:val="4985E8"/>
          <w:spacing w:val="-3"/>
        </w:rPr>
        <w:t xml:space="preserve"> </w:t>
      </w:r>
      <w:r w:rsidRPr="00C5656F">
        <w:rPr>
          <w:b/>
          <w:bCs/>
          <w:color w:val="4985E8"/>
          <w:spacing w:val="-1"/>
        </w:rPr>
        <w:t>consulta</w:t>
      </w:r>
      <w:r w:rsidRPr="00C5656F">
        <w:rPr>
          <w:b/>
          <w:bCs/>
          <w:color w:val="4985E8"/>
          <w:spacing w:val="-2"/>
        </w:rPr>
        <w:t xml:space="preserve"> </w:t>
      </w:r>
      <w:r w:rsidRPr="00C5656F">
        <w:rPr>
          <w:b/>
          <w:bCs/>
          <w:color w:val="4985E8"/>
          <w:spacing w:val="-1"/>
        </w:rPr>
        <w:t>sinodal</w:t>
      </w:r>
      <w:r w:rsidRPr="00C5656F">
        <w:rPr>
          <w:b/>
          <w:bCs/>
          <w:color w:val="4985E8"/>
          <w:spacing w:val="45"/>
        </w:rPr>
        <w:t xml:space="preserve"> </w:t>
      </w:r>
      <w:r w:rsidRPr="00C5656F">
        <w:rPr>
          <w:color w:val="000000"/>
          <w:spacing w:val="-1"/>
        </w:rPr>
        <w:t>El</w:t>
      </w:r>
      <w:r w:rsidRPr="00C5656F">
        <w:rPr>
          <w:color w:val="000000"/>
          <w:spacing w:val="9"/>
        </w:rPr>
        <w:t xml:space="preserve"> </w:t>
      </w:r>
      <w:r w:rsidRPr="00C5656F">
        <w:rPr>
          <w:color w:val="000000"/>
        </w:rPr>
        <w:t>equipo</w:t>
      </w:r>
      <w:r w:rsidRPr="00C5656F">
        <w:rPr>
          <w:color w:val="000000"/>
          <w:spacing w:val="9"/>
        </w:rPr>
        <w:t xml:space="preserve"> </w:t>
      </w:r>
      <w:r w:rsidRPr="00C5656F">
        <w:rPr>
          <w:color w:val="000000"/>
          <w:spacing w:val="-1"/>
        </w:rPr>
        <w:t>sinodal</w:t>
      </w:r>
      <w:r w:rsidRPr="00C5656F">
        <w:rPr>
          <w:color w:val="000000"/>
          <w:spacing w:val="9"/>
        </w:rPr>
        <w:t xml:space="preserve"> </w:t>
      </w:r>
      <w:r w:rsidRPr="00C5656F">
        <w:rPr>
          <w:color w:val="000000"/>
          <w:spacing w:val="-1"/>
        </w:rPr>
        <w:t>diocesano</w:t>
      </w:r>
      <w:r w:rsidRPr="00C5656F">
        <w:rPr>
          <w:color w:val="000000"/>
          <w:spacing w:val="10"/>
        </w:rPr>
        <w:t xml:space="preserve"> </w:t>
      </w:r>
      <w:r w:rsidRPr="00C5656F">
        <w:rPr>
          <w:color w:val="000000"/>
          <w:spacing w:val="-1"/>
        </w:rPr>
        <w:t>puede</w:t>
      </w:r>
      <w:r w:rsidRPr="00C5656F">
        <w:rPr>
          <w:color w:val="000000"/>
          <w:spacing w:val="10"/>
        </w:rPr>
        <w:t xml:space="preserve"> </w:t>
      </w:r>
      <w:r w:rsidRPr="00C5656F">
        <w:rPr>
          <w:color w:val="000000"/>
          <w:spacing w:val="-1"/>
        </w:rPr>
        <w:t>trabajar</w:t>
      </w:r>
      <w:r w:rsidRPr="00C5656F">
        <w:rPr>
          <w:color w:val="000000"/>
          <w:spacing w:val="11"/>
        </w:rPr>
        <w:t xml:space="preserve"> </w:t>
      </w:r>
      <w:r w:rsidRPr="00C5656F">
        <w:rPr>
          <w:color w:val="000000"/>
        </w:rPr>
        <w:t>a</w:t>
      </w:r>
      <w:r w:rsidRPr="00C5656F">
        <w:rPr>
          <w:color w:val="000000"/>
          <w:spacing w:val="10"/>
        </w:rPr>
        <w:t xml:space="preserve"> </w:t>
      </w:r>
      <w:r w:rsidRPr="00C5656F">
        <w:rPr>
          <w:color w:val="000000"/>
          <w:spacing w:val="-2"/>
        </w:rPr>
        <w:t>través</w:t>
      </w:r>
      <w:r w:rsidRPr="00C5656F">
        <w:rPr>
          <w:color w:val="000000"/>
          <w:spacing w:val="10"/>
        </w:rPr>
        <w:t xml:space="preserve"> </w:t>
      </w:r>
      <w:r w:rsidRPr="00C5656F">
        <w:rPr>
          <w:color w:val="000000"/>
        </w:rPr>
        <w:t>de</w:t>
      </w:r>
      <w:r w:rsidRPr="00C5656F">
        <w:rPr>
          <w:color w:val="000000"/>
          <w:spacing w:val="9"/>
        </w:rPr>
        <w:t xml:space="preserve"> </w:t>
      </w:r>
      <w:r w:rsidRPr="00C5656F">
        <w:rPr>
          <w:color w:val="000000"/>
          <w:spacing w:val="-1"/>
        </w:rPr>
        <w:t>coordinadores</w:t>
      </w:r>
      <w:r w:rsidRPr="00C5656F">
        <w:rPr>
          <w:color w:val="000000"/>
          <w:spacing w:val="10"/>
        </w:rPr>
        <w:t xml:space="preserve"> </w:t>
      </w:r>
      <w:r w:rsidRPr="00C5656F">
        <w:rPr>
          <w:color w:val="000000"/>
          <w:spacing w:val="-1"/>
        </w:rPr>
        <w:t>para</w:t>
      </w:r>
      <w:r w:rsidRPr="00C5656F">
        <w:rPr>
          <w:color w:val="000000"/>
          <w:spacing w:val="10"/>
        </w:rPr>
        <w:t xml:space="preserve"> </w:t>
      </w:r>
      <w:r w:rsidR="002F79D6">
        <w:rPr>
          <w:color w:val="000000"/>
          <w:spacing w:val="-2"/>
        </w:rPr>
        <w:t xml:space="preserve">realizar </w:t>
      </w:r>
      <w:r w:rsidRPr="00C5656F">
        <w:rPr>
          <w:color w:val="000000"/>
          <w:spacing w:val="-1"/>
        </w:rPr>
        <w:t>la</w:t>
      </w:r>
      <w:r w:rsidR="002F79D6">
        <w:rPr>
          <w:color w:val="000000"/>
          <w:spacing w:val="-1"/>
        </w:rPr>
        <w:t>s</w:t>
      </w:r>
      <w:r w:rsidRPr="00C5656F">
        <w:rPr>
          <w:color w:val="000000"/>
          <w:spacing w:val="83"/>
        </w:rPr>
        <w:t xml:space="preserve"> </w:t>
      </w:r>
      <w:r w:rsidRPr="00C5656F">
        <w:rPr>
          <w:color w:val="000000"/>
          <w:spacing w:val="-1"/>
        </w:rPr>
        <w:t>reuni</w:t>
      </w:r>
      <w:r w:rsidR="002F79D6">
        <w:rPr>
          <w:color w:val="000000"/>
          <w:spacing w:val="-1"/>
        </w:rPr>
        <w:t>o</w:t>
      </w:r>
      <w:r w:rsidRPr="00C5656F">
        <w:rPr>
          <w:color w:val="000000"/>
          <w:spacing w:val="-1"/>
        </w:rPr>
        <w:t>n</w:t>
      </w:r>
      <w:r w:rsidR="002F79D6">
        <w:rPr>
          <w:color w:val="000000"/>
          <w:spacing w:val="-1"/>
        </w:rPr>
        <w:t>es</w:t>
      </w:r>
      <w:r w:rsidRPr="00C5656F">
        <w:rPr>
          <w:color w:val="000000"/>
          <w:spacing w:val="17"/>
        </w:rPr>
        <w:t xml:space="preserve"> </w:t>
      </w:r>
      <w:r w:rsidRPr="00C5656F">
        <w:rPr>
          <w:color w:val="000000"/>
        </w:rPr>
        <w:t>de</w:t>
      </w:r>
      <w:r w:rsidRPr="00C5656F">
        <w:rPr>
          <w:color w:val="000000"/>
          <w:spacing w:val="17"/>
        </w:rPr>
        <w:t xml:space="preserve"> </w:t>
      </w:r>
      <w:r w:rsidRPr="00C5656F">
        <w:rPr>
          <w:color w:val="000000"/>
          <w:spacing w:val="-1"/>
        </w:rPr>
        <w:t>consulta</w:t>
      </w:r>
      <w:r w:rsidRPr="00C5656F">
        <w:rPr>
          <w:color w:val="000000"/>
          <w:spacing w:val="15"/>
        </w:rPr>
        <w:t xml:space="preserve"> </w:t>
      </w:r>
      <w:r w:rsidRPr="00C5656F">
        <w:rPr>
          <w:color w:val="000000"/>
          <w:spacing w:val="-1"/>
        </w:rPr>
        <w:t>sinodal</w:t>
      </w:r>
      <w:r w:rsidRPr="00C5656F">
        <w:rPr>
          <w:color w:val="000000"/>
          <w:spacing w:val="17"/>
        </w:rPr>
        <w:t xml:space="preserve"> </w:t>
      </w:r>
      <w:r w:rsidRPr="00C5656F">
        <w:rPr>
          <w:color w:val="000000"/>
        </w:rPr>
        <w:t>en</w:t>
      </w:r>
      <w:r w:rsidRPr="00C5656F">
        <w:rPr>
          <w:color w:val="000000"/>
          <w:spacing w:val="17"/>
        </w:rPr>
        <w:t xml:space="preserve"> </w:t>
      </w:r>
      <w:r w:rsidRPr="00C5656F">
        <w:rPr>
          <w:color w:val="000000"/>
          <w:spacing w:val="-1"/>
        </w:rPr>
        <w:t>toda</w:t>
      </w:r>
      <w:r w:rsidRPr="00C5656F">
        <w:rPr>
          <w:color w:val="000000"/>
          <w:spacing w:val="17"/>
        </w:rPr>
        <w:t xml:space="preserve"> </w:t>
      </w:r>
      <w:r w:rsidRPr="00C5656F">
        <w:rPr>
          <w:color w:val="000000"/>
          <w:spacing w:val="-1"/>
        </w:rPr>
        <w:t>la</w:t>
      </w:r>
      <w:r w:rsidRPr="00C5656F">
        <w:rPr>
          <w:color w:val="000000"/>
          <w:spacing w:val="17"/>
        </w:rPr>
        <w:t xml:space="preserve"> </w:t>
      </w:r>
      <w:r w:rsidRPr="00C5656F">
        <w:rPr>
          <w:color w:val="000000"/>
          <w:spacing w:val="-1"/>
        </w:rPr>
        <w:t>diócesis.</w:t>
      </w:r>
      <w:r w:rsidRPr="00C5656F">
        <w:rPr>
          <w:color w:val="000000"/>
          <w:spacing w:val="16"/>
        </w:rPr>
        <w:t xml:space="preserve"> </w:t>
      </w:r>
      <w:r w:rsidRPr="00C5656F">
        <w:rPr>
          <w:color w:val="000000"/>
          <w:spacing w:val="-1"/>
        </w:rPr>
        <w:t>Por</w:t>
      </w:r>
      <w:r w:rsidRPr="00C5656F">
        <w:rPr>
          <w:color w:val="000000"/>
          <w:spacing w:val="18"/>
        </w:rPr>
        <w:t xml:space="preserve"> </w:t>
      </w:r>
      <w:r w:rsidRPr="00C5656F">
        <w:rPr>
          <w:color w:val="000000"/>
          <w:spacing w:val="-1"/>
        </w:rPr>
        <w:t>ejemplo,</w:t>
      </w:r>
      <w:r w:rsidRPr="00C5656F">
        <w:rPr>
          <w:color w:val="000000"/>
          <w:spacing w:val="18"/>
        </w:rPr>
        <w:t xml:space="preserve"> </w:t>
      </w:r>
      <w:r w:rsidRPr="00C5656F">
        <w:rPr>
          <w:color w:val="000000"/>
          <w:spacing w:val="-1"/>
        </w:rPr>
        <w:t>la</w:t>
      </w:r>
      <w:r w:rsidRPr="00C5656F">
        <w:rPr>
          <w:color w:val="000000"/>
          <w:spacing w:val="17"/>
        </w:rPr>
        <w:t xml:space="preserve"> </w:t>
      </w:r>
      <w:r w:rsidRPr="00C5656F">
        <w:rPr>
          <w:color w:val="000000"/>
          <w:spacing w:val="-1"/>
        </w:rPr>
        <w:t>consulta</w:t>
      </w:r>
      <w:r w:rsidRPr="00C5656F">
        <w:rPr>
          <w:color w:val="000000"/>
          <w:spacing w:val="17"/>
        </w:rPr>
        <w:t xml:space="preserve"> </w:t>
      </w:r>
      <w:r w:rsidRPr="00C5656F">
        <w:rPr>
          <w:color w:val="000000"/>
          <w:spacing w:val="-1"/>
        </w:rPr>
        <w:t>sinodal</w:t>
      </w:r>
      <w:r w:rsidRPr="00C5656F">
        <w:rPr>
          <w:color w:val="000000"/>
          <w:spacing w:val="17"/>
        </w:rPr>
        <w:t xml:space="preserve"> </w:t>
      </w:r>
      <w:r w:rsidR="002D0AAC">
        <w:rPr>
          <w:color w:val="000000"/>
        </w:rPr>
        <w:t xml:space="preserve">en </w:t>
      </w:r>
      <w:r w:rsidRPr="00C5656F">
        <w:rPr>
          <w:color w:val="000000"/>
          <w:spacing w:val="-1"/>
        </w:rPr>
        <w:t>una</w:t>
      </w:r>
      <w:r w:rsidRPr="00C5656F">
        <w:rPr>
          <w:color w:val="000000"/>
          <w:spacing w:val="15"/>
        </w:rPr>
        <w:t xml:space="preserve"> </w:t>
      </w:r>
      <w:r w:rsidRPr="00C5656F">
        <w:rPr>
          <w:color w:val="000000"/>
          <w:spacing w:val="-1"/>
        </w:rPr>
        <w:t>parroquia</w:t>
      </w:r>
      <w:r w:rsidRPr="00C5656F">
        <w:rPr>
          <w:color w:val="000000"/>
          <w:spacing w:val="15"/>
        </w:rPr>
        <w:t xml:space="preserve"> </w:t>
      </w:r>
      <w:r w:rsidRPr="00C5656F">
        <w:rPr>
          <w:color w:val="000000"/>
          <w:spacing w:val="-1"/>
        </w:rPr>
        <w:t>puede</w:t>
      </w:r>
      <w:r w:rsidRPr="00C5656F">
        <w:rPr>
          <w:color w:val="000000"/>
          <w:spacing w:val="15"/>
        </w:rPr>
        <w:t xml:space="preserve"> </w:t>
      </w:r>
      <w:r w:rsidRPr="00C5656F">
        <w:rPr>
          <w:color w:val="000000"/>
          <w:spacing w:val="-1"/>
        </w:rPr>
        <w:t>ser</w:t>
      </w:r>
      <w:r w:rsidRPr="00C5656F">
        <w:rPr>
          <w:color w:val="000000"/>
          <w:spacing w:val="13"/>
        </w:rPr>
        <w:t xml:space="preserve"> </w:t>
      </w:r>
      <w:r w:rsidRPr="00C5656F">
        <w:rPr>
          <w:color w:val="000000"/>
          <w:spacing w:val="-1"/>
        </w:rPr>
        <w:t>supervisada</w:t>
      </w:r>
      <w:r w:rsidRPr="00C5656F">
        <w:rPr>
          <w:color w:val="000000"/>
          <w:spacing w:val="15"/>
        </w:rPr>
        <w:t xml:space="preserve"> </w:t>
      </w:r>
      <w:r w:rsidRPr="00C5656F">
        <w:rPr>
          <w:color w:val="000000"/>
          <w:spacing w:val="-1"/>
        </w:rPr>
        <w:t>por</w:t>
      </w:r>
      <w:r w:rsidRPr="00C5656F">
        <w:rPr>
          <w:color w:val="000000"/>
          <w:spacing w:val="16"/>
        </w:rPr>
        <w:t xml:space="preserve"> </w:t>
      </w:r>
      <w:r w:rsidRPr="00C5656F">
        <w:rPr>
          <w:color w:val="000000"/>
        </w:rPr>
        <w:t>un</w:t>
      </w:r>
      <w:r w:rsidRPr="00C5656F">
        <w:rPr>
          <w:color w:val="000000"/>
          <w:spacing w:val="14"/>
        </w:rPr>
        <w:t xml:space="preserve"> </w:t>
      </w:r>
      <w:r w:rsidRPr="00C5656F">
        <w:rPr>
          <w:color w:val="000000"/>
          <w:spacing w:val="-1"/>
        </w:rPr>
        <w:t>coordinador</w:t>
      </w:r>
      <w:r w:rsidRPr="00C5656F">
        <w:rPr>
          <w:color w:val="000000"/>
          <w:spacing w:val="16"/>
        </w:rPr>
        <w:t xml:space="preserve"> </w:t>
      </w:r>
      <w:r w:rsidR="002D0AAC">
        <w:rPr>
          <w:color w:val="000000"/>
        </w:rPr>
        <w:t xml:space="preserve">para </w:t>
      </w:r>
      <w:r w:rsidRPr="00C5656F">
        <w:rPr>
          <w:color w:val="000000"/>
        </w:rPr>
        <w:t>esa</w:t>
      </w:r>
      <w:r w:rsidRPr="00C5656F">
        <w:rPr>
          <w:color w:val="000000"/>
          <w:spacing w:val="14"/>
        </w:rPr>
        <w:t xml:space="preserve"> </w:t>
      </w:r>
      <w:r w:rsidRPr="00C5656F">
        <w:rPr>
          <w:color w:val="000000"/>
          <w:spacing w:val="-1"/>
        </w:rPr>
        <w:t>parroquia,</w:t>
      </w:r>
      <w:r w:rsidRPr="00C5656F">
        <w:rPr>
          <w:color w:val="000000"/>
          <w:spacing w:val="16"/>
        </w:rPr>
        <w:t xml:space="preserve"> </w:t>
      </w:r>
      <w:r w:rsidRPr="00C5656F">
        <w:rPr>
          <w:color w:val="000000"/>
        </w:rPr>
        <w:t>trabajando</w:t>
      </w:r>
      <w:r w:rsidRPr="00C5656F">
        <w:rPr>
          <w:color w:val="000000"/>
          <w:spacing w:val="12"/>
        </w:rPr>
        <w:t xml:space="preserve"> </w:t>
      </w:r>
      <w:r w:rsidRPr="00C5656F">
        <w:rPr>
          <w:color w:val="000000"/>
        </w:rPr>
        <w:t>con</w:t>
      </w:r>
      <w:r w:rsidRPr="00C5656F">
        <w:rPr>
          <w:color w:val="000000"/>
          <w:spacing w:val="43"/>
        </w:rPr>
        <w:t xml:space="preserve"> </w:t>
      </w:r>
      <w:r w:rsidRPr="00C5656F">
        <w:rPr>
          <w:color w:val="000000"/>
        </w:rPr>
        <w:t>un</w:t>
      </w:r>
      <w:r w:rsidRPr="00C5656F">
        <w:rPr>
          <w:color w:val="000000"/>
          <w:spacing w:val="5"/>
        </w:rPr>
        <w:t xml:space="preserve"> </w:t>
      </w:r>
      <w:r w:rsidRPr="00C5656F">
        <w:rPr>
          <w:color w:val="000000"/>
          <w:spacing w:val="-1"/>
        </w:rPr>
        <w:t>equipo</w:t>
      </w:r>
      <w:r w:rsidRPr="00C5656F">
        <w:rPr>
          <w:color w:val="000000"/>
          <w:spacing w:val="5"/>
        </w:rPr>
        <w:t xml:space="preserve"> </w:t>
      </w:r>
      <w:r w:rsidRPr="00C5656F">
        <w:rPr>
          <w:color w:val="000000"/>
          <w:spacing w:val="-1"/>
        </w:rPr>
        <w:t>parroquial.</w:t>
      </w:r>
      <w:r w:rsidRPr="00C5656F">
        <w:rPr>
          <w:color w:val="000000"/>
          <w:spacing w:val="6"/>
        </w:rPr>
        <w:t xml:space="preserve"> </w:t>
      </w:r>
      <w:r w:rsidRPr="00C5656F">
        <w:rPr>
          <w:color w:val="000000"/>
          <w:spacing w:val="-1"/>
        </w:rPr>
        <w:t>Todos</w:t>
      </w:r>
      <w:r w:rsidRPr="00C5656F">
        <w:rPr>
          <w:color w:val="000000"/>
          <w:spacing w:val="5"/>
        </w:rPr>
        <w:t xml:space="preserve"> </w:t>
      </w:r>
      <w:r w:rsidRPr="00C5656F">
        <w:rPr>
          <w:color w:val="000000"/>
          <w:spacing w:val="-1"/>
        </w:rPr>
        <w:t>los</w:t>
      </w:r>
      <w:r w:rsidRPr="00C5656F">
        <w:rPr>
          <w:color w:val="000000"/>
          <w:spacing w:val="5"/>
        </w:rPr>
        <w:t xml:space="preserve"> </w:t>
      </w:r>
      <w:r w:rsidRPr="00C5656F">
        <w:rPr>
          <w:color w:val="000000"/>
          <w:spacing w:val="-1"/>
        </w:rPr>
        <w:t>coordinadores</w:t>
      </w:r>
      <w:r w:rsidRPr="00C5656F">
        <w:rPr>
          <w:color w:val="000000"/>
          <w:spacing w:val="5"/>
        </w:rPr>
        <w:t xml:space="preserve"> </w:t>
      </w:r>
      <w:r w:rsidRPr="00C5656F">
        <w:rPr>
          <w:color w:val="000000"/>
          <w:spacing w:val="-1"/>
        </w:rPr>
        <w:t>deberán</w:t>
      </w:r>
      <w:r w:rsidRPr="00C5656F">
        <w:rPr>
          <w:color w:val="000000"/>
          <w:spacing w:val="5"/>
        </w:rPr>
        <w:t xml:space="preserve"> </w:t>
      </w:r>
      <w:r w:rsidRPr="00C5656F">
        <w:rPr>
          <w:color w:val="000000"/>
        </w:rPr>
        <w:t>ser</w:t>
      </w:r>
      <w:r w:rsidRPr="00C5656F">
        <w:rPr>
          <w:color w:val="000000"/>
          <w:spacing w:val="6"/>
        </w:rPr>
        <w:t xml:space="preserve"> </w:t>
      </w:r>
      <w:r w:rsidRPr="00C5656F">
        <w:rPr>
          <w:color w:val="000000"/>
          <w:spacing w:val="-1"/>
        </w:rPr>
        <w:t>informados</w:t>
      </w:r>
      <w:r w:rsidRPr="00C5656F">
        <w:rPr>
          <w:color w:val="000000"/>
          <w:spacing w:val="5"/>
        </w:rPr>
        <w:t xml:space="preserve"> </w:t>
      </w:r>
      <w:r w:rsidRPr="00C5656F">
        <w:rPr>
          <w:color w:val="000000"/>
          <w:spacing w:val="-1"/>
        </w:rPr>
        <w:t>sobre</w:t>
      </w:r>
      <w:r w:rsidRPr="00C5656F">
        <w:rPr>
          <w:color w:val="000000"/>
          <w:spacing w:val="5"/>
        </w:rPr>
        <w:t xml:space="preserve"> </w:t>
      </w:r>
      <w:r w:rsidRPr="00C5656F">
        <w:rPr>
          <w:color w:val="000000"/>
        </w:rPr>
        <w:t>el</w:t>
      </w:r>
      <w:r w:rsidRPr="00C5656F">
        <w:rPr>
          <w:color w:val="000000"/>
          <w:spacing w:val="4"/>
        </w:rPr>
        <w:t xml:space="preserve"> </w:t>
      </w:r>
      <w:r w:rsidRPr="00C5656F">
        <w:rPr>
          <w:color w:val="000000"/>
          <w:spacing w:val="-1"/>
        </w:rPr>
        <w:t>espíritu,</w:t>
      </w:r>
      <w:r w:rsidRPr="00C5656F">
        <w:rPr>
          <w:color w:val="000000"/>
          <w:spacing w:val="6"/>
        </w:rPr>
        <w:t xml:space="preserve"> </w:t>
      </w:r>
      <w:r w:rsidRPr="00C5656F">
        <w:rPr>
          <w:color w:val="000000"/>
          <w:spacing w:val="-1"/>
        </w:rPr>
        <w:t>los</w:t>
      </w:r>
      <w:r w:rsidRPr="00C5656F">
        <w:rPr>
          <w:color w:val="000000"/>
          <w:spacing w:val="53"/>
        </w:rPr>
        <w:t xml:space="preserve"> </w:t>
      </w:r>
      <w:r w:rsidRPr="00C5656F">
        <w:rPr>
          <w:color w:val="000000"/>
          <w:spacing w:val="-1"/>
        </w:rPr>
        <w:t>objetivos</w:t>
      </w:r>
      <w:r w:rsidRPr="00C5656F">
        <w:rPr>
          <w:color w:val="000000"/>
          <w:spacing w:val="2"/>
        </w:rPr>
        <w:t xml:space="preserve"> </w:t>
      </w:r>
      <w:r w:rsidRPr="00C5656F">
        <w:rPr>
          <w:color w:val="000000"/>
        </w:rPr>
        <w:t>y</w:t>
      </w:r>
      <w:r w:rsidRPr="00C5656F">
        <w:rPr>
          <w:color w:val="000000"/>
          <w:spacing w:val="60"/>
        </w:rPr>
        <w:t xml:space="preserve"> </w:t>
      </w:r>
      <w:r w:rsidRPr="00C5656F">
        <w:rPr>
          <w:color w:val="000000"/>
          <w:spacing w:val="-1"/>
        </w:rPr>
        <w:t>las</w:t>
      </w:r>
      <w:r w:rsidRPr="00C5656F">
        <w:rPr>
          <w:color w:val="000000"/>
        </w:rPr>
        <w:t xml:space="preserve"> actitudes </w:t>
      </w:r>
      <w:r w:rsidRPr="00C5656F">
        <w:rPr>
          <w:color w:val="000000"/>
          <w:spacing w:val="-1"/>
        </w:rPr>
        <w:t>del</w:t>
      </w:r>
      <w:r w:rsidRPr="00C5656F">
        <w:rPr>
          <w:color w:val="000000"/>
        </w:rPr>
        <w:t xml:space="preserve"> </w:t>
      </w:r>
      <w:r w:rsidRPr="00C5656F">
        <w:rPr>
          <w:color w:val="000000"/>
          <w:spacing w:val="-1"/>
        </w:rPr>
        <w:t>Proceso</w:t>
      </w:r>
      <w:r w:rsidRPr="00C5656F">
        <w:rPr>
          <w:color w:val="000000"/>
        </w:rPr>
        <w:t xml:space="preserve"> </w:t>
      </w:r>
      <w:r w:rsidRPr="00C5656F">
        <w:rPr>
          <w:color w:val="000000"/>
          <w:spacing w:val="-1"/>
        </w:rPr>
        <w:t>Sinodal,</w:t>
      </w:r>
      <w:r w:rsidRPr="00C5656F">
        <w:rPr>
          <w:color w:val="000000"/>
        </w:rPr>
        <w:t xml:space="preserve"> y</w:t>
      </w:r>
      <w:r w:rsidRPr="00C5656F">
        <w:rPr>
          <w:color w:val="000000"/>
          <w:spacing w:val="60"/>
        </w:rPr>
        <w:t xml:space="preserve"> </w:t>
      </w:r>
      <w:r w:rsidRPr="00C5656F">
        <w:rPr>
          <w:color w:val="000000"/>
          <w:spacing w:val="-1"/>
        </w:rPr>
        <w:t>deberán</w:t>
      </w:r>
      <w:r w:rsidRPr="00C5656F">
        <w:rPr>
          <w:color w:val="000000"/>
          <w:spacing w:val="1"/>
        </w:rPr>
        <w:t xml:space="preserve"> </w:t>
      </w:r>
      <w:r w:rsidRPr="00C5656F">
        <w:rPr>
          <w:color w:val="000000"/>
          <w:spacing w:val="-1"/>
        </w:rPr>
        <w:t>tener</w:t>
      </w:r>
      <w:r w:rsidRPr="00C5656F">
        <w:rPr>
          <w:color w:val="000000"/>
        </w:rPr>
        <w:t xml:space="preserve"> </w:t>
      </w:r>
      <w:r w:rsidRPr="00C5656F">
        <w:rPr>
          <w:color w:val="000000"/>
          <w:spacing w:val="-1"/>
        </w:rPr>
        <w:t>acceso</w:t>
      </w:r>
      <w:r w:rsidRPr="00C5656F">
        <w:rPr>
          <w:color w:val="000000"/>
        </w:rPr>
        <w:t xml:space="preserve"> a </w:t>
      </w:r>
      <w:r w:rsidRPr="00C5656F">
        <w:rPr>
          <w:color w:val="000000"/>
          <w:spacing w:val="-1"/>
        </w:rPr>
        <w:t>los</w:t>
      </w:r>
      <w:r w:rsidRPr="00C5656F">
        <w:rPr>
          <w:color w:val="000000"/>
        </w:rPr>
        <w:t xml:space="preserve"> </w:t>
      </w:r>
      <w:r w:rsidRPr="00C5656F">
        <w:rPr>
          <w:color w:val="000000"/>
          <w:spacing w:val="-1"/>
        </w:rPr>
        <w:t>recursos</w:t>
      </w:r>
      <w:r w:rsidRPr="00C5656F">
        <w:rPr>
          <w:color w:val="000000"/>
          <w:spacing w:val="75"/>
        </w:rPr>
        <w:t xml:space="preserve"> </w:t>
      </w:r>
      <w:r w:rsidRPr="00C5656F">
        <w:rPr>
          <w:color w:val="000000"/>
          <w:spacing w:val="-1"/>
        </w:rPr>
        <w:t>pertinentes,</w:t>
      </w:r>
      <w:r w:rsidRPr="00C5656F">
        <w:rPr>
          <w:color w:val="000000"/>
          <w:spacing w:val="57"/>
        </w:rPr>
        <w:t xml:space="preserve"> </w:t>
      </w:r>
      <w:r w:rsidRPr="00C5656F">
        <w:rPr>
          <w:color w:val="000000"/>
          <w:spacing w:val="-1"/>
        </w:rPr>
        <w:t>incluyendo</w:t>
      </w:r>
      <w:r w:rsidRPr="00C5656F">
        <w:rPr>
          <w:color w:val="000000"/>
          <w:spacing w:val="57"/>
        </w:rPr>
        <w:t xml:space="preserve"> </w:t>
      </w:r>
      <w:r w:rsidRPr="00C5656F">
        <w:rPr>
          <w:color w:val="000000"/>
        </w:rPr>
        <w:t>este</w:t>
      </w:r>
      <w:r w:rsidRPr="00C5656F">
        <w:rPr>
          <w:color w:val="000000"/>
          <w:spacing w:val="58"/>
        </w:rPr>
        <w:t xml:space="preserve"> </w:t>
      </w:r>
      <w:r w:rsidRPr="00C5656F">
        <w:rPr>
          <w:i/>
          <w:iCs/>
          <w:color w:val="000000"/>
          <w:spacing w:val="-1"/>
        </w:rPr>
        <w:t>Vademécum</w:t>
      </w:r>
      <w:r w:rsidRPr="00C5656F">
        <w:rPr>
          <w:i/>
          <w:iCs/>
          <w:color w:val="000000"/>
          <w:spacing w:val="57"/>
        </w:rPr>
        <w:t xml:space="preserve"> </w:t>
      </w:r>
      <w:r w:rsidRPr="00C5656F">
        <w:rPr>
          <w:color w:val="000000"/>
        </w:rPr>
        <w:t>y</w:t>
      </w:r>
      <w:r w:rsidRPr="00C5656F">
        <w:rPr>
          <w:color w:val="000000"/>
          <w:spacing w:val="53"/>
        </w:rPr>
        <w:t xml:space="preserve"> </w:t>
      </w:r>
      <w:r w:rsidRPr="00C5656F">
        <w:rPr>
          <w:color w:val="000000"/>
        </w:rPr>
        <w:t>el</w:t>
      </w:r>
      <w:r w:rsidRPr="00C5656F">
        <w:rPr>
          <w:color w:val="000000"/>
          <w:spacing w:val="57"/>
        </w:rPr>
        <w:t xml:space="preserve"> </w:t>
      </w:r>
      <w:r w:rsidRPr="00C5656F">
        <w:rPr>
          <w:color w:val="000000"/>
          <w:spacing w:val="-1"/>
        </w:rPr>
        <w:t>sitio</w:t>
      </w:r>
      <w:r w:rsidRPr="00C5656F">
        <w:rPr>
          <w:color w:val="000000"/>
          <w:spacing w:val="56"/>
        </w:rPr>
        <w:t xml:space="preserve"> </w:t>
      </w:r>
      <w:r w:rsidRPr="00C5656F">
        <w:rPr>
          <w:color w:val="000000"/>
          <w:spacing w:val="-2"/>
        </w:rPr>
        <w:t>web</w:t>
      </w:r>
      <w:r w:rsidRPr="00C5656F">
        <w:rPr>
          <w:color w:val="000000"/>
          <w:spacing w:val="55"/>
        </w:rPr>
        <w:t xml:space="preserve"> </w:t>
      </w:r>
      <w:r w:rsidRPr="00C5656F">
        <w:rPr>
          <w:color w:val="000000"/>
        </w:rPr>
        <w:t>del</w:t>
      </w:r>
      <w:r w:rsidRPr="00C5656F">
        <w:rPr>
          <w:color w:val="000000"/>
          <w:spacing w:val="55"/>
        </w:rPr>
        <w:t xml:space="preserve"> </w:t>
      </w:r>
      <w:r w:rsidRPr="00C5656F">
        <w:rPr>
          <w:color w:val="000000"/>
          <w:spacing w:val="-1"/>
        </w:rPr>
        <w:t>Sínodo.</w:t>
      </w:r>
      <w:r w:rsidRPr="00C5656F">
        <w:rPr>
          <w:color w:val="000000"/>
          <w:spacing w:val="57"/>
        </w:rPr>
        <w:t xml:space="preserve"> </w:t>
      </w:r>
      <w:r w:rsidRPr="00C5656F">
        <w:rPr>
          <w:color w:val="000000"/>
        </w:rPr>
        <w:t>Los</w:t>
      </w:r>
      <w:r w:rsidRPr="00C5656F">
        <w:rPr>
          <w:color w:val="000000"/>
          <w:spacing w:val="58"/>
        </w:rPr>
        <w:t xml:space="preserve"> </w:t>
      </w:r>
      <w:r w:rsidRPr="00C5656F">
        <w:rPr>
          <w:color w:val="000000"/>
          <w:spacing w:val="-1"/>
        </w:rPr>
        <w:t>coordinadores</w:t>
      </w:r>
      <w:r w:rsidRPr="00C5656F">
        <w:rPr>
          <w:color w:val="000000"/>
          <w:spacing w:val="47"/>
        </w:rPr>
        <w:t xml:space="preserve"> </w:t>
      </w:r>
      <w:r w:rsidR="002D0AAC">
        <w:rPr>
          <w:color w:val="000000"/>
          <w:spacing w:val="-1"/>
        </w:rPr>
        <w:t xml:space="preserve">pueden, luego, </w:t>
      </w:r>
      <w:r w:rsidRPr="00C5656F">
        <w:rPr>
          <w:color w:val="000000"/>
          <w:spacing w:val="-1"/>
        </w:rPr>
        <w:t>discernir</w:t>
      </w:r>
      <w:r w:rsidRPr="00C5656F">
        <w:rPr>
          <w:color w:val="000000"/>
          <w:spacing w:val="15"/>
        </w:rPr>
        <w:t xml:space="preserve"> </w:t>
      </w:r>
      <w:r w:rsidRPr="00C5656F">
        <w:rPr>
          <w:color w:val="000000"/>
        </w:rPr>
        <w:t xml:space="preserve">y </w:t>
      </w:r>
      <w:r w:rsidRPr="00C5656F">
        <w:rPr>
          <w:color w:val="000000"/>
          <w:spacing w:val="-1"/>
        </w:rPr>
        <w:t>planificar</w:t>
      </w:r>
      <w:r w:rsidRPr="00C5656F">
        <w:rPr>
          <w:color w:val="000000"/>
          <w:spacing w:val="14"/>
        </w:rPr>
        <w:t xml:space="preserve"> </w:t>
      </w:r>
      <w:r w:rsidRPr="00C5656F">
        <w:rPr>
          <w:color w:val="000000"/>
          <w:spacing w:val="-1"/>
        </w:rPr>
        <w:t>los</w:t>
      </w:r>
      <w:r w:rsidRPr="00C5656F">
        <w:rPr>
          <w:color w:val="000000"/>
          <w:spacing w:val="13"/>
        </w:rPr>
        <w:t xml:space="preserve"> </w:t>
      </w:r>
      <w:r w:rsidRPr="00C5656F">
        <w:rPr>
          <w:color w:val="000000"/>
          <w:spacing w:val="-1"/>
        </w:rPr>
        <w:t>procesos</w:t>
      </w:r>
      <w:r w:rsidRPr="00C5656F">
        <w:rPr>
          <w:color w:val="000000"/>
          <w:spacing w:val="14"/>
        </w:rPr>
        <w:t xml:space="preserve"> </w:t>
      </w:r>
      <w:r w:rsidRPr="00C5656F">
        <w:rPr>
          <w:color w:val="000000"/>
        </w:rPr>
        <w:t>más</w:t>
      </w:r>
      <w:r w:rsidRPr="00C5656F">
        <w:rPr>
          <w:color w:val="000000"/>
          <w:spacing w:val="13"/>
        </w:rPr>
        <w:t xml:space="preserve"> </w:t>
      </w:r>
      <w:r w:rsidR="00FA269A" w:rsidRPr="00C5656F">
        <w:rPr>
          <w:color w:val="000000"/>
          <w:spacing w:val="13"/>
        </w:rPr>
        <w:t>a</w:t>
      </w:r>
      <w:r w:rsidRPr="00C5656F">
        <w:rPr>
          <w:color w:val="000000"/>
          <w:spacing w:val="-1"/>
        </w:rPr>
        <w:t>decuados</w:t>
      </w:r>
      <w:r w:rsidRPr="00C5656F">
        <w:rPr>
          <w:color w:val="000000"/>
          <w:spacing w:val="11"/>
        </w:rPr>
        <w:t xml:space="preserve"> </w:t>
      </w:r>
      <w:r w:rsidRPr="00C5656F">
        <w:rPr>
          <w:color w:val="000000"/>
          <w:spacing w:val="-1"/>
        </w:rPr>
        <w:t>para</w:t>
      </w:r>
      <w:r w:rsidRPr="00C5656F">
        <w:rPr>
          <w:color w:val="000000"/>
        </w:rPr>
        <w:t xml:space="preserve"> sus </w:t>
      </w:r>
      <w:r w:rsidRPr="00C5656F">
        <w:rPr>
          <w:color w:val="000000"/>
          <w:spacing w:val="-1"/>
        </w:rPr>
        <w:t>grupos</w:t>
      </w:r>
      <w:r w:rsidRPr="00C5656F">
        <w:rPr>
          <w:color w:val="000000"/>
          <w:spacing w:val="63"/>
        </w:rPr>
        <w:t xml:space="preserve"> </w:t>
      </w:r>
      <w:r w:rsidR="002D0AAC">
        <w:rPr>
          <w:color w:val="000000"/>
          <w:spacing w:val="-1"/>
        </w:rPr>
        <w:t>específicos</w:t>
      </w:r>
      <w:r w:rsidRPr="00C5656F">
        <w:rPr>
          <w:color w:val="000000"/>
          <w:spacing w:val="-1"/>
        </w:rPr>
        <w:t>,</w:t>
      </w:r>
      <w:r w:rsidRPr="00C5656F">
        <w:rPr>
          <w:color w:val="000000"/>
          <w:spacing w:val="2"/>
        </w:rPr>
        <w:t xml:space="preserve"> </w:t>
      </w:r>
      <w:r w:rsidRPr="00C5656F">
        <w:rPr>
          <w:color w:val="000000"/>
        </w:rPr>
        <w:t>en</w:t>
      </w:r>
      <w:r w:rsidRPr="00C5656F">
        <w:rPr>
          <w:color w:val="000000"/>
          <w:spacing w:val="-2"/>
        </w:rPr>
        <w:t xml:space="preserve"> </w:t>
      </w:r>
      <w:r w:rsidRPr="00C5656F">
        <w:rPr>
          <w:color w:val="000000"/>
          <w:spacing w:val="-1"/>
        </w:rPr>
        <w:t>comunicación</w:t>
      </w:r>
      <w:r w:rsidRPr="00C5656F">
        <w:rPr>
          <w:color w:val="000000"/>
        </w:rPr>
        <w:t xml:space="preserve"> con el</w:t>
      </w:r>
      <w:r w:rsidRPr="00C5656F">
        <w:rPr>
          <w:color w:val="000000"/>
          <w:spacing w:val="-1"/>
        </w:rPr>
        <w:t xml:space="preserve"> equipo</w:t>
      </w:r>
      <w:r w:rsidRPr="00C5656F">
        <w:rPr>
          <w:color w:val="000000"/>
          <w:spacing w:val="-2"/>
        </w:rPr>
        <w:t xml:space="preserve"> </w:t>
      </w:r>
      <w:r w:rsidRPr="00C5656F">
        <w:rPr>
          <w:color w:val="000000"/>
          <w:spacing w:val="-1"/>
        </w:rPr>
        <w:t>sinodal</w:t>
      </w:r>
      <w:r w:rsidRPr="00C5656F">
        <w:rPr>
          <w:color w:val="000000"/>
        </w:rPr>
        <w:t xml:space="preserve"> </w:t>
      </w:r>
      <w:r w:rsidRPr="00C5656F">
        <w:rPr>
          <w:color w:val="000000"/>
          <w:spacing w:val="-1"/>
        </w:rPr>
        <w:t>diocesano.</w:t>
      </w:r>
    </w:p>
    <w:p w14:paraId="6387AAAF" w14:textId="77777777" w:rsidR="00305613" w:rsidRPr="00C5656F" w:rsidRDefault="00305613">
      <w:pPr>
        <w:pStyle w:val="Textoindependiente"/>
        <w:kinsoku w:val="0"/>
        <w:overflowPunct w:val="0"/>
        <w:spacing w:before="10"/>
        <w:ind w:left="0"/>
      </w:pPr>
    </w:p>
    <w:p w14:paraId="66ABF94D" w14:textId="77777777" w:rsidR="00305613" w:rsidRPr="00C5656F" w:rsidRDefault="00305613">
      <w:pPr>
        <w:pStyle w:val="Ttulo3"/>
        <w:numPr>
          <w:ilvl w:val="0"/>
          <w:numId w:val="3"/>
        </w:numPr>
        <w:tabs>
          <w:tab w:val="left" w:pos="466"/>
        </w:tabs>
        <w:kinsoku w:val="0"/>
        <w:overflowPunct w:val="0"/>
        <w:ind w:right="117" w:firstLine="0"/>
        <w:jc w:val="both"/>
        <w:rPr>
          <w:b w:val="0"/>
          <w:bCs w:val="0"/>
          <w:color w:val="000000"/>
        </w:rPr>
      </w:pPr>
      <w:r w:rsidRPr="00C5656F">
        <w:rPr>
          <w:color w:val="4985E8"/>
          <w:spacing w:val="-1"/>
        </w:rPr>
        <w:t>Ofrecer</w:t>
      </w:r>
      <w:r w:rsidRPr="00C5656F">
        <w:rPr>
          <w:color w:val="4985E8"/>
          <w:spacing w:val="57"/>
        </w:rPr>
        <w:t xml:space="preserve"> </w:t>
      </w:r>
      <w:r w:rsidRPr="00C5656F">
        <w:rPr>
          <w:color w:val="4985E8"/>
        </w:rPr>
        <w:t>un</w:t>
      </w:r>
      <w:r w:rsidRPr="00C5656F">
        <w:rPr>
          <w:color w:val="4985E8"/>
          <w:spacing w:val="56"/>
        </w:rPr>
        <w:t xml:space="preserve"> </w:t>
      </w:r>
      <w:r w:rsidRPr="00C5656F">
        <w:rPr>
          <w:color w:val="4985E8"/>
          <w:spacing w:val="-1"/>
        </w:rPr>
        <w:t>taller</w:t>
      </w:r>
      <w:r w:rsidRPr="00C5656F">
        <w:rPr>
          <w:color w:val="4985E8"/>
          <w:spacing w:val="55"/>
        </w:rPr>
        <w:t xml:space="preserve"> </w:t>
      </w:r>
      <w:r w:rsidRPr="00C5656F">
        <w:rPr>
          <w:color w:val="4985E8"/>
        </w:rPr>
        <w:t>de</w:t>
      </w:r>
      <w:r w:rsidRPr="00C5656F">
        <w:rPr>
          <w:color w:val="4985E8"/>
          <w:spacing w:val="56"/>
        </w:rPr>
        <w:t xml:space="preserve"> </w:t>
      </w:r>
      <w:r w:rsidRPr="00C5656F">
        <w:rPr>
          <w:color w:val="4985E8"/>
          <w:spacing w:val="-1"/>
        </w:rPr>
        <w:t>orientación</w:t>
      </w:r>
      <w:r w:rsidRPr="00C5656F">
        <w:rPr>
          <w:color w:val="4985E8"/>
          <w:spacing w:val="56"/>
        </w:rPr>
        <w:t xml:space="preserve"> </w:t>
      </w:r>
      <w:r w:rsidRPr="00C5656F">
        <w:rPr>
          <w:color w:val="4985E8"/>
          <w:spacing w:val="-1"/>
        </w:rPr>
        <w:t>para</w:t>
      </w:r>
      <w:r w:rsidRPr="00C5656F">
        <w:rPr>
          <w:color w:val="4985E8"/>
          <w:spacing w:val="55"/>
        </w:rPr>
        <w:t xml:space="preserve"> </w:t>
      </w:r>
      <w:r w:rsidRPr="00C5656F">
        <w:rPr>
          <w:color w:val="4985E8"/>
        </w:rPr>
        <w:t>el</w:t>
      </w:r>
      <w:r w:rsidRPr="00C5656F">
        <w:rPr>
          <w:color w:val="4985E8"/>
          <w:spacing w:val="58"/>
        </w:rPr>
        <w:t xml:space="preserve"> </w:t>
      </w:r>
      <w:r w:rsidRPr="00C5656F">
        <w:rPr>
          <w:color w:val="4985E8"/>
          <w:spacing w:val="-1"/>
        </w:rPr>
        <w:t>equipo</w:t>
      </w:r>
      <w:r w:rsidRPr="00C5656F">
        <w:rPr>
          <w:color w:val="4985E8"/>
          <w:spacing w:val="54"/>
        </w:rPr>
        <w:t xml:space="preserve"> </w:t>
      </w:r>
      <w:r w:rsidRPr="00C5656F">
        <w:rPr>
          <w:color w:val="4985E8"/>
          <w:spacing w:val="-1"/>
        </w:rPr>
        <w:t>sinodal</w:t>
      </w:r>
      <w:r w:rsidR="00FA269A" w:rsidRPr="00C5656F">
        <w:rPr>
          <w:color w:val="4985E8"/>
        </w:rPr>
        <w:t xml:space="preserve"> </w:t>
      </w:r>
      <w:r w:rsidRPr="00C5656F">
        <w:rPr>
          <w:color w:val="4985E8"/>
          <w:spacing w:val="-1"/>
        </w:rPr>
        <w:t>diocesano</w:t>
      </w:r>
      <w:r w:rsidRPr="00C5656F">
        <w:rPr>
          <w:color w:val="4985E8"/>
          <w:spacing w:val="56"/>
        </w:rPr>
        <w:t xml:space="preserve"> </w:t>
      </w:r>
      <w:r w:rsidRPr="00C5656F">
        <w:rPr>
          <w:color w:val="4985E8"/>
        </w:rPr>
        <w:t>y</w:t>
      </w:r>
      <w:r w:rsidRPr="00C5656F">
        <w:rPr>
          <w:color w:val="4985E8"/>
          <w:spacing w:val="52"/>
        </w:rPr>
        <w:t xml:space="preserve"> </w:t>
      </w:r>
      <w:r w:rsidRPr="00C5656F">
        <w:rPr>
          <w:color w:val="4985E8"/>
        </w:rPr>
        <w:t>los</w:t>
      </w:r>
      <w:r w:rsidRPr="00C5656F">
        <w:rPr>
          <w:color w:val="4985E8"/>
          <w:spacing w:val="45"/>
        </w:rPr>
        <w:t xml:space="preserve"> </w:t>
      </w:r>
      <w:r w:rsidRPr="00C5656F">
        <w:rPr>
          <w:color w:val="4985E8"/>
          <w:spacing w:val="-1"/>
        </w:rPr>
        <w:t>coordinadores</w:t>
      </w:r>
      <w:r w:rsidRPr="00C5656F">
        <w:rPr>
          <w:color w:val="4985E8"/>
          <w:spacing w:val="-2"/>
        </w:rPr>
        <w:t xml:space="preserve"> </w:t>
      </w:r>
      <w:r w:rsidRPr="00C5656F">
        <w:rPr>
          <w:color w:val="4985E8"/>
          <w:spacing w:val="-1"/>
        </w:rPr>
        <w:t>locales</w:t>
      </w:r>
    </w:p>
    <w:p w14:paraId="6E87F73B" w14:textId="77777777" w:rsidR="00305613" w:rsidRPr="00F35AA2" w:rsidRDefault="00305613">
      <w:pPr>
        <w:pStyle w:val="Textoindependiente"/>
        <w:kinsoku w:val="0"/>
        <w:overflowPunct w:val="0"/>
        <w:spacing w:before="1"/>
        <w:ind w:right="116"/>
        <w:jc w:val="both"/>
        <w:rPr>
          <w:spacing w:val="-1"/>
        </w:rPr>
      </w:pPr>
      <w:r w:rsidRPr="00F35AA2">
        <w:rPr>
          <w:spacing w:val="-1"/>
        </w:rPr>
        <w:t>Dado</w:t>
      </w:r>
      <w:r w:rsidRPr="00F35AA2">
        <w:rPr>
          <w:spacing w:val="52"/>
        </w:rPr>
        <w:t xml:space="preserve"> </w:t>
      </w:r>
      <w:r w:rsidRPr="00F35AA2">
        <w:t>que</w:t>
      </w:r>
      <w:r w:rsidRPr="00F35AA2">
        <w:rPr>
          <w:spacing w:val="51"/>
        </w:rPr>
        <w:t xml:space="preserve"> </w:t>
      </w:r>
      <w:r w:rsidRPr="00F35AA2">
        <w:t>el</w:t>
      </w:r>
      <w:r w:rsidRPr="00F35AA2">
        <w:rPr>
          <w:spacing w:val="51"/>
        </w:rPr>
        <w:t xml:space="preserve"> </w:t>
      </w:r>
      <w:r w:rsidRPr="00F35AA2">
        <w:rPr>
          <w:spacing w:val="-1"/>
        </w:rPr>
        <w:t>nivel</w:t>
      </w:r>
      <w:r w:rsidRPr="00F35AA2">
        <w:rPr>
          <w:spacing w:val="53"/>
        </w:rPr>
        <w:t xml:space="preserve"> </w:t>
      </w:r>
      <w:r w:rsidRPr="00F35AA2">
        <w:t>de</w:t>
      </w:r>
      <w:r w:rsidRPr="00F35AA2">
        <w:rPr>
          <w:spacing w:val="52"/>
        </w:rPr>
        <w:t xml:space="preserve"> </w:t>
      </w:r>
      <w:r w:rsidRPr="00F35AA2">
        <w:rPr>
          <w:spacing w:val="-1"/>
        </w:rPr>
        <w:t>comprensión</w:t>
      </w:r>
      <w:r w:rsidRPr="00F35AA2">
        <w:rPr>
          <w:spacing w:val="51"/>
        </w:rPr>
        <w:t xml:space="preserve"> </w:t>
      </w:r>
      <w:r w:rsidRPr="00F35AA2">
        <w:t>y</w:t>
      </w:r>
      <w:r w:rsidRPr="00F35AA2">
        <w:rPr>
          <w:spacing w:val="50"/>
        </w:rPr>
        <w:t xml:space="preserve"> </w:t>
      </w:r>
      <w:r w:rsidRPr="00F35AA2">
        <w:rPr>
          <w:spacing w:val="-1"/>
        </w:rPr>
        <w:t>experiencia</w:t>
      </w:r>
      <w:r w:rsidRPr="00F35AA2">
        <w:rPr>
          <w:spacing w:val="52"/>
        </w:rPr>
        <w:t xml:space="preserve"> </w:t>
      </w:r>
      <w:r w:rsidRPr="00F35AA2">
        <w:t>en</w:t>
      </w:r>
      <w:r w:rsidRPr="00F35AA2">
        <w:rPr>
          <w:spacing w:val="51"/>
        </w:rPr>
        <w:t xml:space="preserve"> </w:t>
      </w:r>
      <w:r w:rsidRPr="00F35AA2">
        <w:rPr>
          <w:spacing w:val="-1"/>
        </w:rPr>
        <w:t>relación</w:t>
      </w:r>
      <w:r w:rsidRPr="00F35AA2">
        <w:rPr>
          <w:spacing w:val="51"/>
        </w:rPr>
        <w:t xml:space="preserve"> </w:t>
      </w:r>
      <w:r w:rsidR="002D0AAC" w:rsidRPr="00F35AA2">
        <w:t xml:space="preserve">a </w:t>
      </w:r>
      <w:r w:rsidRPr="00F35AA2">
        <w:rPr>
          <w:spacing w:val="-1"/>
        </w:rPr>
        <w:t>la</w:t>
      </w:r>
      <w:r w:rsidRPr="00F35AA2">
        <w:rPr>
          <w:spacing w:val="52"/>
        </w:rPr>
        <w:t xml:space="preserve"> </w:t>
      </w:r>
      <w:r w:rsidRPr="00F35AA2">
        <w:rPr>
          <w:spacing w:val="-1"/>
        </w:rPr>
        <w:t>sinodalidad</w:t>
      </w:r>
      <w:r w:rsidRPr="00F35AA2">
        <w:rPr>
          <w:spacing w:val="61"/>
        </w:rPr>
        <w:t xml:space="preserve"> </w:t>
      </w:r>
      <w:r w:rsidRPr="00F35AA2">
        <w:rPr>
          <w:spacing w:val="-1"/>
        </w:rPr>
        <w:t>probablemente</w:t>
      </w:r>
      <w:r w:rsidRPr="00F35AA2">
        <w:rPr>
          <w:spacing w:val="41"/>
        </w:rPr>
        <w:t xml:space="preserve"> </w:t>
      </w:r>
      <w:r w:rsidR="00FA269A" w:rsidRPr="00F35AA2">
        <w:t>sea</w:t>
      </w:r>
      <w:r w:rsidR="00FA269A" w:rsidRPr="00F35AA2">
        <w:rPr>
          <w:spacing w:val="41"/>
        </w:rPr>
        <w:t xml:space="preserve"> </w:t>
      </w:r>
      <w:r w:rsidR="00FA269A" w:rsidRPr="00F35AA2">
        <w:rPr>
          <w:spacing w:val="-1"/>
        </w:rPr>
        <w:t xml:space="preserve">diferente dentro de la </w:t>
      </w:r>
      <w:r w:rsidRPr="00F35AA2">
        <w:rPr>
          <w:spacing w:val="-1"/>
        </w:rPr>
        <w:t>diócesis,</w:t>
      </w:r>
      <w:r w:rsidRPr="00F35AA2">
        <w:rPr>
          <w:spacing w:val="42"/>
        </w:rPr>
        <w:t xml:space="preserve"> </w:t>
      </w:r>
      <w:r w:rsidRPr="00F35AA2">
        <w:t>se</w:t>
      </w:r>
      <w:r w:rsidRPr="00F35AA2">
        <w:rPr>
          <w:spacing w:val="42"/>
        </w:rPr>
        <w:t xml:space="preserve"> </w:t>
      </w:r>
      <w:r w:rsidRPr="00F35AA2">
        <w:rPr>
          <w:spacing w:val="-1"/>
        </w:rPr>
        <w:t>pueden</w:t>
      </w:r>
      <w:r w:rsidRPr="00F35AA2">
        <w:rPr>
          <w:spacing w:val="41"/>
        </w:rPr>
        <w:t xml:space="preserve"> </w:t>
      </w:r>
      <w:r w:rsidR="002D0AAC" w:rsidRPr="00F35AA2">
        <w:t xml:space="preserve">organizar seminarios </w:t>
      </w:r>
      <w:r w:rsidRPr="00F35AA2">
        <w:t>de</w:t>
      </w:r>
      <w:r w:rsidRPr="00F35AA2">
        <w:rPr>
          <w:spacing w:val="40"/>
        </w:rPr>
        <w:t xml:space="preserve"> </w:t>
      </w:r>
      <w:r w:rsidRPr="00F35AA2">
        <w:rPr>
          <w:spacing w:val="-1"/>
        </w:rPr>
        <w:t>formación</w:t>
      </w:r>
      <w:r w:rsidRPr="00F35AA2">
        <w:rPr>
          <w:spacing w:val="40"/>
        </w:rPr>
        <w:t xml:space="preserve"> </w:t>
      </w:r>
      <w:r w:rsidRPr="00F35AA2">
        <w:rPr>
          <w:spacing w:val="-1"/>
        </w:rPr>
        <w:t>para</w:t>
      </w:r>
      <w:r w:rsidRPr="00F35AA2">
        <w:rPr>
          <w:spacing w:val="77"/>
        </w:rPr>
        <w:t xml:space="preserve"> </w:t>
      </w:r>
      <w:r w:rsidR="002D0AAC" w:rsidRPr="00F35AA2">
        <w:t xml:space="preserve">ofrecer a las personas una </w:t>
      </w:r>
      <w:r w:rsidRPr="00F35AA2">
        <w:rPr>
          <w:spacing w:val="-1"/>
        </w:rPr>
        <w:t>orienta</w:t>
      </w:r>
      <w:r w:rsidR="002D0AAC" w:rsidRPr="00F35AA2">
        <w:rPr>
          <w:spacing w:val="-1"/>
        </w:rPr>
        <w:t>ción</w:t>
      </w:r>
      <w:r w:rsidRPr="00F35AA2">
        <w:rPr>
          <w:spacing w:val="47"/>
        </w:rPr>
        <w:t xml:space="preserve"> </w:t>
      </w:r>
      <w:r w:rsidRPr="00F35AA2">
        <w:rPr>
          <w:spacing w:val="-1"/>
        </w:rPr>
        <w:t>sobre</w:t>
      </w:r>
      <w:r w:rsidRPr="00F35AA2">
        <w:rPr>
          <w:spacing w:val="46"/>
        </w:rPr>
        <w:t xml:space="preserve"> </w:t>
      </w:r>
      <w:r w:rsidRPr="00F35AA2">
        <w:rPr>
          <w:spacing w:val="-1"/>
        </w:rPr>
        <w:t>la</w:t>
      </w:r>
      <w:r w:rsidRPr="00F35AA2">
        <w:rPr>
          <w:spacing w:val="46"/>
        </w:rPr>
        <w:t xml:space="preserve"> </w:t>
      </w:r>
      <w:r w:rsidRPr="00F35AA2">
        <w:rPr>
          <w:spacing w:val="-1"/>
        </w:rPr>
        <w:t>sinodalidad</w:t>
      </w:r>
      <w:r w:rsidRPr="00F35AA2">
        <w:rPr>
          <w:spacing w:val="49"/>
        </w:rPr>
        <w:t xml:space="preserve"> </w:t>
      </w:r>
      <w:r w:rsidRPr="00F35AA2">
        <w:t>y</w:t>
      </w:r>
      <w:r w:rsidRPr="00F35AA2">
        <w:rPr>
          <w:spacing w:val="46"/>
        </w:rPr>
        <w:t xml:space="preserve"> </w:t>
      </w:r>
      <w:r w:rsidRPr="00F35AA2">
        <w:rPr>
          <w:spacing w:val="-1"/>
        </w:rPr>
        <w:t>dotarlas</w:t>
      </w:r>
      <w:r w:rsidRPr="00F35AA2">
        <w:rPr>
          <w:spacing w:val="46"/>
        </w:rPr>
        <w:t xml:space="preserve"> </w:t>
      </w:r>
      <w:r w:rsidRPr="00F35AA2">
        <w:t>de</w:t>
      </w:r>
      <w:r w:rsidRPr="00F35AA2">
        <w:rPr>
          <w:spacing w:val="45"/>
        </w:rPr>
        <w:t xml:space="preserve"> </w:t>
      </w:r>
      <w:r w:rsidR="002D0AAC" w:rsidRPr="00F35AA2">
        <w:rPr>
          <w:spacing w:val="-1"/>
        </w:rPr>
        <w:t xml:space="preserve">competencias </w:t>
      </w:r>
      <w:r w:rsidRPr="00F35AA2">
        <w:rPr>
          <w:spacing w:val="-1"/>
        </w:rPr>
        <w:t>básicas</w:t>
      </w:r>
      <w:r w:rsidRPr="00F35AA2">
        <w:rPr>
          <w:spacing w:val="46"/>
        </w:rPr>
        <w:t xml:space="preserve"> </w:t>
      </w:r>
      <w:r w:rsidRPr="00F35AA2">
        <w:rPr>
          <w:spacing w:val="1"/>
        </w:rPr>
        <w:t>para</w:t>
      </w:r>
      <w:r w:rsidRPr="00F35AA2">
        <w:rPr>
          <w:spacing w:val="47"/>
        </w:rPr>
        <w:t xml:space="preserve"> </w:t>
      </w:r>
      <w:r w:rsidRPr="00F35AA2">
        <w:rPr>
          <w:spacing w:val="-1"/>
        </w:rPr>
        <w:t>los</w:t>
      </w:r>
      <w:r w:rsidRPr="00F35AA2">
        <w:rPr>
          <w:spacing w:val="83"/>
        </w:rPr>
        <w:t xml:space="preserve"> </w:t>
      </w:r>
      <w:r w:rsidRPr="00F35AA2">
        <w:t>procesos</w:t>
      </w:r>
      <w:r w:rsidRPr="00F35AA2">
        <w:rPr>
          <w:spacing w:val="36"/>
        </w:rPr>
        <w:t xml:space="preserve"> </w:t>
      </w:r>
      <w:r w:rsidRPr="00F35AA2">
        <w:rPr>
          <w:spacing w:val="-1"/>
        </w:rPr>
        <w:t>sinodales.</w:t>
      </w:r>
      <w:r w:rsidRPr="00F35AA2">
        <w:rPr>
          <w:spacing w:val="35"/>
        </w:rPr>
        <w:t xml:space="preserve"> </w:t>
      </w:r>
      <w:r w:rsidRPr="00F35AA2">
        <w:rPr>
          <w:spacing w:val="-1"/>
        </w:rPr>
        <w:t>Dichas</w:t>
      </w:r>
      <w:r w:rsidRPr="00F35AA2">
        <w:rPr>
          <w:spacing w:val="36"/>
        </w:rPr>
        <w:t xml:space="preserve"> </w:t>
      </w:r>
      <w:r w:rsidR="002D0AAC" w:rsidRPr="00F35AA2">
        <w:rPr>
          <w:spacing w:val="-1"/>
        </w:rPr>
        <w:t xml:space="preserve">competencias </w:t>
      </w:r>
      <w:r w:rsidRPr="00F35AA2">
        <w:rPr>
          <w:spacing w:val="-1"/>
        </w:rPr>
        <w:t>incluirían</w:t>
      </w:r>
      <w:r w:rsidRPr="00F35AA2">
        <w:rPr>
          <w:spacing w:val="36"/>
        </w:rPr>
        <w:t xml:space="preserve"> </w:t>
      </w:r>
      <w:r w:rsidRPr="00F35AA2">
        <w:rPr>
          <w:spacing w:val="-1"/>
        </w:rPr>
        <w:t>la</w:t>
      </w:r>
      <w:r w:rsidRPr="00F35AA2">
        <w:rPr>
          <w:spacing w:val="36"/>
        </w:rPr>
        <w:t xml:space="preserve"> </w:t>
      </w:r>
      <w:r w:rsidRPr="00F35AA2">
        <w:rPr>
          <w:spacing w:val="-1"/>
        </w:rPr>
        <w:t>realización</w:t>
      </w:r>
      <w:r w:rsidRPr="00F35AA2">
        <w:rPr>
          <w:spacing w:val="37"/>
        </w:rPr>
        <w:t xml:space="preserve"> </w:t>
      </w:r>
      <w:r w:rsidRPr="00F35AA2">
        <w:t>de</w:t>
      </w:r>
      <w:r w:rsidRPr="00F35AA2">
        <w:rPr>
          <w:spacing w:val="36"/>
        </w:rPr>
        <w:t xml:space="preserve"> </w:t>
      </w:r>
      <w:r w:rsidRPr="00F35AA2">
        <w:rPr>
          <w:spacing w:val="-1"/>
        </w:rPr>
        <w:t>reuniones</w:t>
      </w:r>
      <w:r w:rsidRPr="00F35AA2">
        <w:rPr>
          <w:spacing w:val="36"/>
        </w:rPr>
        <w:t xml:space="preserve"> </w:t>
      </w:r>
      <w:r w:rsidRPr="00F35AA2">
        <w:t>de</w:t>
      </w:r>
      <w:r w:rsidRPr="00F35AA2">
        <w:rPr>
          <w:spacing w:val="36"/>
        </w:rPr>
        <w:t xml:space="preserve"> </w:t>
      </w:r>
      <w:r w:rsidRPr="00F35AA2">
        <w:rPr>
          <w:spacing w:val="-1"/>
        </w:rPr>
        <w:t>consulta</w:t>
      </w:r>
      <w:r w:rsidRPr="00F35AA2">
        <w:rPr>
          <w:spacing w:val="45"/>
        </w:rPr>
        <w:t xml:space="preserve"> </w:t>
      </w:r>
      <w:r w:rsidRPr="00F35AA2">
        <w:rPr>
          <w:spacing w:val="-1"/>
        </w:rPr>
        <w:t>sinodal</w:t>
      </w:r>
      <w:r w:rsidR="0086384F" w:rsidRPr="00F35AA2">
        <w:t>. E</w:t>
      </w:r>
      <w:r w:rsidRPr="00F35AA2">
        <w:t>sta</w:t>
      </w:r>
      <w:r w:rsidRPr="00F35AA2">
        <w:rPr>
          <w:spacing w:val="32"/>
        </w:rPr>
        <w:t xml:space="preserve"> </w:t>
      </w:r>
      <w:r w:rsidRPr="00F35AA2">
        <w:rPr>
          <w:spacing w:val="-1"/>
        </w:rPr>
        <w:t>formación</w:t>
      </w:r>
      <w:r w:rsidRPr="00F35AA2">
        <w:rPr>
          <w:spacing w:val="31"/>
        </w:rPr>
        <w:t xml:space="preserve"> </w:t>
      </w:r>
      <w:r w:rsidRPr="00F35AA2">
        <w:rPr>
          <w:spacing w:val="-1"/>
        </w:rPr>
        <w:t>básica</w:t>
      </w:r>
      <w:r w:rsidRPr="00F35AA2">
        <w:rPr>
          <w:spacing w:val="31"/>
        </w:rPr>
        <w:t xml:space="preserve"> </w:t>
      </w:r>
      <w:r w:rsidRPr="00F35AA2">
        <w:t>es</w:t>
      </w:r>
      <w:r w:rsidRPr="00F35AA2">
        <w:rPr>
          <w:spacing w:val="31"/>
        </w:rPr>
        <w:t xml:space="preserve"> </w:t>
      </w:r>
      <w:r w:rsidRPr="00F35AA2">
        <w:t>en</w:t>
      </w:r>
      <w:r w:rsidRPr="00F35AA2">
        <w:rPr>
          <w:spacing w:val="32"/>
        </w:rPr>
        <w:t xml:space="preserve"> </w:t>
      </w:r>
      <w:r w:rsidRPr="00F35AA2">
        <w:rPr>
          <w:spacing w:val="1"/>
        </w:rPr>
        <w:t>sí</w:t>
      </w:r>
      <w:r w:rsidRPr="00F35AA2">
        <w:rPr>
          <w:spacing w:val="30"/>
        </w:rPr>
        <w:t xml:space="preserve"> </w:t>
      </w:r>
      <w:r w:rsidRPr="00F35AA2">
        <w:rPr>
          <w:spacing w:val="-1"/>
        </w:rPr>
        <w:t>misma</w:t>
      </w:r>
      <w:r w:rsidRPr="00F35AA2">
        <w:rPr>
          <w:spacing w:val="31"/>
        </w:rPr>
        <w:t xml:space="preserve"> </w:t>
      </w:r>
      <w:r w:rsidRPr="00F35AA2">
        <w:t>un</w:t>
      </w:r>
      <w:r w:rsidRPr="00F35AA2">
        <w:rPr>
          <w:spacing w:val="31"/>
        </w:rPr>
        <w:t xml:space="preserve"> </w:t>
      </w:r>
      <w:r w:rsidRPr="00F35AA2">
        <w:rPr>
          <w:spacing w:val="-1"/>
        </w:rPr>
        <w:t>resultado</w:t>
      </w:r>
      <w:r w:rsidRPr="00F35AA2">
        <w:rPr>
          <w:spacing w:val="31"/>
        </w:rPr>
        <w:t xml:space="preserve"> </w:t>
      </w:r>
      <w:r w:rsidRPr="00F35AA2">
        <w:rPr>
          <w:spacing w:val="-1"/>
        </w:rPr>
        <w:t>valioso</w:t>
      </w:r>
      <w:r w:rsidRPr="00F35AA2">
        <w:rPr>
          <w:spacing w:val="33"/>
        </w:rPr>
        <w:t xml:space="preserve"> </w:t>
      </w:r>
      <w:r w:rsidRPr="00F35AA2">
        <w:rPr>
          <w:spacing w:val="-1"/>
        </w:rPr>
        <w:t>del</w:t>
      </w:r>
      <w:r w:rsidRPr="00F35AA2">
        <w:rPr>
          <w:spacing w:val="31"/>
        </w:rPr>
        <w:t xml:space="preserve"> </w:t>
      </w:r>
      <w:r w:rsidRPr="00F35AA2">
        <w:t>actual</w:t>
      </w:r>
      <w:r w:rsidRPr="00F35AA2">
        <w:rPr>
          <w:spacing w:val="30"/>
        </w:rPr>
        <w:t xml:space="preserve"> </w:t>
      </w:r>
      <w:r w:rsidRPr="00F35AA2">
        <w:rPr>
          <w:spacing w:val="-1"/>
        </w:rPr>
        <w:t>Proceso</w:t>
      </w:r>
      <w:r w:rsidRPr="00F35AA2">
        <w:rPr>
          <w:spacing w:val="55"/>
        </w:rPr>
        <w:t xml:space="preserve"> </w:t>
      </w:r>
      <w:r w:rsidRPr="00F35AA2">
        <w:rPr>
          <w:spacing w:val="-1"/>
        </w:rPr>
        <w:t>Sinodal.</w:t>
      </w:r>
      <w:r w:rsidRPr="00F35AA2">
        <w:rPr>
          <w:spacing w:val="7"/>
        </w:rPr>
        <w:t xml:space="preserve"> </w:t>
      </w:r>
      <w:r w:rsidRPr="00F35AA2">
        <w:rPr>
          <w:spacing w:val="-1"/>
        </w:rPr>
        <w:t>En</w:t>
      </w:r>
      <w:r w:rsidRPr="00F35AA2">
        <w:rPr>
          <w:spacing w:val="5"/>
        </w:rPr>
        <w:t xml:space="preserve"> </w:t>
      </w:r>
      <w:r w:rsidRPr="00F35AA2">
        <w:t>el</w:t>
      </w:r>
      <w:r w:rsidRPr="00F35AA2">
        <w:rPr>
          <w:spacing w:val="6"/>
        </w:rPr>
        <w:t xml:space="preserve"> </w:t>
      </w:r>
      <w:r w:rsidRPr="00F35AA2">
        <w:rPr>
          <w:spacing w:val="-1"/>
        </w:rPr>
        <w:t>Apéndice</w:t>
      </w:r>
      <w:r w:rsidRPr="00F35AA2">
        <w:rPr>
          <w:spacing w:val="7"/>
        </w:rPr>
        <w:t xml:space="preserve"> </w:t>
      </w:r>
      <w:r w:rsidRPr="00F35AA2">
        <w:t>B</w:t>
      </w:r>
      <w:r w:rsidRPr="00F35AA2">
        <w:rPr>
          <w:spacing w:val="4"/>
        </w:rPr>
        <w:t xml:space="preserve"> </w:t>
      </w:r>
      <w:r w:rsidRPr="00F35AA2">
        <w:t>se</w:t>
      </w:r>
      <w:r w:rsidRPr="00F35AA2">
        <w:rPr>
          <w:spacing w:val="5"/>
        </w:rPr>
        <w:t xml:space="preserve"> </w:t>
      </w:r>
      <w:r w:rsidRPr="00F35AA2">
        <w:rPr>
          <w:spacing w:val="-1"/>
        </w:rPr>
        <w:t>ofrece</w:t>
      </w:r>
      <w:r w:rsidRPr="00F35AA2">
        <w:rPr>
          <w:spacing w:val="5"/>
        </w:rPr>
        <w:t xml:space="preserve"> </w:t>
      </w:r>
      <w:r w:rsidRPr="00F35AA2">
        <w:t>un</w:t>
      </w:r>
      <w:r w:rsidRPr="00F35AA2">
        <w:rPr>
          <w:spacing w:val="5"/>
        </w:rPr>
        <w:t xml:space="preserve"> </w:t>
      </w:r>
      <w:r w:rsidRPr="00F35AA2">
        <w:rPr>
          <w:spacing w:val="-1"/>
        </w:rPr>
        <w:t>esquema</w:t>
      </w:r>
      <w:r w:rsidRPr="00F35AA2">
        <w:rPr>
          <w:spacing w:val="6"/>
        </w:rPr>
        <w:t xml:space="preserve"> </w:t>
      </w:r>
      <w:r w:rsidRPr="00F35AA2">
        <w:t>de</w:t>
      </w:r>
      <w:r w:rsidRPr="00F35AA2">
        <w:rPr>
          <w:spacing w:val="5"/>
        </w:rPr>
        <w:t xml:space="preserve"> </w:t>
      </w:r>
      <w:r w:rsidRPr="00F35AA2">
        <w:t>cómo</w:t>
      </w:r>
      <w:r w:rsidRPr="00F35AA2">
        <w:rPr>
          <w:spacing w:val="6"/>
        </w:rPr>
        <w:t xml:space="preserve"> </w:t>
      </w:r>
      <w:r w:rsidRPr="00F35AA2">
        <w:rPr>
          <w:spacing w:val="-1"/>
        </w:rPr>
        <w:t>puede</w:t>
      </w:r>
      <w:r w:rsidRPr="00F35AA2">
        <w:rPr>
          <w:spacing w:val="5"/>
        </w:rPr>
        <w:t xml:space="preserve"> </w:t>
      </w:r>
      <w:r w:rsidR="002D0AAC" w:rsidRPr="00F35AA2">
        <w:rPr>
          <w:spacing w:val="-1"/>
        </w:rPr>
        <w:t xml:space="preserve">realizarse </w:t>
      </w:r>
      <w:r w:rsidRPr="00F35AA2">
        <w:rPr>
          <w:spacing w:val="-1"/>
        </w:rPr>
        <w:t>una</w:t>
      </w:r>
      <w:r w:rsidRPr="00F35AA2">
        <w:rPr>
          <w:spacing w:val="5"/>
        </w:rPr>
        <w:t xml:space="preserve"> </w:t>
      </w:r>
      <w:r w:rsidRPr="00F35AA2">
        <w:rPr>
          <w:spacing w:val="-1"/>
        </w:rPr>
        <w:t>típica</w:t>
      </w:r>
      <w:r w:rsidRPr="00F35AA2">
        <w:rPr>
          <w:spacing w:val="61"/>
        </w:rPr>
        <w:t xml:space="preserve"> </w:t>
      </w:r>
      <w:r w:rsidRPr="00F35AA2">
        <w:rPr>
          <w:spacing w:val="-1"/>
        </w:rPr>
        <w:t>reunión</w:t>
      </w:r>
      <w:r w:rsidRPr="00F35AA2">
        <w:t xml:space="preserve"> de </w:t>
      </w:r>
      <w:r w:rsidRPr="00F35AA2">
        <w:rPr>
          <w:spacing w:val="-1"/>
        </w:rPr>
        <w:t>consulta</w:t>
      </w:r>
      <w:r w:rsidRPr="00F35AA2">
        <w:t xml:space="preserve"> </w:t>
      </w:r>
      <w:r w:rsidRPr="00F35AA2">
        <w:rPr>
          <w:spacing w:val="-1"/>
        </w:rPr>
        <w:t>sinodal.</w:t>
      </w:r>
      <w:r w:rsidRPr="00F35AA2">
        <w:rPr>
          <w:spacing w:val="2"/>
        </w:rPr>
        <w:t xml:space="preserve"> </w:t>
      </w:r>
      <w:r w:rsidRPr="00F35AA2">
        <w:t xml:space="preserve">Lo más </w:t>
      </w:r>
      <w:r w:rsidRPr="00F35AA2">
        <w:rPr>
          <w:spacing w:val="-1"/>
        </w:rPr>
        <w:t>importante</w:t>
      </w:r>
      <w:r w:rsidRPr="00F35AA2">
        <w:t xml:space="preserve"> </w:t>
      </w:r>
      <w:r w:rsidRPr="00F35AA2">
        <w:rPr>
          <w:spacing w:val="-2"/>
        </w:rPr>
        <w:t>es</w:t>
      </w:r>
      <w:r w:rsidRPr="00F35AA2">
        <w:rPr>
          <w:spacing w:val="1"/>
        </w:rPr>
        <w:t xml:space="preserve"> </w:t>
      </w:r>
      <w:r w:rsidRPr="00F35AA2">
        <w:rPr>
          <w:spacing w:val="-1"/>
        </w:rPr>
        <w:t>adoptar</w:t>
      </w:r>
      <w:r w:rsidRPr="00F35AA2">
        <w:rPr>
          <w:spacing w:val="1"/>
        </w:rPr>
        <w:t xml:space="preserve"> </w:t>
      </w:r>
      <w:r w:rsidRPr="00F35AA2">
        <w:rPr>
          <w:spacing w:val="-1"/>
        </w:rPr>
        <w:t>métodos</w:t>
      </w:r>
      <w:r w:rsidRPr="00F35AA2">
        <w:t xml:space="preserve"> </w:t>
      </w:r>
      <w:r w:rsidRPr="00F35AA2">
        <w:rPr>
          <w:spacing w:val="-1"/>
        </w:rPr>
        <w:t>adecuados</w:t>
      </w:r>
      <w:r w:rsidRPr="00F35AA2">
        <w:rPr>
          <w:spacing w:val="1"/>
        </w:rPr>
        <w:t xml:space="preserve"> </w:t>
      </w:r>
      <w:r w:rsidRPr="00F35AA2">
        <w:t>que</w:t>
      </w:r>
      <w:r w:rsidRPr="00F35AA2">
        <w:rPr>
          <w:spacing w:val="-2"/>
        </w:rPr>
        <w:t xml:space="preserve"> </w:t>
      </w:r>
      <w:r w:rsidRPr="00F35AA2">
        <w:rPr>
          <w:spacing w:val="-1"/>
        </w:rPr>
        <w:t>faciliten</w:t>
      </w:r>
      <w:r w:rsidRPr="00F35AA2">
        <w:rPr>
          <w:spacing w:val="83"/>
        </w:rPr>
        <w:t xml:space="preserve"> </w:t>
      </w:r>
      <w:r w:rsidRPr="00F35AA2">
        <w:rPr>
          <w:spacing w:val="-1"/>
        </w:rPr>
        <w:t>la</w:t>
      </w:r>
      <w:r w:rsidRPr="00F35AA2">
        <w:rPr>
          <w:spacing w:val="27"/>
        </w:rPr>
        <w:t xml:space="preserve"> </w:t>
      </w:r>
      <w:r w:rsidRPr="00F35AA2">
        <w:rPr>
          <w:spacing w:val="-1"/>
        </w:rPr>
        <w:t>escucha</w:t>
      </w:r>
      <w:r w:rsidRPr="00F35AA2">
        <w:rPr>
          <w:spacing w:val="26"/>
        </w:rPr>
        <w:t xml:space="preserve"> </w:t>
      </w:r>
      <w:r w:rsidRPr="00F35AA2">
        <w:rPr>
          <w:spacing w:val="-1"/>
        </w:rPr>
        <w:t>atenta,</w:t>
      </w:r>
      <w:r w:rsidRPr="00F35AA2">
        <w:rPr>
          <w:spacing w:val="28"/>
        </w:rPr>
        <w:t xml:space="preserve"> </w:t>
      </w:r>
      <w:r w:rsidRPr="00F35AA2">
        <w:t>el</w:t>
      </w:r>
      <w:r w:rsidRPr="00F35AA2">
        <w:rPr>
          <w:spacing w:val="26"/>
        </w:rPr>
        <w:t xml:space="preserve"> </w:t>
      </w:r>
      <w:r w:rsidRPr="00F35AA2">
        <w:rPr>
          <w:spacing w:val="-1"/>
        </w:rPr>
        <w:t>intercambio</w:t>
      </w:r>
      <w:r w:rsidRPr="00F35AA2">
        <w:rPr>
          <w:spacing w:val="24"/>
        </w:rPr>
        <w:t xml:space="preserve"> </w:t>
      </w:r>
      <w:r w:rsidRPr="00F35AA2">
        <w:rPr>
          <w:spacing w:val="-1"/>
        </w:rPr>
        <w:t>genuino</w:t>
      </w:r>
      <w:r w:rsidRPr="00F35AA2">
        <w:rPr>
          <w:spacing w:val="24"/>
        </w:rPr>
        <w:t xml:space="preserve"> </w:t>
      </w:r>
      <w:r w:rsidRPr="00F35AA2">
        <w:t>y</w:t>
      </w:r>
      <w:r w:rsidRPr="00F35AA2">
        <w:rPr>
          <w:spacing w:val="24"/>
        </w:rPr>
        <w:t xml:space="preserve"> </w:t>
      </w:r>
      <w:r w:rsidRPr="00F35AA2">
        <w:t>el</w:t>
      </w:r>
      <w:r w:rsidRPr="00F35AA2">
        <w:rPr>
          <w:spacing w:val="26"/>
        </w:rPr>
        <w:t xml:space="preserve"> </w:t>
      </w:r>
      <w:r w:rsidRPr="00F35AA2">
        <w:rPr>
          <w:spacing w:val="-1"/>
        </w:rPr>
        <w:t>discernimiento</w:t>
      </w:r>
      <w:r w:rsidRPr="00F35AA2">
        <w:rPr>
          <w:spacing w:val="27"/>
        </w:rPr>
        <w:t xml:space="preserve"> </w:t>
      </w:r>
      <w:r w:rsidRPr="00F35AA2">
        <w:rPr>
          <w:spacing w:val="-1"/>
        </w:rPr>
        <w:t>espiritual</w:t>
      </w:r>
      <w:r w:rsidRPr="00F35AA2">
        <w:rPr>
          <w:spacing w:val="23"/>
        </w:rPr>
        <w:t xml:space="preserve"> </w:t>
      </w:r>
      <w:r w:rsidRPr="00F35AA2">
        <w:rPr>
          <w:spacing w:val="-1"/>
        </w:rPr>
        <w:t>comunitario.</w:t>
      </w:r>
      <w:r w:rsidRPr="00F35AA2">
        <w:rPr>
          <w:spacing w:val="28"/>
        </w:rPr>
        <w:t xml:space="preserve"> </w:t>
      </w:r>
      <w:r w:rsidRPr="00F35AA2">
        <w:rPr>
          <w:spacing w:val="-1"/>
        </w:rPr>
        <w:t>En</w:t>
      </w:r>
      <w:r w:rsidRPr="00F35AA2">
        <w:rPr>
          <w:spacing w:val="27"/>
        </w:rPr>
        <w:t xml:space="preserve"> </w:t>
      </w:r>
      <w:r w:rsidRPr="00F35AA2">
        <w:rPr>
          <w:spacing w:val="-2"/>
        </w:rPr>
        <w:t>el</w:t>
      </w:r>
      <w:r w:rsidRPr="00F35AA2">
        <w:rPr>
          <w:spacing w:val="69"/>
        </w:rPr>
        <w:t xml:space="preserve"> </w:t>
      </w:r>
      <w:r w:rsidRPr="00F35AA2">
        <w:rPr>
          <w:spacing w:val="-1"/>
        </w:rPr>
        <w:t>sitio</w:t>
      </w:r>
      <w:r w:rsidRPr="00F35AA2">
        <w:t xml:space="preserve"> </w:t>
      </w:r>
      <w:r w:rsidRPr="00F35AA2">
        <w:rPr>
          <w:spacing w:val="-1"/>
        </w:rPr>
        <w:t>web</w:t>
      </w:r>
      <w:r w:rsidRPr="00F35AA2">
        <w:t xml:space="preserve"> </w:t>
      </w:r>
      <w:r w:rsidRPr="00F35AA2">
        <w:rPr>
          <w:spacing w:val="-1"/>
        </w:rPr>
        <w:t>del</w:t>
      </w:r>
      <w:r w:rsidRPr="00F35AA2">
        <w:t xml:space="preserve"> </w:t>
      </w:r>
      <w:r w:rsidRPr="00F35AA2">
        <w:rPr>
          <w:spacing w:val="-1"/>
        </w:rPr>
        <w:t>Sínodo</w:t>
      </w:r>
      <w:r w:rsidRPr="00F35AA2">
        <w:t xml:space="preserve"> </w:t>
      </w:r>
      <w:r w:rsidRPr="00F35AA2">
        <w:rPr>
          <w:spacing w:val="-1"/>
        </w:rPr>
        <w:t>hay</w:t>
      </w:r>
      <w:r w:rsidRPr="00F35AA2">
        <w:rPr>
          <w:spacing w:val="-2"/>
        </w:rPr>
        <w:t xml:space="preserve"> </w:t>
      </w:r>
      <w:r w:rsidRPr="00F35AA2">
        <w:t>más</w:t>
      </w:r>
      <w:r w:rsidRPr="00F35AA2">
        <w:rPr>
          <w:spacing w:val="-2"/>
        </w:rPr>
        <w:t xml:space="preserve"> </w:t>
      </w:r>
      <w:r w:rsidRPr="00F35AA2">
        <w:rPr>
          <w:spacing w:val="-1"/>
        </w:rPr>
        <w:t>recursos</w:t>
      </w:r>
      <w:r w:rsidRPr="00F35AA2">
        <w:t xml:space="preserve"> </w:t>
      </w:r>
      <w:r w:rsidRPr="00F35AA2">
        <w:rPr>
          <w:spacing w:val="-1"/>
        </w:rPr>
        <w:t>disponibles.</w:t>
      </w:r>
    </w:p>
    <w:p w14:paraId="712480BA" w14:textId="77777777" w:rsidR="00305613" w:rsidRPr="00F35AA2" w:rsidRDefault="00305613">
      <w:pPr>
        <w:pStyle w:val="Textoindependiente"/>
        <w:kinsoku w:val="0"/>
        <w:overflowPunct w:val="0"/>
        <w:spacing w:before="9"/>
        <w:ind w:left="0"/>
      </w:pPr>
    </w:p>
    <w:p w14:paraId="206B47CC" w14:textId="77777777" w:rsidR="00305613" w:rsidRPr="00C5656F" w:rsidRDefault="00305613">
      <w:pPr>
        <w:pStyle w:val="Ttulo3"/>
        <w:numPr>
          <w:ilvl w:val="0"/>
          <w:numId w:val="3"/>
        </w:numPr>
        <w:tabs>
          <w:tab w:val="left" w:pos="348"/>
        </w:tabs>
        <w:kinsoku w:val="0"/>
        <w:overflowPunct w:val="0"/>
        <w:ind w:left="347" w:hanging="247"/>
        <w:jc w:val="both"/>
        <w:rPr>
          <w:b w:val="0"/>
          <w:bCs w:val="0"/>
          <w:color w:val="000000"/>
        </w:rPr>
      </w:pPr>
      <w:r w:rsidRPr="00C5656F">
        <w:rPr>
          <w:color w:val="4985E8"/>
          <w:spacing w:val="-1"/>
        </w:rPr>
        <w:t xml:space="preserve">Comunicar </w:t>
      </w:r>
      <w:r w:rsidRPr="00C5656F">
        <w:rPr>
          <w:color w:val="4985E8"/>
        </w:rPr>
        <w:t>a</w:t>
      </w:r>
      <w:r w:rsidRPr="00C5656F">
        <w:rPr>
          <w:color w:val="4985E8"/>
          <w:spacing w:val="-2"/>
        </w:rPr>
        <w:t xml:space="preserve"> </w:t>
      </w:r>
      <w:r w:rsidRPr="00C5656F">
        <w:rPr>
          <w:color w:val="4985E8"/>
          <w:spacing w:val="-1"/>
        </w:rPr>
        <w:t>todo</w:t>
      </w:r>
      <w:r w:rsidRPr="00C5656F">
        <w:rPr>
          <w:color w:val="4985E8"/>
        </w:rPr>
        <w:t xml:space="preserve"> </w:t>
      </w:r>
      <w:r w:rsidRPr="00C5656F">
        <w:rPr>
          <w:color w:val="4985E8"/>
          <w:spacing w:val="-2"/>
        </w:rPr>
        <w:t>el</w:t>
      </w:r>
      <w:r w:rsidRPr="00C5656F">
        <w:rPr>
          <w:color w:val="4985E8"/>
          <w:spacing w:val="-1"/>
        </w:rPr>
        <w:t xml:space="preserve"> mundo</w:t>
      </w:r>
    </w:p>
    <w:p w14:paraId="4EAE2A0F" w14:textId="77777777" w:rsidR="00305613" w:rsidRPr="00C5656F" w:rsidRDefault="00305613">
      <w:pPr>
        <w:pStyle w:val="Textoindependiente"/>
        <w:kinsoku w:val="0"/>
        <w:overflowPunct w:val="0"/>
        <w:spacing w:before="1"/>
        <w:ind w:right="120"/>
        <w:jc w:val="both"/>
        <w:rPr>
          <w:spacing w:val="-1"/>
        </w:rPr>
      </w:pPr>
      <w:r w:rsidRPr="00C5656F">
        <w:rPr>
          <w:spacing w:val="-1"/>
        </w:rPr>
        <w:t>Para</w:t>
      </w:r>
      <w:r w:rsidRPr="00C5656F">
        <w:rPr>
          <w:spacing w:val="13"/>
        </w:rPr>
        <w:t xml:space="preserve"> </w:t>
      </w:r>
      <w:r w:rsidRPr="00C5656F">
        <w:rPr>
          <w:spacing w:val="-1"/>
        </w:rPr>
        <w:t>sensibilizar</w:t>
      </w:r>
      <w:r w:rsidRPr="00C5656F">
        <w:rPr>
          <w:spacing w:val="15"/>
        </w:rPr>
        <w:t xml:space="preserve"> </w:t>
      </w:r>
      <w:r w:rsidRPr="00C5656F">
        <w:t>y</w:t>
      </w:r>
      <w:r w:rsidRPr="00C5656F">
        <w:rPr>
          <w:spacing w:val="10"/>
        </w:rPr>
        <w:t xml:space="preserve"> </w:t>
      </w:r>
      <w:r w:rsidR="002D0AAC">
        <w:t xml:space="preserve">promover </w:t>
      </w:r>
      <w:r w:rsidRPr="00C5656F">
        <w:rPr>
          <w:spacing w:val="-1"/>
        </w:rPr>
        <w:t>la</w:t>
      </w:r>
      <w:r w:rsidRPr="00C5656F">
        <w:rPr>
          <w:spacing w:val="12"/>
        </w:rPr>
        <w:t xml:space="preserve"> </w:t>
      </w:r>
      <w:r w:rsidRPr="00C5656F">
        <w:rPr>
          <w:spacing w:val="-1"/>
        </w:rPr>
        <w:t>participación,</w:t>
      </w:r>
      <w:r w:rsidRPr="00C5656F">
        <w:rPr>
          <w:spacing w:val="13"/>
        </w:rPr>
        <w:t xml:space="preserve"> </w:t>
      </w:r>
      <w:r w:rsidRPr="00C5656F">
        <w:t>se</w:t>
      </w:r>
      <w:r w:rsidRPr="00C5656F">
        <w:rPr>
          <w:spacing w:val="12"/>
        </w:rPr>
        <w:t xml:space="preserve"> </w:t>
      </w:r>
      <w:r w:rsidRPr="00C5656F">
        <w:rPr>
          <w:spacing w:val="-1"/>
        </w:rPr>
        <w:t>puede</w:t>
      </w:r>
      <w:r w:rsidRPr="00C5656F">
        <w:rPr>
          <w:spacing w:val="12"/>
        </w:rPr>
        <w:t xml:space="preserve"> </w:t>
      </w:r>
      <w:r w:rsidRPr="00C5656F">
        <w:rPr>
          <w:spacing w:val="-1"/>
        </w:rPr>
        <w:t>realizar</w:t>
      </w:r>
      <w:r w:rsidRPr="00C5656F">
        <w:rPr>
          <w:spacing w:val="13"/>
        </w:rPr>
        <w:t xml:space="preserve"> </w:t>
      </w:r>
      <w:r w:rsidRPr="00C5656F">
        <w:rPr>
          <w:spacing w:val="-1"/>
        </w:rPr>
        <w:t>una</w:t>
      </w:r>
      <w:r w:rsidRPr="00C5656F">
        <w:rPr>
          <w:spacing w:val="14"/>
        </w:rPr>
        <w:t xml:space="preserve"> </w:t>
      </w:r>
      <w:r w:rsidRPr="00C5656F">
        <w:t>amplia</w:t>
      </w:r>
      <w:r w:rsidRPr="00C5656F">
        <w:rPr>
          <w:spacing w:val="12"/>
        </w:rPr>
        <w:t xml:space="preserve"> </w:t>
      </w:r>
      <w:r w:rsidRPr="00C5656F">
        <w:rPr>
          <w:spacing w:val="-1"/>
        </w:rPr>
        <w:t>publicidad</w:t>
      </w:r>
      <w:r w:rsidRPr="00C5656F">
        <w:rPr>
          <w:spacing w:val="14"/>
        </w:rPr>
        <w:t xml:space="preserve"> </w:t>
      </w:r>
      <w:r w:rsidRPr="00C5656F">
        <w:rPr>
          <w:spacing w:val="-1"/>
        </w:rPr>
        <w:t>sobre</w:t>
      </w:r>
      <w:r w:rsidRPr="00C5656F">
        <w:rPr>
          <w:spacing w:val="45"/>
        </w:rPr>
        <w:t xml:space="preserve"> </w:t>
      </w:r>
      <w:r w:rsidRPr="00C5656F">
        <w:t>el</w:t>
      </w:r>
      <w:r w:rsidRPr="00C5656F">
        <w:rPr>
          <w:spacing w:val="5"/>
        </w:rPr>
        <w:t xml:space="preserve"> </w:t>
      </w:r>
      <w:r w:rsidRPr="00C5656F">
        <w:rPr>
          <w:spacing w:val="-1"/>
        </w:rPr>
        <w:t>Sínodo</w:t>
      </w:r>
      <w:r w:rsidR="00FA269A" w:rsidRPr="00C5656F">
        <w:rPr>
          <w:spacing w:val="-1"/>
        </w:rPr>
        <w:t>,</w:t>
      </w:r>
      <w:r w:rsidRPr="00C5656F">
        <w:rPr>
          <w:spacing w:val="6"/>
        </w:rPr>
        <w:t xml:space="preserve"> </w:t>
      </w:r>
      <w:r w:rsidRPr="00C5656F">
        <w:rPr>
          <w:spacing w:val="-1"/>
        </w:rPr>
        <w:t>para</w:t>
      </w:r>
      <w:r w:rsidRPr="00C5656F">
        <w:rPr>
          <w:spacing w:val="6"/>
        </w:rPr>
        <w:t xml:space="preserve"> </w:t>
      </w:r>
      <w:r w:rsidRPr="00C5656F">
        <w:rPr>
          <w:spacing w:val="-1"/>
        </w:rPr>
        <w:t>comunicar</w:t>
      </w:r>
      <w:r w:rsidRPr="00C5656F">
        <w:rPr>
          <w:spacing w:val="7"/>
        </w:rPr>
        <w:t xml:space="preserve"> </w:t>
      </w:r>
      <w:r w:rsidRPr="00C5656F">
        <w:t>el</w:t>
      </w:r>
      <w:r w:rsidRPr="00C5656F">
        <w:rPr>
          <w:spacing w:val="5"/>
        </w:rPr>
        <w:t xml:space="preserve"> </w:t>
      </w:r>
      <w:r w:rsidRPr="00C5656F">
        <w:rPr>
          <w:spacing w:val="-1"/>
        </w:rPr>
        <w:t>significado</w:t>
      </w:r>
      <w:r w:rsidRPr="00C5656F">
        <w:rPr>
          <w:spacing w:val="4"/>
        </w:rPr>
        <w:t xml:space="preserve"> </w:t>
      </w:r>
      <w:r w:rsidRPr="00C5656F">
        <w:t>y</w:t>
      </w:r>
      <w:r w:rsidRPr="00C5656F">
        <w:rPr>
          <w:spacing w:val="4"/>
        </w:rPr>
        <w:t xml:space="preserve"> </w:t>
      </w:r>
      <w:r w:rsidRPr="00C5656F">
        <w:rPr>
          <w:spacing w:val="-1"/>
        </w:rPr>
        <w:t>los</w:t>
      </w:r>
      <w:r w:rsidRPr="00C5656F">
        <w:rPr>
          <w:spacing w:val="6"/>
        </w:rPr>
        <w:t xml:space="preserve"> </w:t>
      </w:r>
      <w:r w:rsidRPr="00C5656F">
        <w:rPr>
          <w:spacing w:val="-1"/>
        </w:rPr>
        <w:t>objetivos</w:t>
      </w:r>
      <w:r w:rsidRPr="00C5656F">
        <w:rPr>
          <w:spacing w:val="6"/>
        </w:rPr>
        <w:t xml:space="preserve"> </w:t>
      </w:r>
      <w:r w:rsidRPr="00C5656F">
        <w:rPr>
          <w:spacing w:val="-1"/>
        </w:rPr>
        <w:t>del</w:t>
      </w:r>
      <w:r w:rsidRPr="00C5656F">
        <w:rPr>
          <w:spacing w:val="5"/>
        </w:rPr>
        <w:t xml:space="preserve"> </w:t>
      </w:r>
      <w:r w:rsidRPr="00C5656F">
        <w:rPr>
          <w:spacing w:val="-1"/>
        </w:rPr>
        <w:t>mismo</w:t>
      </w:r>
      <w:r w:rsidRPr="00C5656F">
        <w:rPr>
          <w:spacing w:val="4"/>
        </w:rPr>
        <w:t xml:space="preserve"> </w:t>
      </w:r>
      <w:r w:rsidRPr="00C5656F">
        <w:t>y</w:t>
      </w:r>
      <w:r w:rsidRPr="00C5656F">
        <w:rPr>
          <w:spacing w:val="4"/>
        </w:rPr>
        <w:t xml:space="preserve"> </w:t>
      </w:r>
      <w:r w:rsidRPr="00F35AA2">
        <w:t>cómo</w:t>
      </w:r>
      <w:r w:rsidRPr="00F35AA2">
        <w:rPr>
          <w:spacing w:val="4"/>
        </w:rPr>
        <w:t xml:space="preserve"> </w:t>
      </w:r>
      <w:r w:rsidRPr="00C5656F">
        <w:t>se</w:t>
      </w:r>
      <w:r w:rsidRPr="00C5656F">
        <w:rPr>
          <w:spacing w:val="6"/>
        </w:rPr>
        <w:t xml:space="preserve"> </w:t>
      </w:r>
      <w:r w:rsidRPr="00C5656F">
        <w:rPr>
          <w:spacing w:val="-1"/>
        </w:rPr>
        <w:t>puede</w:t>
      </w:r>
      <w:r w:rsidRPr="00C5656F">
        <w:rPr>
          <w:spacing w:val="39"/>
        </w:rPr>
        <w:t xml:space="preserve"> </w:t>
      </w:r>
      <w:r w:rsidRPr="00C5656F">
        <w:rPr>
          <w:spacing w:val="-1"/>
        </w:rPr>
        <w:t>participar. En</w:t>
      </w:r>
      <w:r w:rsidRPr="00C5656F">
        <w:t xml:space="preserve"> el</w:t>
      </w:r>
      <w:r w:rsidRPr="00C5656F">
        <w:rPr>
          <w:spacing w:val="-2"/>
        </w:rPr>
        <w:t xml:space="preserve"> </w:t>
      </w:r>
      <w:r w:rsidRPr="00C5656F">
        <w:rPr>
          <w:spacing w:val="-1"/>
        </w:rPr>
        <w:t>sitio</w:t>
      </w:r>
      <w:r w:rsidRPr="00C5656F">
        <w:t xml:space="preserve"> </w:t>
      </w:r>
      <w:r w:rsidRPr="00C5656F">
        <w:rPr>
          <w:spacing w:val="-1"/>
        </w:rPr>
        <w:t>web</w:t>
      </w:r>
      <w:r w:rsidRPr="00C5656F">
        <w:t xml:space="preserve"> se </w:t>
      </w:r>
      <w:r w:rsidRPr="00C5656F">
        <w:rPr>
          <w:spacing w:val="-1"/>
        </w:rPr>
        <w:t>ofrecen</w:t>
      </w:r>
      <w:r w:rsidRPr="00C5656F">
        <w:rPr>
          <w:spacing w:val="-2"/>
        </w:rPr>
        <w:t xml:space="preserve"> </w:t>
      </w:r>
      <w:r w:rsidRPr="00C5656F">
        <w:rPr>
          <w:spacing w:val="-1"/>
        </w:rPr>
        <w:t>algunos</w:t>
      </w:r>
      <w:r w:rsidRPr="00C5656F">
        <w:t xml:space="preserve"> </w:t>
      </w:r>
      <w:r w:rsidRPr="00C5656F">
        <w:rPr>
          <w:spacing w:val="-1"/>
        </w:rPr>
        <w:t>ejemplos</w:t>
      </w:r>
      <w:r w:rsidRPr="00C5656F">
        <w:t xml:space="preserve"> de</w:t>
      </w:r>
      <w:r w:rsidRPr="00C5656F">
        <w:rPr>
          <w:spacing w:val="-2"/>
        </w:rPr>
        <w:t xml:space="preserve"> </w:t>
      </w:r>
      <w:r w:rsidRPr="00C5656F">
        <w:rPr>
          <w:spacing w:val="-1"/>
        </w:rPr>
        <w:t>material</w:t>
      </w:r>
      <w:r w:rsidRPr="00C5656F">
        <w:t xml:space="preserve"> </w:t>
      </w:r>
      <w:r w:rsidRPr="00C5656F">
        <w:rPr>
          <w:spacing w:val="-1"/>
        </w:rPr>
        <w:t>publicitario.</w:t>
      </w:r>
    </w:p>
    <w:p w14:paraId="0A907032" w14:textId="77777777" w:rsidR="00305613" w:rsidRPr="00C5656F" w:rsidRDefault="00305613">
      <w:pPr>
        <w:pStyle w:val="Textoindependiente"/>
        <w:kinsoku w:val="0"/>
        <w:overflowPunct w:val="0"/>
        <w:spacing w:before="9"/>
        <w:ind w:left="0"/>
      </w:pPr>
    </w:p>
    <w:p w14:paraId="622CF379" w14:textId="77777777" w:rsidR="00305613" w:rsidRPr="00C5656F" w:rsidRDefault="00305613">
      <w:pPr>
        <w:pStyle w:val="Ttulo3"/>
        <w:numPr>
          <w:ilvl w:val="0"/>
          <w:numId w:val="3"/>
        </w:numPr>
        <w:tabs>
          <w:tab w:val="left" w:pos="346"/>
        </w:tabs>
        <w:kinsoku w:val="0"/>
        <w:overflowPunct w:val="0"/>
        <w:ind w:left="345" w:hanging="245"/>
        <w:jc w:val="both"/>
        <w:rPr>
          <w:b w:val="0"/>
          <w:bCs w:val="0"/>
          <w:color w:val="000000"/>
        </w:rPr>
      </w:pPr>
      <w:r w:rsidRPr="00C5656F">
        <w:rPr>
          <w:color w:val="4985E8"/>
          <w:spacing w:val="-1"/>
        </w:rPr>
        <w:t>Implementar, supervisar</w:t>
      </w:r>
      <w:r w:rsidRPr="00C5656F">
        <w:rPr>
          <w:color w:val="4985E8"/>
          <w:spacing w:val="1"/>
        </w:rPr>
        <w:t xml:space="preserve"> </w:t>
      </w:r>
      <w:r w:rsidRPr="00C5656F">
        <w:rPr>
          <w:color w:val="4985E8"/>
        </w:rPr>
        <w:t>y</w:t>
      </w:r>
      <w:r w:rsidRPr="00C5656F">
        <w:rPr>
          <w:color w:val="4985E8"/>
          <w:spacing w:val="-4"/>
        </w:rPr>
        <w:t xml:space="preserve"> </w:t>
      </w:r>
      <w:r w:rsidRPr="00C5656F">
        <w:rPr>
          <w:color w:val="4985E8"/>
          <w:spacing w:val="-1"/>
        </w:rPr>
        <w:t>guiar</w:t>
      </w:r>
      <w:r w:rsidRPr="00C5656F">
        <w:rPr>
          <w:color w:val="4985E8"/>
          <w:spacing w:val="1"/>
        </w:rPr>
        <w:t xml:space="preserve"> </w:t>
      </w:r>
      <w:r w:rsidRPr="00C5656F">
        <w:rPr>
          <w:color w:val="4985E8"/>
          <w:spacing w:val="-2"/>
        </w:rPr>
        <w:t>el</w:t>
      </w:r>
      <w:r w:rsidRPr="00C5656F">
        <w:rPr>
          <w:color w:val="4985E8"/>
          <w:spacing w:val="2"/>
        </w:rPr>
        <w:t xml:space="preserve"> </w:t>
      </w:r>
      <w:r w:rsidRPr="00C5656F">
        <w:rPr>
          <w:color w:val="4985E8"/>
          <w:spacing w:val="-1"/>
        </w:rPr>
        <w:t>proceso</w:t>
      </w:r>
      <w:r w:rsidRPr="00C5656F">
        <w:rPr>
          <w:color w:val="4985E8"/>
          <w:spacing w:val="-2"/>
        </w:rPr>
        <w:t xml:space="preserve"> </w:t>
      </w:r>
      <w:r w:rsidRPr="00C5656F">
        <w:rPr>
          <w:color w:val="4985E8"/>
        </w:rPr>
        <w:t>de</w:t>
      </w:r>
      <w:r w:rsidRPr="00C5656F">
        <w:rPr>
          <w:color w:val="4985E8"/>
          <w:spacing w:val="2"/>
        </w:rPr>
        <w:t xml:space="preserve"> </w:t>
      </w:r>
      <w:r w:rsidRPr="00C5656F">
        <w:rPr>
          <w:color w:val="4985E8"/>
          <w:spacing w:val="-1"/>
        </w:rPr>
        <w:t>consulta</w:t>
      </w:r>
      <w:r w:rsidRPr="00C5656F">
        <w:rPr>
          <w:color w:val="4985E8"/>
        </w:rPr>
        <w:t xml:space="preserve"> </w:t>
      </w:r>
      <w:r w:rsidRPr="00C5656F">
        <w:rPr>
          <w:color w:val="4985E8"/>
          <w:spacing w:val="-1"/>
        </w:rPr>
        <w:t>sinodal</w:t>
      </w:r>
    </w:p>
    <w:p w14:paraId="71854378" w14:textId="77777777" w:rsidR="00305613" w:rsidRPr="00C5656F" w:rsidRDefault="00305613">
      <w:pPr>
        <w:pStyle w:val="Textoindependiente"/>
        <w:kinsoku w:val="0"/>
        <w:overflowPunct w:val="0"/>
        <w:spacing w:before="59"/>
        <w:ind w:right="113"/>
        <w:jc w:val="both"/>
        <w:rPr>
          <w:spacing w:val="-1"/>
        </w:rPr>
      </w:pPr>
      <w:r w:rsidRPr="00C5656F">
        <w:rPr>
          <w:spacing w:val="-1"/>
        </w:rPr>
        <w:t>Una</w:t>
      </w:r>
      <w:r w:rsidRPr="00C5656F">
        <w:rPr>
          <w:spacing w:val="31"/>
        </w:rPr>
        <w:t xml:space="preserve"> </w:t>
      </w:r>
      <w:r w:rsidRPr="00C5656F">
        <w:rPr>
          <w:spacing w:val="-1"/>
        </w:rPr>
        <w:t>vez</w:t>
      </w:r>
      <w:r w:rsidRPr="00C5656F">
        <w:rPr>
          <w:spacing w:val="32"/>
        </w:rPr>
        <w:t xml:space="preserve"> </w:t>
      </w:r>
      <w:r w:rsidRPr="00C5656F">
        <w:rPr>
          <w:spacing w:val="-1"/>
        </w:rPr>
        <w:t>listo,</w:t>
      </w:r>
      <w:r w:rsidR="0086384F">
        <w:rPr>
          <w:spacing w:val="-1"/>
        </w:rPr>
        <w:t xml:space="preserve"> </w:t>
      </w:r>
      <w:r w:rsidR="0086384F" w:rsidRPr="00F35AA2">
        <w:rPr>
          <w:spacing w:val="-1"/>
        </w:rPr>
        <w:t>se</w:t>
      </w:r>
      <w:r w:rsidRPr="00C5656F">
        <w:rPr>
          <w:spacing w:val="32"/>
        </w:rPr>
        <w:t xml:space="preserve"> </w:t>
      </w:r>
      <w:r w:rsidR="0095006E" w:rsidRPr="00C5656F">
        <w:rPr>
          <w:spacing w:val="-1"/>
        </w:rPr>
        <w:t xml:space="preserve">inicia </w:t>
      </w:r>
      <w:r w:rsidRPr="00C5656F">
        <w:t>el</w:t>
      </w:r>
      <w:r w:rsidRPr="00C5656F">
        <w:rPr>
          <w:spacing w:val="30"/>
        </w:rPr>
        <w:t xml:space="preserve"> </w:t>
      </w:r>
      <w:r w:rsidRPr="00C5656F">
        <w:t>proceso</w:t>
      </w:r>
      <w:r w:rsidRPr="00C5656F">
        <w:rPr>
          <w:spacing w:val="31"/>
        </w:rPr>
        <w:t xml:space="preserve"> </w:t>
      </w:r>
      <w:r w:rsidRPr="00C5656F">
        <w:t>de</w:t>
      </w:r>
      <w:r w:rsidRPr="00C5656F">
        <w:rPr>
          <w:spacing w:val="32"/>
        </w:rPr>
        <w:t xml:space="preserve"> </w:t>
      </w:r>
      <w:r w:rsidRPr="00C5656F">
        <w:rPr>
          <w:spacing w:val="-1"/>
        </w:rPr>
        <w:t>consulta</w:t>
      </w:r>
      <w:r w:rsidRPr="00C5656F">
        <w:rPr>
          <w:spacing w:val="33"/>
        </w:rPr>
        <w:t xml:space="preserve"> </w:t>
      </w:r>
      <w:r w:rsidRPr="00C5656F">
        <w:rPr>
          <w:spacing w:val="-1"/>
        </w:rPr>
        <w:t>sinodal.</w:t>
      </w:r>
      <w:r w:rsidRPr="00C5656F">
        <w:rPr>
          <w:spacing w:val="32"/>
        </w:rPr>
        <w:t xml:space="preserve"> </w:t>
      </w:r>
      <w:r w:rsidRPr="00C5656F">
        <w:rPr>
          <w:spacing w:val="-1"/>
        </w:rPr>
        <w:t>El</w:t>
      </w:r>
      <w:r w:rsidRPr="00C5656F">
        <w:rPr>
          <w:spacing w:val="37"/>
        </w:rPr>
        <w:t xml:space="preserve"> </w:t>
      </w:r>
      <w:r w:rsidRPr="00C5656F">
        <w:rPr>
          <w:spacing w:val="-1"/>
        </w:rPr>
        <w:t>núcleo</w:t>
      </w:r>
      <w:r w:rsidRPr="00C5656F">
        <w:rPr>
          <w:spacing w:val="31"/>
        </w:rPr>
        <w:t xml:space="preserve"> </w:t>
      </w:r>
      <w:r w:rsidRPr="00C5656F">
        <w:t>de</w:t>
      </w:r>
      <w:r w:rsidRPr="00C5656F">
        <w:rPr>
          <w:spacing w:val="33"/>
        </w:rPr>
        <w:t xml:space="preserve"> </w:t>
      </w:r>
      <w:r w:rsidRPr="00C5656F">
        <w:t>esta</w:t>
      </w:r>
      <w:r w:rsidRPr="00C5656F">
        <w:rPr>
          <w:spacing w:val="32"/>
        </w:rPr>
        <w:t xml:space="preserve"> </w:t>
      </w:r>
      <w:r w:rsidRPr="00C5656F">
        <w:t>etapa</w:t>
      </w:r>
      <w:r w:rsidRPr="00C5656F">
        <w:rPr>
          <w:spacing w:val="31"/>
        </w:rPr>
        <w:t xml:space="preserve"> </w:t>
      </w:r>
      <w:r w:rsidRPr="00C5656F">
        <w:t>son</w:t>
      </w:r>
      <w:r w:rsidRPr="00C5656F">
        <w:rPr>
          <w:spacing w:val="31"/>
        </w:rPr>
        <w:t xml:space="preserve"> </w:t>
      </w:r>
      <w:r w:rsidRPr="00C5656F">
        <w:rPr>
          <w:spacing w:val="-1"/>
        </w:rPr>
        <w:t>las</w:t>
      </w:r>
      <w:r w:rsidRPr="00C5656F">
        <w:rPr>
          <w:spacing w:val="43"/>
        </w:rPr>
        <w:t xml:space="preserve"> </w:t>
      </w:r>
      <w:r w:rsidRPr="00C5656F">
        <w:rPr>
          <w:spacing w:val="-1"/>
        </w:rPr>
        <w:t>reuniones</w:t>
      </w:r>
      <w:r w:rsidRPr="00C5656F">
        <w:rPr>
          <w:spacing w:val="7"/>
        </w:rPr>
        <w:t xml:space="preserve"> </w:t>
      </w:r>
      <w:r w:rsidRPr="00C5656F">
        <w:t>de</w:t>
      </w:r>
      <w:r w:rsidRPr="00C5656F">
        <w:rPr>
          <w:spacing w:val="7"/>
        </w:rPr>
        <w:t xml:space="preserve"> </w:t>
      </w:r>
      <w:r w:rsidRPr="00C5656F">
        <w:rPr>
          <w:spacing w:val="-1"/>
        </w:rPr>
        <w:t>consulta</w:t>
      </w:r>
      <w:r w:rsidRPr="00C5656F">
        <w:rPr>
          <w:spacing w:val="7"/>
        </w:rPr>
        <w:t xml:space="preserve"> </w:t>
      </w:r>
      <w:r w:rsidRPr="00C5656F">
        <w:rPr>
          <w:spacing w:val="-1"/>
        </w:rPr>
        <w:t>sinodal</w:t>
      </w:r>
      <w:r w:rsidRPr="00C5656F">
        <w:rPr>
          <w:spacing w:val="7"/>
        </w:rPr>
        <w:t xml:space="preserve"> </w:t>
      </w:r>
      <w:r w:rsidRPr="00C5656F">
        <w:t>que</w:t>
      </w:r>
      <w:r w:rsidRPr="00C5656F">
        <w:rPr>
          <w:spacing w:val="7"/>
        </w:rPr>
        <w:t xml:space="preserve"> </w:t>
      </w:r>
      <w:r w:rsidRPr="00C5656F">
        <w:t>se</w:t>
      </w:r>
      <w:r w:rsidRPr="00C5656F">
        <w:rPr>
          <w:spacing w:val="7"/>
        </w:rPr>
        <w:t xml:space="preserve"> </w:t>
      </w:r>
      <w:r w:rsidR="002D0AAC">
        <w:rPr>
          <w:spacing w:val="-1"/>
        </w:rPr>
        <w:t xml:space="preserve">realizan </w:t>
      </w:r>
      <w:r w:rsidRPr="00C5656F">
        <w:t>en</w:t>
      </w:r>
      <w:r w:rsidRPr="00C5656F">
        <w:rPr>
          <w:spacing w:val="7"/>
        </w:rPr>
        <w:t xml:space="preserve"> </w:t>
      </w:r>
      <w:r w:rsidRPr="00C5656F">
        <w:rPr>
          <w:spacing w:val="-1"/>
        </w:rPr>
        <w:t>toda</w:t>
      </w:r>
      <w:r w:rsidRPr="00C5656F">
        <w:rPr>
          <w:spacing w:val="7"/>
        </w:rPr>
        <w:t xml:space="preserve"> </w:t>
      </w:r>
      <w:r w:rsidRPr="00C5656F">
        <w:rPr>
          <w:spacing w:val="-1"/>
        </w:rPr>
        <w:t>la</w:t>
      </w:r>
      <w:r w:rsidRPr="00C5656F">
        <w:rPr>
          <w:spacing w:val="7"/>
        </w:rPr>
        <w:t xml:space="preserve"> </w:t>
      </w:r>
      <w:r w:rsidRPr="00C5656F">
        <w:rPr>
          <w:spacing w:val="-1"/>
        </w:rPr>
        <w:t>diócesis.</w:t>
      </w:r>
      <w:r w:rsidRPr="00C5656F">
        <w:rPr>
          <w:spacing w:val="9"/>
        </w:rPr>
        <w:t xml:space="preserve"> </w:t>
      </w:r>
      <w:r w:rsidRPr="00C5656F">
        <w:rPr>
          <w:spacing w:val="-1"/>
        </w:rPr>
        <w:t>Se</w:t>
      </w:r>
      <w:r w:rsidRPr="00C5656F">
        <w:rPr>
          <w:spacing w:val="12"/>
        </w:rPr>
        <w:t xml:space="preserve"> </w:t>
      </w:r>
      <w:r w:rsidRPr="00C5656F">
        <w:rPr>
          <w:spacing w:val="-1"/>
        </w:rPr>
        <w:t>puede</w:t>
      </w:r>
      <w:r w:rsidRPr="00C5656F">
        <w:rPr>
          <w:spacing w:val="7"/>
        </w:rPr>
        <w:t xml:space="preserve"> </w:t>
      </w:r>
      <w:r w:rsidRPr="00C5656F">
        <w:rPr>
          <w:spacing w:val="-1"/>
        </w:rPr>
        <w:t>organizar</w:t>
      </w:r>
      <w:r w:rsidRPr="00C5656F">
        <w:rPr>
          <w:spacing w:val="8"/>
        </w:rPr>
        <w:t xml:space="preserve"> </w:t>
      </w:r>
      <w:r w:rsidRPr="00C5656F">
        <w:rPr>
          <w:spacing w:val="-1"/>
        </w:rPr>
        <w:t>una</w:t>
      </w:r>
      <w:r w:rsidRPr="00C5656F">
        <w:rPr>
          <w:spacing w:val="87"/>
        </w:rPr>
        <w:t xml:space="preserve"> </w:t>
      </w:r>
      <w:r w:rsidRPr="00C5656F">
        <w:rPr>
          <w:spacing w:val="-1"/>
        </w:rPr>
        <w:t>celebración</w:t>
      </w:r>
      <w:r w:rsidRPr="00C5656F">
        <w:rPr>
          <w:spacing w:val="7"/>
        </w:rPr>
        <w:t xml:space="preserve"> </w:t>
      </w:r>
      <w:r w:rsidRPr="00C5656F">
        <w:rPr>
          <w:spacing w:val="-1"/>
        </w:rPr>
        <w:t>litúrgica</w:t>
      </w:r>
      <w:r w:rsidRPr="00C5656F">
        <w:rPr>
          <w:spacing w:val="8"/>
        </w:rPr>
        <w:t xml:space="preserve"> </w:t>
      </w:r>
      <w:r w:rsidRPr="00C5656F">
        <w:rPr>
          <w:spacing w:val="-1"/>
        </w:rPr>
        <w:t>diocesana</w:t>
      </w:r>
      <w:r w:rsidRPr="00C5656F">
        <w:rPr>
          <w:spacing w:val="8"/>
        </w:rPr>
        <w:t xml:space="preserve"> </w:t>
      </w:r>
      <w:r w:rsidRPr="00C5656F">
        <w:rPr>
          <w:spacing w:val="-1"/>
        </w:rPr>
        <w:t>para</w:t>
      </w:r>
      <w:r w:rsidRPr="00C5656F">
        <w:rPr>
          <w:spacing w:val="7"/>
        </w:rPr>
        <w:t xml:space="preserve"> </w:t>
      </w:r>
      <w:r w:rsidRPr="00C5656F">
        <w:rPr>
          <w:spacing w:val="-1"/>
        </w:rPr>
        <w:t>abrir</w:t>
      </w:r>
      <w:r w:rsidRPr="00C5656F">
        <w:rPr>
          <w:spacing w:val="8"/>
        </w:rPr>
        <w:t xml:space="preserve"> </w:t>
      </w:r>
      <w:r w:rsidRPr="00C5656F">
        <w:rPr>
          <w:spacing w:val="-1"/>
        </w:rPr>
        <w:t>la</w:t>
      </w:r>
      <w:r w:rsidRPr="00C5656F">
        <w:rPr>
          <w:spacing w:val="5"/>
        </w:rPr>
        <w:t xml:space="preserve"> </w:t>
      </w:r>
      <w:r w:rsidRPr="00C5656F">
        <w:t>fase</w:t>
      </w:r>
      <w:r w:rsidRPr="00C5656F">
        <w:rPr>
          <w:spacing w:val="5"/>
        </w:rPr>
        <w:t xml:space="preserve"> </w:t>
      </w:r>
      <w:r w:rsidRPr="00C5656F">
        <w:rPr>
          <w:spacing w:val="-1"/>
        </w:rPr>
        <w:t>diocesana</w:t>
      </w:r>
      <w:r w:rsidRPr="00C5656F">
        <w:rPr>
          <w:spacing w:val="7"/>
        </w:rPr>
        <w:t xml:space="preserve"> </w:t>
      </w:r>
      <w:r w:rsidRPr="00C5656F">
        <w:t>e</w:t>
      </w:r>
      <w:r w:rsidRPr="00C5656F">
        <w:rPr>
          <w:spacing w:val="7"/>
        </w:rPr>
        <w:t xml:space="preserve"> </w:t>
      </w:r>
      <w:r w:rsidRPr="00C5656F">
        <w:rPr>
          <w:spacing w:val="-1"/>
        </w:rPr>
        <w:t>invocar</w:t>
      </w:r>
      <w:r w:rsidRPr="00C5656F">
        <w:rPr>
          <w:spacing w:val="8"/>
        </w:rPr>
        <w:t xml:space="preserve"> </w:t>
      </w:r>
      <w:r w:rsidR="0095006E" w:rsidRPr="00C5656F">
        <w:rPr>
          <w:spacing w:val="8"/>
        </w:rPr>
        <w:t>e</w:t>
      </w:r>
      <w:r w:rsidRPr="00C5656F">
        <w:t>l</w:t>
      </w:r>
      <w:r w:rsidRPr="00C5656F">
        <w:rPr>
          <w:spacing w:val="6"/>
        </w:rPr>
        <w:t xml:space="preserve"> </w:t>
      </w:r>
      <w:r w:rsidRPr="00C5656F">
        <w:rPr>
          <w:spacing w:val="-1"/>
        </w:rPr>
        <w:t>Espíritu</w:t>
      </w:r>
      <w:r w:rsidRPr="00C5656F">
        <w:rPr>
          <w:spacing w:val="7"/>
        </w:rPr>
        <w:t xml:space="preserve"> </w:t>
      </w:r>
      <w:r w:rsidRPr="00C5656F">
        <w:rPr>
          <w:spacing w:val="-1"/>
        </w:rPr>
        <w:t>Santo</w:t>
      </w:r>
      <w:r w:rsidR="0095006E" w:rsidRPr="00C5656F">
        <w:rPr>
          <w:spacing w:val="-1"/>
        </w:rPr>
        <w:t>,</w:t>
      </w:r>
      <w:r w:rsidRPr="00C5656F">
        <w:rPr>
          <w:spacing w:val="7"/>
        </w:rPr>
        <w:t xml:space="preserve"> </w:t>
      </w:r>
      <w:r w:rsidRPr="00C5656F">
        <w:rPr>
          <w:spacing w:val="-1"/>
        </w:rPr>
        <w:t>para</w:t>
      </w:r>
      <w:r w:rsidRPr="00C5656F">
        <w:rPr>
          <w:spacing w:val="67"/>
        </w:rPr>
        <w:t xml:space="preserve"> </w:t>
      </w:r>
      <w:r w:rsidRPr="00C5656F">
        <w:t>que</w:t>
      </w:r>
      <w:r w:rsidRPr="00C5656F">
        <w:rPr>
          <w:spacing w:val="36"/>
        </w:rPr>
        <w:t xml:space="preserve"> </w:t>
      </w:r>
      <w:r w:rsidRPr="00C5656F">
        <w:rPr>
          <w:spacing w:val="-1"/>
        </w:rPr>
        <w:t>guíe</w:t>
      </w:r>
      <w:r w:rsidRPr="00C5656F">
        <w:rPr>
          <w:spacing w:val="38"/>
        </w:rPr>
        <w:t xml:space="preserve"> </w:t>
      </w:r>
      <w:r w:rsidRPr="00C5656F">
        <w:rPr>
          <w:spacing w:val="-1"/>
        </w:rPr>
        <w:t>todo</w:t>
      </w:r>
      <w:r w:rsidRPr="00C5656F">
        <w:rPr>
          <w:spacing w:val="38"/>
        </w:rPr>
        <w:t xml:space="preserve"> </w:t>
      </w:r>
      <w:r w:rsidRPr="00C5656F">
        <w:t>el</w:t>
      </w:r>
      <w:r w:rsidRPr="00C5656F">
        <w:rPr>
          <w:spacing w:val="38"/>
        </w:rPr>
        <w:t xml:space="preserve"> </w:t>
      </w:r>
      <w:r w:rsidRPr="00C5656F">
        <w:t>proceso.</w:t>
      </w:r>
      <w:r w:rsidRPr="00C5656F">
        <w:rPr>
          <w:spacing w:val="39"/>
        </w:rPr>
        <w:t xml:space="preserve"> </w:t>
      </w:r>
      <w:r w:rsidRPr="00C5656F">
        <w:t>A</w:t>
      </w:r>
      <w:r w:rsidRPr="00C5656F">
        <w:rPr>
          <w:spacing w:val="38"/>
        </w:rPr>
        <w:t xml:space="preserve"> </w:t>
      </w:r>
      <w:r w:rsidRPr="00C5656F">
        <w:rPr>
          <w:spacing w:val="-1"/>
        </w:rPr>
        <w:t>lo</w:t>
      </w:r>
      <w:r w:rsidRPr="00C5656F">
        <w:rPr>
          <w:spacing w:val="42"/>
        </w:rPr>
        <w:t xml:space="preserve"> </w:t>
      </w:r>
      <w:r w:rsidRPr="00C5656F">
        <w:t>largo</w:t>
      </w:r>
      <w:r w:rsidRPr="00C5656F">
        <w:rPr>
          <w:spacing w:val="38"/>
        </w:rPr>
        <w:t xml:space="preserve"> </w:t>
      </w:r>
      <w:r w:rsidRPr="00C5656F">
        <w:t>de</w:t>
      </w:r>
      <w:r w:rsidRPr="00C5656F">
        <w:rPr>
          <w:spacing w:val="38"/>
        </w:rPr>
        <w:t xml:space="preserve"> </w:t>
      </w:r>
      <w:r w:rsidRPr="00C5656F">
        <w:rPr>
          <w:spacing w:val="-1"/>
        </w:rPr>
        <w:t>la</w:t>
      </w:r>
      <w:r w:rsidRPr="00C5656F">
        <w:rPr>
          <w:spacing w:val="38"/>
        </w:rPr>
        <w:t xml:space="preserve"> </w:t>
      </w:r>
      <w:r w:rsidRPr="00C5656F">
        <w:t>fase</w:t>
      </w:r>
      <w:r w:rsidRPr="00C5656F">
        <w:rPr>
          <w:spacing w:val="38"/>
        </w:rPr>
        <w:t xml:space="preserve"> </w:t>
      </w:r>
      <w:r w:rsidRPr="00C5656F">
        <w:rPr>
          <w:spacing w:val="-1"/>
        </w:rPr>
        <w:t>diocesana,</w:t>
      </w:r>
      <w:r w:rsidRPr="00C5656F">
        <w:rPr>
          <w:spacing w:val="39"/>
        </w:rPr>
        <w:t xml:space="preserve"> </w:t>
      </w:r>
      <w:r w:rsidRPr="00C5656F">
        <w:rPr>
          <w:spacing w:val="-1"/>
        </w:rPr>
        <w:t>la(s)</w:t>
      </w:r>
      <w:r w:rsidRPr="00C5656F">
        <w:rPr>
          <w:spacing w:val="41"/>
        </w:rPr>
        <w:t xml:space="preserve"> </w:t>
      </w:r>
      <w:r w:rsidRPr="00C5656F">
        <w:rPr>
          <w:spacing w:val="-1"/>
        </w:rPr>
        <w:t>persona(s)</w:t>
      </w:r>
      <w:r w:rsidRPr="00C5656F">
        <w:rPr>
          <w:spacing w:val="40"/>
        </w:rPr>
        <w:t xml:space="preserve"> </w:t>
      </w:r>
      <w:r w:rsidRPr="00C5656F">
        <w:t>de</w:t>
      </w:r>
      <w:r w:rsidRPr="00C5656F">
        <w:rPr>
          <w:spacing w:val="38"/>
        </w:rPr>
        <w:t xml:space="preserve"> </w:t>
      </w:r>
      <w:r w:rsidRPr="00C5656F">
        <w:rPr>
          <w:spacing w:val="-1"/>
        </w:rPr>
        <w:t>contacto</w:t>
      </w:r>
      <w:r w:rsidRPr="00C5656F">
        <w:rPr>
          <w:spacing w:val="47"/>
        </w:rPr>
        <w:t xml:space="preserve"> </w:t>
      </w:r>
      <w:r w:rsidR="00F35AA2" w:rsidRPr="00F35AA2">
        <w:rPr>
          <w:spacing w:val="-1"/>
        </w:rPr>
        <w:t>en las diócesis</w:t>
      </w:r>
      <w:r w:rsidRPr="00C5656F">
        <w:rPr>
          <w:spacing w:val="10"/>
        </w:rPr>
        <w:t xml:space="preserve"> </w:t>
      </w:r>
      <w:r w:rsidRPr="00C5656F">
        <w:rPr>
          <w:spacing w:val="-1"/>
        </w:rPr>
        <w:t>deberá(n)</w:t>
      </w:r>
      <w:r w:rsidRPr="00C5656F">
        <w:rPr>
          <w:spacing w:val="9"/>
        </w:rPr>
        <w:t xml:space="preserve"> </w:t>
      </w:r>
      <w:r w:rsidRPr="00C5656F">
        <w:rPr>
          <w:spacing w:val="-1"/>
        </w:rPr>
        <w:t>mantenerse</w:t>
      </w:r>
      <w:r w:rsidRPr="00C5656F">
        <w:rPr>
          <w:spacing w:val="9"/>
        </w:rPr>
        <w:t xml:space="preserve"> </w:t>
      </w:r>
      <w:r w:rsidRPr="00C5656F">
        <w:t>en</w:t>
      </w:r>
      <w:r w:rsidRPr="00C5656F">
        <w:rPr>
          <w:spacing w:val="11"/>
        </w:rPr>
        <w:t xml:space="preserve"> </w:t>
      </w:r>
      <w:r w:rsidRPr="00C5656F">
        <w:rPr>
          <w:spacing w:val="-1"/>
        </w:rPr>
        <w:t>contacto</w:t>
      </w:r>
      <w:r w:rsidRPr="00C5656F">
        <w:rPr>
          <w:spacing w:val="11"/>
        </w:rPr>
        <w:t xml:space="preserve"> </w:t>
      </w:r>
      <w:r w:rsidRPr="00C5656F">
        <w:rPr>
          <w:spacing w:val="-1"/>
        </w:rPr>
        <w:t>regular</w:t>
      </w:r>
      <w:r w:rsidRPr="00C5656F">
        <w:rPr>
          <w:spacing w:val="12"/>
        </w:rPr>
        <w:t xml:space="preserve"> </w:t>
      </w:r>
      <w:r w:rsidRPr="00C5656F">
        <w:t>con</w:t>
      </w:r>
      <w:r w:rsidRPr="00C5656F">
        <w:rPr>
          <w:spacing w:val="8"/>
        </w:rPr>
        <w:t xml:space="preserve"> </w:t>
      </w:r>
      <w:r w:rsidRPr="00C5656F">
        <w:rPr>
          <w:spacing w:val="-1"/>
        </w:rPr>
        <w:t>los</w:t>
      </w:r>
      <w:r w:rsidRPr="00C5656F">
        <w:rPr>
          <w:spacing w:val="11"/>
        </w:rPr>
        <w:t xml:space="preserve"> </w:t>
      </w:r>
      <w:r w:rsidRPr="00C5656F">
        <w:rPr>
          <w:spacing w:val="-1"/>
        </w:rPr>
        <w:t>coordinadores</w:t>
      </w:r>
      <w:r w:rsidRPr="00C5656F">
        <w:rPr>
          <w:spacing w:val="11"/>
        </w:rPr>
        <w:t xml:space="preserve"> </w:t>
      </w:r>
      <w:r w:rsidRPr="00C5656F">
        <w:t>de</w:t>
      </w:r>
      <w:r w:rsidRPr="00C5656F">
        <w:rPr>
          <w:spacing w:val="8"/>
        </w:rPr>
        <w:t xml:space="preserve"> </w:t>
      </w:r>
      <w:r w:rsidRPr="00C5656F">
        <w:rPr>
          <w:spacing w:val="-1"/>
        </w:rPr>
        <w:t>los</w:t>
      </w:r>
      <w:r w:rsidRPr="00C5656F">
        <w:rPr>
          <w:spacing w:val="51"/>
        </w:rPr>
        <w:t xml:space="preserve"> </w:t>
      </w:r>
      <w:r w:rsidRPr="00C5656F">
        <w:rPr>
          <w:spacing w:val="-1"/>
        </w:rPr>
        <w:t>grupos</w:t>
      </w:r>
      <w:r w:rsidRPr="00C5656F">
        <w:rPr>
          <w:spacing w:val="31"/>
        </w:rPr>
        <w:t xml:space="preserve"> </w:t>
      </w:r>
      <w:r w:rsidRPr="00C5656F">
        <w:t>de</w:t>
      </w:r>
      <w:r w:rsidRPr="00C5656F">
        <w:rPr>
          <w:spacing w:val="31"/>
        </w:rPr>
        <w:t xml:space="preserve"> </w:t>
      </w:r>
      <w:r w:rsidRPr="00C5656F">
        <w:rPr>
          <w:spacing w:val="-1"/>
        </w:rPr>
        <w:t>las</w:t>
      </w:r>
      <w:r w:rsidRPr="00C5656F">
        <w:rPr>
          <w:spacing w:val="29"/>
        </w:rPr>
        <w:t xml:space="preserve"> </w:t>
      </w:r>
      <w:r w:rsidRPr="00C5656F">
        <w:rPr>
          <w:spacing w:val="-1"/>
        </w:rPr>
        <w:t>reuniones</w:t>
      </w:r>
      <w:r w:rsidRPr="00C5656F">
        <w:rPr>
          <w:spacing w:val="30"/>
        </w:rPr>
        <w:t xml:space="preserve"> </w:t>
      </w:r>
      <w:r w:rsidRPr="00C5656F">
        <w:t>de</w:t>
      </w:r>
      <w:r w:rsidRPr="00C5656F">
        <w:rPr>
          <w:spacing w:val="31"/>
        </w:rPr>
        <w:t xml:space="preserve"> </w:t>
      </w:r>
      <w:r w:rsidRPr="00C5656F">
        <w:rPr>
          <w:spacing w:val="-1"/>
        </w:rPr>
        <w:t>consulta</w:t>
      </w:r>
      <w:r w:rsidRPr="00C5656F">
        <w:rPr>
          <w:spacing w:val="29"/>
        </w:rPr>
        <w:t xml:space="preserve"> </w:t>
      </w:r>
      <w:r w:rsidRPr="00C5656F">
        <w:rPr>
          <w:spacing w:val="-1"/>
        </w:rPr>
        <w:t>sinodal</w:t>
      </w:r>
      <w:r w:rsidRPr="00C5656F">
        <w:rPr>
          <w:spacing w:val="30"/>
        </w:rPr>
        <w:t xml:space="preserve"> </w:t>
      </w:r>
      <w:r w:rsidR="009466F3" w:rsidRPr="009466F3">
        <w:t>de</w:t>
      </w:r>
      <w:r w:rsidRPr="00C5656F">
        <w:rPr>
          <w:spacing w:val="31"/>
        </w:rPr>
        <w:t xml:space="preserve"> </w:t>
      </w:r>
      <w:r w:rsidRPr="00C5656F">
        <w:rPr>
          <w:spacing w:val="-1"/>
        </w:rPr>
        <w:t>las</w:t>
      </w:r>
      <w:r w:rsidRPr="00C5656F">
        <w:rPr>
          <w:spacing w:val="31"/>
        </w:rPr>
        <w:t xml:space="preserve"> </w:t>
      </w:r>
      <w:r w:rsidRPr="00C5656F">
        <w:rPr>
          <w:spacing w:val="-1"/>
        </w:rPr>
        <w:t>diócesis,</w:t>
      </w:r>
      <w:r w:rsidRPr="00C5656F">
        <w:rPr>
          <w:spacing w:val="32"/>
        </w:rPr>
        <w:t xml:space="preserve"> </w:t>
      </w:r>
      <w:r w:rsidRPr="00C5656F">
        <w:t>a</w:t>
      </w:r>
      <w:r w:rsidRPr="00C5656F">
        <w:rPr>
          <w:spacing w:val="31"/>
        </w:rPr>
        <w:t xml:space="preserve"> </w:t>
      </w:r>
      <w:r w:rsidRPr="00C5656F">
        <w:rPr>
          <w:spacing w:val="-1"/>
        </w:rPr>
        <w:t>fin</w:t>
      </w:r>
      <w:r w:rsidRPr="00C5656F">
        <w:rPr>
          <w:spacing w:val="31"/>
        </w:rPr>
        <w:t xml:space="preserve"> </w:t>
      </w:r>
      <w:r w:rsidRPr="00C5656F">
        <w:t>de</w:t>
      </w:r>
      <w:r w:rsidRPr="00C5656F">
        <w:rPr>
          <w:spacing w:val="31"/>
        </w:rPr>
        <w:t xml:space="preserve"> </w:t>
      </w:r>
      <w:r w:rsidRPr="00C5656F">
        <w:rPr>
          <w:spacing w:val="-1"/>
        </w:rPr>
        <w:t>supervisar</w:t>
      </w:r>
      <w:r w:rsidRPr="00C5656F">
        <w:rPr>
          <w:spacing w:val="33"/>
        </w:rPr>
        <w:t xml:space="preserve"> </w:t>
      </w:r>
      <w:r w:rsidRPr="00C5656F">
        <w:t>el</w:t>
      </w:r>
      <w:r w:rsidRPr="00C5656F">
        <w:rPr>
          <w:spacing w:val="63"/>
        </w:rPr>
        <w:t xml:space="preserve"> </w:t>
      </w:r>
      <w:r w:rsidRPr="00C5656F">
        <w:rPr>
          <w:spacing w:val="-1"/>
        </w:rPr>
        <w:t>progreso,</w:t>
      </w:r>
      <w:r w:rsidRPr="00C5656F">
        <w:rPr>
          <w:spacing w:val="57"/>
        </w:rPr>
        <w:t xml:space="preserve"> </w:t>
      </w:r>
      <w:r w:rsidRPr="00C5656F">
        <w:rPr>
          <w:spacing w:val="-1"/>
        </w:rPr>
        <w:t>proporcionar</w:t>
      </w:r>
      <w:r w:rsidRPr="00C5656F">
        <w:rPr>
          <w:spacing w:val="52"/>
        </w:rPr>
        <w:t xml:space="preserve"> </w:t>
      </w:r>
      <w:r w:rsidRPr="00C5656F">
        <w:rPr>
          <w:spacing w:val="-1"/>
        </w:rPr>
        <w:t>apoyo</w:t>
      </w:r>
      <w:r w:rsidRPr="00C5656F">
        <w:rPr>
          <w:spacing w:val="55"/>
        </w:rPr>
        <w:t xml:space="preserve"> </w:t>
      </w:r>
      <w:r w:rsidRPr="00C5656F">
        <w:rPr>
          <w:spacing w:val="-1"/>
        </w:rPr>
        <w:t>cuando</w:t>
      </w:r>
      <w:r w:rsidRPr="00C5656F">
        <w:rPr>
          <w:spacing w:val="55"/>
        </w:rPr>
        <w:t xml:space="preserve"> </w:t>
      </w:r>
      <w:r w:rsidRPr="00C5656F">
        <w:t>sea</w:t>
      </w:r>
      <w:r w:rsidRPr="00C5656F">
        <w:rPr>
          <w:spacing w:val="55"/>
        </w:rPr>
        <w:t xml:space="preserve"> </w:t>
      </w:r>
      <w:r w:rsidRPr="00C5656F">
        <w:rPr>
          <w:spacing w:val="-1"/>
        </w:rPr>
        <w:t>necesario</w:t>
      </w:r>
      <w:r w:rsidRPr="00C5656F">
        <w:rPr>
          <w:spacing w:val="55"/>
        </w:rPr>
        <w:t xml:space="preserve"> </w:t>
      </w:r>
      <w:r w:rsidRPr="00C5656F">
        <w:t>y</w:t>
      </w:r>
      <w:r w:rsidRPr="00C5656F">
        <w:rPr>
          <w:spacing w:val="52"/>
        </w:rPr>
        <w:t xml:space="preserve"> </w:t>
      </w:r>
      <w:r w:rsidRPr="00C5656F">
        <w:rPr>
          <w:spacing w:val="-1"/>
        </w:rPr>
        <w:t>facilitar</w:t>
      </w:r>
      <w:r w:rsidRPr="00C5656F">
        <w:rPr>
          <w:spacing w:val="56"/>
        </w:rPr>
        <w:t xml:space="preserve"> </w:t>
      </w:r>
      <w:r w:rsidRPr="00C5656F">
        <w:t>el</w:t>
      </w:r>
      <w:r w:rsidRPr="00C5656F">
        <w:rPr>
          <w:spacing w:val="54"/>
        </w:rPr>
        <w:t xml:space="preserve"> </w:t>
      </w:r>
      <w:r w:rsidRPr="00C5656F">
        <w:rPr>
          <w:spacing w:val="-1"/>
        </w:rPr>
        <w:t>intercambio</w:t>
      </w:r>
      <w:r w:rsidRPr="00C5656F">
        <w:rPr>
          <w:spacing w:val="55"/>
        </w:rPr>
        <w:t xml:space="preserve"> </w:t>
      </w:r>
      <w:r w:rsidRPr="00C5656F">
        <w:t>de</w:t>
      </w:r>
      <w:r w:rsidRPr="00C5656F">
        <w:rPr>
          <w:spacing w:val="53"/>
        </w:rPr>
        <w:t xml:space="preserve"> </w:t>
      </w:r>
      <w:r w:rsidRPr="00C5656F">
        <w:rPr>
          <w:spacing w:val="-1"/>
        </w:rPr>
        <w:t>ideas,</w:t>
      </w:r>
      <w:r w:rsidRPr="00C5656F">
        <w:rPr>
          <w:spacing w:val="61"/>
        </w:rPr>
        <w:t xml:space="preserve"> </w:t>
      </w:r>
      <w:r w:rsidRPr="00C5656F">
        <w:rPr>
          <w:spacing w:val="-1"/>
        </w:rPr>
        <w:t>mejores</w:t>
      </w:r>
      <w:r w:rsidRPr="00C5656F">
        <w:rPr>
          <w:spacing w:val="9"/>
        </w:rPr>
        <w:t xml:space="preserve"> </w:t>
      </w:r>
      <w:r w:rsidRPr="00C5656F">
        <w:rPr>
          <w:spacing w:val="-1"/>
        </w:rPr>
        <w:t>prácticas</w:t>
      </w:r>
      <w:r w:rsidRPr="00C5656F">
        <w:rPr>
          <w:spacing w:val="9"/>
        </w:rPr>
        <w:t xml:space="preserve"> </w:t>
      </w:r>
      <w:r w:rsidRPr="00C5656F">
        <w:t>y</w:t>
      </w:r>
      <w:r w:rsidRPr="00C5656F">
        <w:rPr>
          <w:spacing w:val="7"/>
        </w:rPr>
        <w:t xml:space="preserve"> </w:t>
      </w:r>
      <w:r w:rsidR="009466F3">
        <w:rPr>
          <w:spacing w:val="-1"/>
        </w:rPr>
        <w:t xml:space="preserve">reacciones </w:t>
      </w:r>
      <w:r w:rsidRPr="00C5656F">
        <w:rPr>
          <w:spacing w:val="-1"/>
        </w:rPr>
        <w:t>emergentes.</w:t>
      </w:r>
      <w:r w:rsidRPr="00C5656F">
        <w:rPr>
          <w:spacing w:val="5"/>
        </w:rPr>
        <w:t xml:space="preserve"> </w:t>
      </w:r>
      <w:r w:rsidR="004D0B9C" w:rsidRPr="00C5656F">
        <w:rPr>
          <w:spacing w:val="-1"/>
        </w:rPr>
        <w:t xml:space="preserve">Se deberá </w:t>
      </w:r>
      <w:r w:rsidR="009466F3">
        <w:rPr>
          <w:spacing w:val="-1"/>
        </w:rPr>
        <w:t xml:space="preserve">elegir </w:t>
      </w:r>
      <w:r w:rsidRPr="00C5656F">
        <w:rPr>
          <w:spacing w:val="-1"/>
        </w:rPr>
        <w:t>una</w:t>
      </w:r>
      <w:r w:rsidRPr="00C5656F">
        <w:rPr>
          <w:spacing w:val="6"/>
        </w:rPr>
        <w:t xml:space="preserve"> </w:t>
      </w:r>
      <w:r w:rsidRPr="00C5656F">
        <w:t>fecha</w:t>
      </w:r>
      <w:r w:rsidRPr="00C5656F">
        <w:rPr>
          <w:spacing w:val="6"/>
        </w:rPr>
        <w:t xml:space="preserve"> </w:t>
      </w:r>
      <w:r w:rsidRPr="00C5656F">
        <w:rPr>
          <w:spacing w:val="-1"/>
        </w:rPr>
        <w:t>para</w:t>
      </w:r>
      <w:r w:rsidRPr="00C5656F">
        <w:rPr>
          <w:spacing w:val="6"/>
        </w:rPr>
        <w:t xml:space="preserve"> </w:t>
      </w:r>
      <w:r w:rsidRPr="00C5656F">
        <w:rPr>
          <w:spacing w:val="-1"/>
        </w:rPr>
        <w:t>la</w:t>
      </w:r>
      <w:r w:rsidRPr="00C5656F">
        <w:rPr>
          <w:spacing w:val="49"/>
        </w:rPr>
        <w:t xml:space="preserve"> </w:t>
      </w:r>
      <w:r w:rsidRPr="00C5656F">
        <w:rPr>
          <w:spacing w:val="-1"/>
        </w:rPr>
        <w:t>presentación</w:t>
      </w:r>
      <w:r w:rsidRPr="00C5656F">
        <w:rPr>
          <w:spacing w:val="7"/>
        </w:rPr>
        <w:t xml:space="preserve"> </w:t>
      </w:r>
      <w:r w:rsidRPr="00C5656F">
        <w:t>de</w:t>
      </w:r>
      <w:r w:rsidR="004D0B9C" w:rsidRPr="00C5656F">
        <w:t>l</w:t>
      </w:r>
      <w:r w:rsidRPr="00C5656F">
        <w:rPr>
          <w:spacing w:val="5"/>
        </w:rPr>
        <w:t xml:space="preserve"> </w:t>
      </w:r>
      <w:r w:rsidR="004D0B9C" w:rsidRPr="00C5656F">
        <w:rPr>
          <w:i/>
        </w:rPr>
        <w:t>feedback</w:t>
      </w:r>
      <w:r w:rsidR="004D0B9C" w:rsidRPr="00C5656F">
        <w:t xml:space="preserve"> </w:t>
      </w:r>
      <w:r w:rsidRPr="00C5656F">
        <w:t>de</w:t>
      </w:r>
      <w:r w:rsidRPr="00C5656F">
        <w:rPr>
          <w:spacing w:val="7"/>
        </w:rPr>
        <w:t xml:space="preserve"> </w:t>
      </w:r>
      <w:r w:rsidRPr="00C5656F">
        <w:rPr>
          <w:spacing w:val="-1"/>
        </w:rPr>
        <w:t>la</w:t>
      </w:r>
      <w:r w:rsidRPr="00C5656F">
        <w:rPr>
          <w:spacing w:val="7"/>
        </w:rPr>
        <w:t xml:space="preserve"> </w:t>
      </w:r>
      <w:r w:rsidRPr="00C5656F">
        <w:rPr>
          <w:spacing w:val="-1"/>
        </w:rPr>
        <w:t>consulta,</w:t>
      </w:r>
      <w:r w:rsidRPr="00C5656F">
        <w:rPr>
          <w:spacing w:val="6"/>
        </w:rPr>
        <w:t xml:space="preserve"> </w:t>
      </w:r>
      <w:r w:rsidRPr="00C5656F">
        <w:t>que</w:t>
      </w:r>
      <w:r w:rsidRPr="00C5656F">
        <w:rPr>
          <w:spacing w:val="5"/>
        </w:rPr>
        <w:t xml:space="preserve"> </w:t>
      </w:r>
      <w:r w:rsidRPr="00C5656F">
        <w:rPr>
          <w:spacing w:val="-1"/>
        </w:rPr>
        <w:t>puede</w:t>
      </w:r>
      <w:r w:rsidRPr="00C5656F">
        <w:rPr>
          <w:spacing w:val="7"/>
        </w:rPr>
        <w:t xml:space="preserve"> </w:t>
      </w:r>
      <w:r w:rsidRPr="00C5656F">
        <w:rPr>
          <w:spacing w:val="-1"/>
        </w:rPr>
        <w:t>seguir</w:t>
      </w:r>
      <w:r w:rsidRPr="00C5656F">
        <w:rPr>
          <w:spacing w:val="6"/>
        </w:rPr>
        <w:t xml:space="preserve"> </w:t>
      </w:r>
      <w:r w:rsidRPr="00C5656F">
        <w:rPr>
          <w:spacing w:val="-1"/>
        </w:rPr>
        <w:t>las</w:t>
      </w:r>
      <w:r w:rsidRPr="00C5656F">
        <w:rPr>
          <w:spacing w:val="7"/>
        </w:rPr>
        <w:t xml:space="preserve"> </w:t>
      </w:r>
      <w:r w:rsidR="0095006E" w:rsidRPr="00C5656F">
        <w:rPr>
          <w:spacing w:val="-1"/>
        </w:rPr>
        <w:t>líneas guía</w:t>
      </w:r>
      <w:r w:rsidRPr="00C5656F">
        <w:rPr>
          <w:spacing w:val="7"/>
        </w:rPr>
        <w:t xml:space="preserve"> </w:t>
      </w:r>
      <w:r w:rsidRPr="00C5656F">
        <w:rPr>
          <w:spacing w:val="-1"/>
        </w:rPr>
        <w:t>para</w:t>
      </w:r>
      <w:r w:rsidRPr="00C5656F">
        <w:rPr>
          <w:spacing w:val="7"/>
        </w:rPr>
        <w:t xml:space="preserve"> </w:t>
      </w:r>
      <w:r w:rsidRPr="00C5656F">
        <w:rPr>
          <w:spacing w:val="-2"/>
        </w:rPr>
        <w:t>la</w:t>
      </w:r>
      <w:r w:rsidRPr="00C5656F">
        <w:rPr>
          <w:spacing w:val="61"/>
        </w:rPr>
        <w:t xml:space="preserve"> </w:t>
      </w:r>
      <w:r w:rsidRPr="00C5656F">
        <w:rPr>
          <w:spacing w:val="-1"/>
        </w:rPr>
        <w:t>síntesis</w:t>
      </w:r>
      <w:r w:rsidRPr="00C5656F">
        <w:rPr>
          <w:spacing w:val="1"/>
        </w:rPr>
        <w:t xml:space="preserve"> </w:t>
      </w:r>
      <w:r w:rsidRPr="00C5656F">
        <w:rPr>
          <w:spacing w:val="-1"/>
        </w:rPr>
        <w:t>diocesana</w:t>
      </w:r>
      <w:r w:rsidR="009466F3">
        <w:rPr>
          <w:spacing w:val="-1"/>
        </w:rPr>
        <w:t>,</w:t>
      </w:r>
      <w:r w:rsidRPr="00C5656F">
        <w:t xml:space="preserve"> que</w:t>
      </w:r>
      <w:r w:rsidRPr="00C5656F">
        <w:rPr>
          <w:spacing w:val="-2"/>
        </w:rPr>
        <w:t xml:space="preserve"> se</w:t>
      </w:r>
      <w:r w:rsidRPr="00C5656F">
        <w:t xml:space="preserve"> </w:t>
      </w:r>
      <w:r w:rsidRPr="00C5656F">
        <w:rPr>
          <w:spacing w:val="-1"/>
        </w:rPr>
        <w:t>describe</w:t>
      </w:r>
      <w:r w:rsidRPr="00C5656F">
        <w:rPr>
          <w:spacing w:val="-2"/>
        </w:rPr>
        <w:t xml:space="preserve"> </w:t>
      </w:r>
      <w:r w:rsidRPr="00C5656F">
        <w:t xml:space="preserve">a </w:t>
      </w:r>
      <w:r w:rsidRPr="00C5656F">
        <w:rPr>
          <w:spacing w:val="-1"/>
        </w:rPr>
        <w:t>continuación.</w:t>
      </w:r>
    </w:p>
    <w:p w14:paraId="207A3C9F" w14:textId="77777777" w:rsidR="00305613" w:rsidRPr="00C5656F" w:rsidRDefault="00305613">
      <w:pPr>
        <w:pStyle w:val="Textoindependiente"/>
        <w:kinsoku w:val="0"/>
        <w:overflowPunct w:val="0"/>
        <w:spacing w:before="7"/>
        <w:ind w:left="0"/>
      </w:pPr>
    </w:p>
    <w:p w14:paraId="0C745424" w14:textId="77777777" w:rsidR="00305613" w:rsidRPr="00C5656F" w:rsidRDefault="00305613" w:rsidP="00387578">
      <w:pPr>
        <w:pStyle w:val="Ttulo3"/>
        <w:numPr>
          <w:ilvl w:val="0"/>
          <w:numId w:val="3"/>
        </w:numPr>
        <w:tabs>
          <w:tab w:val="left" w:pos="348"/>
        </w:tabs>
        <w:kinsoku w:val="0"/>
        <w:overflowPunct w:val="0"/>
        <w:ind w:left="347" w:hanging="247"/>
        <w:jc w:val="both"/>
        <w:rPr>
          <w:b w:val="0"/>
          <w:bCs w:val="0"/>
          <w:color w:val="000000"/>
        </w:rPr>
      </w:pPr>
      <w:r w:rsidRPr="00C5656F">
        <w:rPr>
          <w:color w:val="4985E8"/>
          <w:spacing w:val="-1"/>
        </w:rPr>
        <w:t>Reunión</w:t>
      </w:r>
      <w:r w:rsidRPr="00C5656F">
        <w:rPr>
          <w:color w:val="4985E8"/>
          <w:spacing w:val="-2"/>
        </w:rPr>
        <w:t xml:space="preserve"> </w:t>
      </w:r>
      <w:r w:rsidRPr="00C5656F">
        <w:rPr>
          <w:color w:val="4985E8"/>
          <w:spacing w:val="-1"/>
        </w:rPr>
        <w:t>diocesana</w:t>
      </w:r>
      <w:r w:rsidR="00387578" w:rsidRPr="00387578">
        <w:rPr>
          <w:color w:val="4985E8"/>
          <w:spacing w:val="-1"/>
        </w:rPr>
        <w:t xml:space="preserve"> </w:t>
      </w:r>
      <w:r w:rsidR="00387578" w:rsidRPr="00C5656F">
        <w:rPr>
          <w:color w:val="4985E8"/>
          <w:spacing w:val="-1"/>
        </w:rPr>
        <w:t>presinodal</w:t>
      </w:r>
    </w:p>
    <w:p w14:paraId="65CC9B47" w14:textId="77777777" w:rsidR="00305613" w:rsidRPr="00C5656F" w:rsidRDefault="00305613">
      <w:pPr>
        <w:pStyle w:val="Textoindependiente"/>
        <w:kinsoku w:val="0"/>
        <w:overflowPunct w:val="0"/>
        <w:spacing w:before="4"/>
        <w:ind w:right="114"/>
        <w:jc w:val="both"/>
        <w:rPr>
          <w:spacing w:val="-1"/>
        </w:rPr>
      </w:pPr>
      <w:r w:rsidRPr="00C5656F">
        <w:rPr>
          <w:spacing w:val="-1"/>
        </w:rPr>
        <w:t>Se</w:t>
      </w:r>
      <w:r w:rsidRPr="00C5656F">
        <w:rPr>
          <w:spacing w:val="12"/>
        </w:rPr>
        <w:t xml:space="preserve"> </w:t>
      </w:r>
      <w:r w:rsidRPr="00C5656F">
        <w:rPr>
          <w:spacing w:val="-1"/>
        </w:rPr>
        <w:t>recomienda</w:t>
      </w:r>
      <w:r w:rsidRPr="00C5656F">
        <w:rPr>
          <w:spacing w:val="12"/>
        </w:rPr>
        <w:t xml:space="preserve"> </w:t>
      </w:r>
      <w:r w:rsidRPr="00C5656F">
        <w:rPr>
          <w:spacing w:val="-1"/>
        </w:rPr>
        <w:t>encarecidamente</w:t>
      </w:r>
      <w:r w:rsidRPr="00C5656F">
        <w:rPr>
          <w:spacing w:val="8"/>
        </w:rPr>
        <w:t xml:space="preserve"> </w:t>
      </w:r>
      <w:r w:rsidRPr="00C5656F">
        <w:t>que</w:t>
      </w:r>
      <w:r w:rsidRPr="00C5656F">
        <w:rPr>
          <w:spacing w:val="12"/>
        </w:rPr>
        <w:t xml:space="preserve"> </w:t>
      </w:r>
      <w:r w:rsidRPr="00C5656F">
        <w:t>el</w:t>
      </w:r>
      <w:r w:rsidRPr="00C5656F">
        <w:rPr>
          <w:spacing w:val="11"/>
        </w:rPr>
        <w:t xml:space="preserve"> </w:t>
      </w:r>
      <w:r w:rsidRPr="00C5656F">
        <w:rPr>
          <w:spacing w:val="-1"/>
        </w:rPr>
        <w:t>proceso</w:t>
      </w:r>
      <w:r w:rsidRPr="00C5656F">
        <w:rPr>
          <w:spacing w:val="10"/>
        </w:rPr>
        <w:t xml:space="preserve"> </w:t>
      </w:r>
      <w:r w:rsidRPr="00C5656F">
        <w:t>de</w:t>
      </w:r>
      <w:r w:rsidRPr="00C5656F">
        <w:rPr>
          <w:spacing w:val="12"/>
        </w:rPr>
        <w:t xml:space="preserve"> </w:t>
      </w:r>
      <w:r w:rsidRPr="00C5656F">
        <w:rPr>
          <w:spacing w:val="-1"/>
        </w:rPr>
        <w:t>consulta</w:t>
      </w:r>
      <w:r w:rsidRPr="00C5656F">
        <w:rPr>
          <w:spacing w:val="10"/>
        </w:rPr>
        <w:t xml:space="preserve"> </w:t>
      </w:r>
      <w:r w:rsidRPr="00C5656F">
        <w:t>en</w:t>
      </w:r>
      <w:r w:rsidRPr="00C5656F">
        <w:rPr>
          <w:spacing w:val="12"/>
        </w:rPr>
        <w:t xml:space="preserve"> </w:t>
      </w:r>
      <w:r w:rsidRPr="00C5656F">
        <w:rPr>
          <w:spacing w:val="-1"/>
        </w:rPr>
        <w:t>la</w:t>
      </w:r>
      <w:r w:rsidRPr="00C5656F">
        <w:rPr>
          <w:spacing w:val="12"/>
        </w:rPr>
        <w:t xml:space="preserve"> </w:t>
      </w:r>
      <w:r w:rsidRPr="00C5656F">
        <w:rPr>
          <w:spacing w:val="-1"/>
        </w:rPr>
        <w:t>diócesis</w:t>
      </w:r>
      <w:r w:rsidRPr="00C5656F">
        <w:rPr>
          <w:spacing w:val="13"/>
        </w:rPr>
        <w:t xml:space="preserve"> </w:t>
      </w:r>
      <w:r w:rsidRPr="00C5656F">
        <w:rPr>
          <w:spacing w:val="-1"/>
        </w:rPr>
        <w:t>culmine</w:t>
      </w:r>
      <w:r w:rsidRPr="00C5656F">
        <w:rPr>
          <w:spacing w:val="12"/>
        </w:rPr>
        <w:t xml:space="preserve"> </w:t>
      </w:r>
      <w:r w:rsidRPr="00C5656F">
        <w:t>en</w:t>
      </w:r>
      <w:r w:rsidRPr="00C5656F">
        <w:rPr>
          <w:spacing w:val="12"/>
        </w:rPr>
        <w:t xml:space="preserve"> </w:t>
      </w:r>
      <w:r w:rsidRPr="00C5656F">
        <w:rPr>
          <w:spacing w:val="-2"/>
        </w:rPr>
        <w:t>una</w:t>
      </w:r>
      <w:r w:rsidRPr="00C5656F">
        <w:rPr>
          <w:spacing w:val="51"/>
        </w:rPr>
        <w:t xml:space="preserve"> </w:t>
      </w:r>
      <w:r w:rsidR="00387578" w:rsidRPr="00387578">
        <w:t>r</w:t>
      </w:r>
      <w:r w:rsidRPr="00387578">
        <w:t xml:space="preserve">eunión </w:t>
      </w:r>
      <w:r w:rsidR="00387578" w:rsidRPr="00387578">
        <w:t>p</w:t>
      </w:r>
      <w:r w:rsidR="0095006E" w:rsidRPr="00387578">
        <w:t>res</w:t>
      </w:r>
      <w:r w:rsidRPr="00387578">
        <w:t>inodal</w:t>
      </w:r>
      <w:r w:rsidRPr="00C5656F">
        <w:rPr>
          <w:spacing w:val="56"/>
        </w:rPr>
        <w:t xml:space="preserve"> </w:t>
      </w:r>
      <w:r w:rsidRPr="00C5656F">
        <w:t>que</w:t>
      </w:r>
      <w:r w:rsidRPr="00C5656F">
        <w:rPr>
          <w:spacing w:val="54"/>
        </w:rPr>
        <w:t xml:space="preserve"> </w:t>
      </w:r>
      <w:r w:rsidRPr="00C5656F">
        <w:rPr>
          <w:spacing w:val="-1"/>
        </w:rPr>
        <w:t>incluya</w:t>
      </w:r>
      <w:r w:rsidRPr="00C5656F">
        <w:rPr>
          <w:spacing w:val="56"/>
        </w:rPr>
        <w:t xml:space="preserve"> </w:t>
      </w:r>
      <w:r w:rsidRPr="00C5656F">
        <w:rPr>
          <w:spacing w:val="-1"/>
        </w:rPr>
        <w:t>una</w:t>
      </w:r>
      <w:r w:rsidRPr="00C5656F">
        <w:rPr>
          <w:spacing w:val="54"/>
        </w:rPr>
        <w:t xml:space="preserve"> </w:t>
      </w:r>
      <w:r w:rsidRPr="00C5656F">
        <w:rPr>
          <w:spacing w:val="-1"/>
        </w:rPr>
        <w:t>celebración</w:t>
      </w:r>
      <w:r w:rsidRPr="00C5656F">
        <w:rPr>
          <w:spacing w:val="55"/>
        </w:rPr>
        <w:t xml:space="preserve"> </w:t>
      </w:r>
      <w:r w:rsidRPr="00C5656F">
        <w:rPr>
          <w:spacing w:val="-1"/>
        </w:rPr>
        <w:t>litúrgica.</w:t>
      </w:r>
      <w:r w:rsidRPr="00C5656F">
        <w:rPr>
          <w:spacing w:val="55"/>
        </w:rPr>
        <w:t xml:space="preserve"> </w:t>
      </w:r>
      <w:r w:rsidR="00F35AA2" w:rsidRPr="00F35AA2">
        <w:t xml:space="preserve">Debe invitarse a </w:t>
      </w:r>
      <w:r w:rsidR="00F35AA2" w:rsidRPr="00F35AA2">
        <w:lastRenderedPageBreak/>
        <w:t xml:space="preserve">que participe </w:t>
      </w:r>
      <w:r w:rsidR="0086384F" w:rsidRPr="00F35AA2">
        <w:rPr>
          <w:spacing w:val="-1"/>
        </w:rPr>
        <w:t>u</w:t>
      </w:r>
      <w:r w:rsidRPr="00F35AA2">
        <w:rPr>
          <w:spacing w:val="-1"/>
        </w:rPr>
        <w:t>na</w:t>
      </w:r>
      <w:r w:rsidRPr="00F35AA2">
        <w:rPr>
          <w:spacing w:val="54"/>
        </w:rPr>
        <w:t xml:space="preserve"> </w:t>
      </w:r>
      <w:r w:rsidRPr="00F35AA2">
        <w:rPr>
          <w:spacing w:val="-1"/>
        </w:rPr>
        <w:t>a</w:t>
      </w:r>
      <w:r w:rsidRPr="00C5656F">
        <w:rPr>
          <w:spacing w:val="-1"/>
        </w:rPr>
        <w:t>mplia</w:t>
      </w:r>
      <w:r w:rsidRPr="00C5656F">
        <w:rPr>
          <w:spacing w:val="61"/>
        </w:rPr>
        <w:t xml:space="preserve"> </w:t>
      </w:r>
      <w:r w:rsidRPr="00C5656F">
        <w:rPr>
          <w:spacing w:val="-1"/>
        </w:rPr>
        <w:t>representación</w:t>
      </w:r>
      <w:r w:rsidRPr="00C5656F">
        <w:rPr>
          <w:spacing w:val="57"/>
        </w:rPr>
        <w:t xml:space="preserve"> </w:t>
      </w:r>
      <w:r w:rsidRPr="00C5656F">
        <w:t>de</w:t>
      </w:r>
      <w:r w:rsidRPr="00C5656F">
        <w:rPr>
          <w:spacing w:val="57"/>
        </w:rPr>
        <w:t xml:space="preserve"> </w:t>
      </w:r>
      <w:r w:rsidRPr="00C5656F">
        <w:rPr>
          <w:spacing w:val="-1"/>
        </w:rPr>
        <w:t>toda</w:t>
      </w:r>
      <w:r w:rsidRPr="00C5656F">
        <w:rPr>
          <w:spacing w:val="55"/>
        </w:rPr>
        <w:t xml:space="preserve"> </w:t>
      </w:r>
      <w:r w:rsidRPr="00C5656F">
        <w:rPr>
          <w:spacing w:val="-1"/>
        </w:rPr>
        <w:t>la</w:t>
      </w:r>
      <w:r w:rsidRPr="00C5656F">
        <w:rPr>
          <w:spacing w:val="58"/>
        </w:rPr>
        <w:t xml:space="preserve"> </w:t>
      </w:r>
      <w:r w:rsidRPr="00C5656F">
        <w:rPr>
          <w:spacing w:val="-1"/>
        </w:rPr>
        <w:t>diócesis</w:t>
      </w:r>
      <w:r w:rsidR="0095006E" w:rsidRPr="00C5656F">
        <w:rPr>
          <w:spacing w:val="-1"/>
        </w:rPr>
        <w:t>,</w:t>
      </w:r>
      <w:r w:rsidRPr="00C5656F">
        <w:rPr>
          <w:spacing w:val="59"/>
        </w:rPr>
        <w:t xml:space="preserve"> </w:t>
      </w:r>
      <w:r w:rsidRPr="00C5656F">
        <w:t>con</w:t>
      </w:r>
      <w:r w:rsidRPr="00C5656F">
        <w:rPr>
          <w:spacing w:val="57"/>
        </w:rPr>
        <w:t xml:space="preserve"> </w:t>
      </w:r>
      <w:r w:rsidRPr="00C5656F">
        <w:t>el</w:t>
      </w:r>
      <w:r w:rsidRPr="00C5656F">
        <w:rPr>
          <w:spacing w:val="57"/>
        </w:rPr>
        <w:t xml:space="preserve"> </w:t>
      </w:r>
      <w:r w:rsidRPr="00C5656F">
        <w:rPr>
          <w:spacing w:val="-1"/>
        </w:rPr>
        <w:t>objetivo</w:t>
      </w:r>
      <w:r w:rsidRPr="00C5656F">
        <w:rPr>
          <w:spacing w:val="59"/>
        </w:rPr>
        <w:t xml:space="preserve"> </w:t>
      </w:r>
      <w:r w:rsidRPr="00C5656F">
        <w:t>de</w:t>
      </w:r>
      <w:r w:rsidRPr="00C5656F">
        <w:rPr>
          <w:spacing w:val="55"/>
        </w:rPr>
        <w:t xml:space="preserve"> </w:t>
      </w:r>
      <w:r w:rsidRPr="00C5656F">
        <w:rPr>
          <w:spacing w:val="-1"/>
        </w:rPr>
        <w:t>reunirse</w:t>
      </w:r>
      <w:r w:rsidRPr="00C5656F">
        <w:rPr>
          <w:spacing w:val="15"/>
        </w:rPr>
        <w:t xml:space="preserve"> </w:t>
      </w:r>
      <w:r w:rsidRPr="00C5656F">
        <w:rPr>
          <w:spacing w:val="-1"/>
        </w:rPr>
        <w:t>para</w:t>
      </w:r>
      <w:r w:rsidRPr="00C5656F">
        <w:rPr>
          <w:spacing w:val="15"/>
        </w:rPr>
        <w:t xml:space="preserve"> </w:t>
      </w:r>
      <w:r w:rsidR="005E2D2B" w:rsidRPr="00C5656F">
        <w:rPr>
          <w:spacing w:val="-1"/>
        </w:rPr>
        <w:t>rezar</w:t>
      </w:r>
      <w:r w:rsidRPr="00C5656F">
        <w:rPr>
          <w:spacing w:val="-1"/>
        </w:rPr>
        <w:t>,</w:t>
      </w:r>
      <w:r w:rsidRPr="00C5656F">
        <w:rPr>
          <w:spacing w:val="14"/>
        </w:rPr>
        <w:t xml:space="preserve"> </w:t>
      </w:r>
      <w:r w:rsidRPr="00C5656F">
        <w:rPr>
          <w:spacing w:val="-1"/>
        </w:rPr>
        <w:t>escuchar,</w:t>
      </w:r>
      <w:r w:rsidRPr="00C5656F">
        <w:rPr>
          <w:spacing w:val="13"/>
        </w:rPr>
        <w:t xml:space="preserve"> </w:t>
      </w:r>
      <w:r w:rsidRPr="00C5656F">
        <w:rPr>
          <w:spacing w:val="-1"/>
        </w:rPr>
        <w:t>reflexionar</w:t>
      </w:r>
      <w:r w:rsidRPr="00C5656F">
        <w:rPr>
          <w:spacing w:val="15"/>
        </w:rPr>
        <w:t xml:space="preserve"> </w:t>
      </w:r>
      <w:r w:rsidRPr="00C5656F">
        <w:t>y</w:t>
      </w:r>
      <w:r w:rsidRPr="00C5656F">
        <w:rPr>
          <w:spacing w:val="13"/>
        </w:rPr>
        <w:t xml:space="preserve"> </w:t>
      </w:r>
      <w:r w:rsidRPr="00C5656F">
        <w:rPr>
          <w:spacing w:val="-1"/>
        </w:rPr>
        <w:t>discernir</w:t>
      </w:r>
      <w:r w:rsidRPr="00C5656F">
        <w:rPr>
          <w:spacing w:val="16"/>
        </w:rPr>
        <w:t xml:space="preserve"> </w:t>
      </w:r>
      <w:r w:rsidRPr="00C5656F">
        <w:t>el</w:t>
      </w:r>
      <w:r w:rsidRPr="00C5656F">
        <w:rPr>
          <w:spacing w:val="14"/>
        </w:rPr>
        <w:t xml:space="preserve"> </w:t>
      </w:r>
      <w:r w:rsidRPr="00C5656F">
        <w:rPr>
          <w:spacing w:val="-1"/>
        </w:rPr>
        <w:t>camino</w:t>
      </w:r>
      <w:r w:rsidRPr="00C5656F">
        <w:rPr>
          <w:spacing w:val="15"/>
        </w:rPr>
        <w:t xml:space="preserve"> </w:t>
      </w:r>
      <w:r w:rsidRPr="00C5656F">
        <w:rPr>
          <w:spacing w:val="-1"/>
        </w:rPr>
        <w:t>sinodal</w:t>
      </w:r>
      <w:r w:rsidRPr="00C5656F">
        <w:rPr>
          <w:spacing w:val="14"/>
        </w:rPr>
        <w:t xml:space="preserve"> </w:t>
      </w:r>
      <w:r w:rsidRPr="00C5656F">
        <w:rPr>
          <w:spacing w:val="-1"/>
        </w:rPr>
        <w:t>por</w:t>
      </w:r>
      <w:r w:rsidRPr="00C5656F">
        <w:rPr>
          <w:spacing w:val="13"/>
        </w:rPr>
        <w:t xml:space="preserve"> </w:t>
      </w:r>
      <w:r w:rsidRPr="00C5656F">
        <w:t>el</w:t>
      </w:r>
      <w:r w:rsidRPr="00C5656F">
        <w:rPr>
          <w:spacing w:val="14"/>
        </w:rPr>
        <w:t xml:space="preserve"> </w:t>
      </w:r>
      <w:r w:rsidR="00387578">
        <w:t xml:space="preserve">cual </w:t>
      </w:r>
      <w:r w:rsidRPr="00C5656F">
        <w:t>el</w:t>
      </w:r>
      <w:r w:rsidRPr="00C5656F">
        <w:rPr>
          <w:spacing w:val="14"/>
        </w:rPr>
        <w:t xml:space="preserve"> </w:t>
      </w:r>
      <w:r w:rsidRPr="00C5656F">
        <w:rPr>
          <w:spacing w:val="-1"/>
        </w:rPr>
        <w:t>Espíritu</w:t>
      </w:r>
      <w:r w:rsidRPr="00C5656F">
        <w:rPr>
          <w:spacing w:val="57"/>
        </w:rPr>
        <w:t xml:space="preserve"> </w:t>
      </w:r>
      <w:r w:rsidRPr="00C5656F">
        <w:rPr>
          <w:spacing w:val="-1"/>
        </w:rPr>
        <w:t>de</w:t>
      </w:r>
      <w:r w:rsidRPr="00C5656F">
        <w:rPr>
          <w:spacing w:val="12"/>
        </w:rPr>
        <w:t xml:space="preserve"> </w:t>
      </w:r>
      <w:r w:rsidRPr="00C5656F">
        <w:rPr>
          <w:spacing w:val="-1"/>
        </w:rPr>
        <w:t>Dios</w:t>
      </w:r>
      <w:r w:rsidRPr="00C5656F">
        <w:rPr>
          <w:spacing w:val="12"/>
        </w:rPr>
        <w:t xml:space="preserve"> </w:t>
      </w:r>
      <w:r w:rsidRPr="00C5656F">
        <w:t>está</w:t>
      </w:r>
      <w:r w:rsidRPr="00C5656F">
        <w:rPr>
          <w:spacing w:val="11"/>
        </w:rPr>
        <w:t xml:space="preserve"> </w:t>
      </w:r>
      <w:r w:rsidRPr="00C5656F">
        <w:rPr>
          <w:spacing w:val="-1"/>
        </w:rPr>
        <w:t>llamando</w:t>
      </w:r>
      <w:r w:rsidRPr="00C5656F">
        <w:rPr>
          <w:spacing w:val="12"/>
        </w:rPr>
        <w:t xml:space="preserve"> </w:t>
      </w:r>
      <w:r w:rsidRPr="00C5656F">
        <w:t>a</w:t>
      </w:r>
      <w:r w:rsidRPr="00C5656F">
        <w:rPr>
          <w:spacing w:val="10"/>
        </w:rPr>
        <w:t xml:space="preserve"> </w:t>
      </w:r>
      <w:r w:rsidRPr="00C5656F">
        <w:rPr>
          <w:spacing w:val="-1"/>
        </w:rPr>
        <w:t>toda</w:t>
      </w:r>
      <w:r w:rsidRPr="00C5656F">
        <w:rPr>
          <w:spacing w:val="12"/>
        </w:rPr>
        <w:t xml:space="preserve"> </w:t>
      </w:r>
      <w:r w:rsidRPr="00C5656F">
        <w:rPr>
          <w:spacing w:val="-1"/>
        </w:rPr>
        <w:t>la</w:t>
      </w:r>
      <w:r w:rsidRPr="00C5656F">
        <w:rPr>
          <w:spacing w:val="12"/>
        </w:rPr>
        <w:t xml:space="preserve"> </w:t>
      </w:r>
      <w:r w:rsidRPr="00C5656F">
        <w:rPr>
          <w:spacing w:val="-1"/>
        </w:rPr>
        <w:t>diócesis.</w:t>
      </w:r>
      <w:r w:rsidRPr="00C5656F">
        <w:rPr>
          <w:spacing w:val="13"/>
        </w:rPr>
        <w:t xml:space="preserve"> </w:t>
      </w:r>
      <w:r w:rsidRPr="00C5656F">
        <w:rPr>
          <w:spacing w:val="-1"/>
        </w:rPr>
        <w:t>El</w:t>
      </w:r>
      <w:r w:rsidRPr="00C5656F">
        <w:rPr>
          <w:spacing w:val="11"/>
        </w:rPr>
        <w:t xml:space="preserve"> </w:t>
      </w:r>
      <w:r w:rsidRPr="00C5656F">
        <w:rPr>
          <w:spacing w:val="-1"/>
        </w:rPr>
        <w:t>Apéndice</w:t>
      </w:r>
      <w:r w:rsidRPr="00C5656F">
        <w:rPr>
          <w:spacing w:val="15"/>
        </w:rPr>
        <w:t xml:space="preserve"> </w:t>
      </w:r>
      <w:r w:rsidRPr="00C5656F">
        <w:t>C</w:t>
      </w:r>
      <w:r w:rsidRPr="00C5656F">
        <w:rPr>
          <w:spacing w:val="11"/>
        </w:rPr>
        <w:t xml:space="preserve"> </w:t>
      </w:r>
      <w:r w:rsidRPr="00C5656F">
        <w:rPr>
          <w:spacing w:val="-1"/>
        </w:rPr>
        <w:t>ofrece</w:t>
      </w:r>
      <w:r w:rsidRPr="00C5656F">
        <w:rPr>
          <w:spacing w:val="12"/>
        </w:rPr>
        <w:t xml:space="preserve"> </w:t>
      </w:r>
      <w:r w:rsidRPr="00C5656F">
        <w:rPr>
          <w:spacing w:val="-1"/>
        </w:rPr>
        <w:t>sugerencias</w:t>
      </w:r>
      <w:r w:rsidRPr="00C5656F">
        <w:rPr>
          <w:spacing w:val="12"/>
        </w:rPr>
        <w:t xml:space="preserve"> </w:t>
      </w:r>
      <w:r w:rsidRPr="00C5656F">
        <w:rPr>
          <w:spacing w:val="-1"/>
        </w:rPr>
        <w:t>para</w:t>
      </w:r>
      <w:r w:rsidRPr="00C5656F">
        <w:rPr>
          <w:spacing w:val="12"/>
        </w:rPr>
        <w:t xml:space="preserve"> </w:t>
      </w:r>
      <w:r w:rsidRPr="00C5656F">
        <w:rPr>
          <w:spacing w:val="-2"/>
        </w:rPr>
        <w:t>organizar</w:t>
      </w:r>
      <w:r w:rsidRPr="00C5656F">
        <w:rPr>
          <w:spacing w:val="49"/>
        </w:rPr>
        <w:t xml:space="preserve"> </w:t>
      </w:r>
      <w:r w:rsidRPr="00C5656F">
        <w:t>esta</w:t>
      </w:r>
      <w:r w:rsidRPr="00C5656F">
        <w:rPr>
          <w:spacing w:val="-1"/>
        </w:rPr>
        <w:t xml:space="preserve"> reunión.</w:t>
      </w:r>
    </w:p>
    <w:p w14:paraId="756DE774" w14:textId="77777777" w:rsidR="00305613" w:rsidRPr="00C5656F" w:rsidRDefault="00305613">
      <w:pPr>
        <w:pStyle w:val="Textoindependiente"/>
        <w:kinsoku w:val="0"/>
        <w:overflowPunct w:val="0"/>
        <w:spacing w:before="10"/>
        <w:ind w:left="0"/>
      </w:pPr>
    </w:p>
    <w:p w14:paraId="1455463A" w14:textId="77777777" w:rsidR="00305613" w:rsidRPr="00C5656F" w:rsidRDefault="00305613">
      <w:pPr>
        <w:pStyle w:val="Ttulo3"/>
        <w:numPr>
          <w:ilvl w:val="0"/>
          <w:numId w:val="3"/>
        </w:numPr>
        <w:tabs>
          <w:tab w:val="left" w:pos="470"/>
        </w:tabs>
        <w:kinsoku w:val="0"/>
        <w:overflowPunct w:val="0"/>
        <w:ind w:left="469" w:hanging="369"/>
        <w:jc w:val="both"/>
        <w:rPr>
          <w:b w:val="0"/>
          <w:bCs w:val="0"/>
          <w:color w:val="000000"/>
        </w:rPr>
      </w:pPr>
      <w:r w:rsidRPr="00C5656F">
        <w:rPr>
          <w:color w:val="4985E8"/>
          <w:spacing w:val="-1"/>
        </w:rPr>
        <w:t>Preparar</w:t>
      </w:r>
      <w:r w:rsidRPr="00C5656F">
        <w:rPr>
          <w:color w:val="4985E8"/>
          <w:spacing w:val="1"/>
        </w:rPr>
        <w:t xml:space="preserve"> </w:t>
      </w:r>
      <w:r w:rsidRPr="00C5656F">
        <w:rPr>
          <w:color w:val="4985E8"/>
        </w:rPr>
        <w:t>y</w:t>
      </w:r>
      <w:r w:rsidRPr="00C5656F">
        <w:rPr>
          <w:color w:val="4985E8"/>
          <w:spacing w:val="-4"/>
        </w:rPr>
        <w:t xml:space="preserve"> </w:t>
      </w:r>
      <w:r w:rsidRPr="00C5656F">
        <w:rPr>
          <w:color w:val="4985E8"/>
          <w:spacing w:val="-1"/>
        </w:rPr>
        <w:t>presentar</w:t>
      </w:r>
      <w:r w:rsidRPr="00C5656F">
        <w:rPr>
          <w:color w:val="4985E8"/>
          <w:spacing w:val="1"/>
        </w:rPr>
        <w:t xml:space="preserve"> </w:t>
      </w:r>
      <w:r w:rsidRPr="00C5656F">
        <w:rPr>
          <w:color w:val="4985E8"/>
        </w:rPr>
        <w:t>la</w:t>
      </w:r>
      <w:r w:rsidRPr="00C5656F">
        <w:rPr>
          <w:color w:val="4985E8"/>
          <w:spacing w:val="-2"/>
        </w:rPr>
        <w:t xml:space="preserve"> </w:t>
      </w:r>
      <w:r w:rsidRPr="00C5656F">
        <w:rPr>
          <w:color w:val="4985E8"/>
          <w:spacing w:val="-1"/>
        </w:rPr>
        <w:t>síntesis</w:t>
      </w:r>
      <w:r w:rsidRPr="00C5656F">
        <w:rPr>
          <w:color w:val="4985E8"/>
        </w:rPr>
        <w:t xml:space="preserve"> </w:t>
      </w:r>
      <w:r w:rsidRPr="00C5656F">
        <w:rPr>
          <w:color w:val="4985E8"/>
          <w:spacing w:val="-1"/>
        </w:rPr>
        <w:t>diocesana</w:t>
      </w:r>
    </w:p>
    <w:p w14:paraId="2673E6EE" w14:textId="77777777" w:rsidR="00305613" w:rsidRPr="00C5656F" w:rsidRDefault="00305613">
      <w:pPr>
        <w:pStyle w:val="Textoindependiente"/>
        <w:kinsoku w:val="0"/>
        <w:overflowPunct w:val="0"/>
        <w:spacing w:before="1"/>
        <w:ind w:right="114"/>
        <w:jc w:val="both"/>
        <w:rPr>
          <w:spacing w:val="-1"/>
        </w:rPr>
      </w:pPr>
      <w:r w:rsidRPr="00C5656F">
        <w:rPr>
          <w:spacing w:val="-1"/>
        </w:rPr>
        <w:t>Por</w:t>
      </w:r>
      <w:r w:rsidRPr="00C5656F">
        <w:rPr>
          <w:spacing w:val="5"/>
        </w:rPr>
        <w:t xml:space="preserve"> </w:t>
      </w:r>
      <w:r w:rsidRPr="00C5656F">
        <w:rPr>
          <w:spacing w:val="-1"/>
        </w:rPr>
        <w:t>último,</w:t>
      </w:r>
      <w:r w:rsidRPr="00C5656F">
        <w:rPr>
          <w:spacing w:val="5"/>
        </w:rPr>
        <w:t xml:space="preserve"> </w:t>
      </w:r>
      <w:r w:rsidRPr="00C5656F">
        <w:rPr>
          <w:spacing w:val="-1"/>
        </w:rPr>
        <w:t>debería</w:t>
      </w:r>
      <w:r w:rsidRPr="00C5656F">
        <w:rPr>
          <w:spacing w:val="4"/>
        </w:rPr>
        <w:t xml:space="preserve"> </w:t>
      </w:r>
      <w:r w:rsidRPr="00C5656F">
        <w:t>prepararse</w:t>
      </w:r>
      <w:r w:rsidRPr="00C5656F">
        <w:rPr>
          <w:spacing w:val="4"/>
        </w:rPr>
        <w:t xml:space="preserve"> </w:t>
      </w:r>
      <w:r w:rsidRPr="00C5656F">
        <w:rPr>
          <w:spacing w:val="-1"/>
        </w:rPr>
        <w:t>una</w:t>
      </w:r>
      <w:r w:rsidRPr="00C5656F">
        <w:rPr>
          <w:spacing w:val="4"/>
        </w:rPr>
        <w:t xml:space="preserve"> </w:t>
      </w:r>
      <w:r w:rsidRPr="00C5656F">
        <w:rPr>
          <w:spacing w:val="-1"/>
        </w:rPr>
        <w:t>síntesis</w:t>
      </w:r>
      <w:r w:rsidRPr="00C5656F">
        <w:rPr>
          <w:spacing w:val="4"/>
        </w:rPr>
        <w:t xml:space="preserve"> </w:t>
      </w:r>
      <w:r w:rsidRPr="00C5656F">
        <w:rPr>
          <w:spacing w:val="-1"/>
        </w:rPr>
        <w:t>diocesana</w:t>
      </w:r>
      <w:r w:rsidRPr="00C5656F">
        <w:rPr>
          <w:spacing w:val="4"/>
        </w:rPr>
        <w:t xml:space="preserve"> </w:t>
      </w:r>
      <w:r w:rsidRPr="00C5656F">
        <w:rPr>
          <w:spacing w:val="-1"/>
        </w:rPr>
        <w:t>basada</w:t>
      </w:r>
      <w:r w:rsidRPr="00C5656F">
        <w:rPr>
          <w:spacing w:val="4"/>
        </w:rPr>
        <w:t xml:space="preserve"> </w:t>
      </w:r>
      <w:r w:rsidRPr="00C5656F">
        <w:t>en</w:t>
      </w:r>
      <w:r w:rsidRPr="00C5656F">
        <w:rPr>
          <w:spacing w:val="3"/>
        </w:rPr>
        <w:t xml:space="preserve"> </w:t>
      </w:r>
      <w:r w:rsidRPr="00C5656F">
        <w:rPr>
          <w:spacing w:val="-1"/>
        </w:rPr>
        <w:t>la</w:t>
      </w:r>
      <w:r w:rsidR="00387578">
        <w:rPr>
          <w:spacing w:val="-1"/>
        </w:rPr>
        <w:t>s</w:t>
      </w:r>
      <w:r w:rsidRPr="00C5656F">
        <w:rPr>
          <w:spacing w:val="4"/>
        </w:rPr>
        <w:t xml:space="preserve"> </w:t>
      </w:r>
      <w:r w:rsidR="00387578">
        <w:rPr>
          <w:spacing w:val="-1"/>
        </w:rPr>
        <w:t xml:space="preserve">reacciones </w:t>
      </w:r>
      <w:r w:rsidRPr="00C5656F">
        <w:rPr>
          <w:spacing w:val="-1"/>
        </w:rPr>
        <w:t>recopilada</w:t>
      </w:r>
      <w:r w:rsidRPr="00C5656F">
        <w:rPr>
          <w:spacing w:val="55"/>
        </w:rPr>
        <w:t xml:space="preserve"> </w:t>
      </w:r>
      <w:r w:rsidRPr="00C5656F">
        <w:t>de</w:t>
      </w:r>
      <w:r w:rsidRPr="00C5656F">
        <w:rPr>
          <w:spacing w:val="55"/>
        </w:rPr>
        <w:t xml:space="preserve"> </w:t>
      </w:r>
      <w:r w:rsidRPr="00C5656F">
        <w:rPr>
          <w:spacing w:val="-1"/>
        </w:rPr>
        <w:t>toda</w:t>
      </w:r>
      <w:r w:rsidRPr="00C5656F">
        <w:rPr>
          <w:spacing w:val="55"/>
        </w:rPr>
        <w:t xml:space="preserve"> </w:t>
      </w:r>
      <w:r w:rsidRPr="00C5656F">
        <w:rPr>
          <w:spacing w:val="-1"/>
        </w:rPr>
        <w:t>la</w:t>
      </w:r>
      <w:r w:rsidRPr="00C5656F">
        <w:rPr>
          <w:spacing w:val="55"/>
        </w:rPr>
        <w:t xml:space="preserve"> </w:t>
      </w:r>
      <w:r w:rsidRPr="00C5656F">
        <w:rPr>
          <w:spacing w:val="-1"/>
        </w:rPr>
        <w:t>diócesis,</w:t>
      </w:r>
      <w:r w:rsidRPr="00C5656F">
        <w:rPr>
          <w:spacing w:val="57"/>
        </w:rPr>
        <w:t xml:space="preserve"> </w:t>
      </w:r>
      <w:r w:rsidRPr="00C5656F">
        <w:t>así</w:t>
      </w:r>
      <w:r w:rsidRPr="00C5656F">
        <w:rPr>
          <w:spacing w:val="51"/>
        </w:rPr>
        <w:t xml:space="preserve"> </w:t>
      </w:r>
      <w:r w:rsidRPr="00C5656F">
        <w:t>como</w:t>
      </w:r>
      <w:r w:rsidRPr="00C5656F">
        <w:rPr>
          <w:spacing w:val="57"/>
        </w:rPr>
        <w:t xml:space="preserve"> </w:t>
      </w:r>
      <w:r w:rsidRPr="00C5656F">
        <w:t>en</w:t>
      </w:r>
      <w:r w:rsidRPr="00C5656F">
        <w:rPr>
          <w:spacing w:val="55"/>
        </w:rPr>
        <w:t xml:space="preserve"> </w:t>
      </w:r>
      <w:r w:rsidRPr="00C5656F">
        <w:rPr>
          <w:spacing w:val="-1"/>
        </w:rPr>
        <w:t>las</w:t>
      </w:r>
      <w:r w:rsidRPr="00C5656F">
        <w:rPr>
          <w:spacing w:val="55"/>
        </w:rPr>
        <w:t xml:space="preserve"> </w:t>
      </w:r>
      <w:r w:rsidRPr="00C5656F">
        <w:t>actas</w:t>
      </w:r>
      <w:r w:rsidRPr="00C5656F">
        <w:rPr>
          <w:spacing w:val="56"/>
        </w:rPr>
        <w:t xml:space="preserve"> </w:t>
      </w:r>
      <w:r w:rsidRPr="00C5656F">
        <w:t>de</w:t>
      </w:r>
      <w:r w:rsidRPr="00C5656F">
        <w:rPr>
          <w:spacing w:val="55"/>
        </w:rPr>
        <w:t xml:space="preserve"> </w:t>
      </w:r>
      <w:r w:rsidRPr="00C5656F">
        <w:rPr>
          <w:spacing w:val="-1"/>
        </w:rPr>
        <w:t>la</w:t>
      </w:r>
      <w:r w:rsidRPr="00C5656F">
        <w:rPr>
          <w:spacing w:val="55"/>
        </w:rPr>
        <w:t xml:space="preserve"> </w:t>
      </w:r>
      <w:r w:rsidRPr="00C5656F">
        <w:rPr>
          <w:spacing w:val="-1"/>
        </w:rPr>
        <w:t>reunión</w:t>
      </w:r>
      <w:r w:rsidRPr="00C5656F">
        <w:rPr>
          <w:spacing w:val="56"/>
        </w:rPr>
        <w:t xml:space="preserve"> </w:t>
      </w:r>
      <w:r w:rsidRPr="00C5656F">
        <w:rPr>
          <w:spacing w:val="-1"/>
        </w:rPr>
        <w:t>presinodal.</w:t>
      </w:r>
      <w:r w:rsidRPr="00C5656F">
        <w:rPr>
          <w:spacing w:val="60"/>
        </w:rPr>
        <w:t xml:space="preserve"> </w:t>
      </w:r>
      <w:r w:rsidRPr="00C5656F">
        <w:rPr>
          <w:spacing w:val="-1"/>
        </w:rPr>
        <w:t>En</w:t>
      </w:r>
      <w:r w:rsidRPr="00C5656F">
        <w:rPr>
          <w:spacing w:val="55"/>
        </w:rPr>
        <w:t xml:space="preserve"> </w:t>
      </w:r>
      <w:r w:rsidRPr="00C5656F">
        <w:t>el</w:t>
      </w:r>
      <w:r w:rsidRPr="00C5656F">
        <w:rPr>
          <w:spacing w:val="39"/>
        </w:rPr>
        <w:t xml:space="preserve"> </w:t>
      </w:r>
      <w:r w:rsidRPr="00C5656F">
        <w:rPr>
          <w:spacing w:val="-1"/>
        </w:rPr>
        <w:t>Apéndice</w:t>
      </w:r>
      <w:r w:rsidRPr="00C5656F">
        <w:t xml:space="preserve"> D se</w:t>
      </w:r>
      <w:r w:rsidRPr="00C5656F">
        <w:rPr>
          <w:spacing w:val="1"/>
        </w:rPr>
        <w:t xml:space="preserve"> </w:t>
      </w:r>
      <w:r w:rsidRPr="00C5656F">
        <w:rPr>
          <w:spacing w:val="-1"/>
        </w:rPr>
        <w:t>sugiere</w:t>
      </w:r>
      <w:r w:rsidRPr="00C5656F">
        <w:rPr>
          <w:spacing w:val="1"/>
        </w:rPr>
        <w:t xml:space="preserve"> </w:t>
      </w:r>
      <w:r w:rsidRPr="00C5656F">
        <w:t xml:space="preserve">un </w:t>
      </w:r>
      <w:r w:rsidRPr="00C5656F">
        <w:rPr>
          <w:spacing w:val="-1"/>
        </w:rPr>
        <w:t>esquema.</w:t>
      </w:r>
      <w:r w:rsidRPr="00C5656F">
        <w:rPr>
          <w:spacing w:val="1"/>
        </w:rPr>
        <w:t xml:space="preserve"> </w:t>
      </w:r>
      <w:r w:rsidR="00387578">
        <w:rPr>
          <w:spacing w:val="1"/>
        </w:rPr>
        <w:t xml:space="preserve">Se debe </w:t>
      </w:r>
      <w:r w:rsidR="00387578">
        <w:rPr>
          <w:spacing w:val="-1"/>
        </w:rPr>
        <w:t>presentar esta síntesis</w:t>
      </w:r>
      <w:r w:rsidRPr="00C5656F">
        <w:t xml:space="preserve"> a</w:t>
      </w:r>
      <w:r w:rsidRPr="00C5656F">
        <w:rPr>
          <w:spacing w:val="1"/>
        </w:rPr>
        <w:t xml:space="preserve"> </w:t>
      </w:r>
      <w:r w:rsidRPr="00C5656F">
        <w:rPr>
          <w:spacing w:val="-1"/>
        </w:rPr>
        <w:t>la</w:t>
      </w:r>
      <w:r w:rsidRPr="00C5656F">
        <w:t xml:space="preserve"> </w:t>
      </w:r>
      <w:r w:rsidRPr="00C5656F">
        <w:rPr>
          <w:spacing w:val="-1"/>
        </w:rPr>
        <w:t>Conferencia</w:t>
      </w:r>
      <w:r w:rsidRPr="00C5656F">
        <w:t xml:space="preserve"> </w:t>
      </w:r>
      <w:r w:rsidRPr="00C5656F">
        <w:rPr>
          <w:spacing w:val="-1"/>
        </w:rPr>
        <w:t>Episcopal</w:t>
      </w:r>
      <w:r w:rsidRPr="00C5656F">
        <w:rPr>
          <w:spacing w:val="3"/>
        </w:rPr>
        <w:t xml:space="preserve"> </w:t>
      </w:r>
      <w:r w:rsidR="00387578">
        <w:t>antes de una fecha pre</w:t>
      </w:r>
      <w:r w:rsidRPr="00C5656F">
        <w:rPr>
          <w:spacing w:val="-1"/>
        </w:rPr>
        <w:t>determinada.</w:t>
      </w:r>
      <w:r w:rsidRPr="00C5656F">
        <w:rPr>
          <w:spacing w:val="4"/>
        </w:rPr>
        <w:t xml:space="preserve"> </w:t>
      </w:r>
      <w:r w:rsidRPr="00C5656F">
        <w:rPr>
          <w:spacing w:val="-1"/>
        </w:rPr>
        <w:t>Una</w:t>
      </w:r>
      <w:r w:rsidRPr="00C5656F">
        <w:rPr>
          <w:spacing w:val="7"/>
        </w:rPr>
        <w:t xml:space="preserve"> </w:t>
      </w:r>
      <w:r w:rsidRPr="00C5656F">
        <w:rPr>
          <w:spacing w:val="-1"/>
        </w:rPr>
        <w:t>vez</w:t>
      </w:r>
      <w:r w:rsidRPr="00C5656F">
        <w:rPr>
          <w:spacing w:val="5"/>
        </w:rPr>
        <w:t xml:space="preserve"> </w:t>
      </w:r>
      <w:r w:rsidRPr="00C5656F">
        <w:rPr>
          <w:spacing w:val="-1"/>
        </w:rPr>
        <w:t>finalizada,</w:t>
      </w:r>
      <w:r w:rsidRPr="00C5656F">
        <w:rPr>
          <w:spacing w:val="9"/>
        </w:rPr>
        <w:t xml:space="preserve"> </w:t>
      </w:r>
      <w:r w:rsidRPr="00C5656F">
        <w:rPr>
          <w:spacing w:val="-1"/>
        </w:rPr>
        <w:t>la</w:t>
      </w:r>
      <w:r w:rsidRPr="00C5656F">
        <w:rPr>
          <w:spacing w:val="7"/>
        </w:rPr>
        <w:t xml:space="preserve"> </w:t>
      </w:r>
      <w:r w:rsidRPr="00C5656F">
        <w:rPr>
          <w:spacing w:val="-1"/>
        </w:rPr>
        <w:t>síntesis</w:t>
      </w:r>
      <w:r w:rsidRPr="00C5656F">
        <w:rPr>
          <w:spacing w:val="8"/>
        </w:rPr>
        <w:t xml:space="preserve"> </w:t>
      </w:r>
      <w:r w:rsidRPr="00C5656F">
        <w:rPr>
          <w:spacing w:val="-1"/>
        </w:rPr>
        <w:t>deberá</w:t>
      </w:r>
      <w:r w:rsidRPr="00C5656F">
        <w:rPr>
          <w:spacing w:val="5"/>
        </w:rPr>
        <w:t xml:space="preserve"> </w:t>
      </w:r>
      <w:r w:rsidR="00F35AA2" w:rsidRPr="00F35AA2">
        <w:rPr>
          <w:spacing w:val="-1"/>
        </w:rPr>
        <w:t>comunicarse a los fieles</w:t>
      </w:r>
      <w:r w:rsidRPr="00C5656F">
        <w:rPr>
          <w:spacing w:val="-1"/>
        </w:rPr>
        <w:t>.</w:t>
      </w:r>
      <w:r w:rsidRPr="00C5656F">
        <w:rPr>
          <w:spacing w:val="37"/>
        </w:rPr>
        <w:t xml:space="preserve"> </w:t>
      </w:r>
      <w:r w:rsidRPr="00C5656F">
        <w:rPr>
          <w:spacing w:val="-1"/>
        </w:rPr>
        <w:t>La(s)</w:t>
      </w:r>
      <w:r w:rsidRPr="00C5656F">
        <w:rPr>
          <w:spacing w:val="37"/>
        </w:rPr>
        <w:t xml:space="preserve"> </w:t>
      </w:r>
      <w:r w:rsidRPr="00C5656F">
        <w:rPr>
          <w:spacing w:val="-1"/>
        </w:rPr>
        <w:t>persona(s)</w:t>
      </w:r>
      <w:r w:rsidRPr="00C5656F">
        <w:rPr>
          <w:spacing w:val="37"/>
        </w:rPr>
        <w:t xml:space="preserve"> </w:t>
      </w:r>
      <w:r w:rsidRPr="00C5656F">
        <w:t>de</w:t>
      </w:r>
      <w:r w:rsidRPr="00C5656F">
        <w:rPr>
          <w:spacing w:val="36"/>
        </w:rPr>
        <w:t xml:space="preserve"> </w:t>
      </w:r>
      <w:r w:rsidRPr="00C5656F">
        <w:rPr>
          <w:spacing w:val="-1"/>
        </w:rPr>
        <w:t>contacto</w:t>
      </w:r>
      <w:r w:rsidRPr="00C5656F">
        <w:rPr>
          <w:spacing w:val="34"/>
        </w:rPr>
        <w:t xml:space="preserve"> </w:t>
      </w:r>
      <w:r w:rsidR="00F35AA2" w:rsidRPr="00F35AA2">
        <w:rPr>
          <w:spacing w:val="-1"/>
        </w:rPr>
        <w:t xml:space="preserve">en las diócesis </w:t>
      </w:r>
      <w:r w:rsidRPr="00C5656F">
        <w:rPr>
          <w:spacing w:val="-1"/>
        </w:rPr>
        <w:t>deberá(n)</w:t>
      </w:r>
      <w:r w:rsidRPr="00C5656F">
        <w:rPr>
          <w:spacing w:val="37"/>
        </w:rPr>
        <w:t xml:space="preserve"> </w:t>
      </w:r>
      <w:r w:rsidRPr="00C5656F">
        <w:rPr>
          <w:spacing w:val="-1"/>
        </w:rPr>
        <w:t>mantener</w:t>
      </w:r>
      <w:r w:rsidRPr="00C5656F">
        <w:rPr>
          <w:spacing w:val="37"/>
        </w:rPr>
        <w:t xml:space="preserve"> </w:t>
      </w:r>
      <w:r w:rsidRPr="00C5656F">
        <w:t>su</w:t>
      </w:r>
      <w:r w:rsidRPr="00C5656F">
        <w:rPr>
          <w:spacing w:val="67"/>
        </w:rPr>
        <w:t xml:space="preserve"> </w:t>
      </w:r>
      <w:r w:rsidRPr="00C5656F">
        <w:rPr>
          <w:spacing w:val="-1"/>
        </w:rPr>
        <w:t>nombramiento</w:t>
      </w:r>
      <w:r w:rsidRPr="00C5656F">
        <w:rPr>
          <w:spacing w:val="12"/>
        </w:rPr>
        <w:t xml:space="preserve"> </w:t>
      </w:r>
      <w:r w:rsidRPr="00C5656F">
        <w:rPr>
          <w:spacing w:val="-1"/>
        </w:rPr>
        <w:t>durante</w:t>
      </w:r>
      <w:r w:rsidRPr="00C5656F">
        <w:rPr>
          <w:spacing w:val="12"/>
        </w:rPr>
        <w:t xml:space="preserve"> </w:t>
      </w:r>
      <w:r w:rsidRPr="00C5656F">
        <w:rPr>
          <w:spacing w:val="-1"/>
        </w:rPr>
        <w:t>todo</w:t>
      </w:r>
      <w:r w:rsidRPr="00C5656F">
        <w:rPr>
          <w:spacing w:val="12"/>
        </w:rPr>
        <w:t xml:space="preserve"> </w:t>
      </w:r>
      <w:r w:rsidRPr="00C5656F">
        <w:t>el</w:t>
      </w:r>
      <w:r w:rsidRPr="00C5656F">
        <w:rPr>
          <w:spacing w:val="11"/>
        </w:rPr>
        <w:t xml:space="preserve"> </w:t>
      </w:r>
      <w:r w:rsidRPr="00C5656F">
        <w:t>proceso</w:t>
      </w:r>
      <w:r w:rsidRPr="00C5656F">
        <w:rPr>
          <w:spacing w:val="12"/>
        </w:rPr>
        <w:t xml:space="preserve"> </w:t>
      </w:r>
      <w:r w:rsidRPr="00C5656F">
        <w:rPr>
          <w:spacing w:val="-1"/>
        </w:rPr>
        <w:t>sinodal,</w:t>
      </w:r>
      <w:r w:rsidRPr="00C5656F">
        <w:rPr>
          <w:spacing w:val="16"/>
        </w:rPr>
        <w:t xml:space="preserve"> </w:t>
      </w:r>
      <w:r w:rsidRPr="00C5656F">
        <w:t>al</w:t>
      </w:r>
      <w:r w:rsidRPr="00C5656F">
        <w:rPr>
          <w:spacing w:val="11"/>
        </w:rPr>
        <w:t xml:space="preserve"> </w:t>
      </w:r>
      <w:r w:rsidRPr="00C5656F">
        <w:rPr>
          <w:spacing w:val="-1"/>
        </w:rPr>
        <w:t>menos</w:t>
      </w:r>
      <w:r w:rsidRPr="00C5656F">
        <w:rPr>
          <w:spacing w:val="12"/>
        </w:rPr>
        <w:t xml:space="preserve"> </w:t>
      </w:r>
      <w:r w:rsidRPr="00C5656F">
        <w:rPr>
          <w:spacing w:val="-1"/>
        </w:rPr>
        <w:t>hasta</w:t>
      </w:r>
      <w:r w:rsidRPr="00C5656F">
        <w:rPr>
          <w:spacing w:val="12"/>
        </w:rPr>
        <w:t xml:space="preserve"> </w:t>
      </w:r>
      <w:r w:rsidRPr="00C5656F">
        <w:rPr>
          <w:spacing w:val="-1"/>
        </w:rPr>
        <w:t>la</w:t>
      </w:r>
      <w:r w:rsidRPr="00C5656F">
        <w:rPr>
          <w:spacing w:val="12"/>
        </w:rPr>
        <w:t xml:space="preserve"> </w:t>
      </w:r>
      <w:r w:rsidRPr="00C5656F">
        <w:rPr>
          <w:spacing w:val="-1"/>
        </w:rPr>
        <w:t>Asamblea</w:t>
      </w:r>
      <w:r w:rsidRPr="00C5656F">
        <w:rPr>
          <w:spacing w:val="12"/>
        </w:rPr>
        <w:t xml:space="preserve"> </w:t>
      </w:r>
      <w:r w:rsidRPr="00C5656F">
        <w:rPr>
          <w:spacing w:val="-1"/>
        </w:rPr>
        <w:t>del</w:t>
      </w:r>
      <w:r w:rsidRPr="00C5656F">
        <w:rPr>
          <w:spacing w:val="19"/>
        </w:rPr>
        <w:t xml:space="preserve"> </w:t>
      </w:r>
      <w:r w:rsidRPr="00C5656F">
        <w:rPr>
          <w:spacing w:val="-1"/>
        </w:rPr>
        <w:t>Sínodo</w:t>
      </w:r>
      <w:r w:rsidRPr="00C5656F">
        <w:rPr>
          <w:spacing w:val="12"/>
        </w:rPr>
        <w:t xml:space="preserve"> </w:t>
      </w:r>
      <w:r w:rsidRPr="00C5656F">
        <w:t>de</w:t>
      </w:r>
      <w:r w:rsidRPr="00C5656F">
        <w:rPr>
          <w:spacing w:val="57"/>
        </w:rPr>
        <w:t xml:space="preserve"> </w:t>
      </w:r>
      <w:r w:rsidRPr="00C5656F">
        <w:rPr>
          <w:spacing w:val="-1"/>
        </w:rPr>
        <w:t>los</w:t>
      </w:r>
      <w:r w:rsidRPr="00C5656F">
        <w:rPr>
          <w:spacing w:val="19"/>
        </w:rPr>
        <w:t xml:space="preserve"> </w:t>
      </w:r>
      <w:r w:rsidRPr="00C5656F">
        <w:rPr>
          <w:spacing w:val="-1"/>
        </w:rPr>
        <w:t>Obispos</w:t>
      </w:r>
      <w:r w:rsidRPr="00C5656F">
        <w:rPr>
          <w:spacing w:val="20"/>
        </w:rPr>
        <w:t xml:space="preserve"> </w:t>
      </w:r>
      <w:r w:rsidR="00387578">
        <w:t>de</w:t>
      </w:r>
      <w:r w:rsidRPr="00C5656F">
        <w:rPr>
          <w:spacing w:val="19"/>
        </w:rPr>
        <w:t xml:space="preserve"> </w:t>
      </w:r>
      <w:r w:rsidRPr="00C5656F">
        <w:rPr>
          <w:spacing w:val="-1"/>
        </w:rPr>
        <w:t>octubre</w:t>
      </w:r>
      <w:r w:rsidRPr="00C5656F">
        <w:rPr>
          <w:spacing w:val="19"/>
        </w:rPr>
        <w:t xml:space="preserve"> </w:t>
      </w:r>
      <w:r w:rsidRPr="00C5656F">
        <w:t>de</w:t>
      </w:r>
      <w:r w:rsidRPr="00C5656F">
        <w:rPr>
          <w:spacing w:val="19"/>
        </w:rPr>
        <w:t xml:space="preserve"> </w:t>
      </w:r>
      <w:r w:rsidRPr="00C5656F">
        <w:rPr>
          <w:spacing w:val="-1"/>
        </w:rPr>
        <w:t>2023,</w:t>
      </w:r>
      <w:r w:rsidRPr="00C5656F">
        <w:rPr>
          <w:spacing w:val="21"/>
        </w:rPr>
        <w:t xml:space="preserve"> </w:t>
      </w:r>
      <w:r w:rsidRPr="00C5656F">
        <w:t>y</w:t>
      </w:r>
      <w:r w:rsidRPr="00C5656F">
        <w:rPr>
          <w:spacing w:val="19"/>
        </w:rPr>
        <w:t xml:space="preserve"> </w:t>
      </w:r>
      <w:r w:rsidRPr="00C5656F">
        <w:t>su</w:t>
      </w:r>
      <w:r w:rsidRPr="00C5656F">
        <w:rPr>
          <w:spacing w:val="19"/>
        </w:rPr>
        <w:t xml:space="preserve"> </w:t>
      </w:r>
      <w:r w:rsidRPr="00C5656F">
        <w:t>función</w:t>
      </w:r>
      <w:r w:rsidRPr="00C5656F">
        <w:rPr>
          <w:spacing w:val="19"/>
        </w:rPr>
        <w:t xml:space="preserve"> </w:t>
      </w:r>
      <w:r w:rsidRPr="00C5656F">
        <w:rPr>
          <w:spacing w:val="-1"/>
        </w:rPr>
        <w:t>puede</w:t>
      </w:r>
      <w:r w:rsidRPr="00C5656F">
        <w:rPr>
          <w:spacing w:val="19"/>
        </w:rPr>
        <w:t xml:space="preserve"> </w:t>
      </w:r>
      <w:r w:rsidRPr="00C5656F">
        <w:rPr>
          <w:spacing w:val="-1"/>
        </w:rPr>
        <w:t>continuar</w:t>
      </w:r>
      <w:r w:rsidRPr="00C5656F">
        <w:rPr>
          <w:spacing w:val="20"/>
        </w:rPr>
        <w:t xml:space="preserve"> </w:t>
      </w:r>
      <w:r w:rsidRPr="00C5656F">
        <w:rPr>
          <w:spacing w:val="-1"/>
        </w:rPr>
        <w:t>más</w:t>
      </w:r>
      <w:r w:rsidRPr="00C5656F">
        <w:rPr>
          <w:spacing w:val="20"/>
        </w:rPr>
        <w:t xml:space="preserve"> </w:t>
      </w:r>
      <w:r w:rsidRPr="00C5656F">
        <w:rPr>
          <w:spacing w:val="-1"/>
        </w:rPr>
        <w:t>allá</w:t>
      </w:r>
      <w:r w:rsidRPr="00C5656F">
        <w:rPr>
          <w:spacing w:val="19"/>
        </w:rPr>
        <w:t xml:space="preserve"> </w:t>
      </w:r>
      <w:r w:rsidRPr="00C5656F">
        <w:t>de</w:t>
      </w:r>
      <w:r w:rsidRPr="00C5656F">
        <w:rPr>
          <w:spacing w:val="19"/>
        </w:rPr>
        <w:t xml:space="preserve"> </w:t>
      </w:r>
      <w:r w:rsidRPr="00C5656F">
        <w:t>esta</w:t>
      </w:r>
      <w:r w:rsidRPr="00C5656F">
        <w:rPr>
          <w:spacing w:val="18"/>
        </w:rPr>
        <w:t xml:space="preserve"> </w:t>
      </w:r>
      <w:r w:rsidRPr="00C5656F">
        <w:rPr>
          <w:spacing w:val="-1"/>
        </w:rPr>
        <w:t>fecha.</w:t>
      </w:r>
      <w:r w:rsidRPr="00C5656F">
        <w:rPr>
          <w:spacing w:val="21"/>
        </w:rPr>
        <w:t xml:space="preserve"> </w:t>
      </w:r>
      <w:r w:rsidRPr="00C5656F">
        <w:rPr>
          <w:spacing w:val="-1"/>
        </w:rPr>
        <w:t>En</w:t>
      </w:r>
      <w:r w:rsidRPr="00C5656F">
        <w:rPr>
          <w:spacing w:val="51"/>
        </w:rPr>
        <w:t xml:space="preserve"> </w:t>
      </w:r>
      <w:r w:rsidRPr="00C5656F">
        <w:rPr>
          <w:spacing w:val="-1"/>
        </w:rPr>
        <w:t>las</w:t>
      </w:r>
      <w:r w:rsidRPr="00C5656F">
        <w:rPr>
          <w:spacing w:val="24"/>
        </w:rPr>
        <w:t xml:space="preserve"> </w:t>
      </w:r>
      <w:r w:rsidRPr="00C5656F">
        <w:t>fases</w:t>
      </w:r>
      <w:r w:rsidRPr="00C5656F">
        <w:rPr>
          <w:spacing w:val="24"/>
        </w:rPr>
        <w:t xml:space="preserve"> </w:t>
      </w:r>
      <w:r w:rsidRPr="00C5656F">
        <w:rPr>
          <w:spacing w:val="-1"/>
        </w:rPr>
        <w:t>sucesivas</w:t>
      </w:r>
      <w:r w:rsidRPr="00C5656F">
        <w:rPr>
          <w:spacing w:val="24"/>
        </w:rPr>
        <w:t xml:space="preserve"> </w:t>
      </w:r>
      <w:r w:rsidRPr="00C5656F">
        <w:rPr>
          <w:spacing w:val="-1"/>
        </w:rPr>
        <w:t>del</w:t>
      </w:r>
      <w:r w:rsidRPr="00C5656F">
        <w:rPr>
          <w:spacing w:val="26"/>
        </w:rPr>
        <w:t xml:space="preserve"> </w:t>
      </w:r>
      <w:r w:rsidRPr="00C5656F">
        <w:t>presente</w:t>
      </w:r>
      <w:r w:rsidRPr="00C5656F">
        <w:rPr>
          <w:spacing w:val="25"/>
        </w:rPr>
        <w:t xml:space="preserve"> </w:t>
      </w:r>
      <w:r w:rsidRPr="00C5656F">
        <w:rPr>
          <w:spacing w:val="-1"/>
        </w:rPr>
        <w:t>Sínodo,</w:t>
      </w:r>
      <w:r w:rsidRPr="00C5656F">
        <w:rPr>
          <w:spacing w:val="25"/>
        </w:rPr>
        <w:t xml:space="preserve"> </w:t>
      </w:r>
      <w:r w:rsidRPr="00C5656F">
        <w:t>serán</w:t>
      </w:r>
      <w:r w:rsidRPr="00C5656F">
        <w:rPr>
          <w:spacing w:val="24"/>
        </w:rPr>
        <w:t xml:space="preserve"> </w:t>
      </w:r>
      <w:r w:rsidRPr="00C5656F">
        <w:t>un</w:t>
      </w:r>
      <w:r w:rsidRPr="00C5656F">
        <w:rPr>
          <w:spacing w:val="24"/>
        </w:rPr>
        <w:t xml:space="preserve"> </w:t>
      </w:r>
      <w:r w:rsidRPr="00C5656F">
        <w:rPr>
          <w:spacing w:val="-1"/>
        </w:rPr>
        <w:t>punto</w:t>
      </w:r>
      <w:r w:rsidRPr="00C5656F">
        <w:rPr>
          <w:spacing w:val="25"/>
        </w:rPr>
        <w:t xml:space="preserve"> </w:t>
      </w:r>
      <w:r w:rsidRPr="00C5656F">
        <w:t>de</w:t>
      </w:r>
      <w:r w:rsidRPr="00C5656F">
        <w:rPr>
          <w:spacing w:val="24"/>
        </w:rPr>
        <w:t xml:space="preserve"> </w:t>
      </w:r>
      <w:r w:rsidRPr="00C5656F">
        <w:rPr>
          <w:spacing w:val="-1"/>
        </w:rPr>
        <w:t>enlace</w:t>
      </w:r>
      <w:r w:rsidRPr="00C5656F">
        <w:rPr>
          <w:spacing w:val="24"/>
        </w:rPr>
        <w:t xml:space="preserve"> </w:t>
      </w:r>
      <w:r w:rsidRPr="00C5656F">
        <w:t>para</w:t>
      </w:r>
      <w:r w:rsidRPr="00C5656F">
        <w:rPr>
          <w:spacing w:val="24"/>
        </w:rPr>
        <w:t xml:space="preserve"> </w:t>
      </w:r>
      <w:r w:rsidRPr="00C5656F">
        <w:rPr>
          <w:spacing w:val="-1"/>
        </w:rPr>
        <w:t>las</w:t>
      </w:r>
      <w:r w:rsidRPr="00C5656F">
        <w:rPr>
          <w:spacing w:val="24"/>
        </w:rPr>
        <w:t xml:space="preserve"> </w:t>
      </w:r>
      <w:r w:rsidR="00387578">
        <w:t>C</w:t>
      </w:r>
      <w:r w:rsidRPr="00C5656F">
        <w:t>onferencias</w:t>
      </w:r>
      <w:r w:rsidRPr="00C5656F">
        <w:rPr>
          <w:spacing w:val="37"/>
        </w:rPr>
        <w:t xml:space="preserve"> </w:t>
      </w:r>
      <w:r w:rsidRPr="00C5656F">
        <w:rPr>
          <w:spacing w:val="-1"/>
        </w:rPr>
        <w:t>episcopales</w:t>
      </w:r>
      <w:r w:rsidRPr="00C5656F">
        <w:rPr>
          <w:spacing w:val="28"/>
        </w:rPr>
        <w:t xml:space="preserve"> </w:t>
      </w:r>
      <w:r w:rsidRPr="00C5656F">
        <w:t>y</w:t>
      </w:r>
      <w:r w:rsidRPr="00C5656F">
        <w:rPr>
          <w:spacing w:val="28"/>
        </w:rPr>
        <w:t xml:space="preserve"> </w:t>
      </w:r>
      <w:r w:rsidRPr="00C5656F">
        <w:rPr>
          <w:spacing w:val="-1"/>
        </w:rPr>
        <w:t>las</w:t>
      </w:r>
      <w:r w:rsidRPr="00C5656F">
        <w:rPr>
          <w:spacing w:val="28"/>
        </w:rPr>
        <w:t xml:space="preserve"> </w:t>
      </w:r>
      <w:r w:rsidRPr="00C5656F">
        <w:rPr>
          <w:spacing w:val="-1"/>
        </w:rPr>
        <w:t>reuniones</w:t>
      </w:r>
      <w:r w:rsidRPr="00C5656F">
        <w:rPr>
          <w:spacing w:val="28"/>
        </w:rPr>
        <w:t xml:space="preserve"> </w:t>
      </w:r>
      <w:r w:rsidRPr="00C5656F">
        <w:rPr>
          <w:spacing w:val="-1"/>
        </w:rPr>
        <w:t>continentales,</w:t>
      </w:r>
      <w:r w:rsidRPr="00C5656F">
        <w:rPr>
          <w:spacing w:val="29"/>
        </w:rPr>
        <w:t xml:space="preserve"> </w:t>
      </w:r>
      <w:r w:rsidRPr="00C5656F">
        <w:t>y</w:t>
      </w:r>
      <w:r w:rsidRPr="00C5656F">
        <w:rPr>
          <w:spacing w:val="28"/>
        </w:rPr>
        <w:t xml:space="preserve"> </w:t>
      </w:r>
      <w:r w:rsidRPr="00C5656F">
        <w:rPr>
          <w:spacing w:val="-1"/>
        </w:rPr>
        <w:t>pueden</w:t>
      </w:r>
      <w:r w:rsidRPr="00C5656F">
        <w:rPr>
          <w:spacing w:val="28"/>
        </w:rPr>
        <w:t xml:space="preserve"> </w:t>
      </w:r>
      <w:r w:rsidRPr="00C5656F">
        <w:rPr>
          <w:spacing w:val="-1"/>
        </w:rPr>
        <w:t>ayudar</w:t>
      </w:r>
      <w:r w:rsidRPr="00C5656F">
        <w:rPr>
          <w:spacing w:val="29"/>
        </w:rPr>
        <w:t xml:space="preserve"> </w:t>
      </w:r>
      <w:r w:rsidRPr="00C5656F">
        <w:t>a</w:t>
      </w:r>
      <w:r w:rsidRPr="00C5656F">
        <w:rPr>
          <w:spacing w:val="28"/>
        </w:rPr>
        <w:t xml:space="preserve"> </w:t>
      </w:r>
      <w:r w:rsidRPr="00C5656F">
        <w:rPr>
          <w:spacing w:val="-1"/>
        </w:rPr>
        <w:t>la</w:t>
      </w:r>
      <w:r w:rsidRPr="00C5656F">
        <w:rPr>
          <w:spacing w:val="30"/>
        </w:rPr>
        <w:t xml:space="preserve"> </w:t>
      </w:r>
      <w:r w:rsidRPr="00C5656F">
        <w:rPr>
          <w:spacing w:val="-1"/>
        </w:rPr>
        <w:t>diócesis</w:t>
      </w:r>
      <w:r w:rsidRPr="00C5656F">
        <w:rPr>
          <w:spacing w:val="28"/>
        </w:rPr>
        <w:t xml:space="preserve"> </w:t>
      </w:r>
      <w:r w:rsidRPr="00C5656F">
        <w:t>a</w:t>
      </w:r>
      <w:r w:rsidRPr="00C5656F">
        <w:rPr>
          <w:spacing w:val="28"/>
        </w:rPr>
        <w:t xml:space="preserve"> </w:t>
      </w:r>
      <w:r w:rsidRPr="00C5656F">
        <w:rPr>
          <w:spacing w:val="-1"/>
        </w:rPr>
        <w:t>seguir</w:t>
      </w:r>
      <w:r w:rsidRPr="00C5656F">
        <w:rPr>
          <w:spacing w:val="69"/>
        </w:rPr>
        <w:t xml:space="preserve"> </w:t>
      </w:r>
      <w:r w:rsidRPr="00C5656F">
        <w:rPr>
          <w:spacing w:val="-1"/>
        </w:rPr>
        <w:t>participando</w:t>
      </w:r>
      <w:r w:rsidRPr="00C5656F">
        <w:rPr>
          <w:spacing w:val="12"/>
        </w:rPr>
        <w:t xml:space="preserve"> </w:t>
      </w:r>
      <w:r w:rsidRPr="00C5656F">
        <w:t>en</w:t>
      </w:r>
      <w:r w:rsidRPr="00C5656F">
        <w:rPr>
          <w:spacing w:val="12"/>
        </w:rPr>
        <w:t xml:space="preserve"> </w:t>
      </w:r>
      <w:r w:rsidRPr="00C5656F">
        <w:t>el</w:t>
      </w:r>
      <w:r w:rsidRPr="00C5656F">
        <w:rPr>
          <w:spacing w:val="9"/>
        </w:rPr>
        <w:t xml:space="preserve"> </w:t>
      </w:r>
      <w:r w:rsidRPr="00C5656F">
        <w:rPr>
          <w:spacing w:val="-1"/>
        </w:rPr>
        <w:t>Proceso</w:t>
      </w:r>
      <w:r w:rsidRPr="00C5656F">
        <w:rPr>
          <w:spacing w:val="12"/>
        </w:rPr>
        <w:t xml:space="preserve"> </w:t>
      </w:r>
      <w:r w:rsidRPr="00C5656F">
        <w:rPr>
          <w:spacing w:val="-1"/>
        </w:rPr>
        <w:t>Sinodal.</w:t>
      </w:r>
      <w:r w:rsidRPr="00C5656F">
        <w:rPr>
          <w:spacing w:val="13"/>
        </w:rPr>
        <w:t xml:space="preserve"> </w:t>
      </w:r>
      <w:r w:rsidR="00387578">
        <w:rPr>
          <w:spacing w:val="-1"/>
        </w:rPr>
        <w:t xml:space="preserve">Donde </w:t>
      </w:r>
      <w:r w:rsidRPr="00C5656F">
        <w:t>sea</w:t>
      </w:r>
      <w:r w:rsidRPr="00C5656F">
        <w:rPr>
          <w:spacing w:val="7"/>
        </w:rPr>
        <w:t xml:space="preserve"> </w:t>
      </w:r>
      <w:r w:rsidRPr="00C5656F">
        <w:rPr>
          <w:spacing w:val="-1"/>
        </w:rPr>
        <w:t>necesario,</w:t>
      </w:r>
      <w:r w:rsidRPr="00C5656F">
        <w:rPr>
          <w:spacing w:val="11"/>
        </w:rPr>
        <w:t xml:space="preserve"> </w:t>
      </w:r>
      <w:r w:rsidRPr="00C5656F">
        <w:rPr>
          <w:spacing w:val="-1"/>
        </w:rPr>
        <w:t>también</w:t>
      </w:r>
      <w:r w:rsidRPr="00C5656F">
        <w:rPr>
          <w:spacing w:val="12"/>
        </w:rPr>
        <w:t xml:space="preserve"> </w:t>
      </w:r>
      <w:r w:rsidRPr="00C5656F">
        <w:rPr>
          <w:spacing w:val="-1"/>
        </w:rPr>
        <w:t>pueden</w:t>
      </w:r>
      <w:r w:rsidRPr="00C5656F">
        <w:rPr>
          <w:spacing w:val="12"/>
        </w:rPr>
        <w:t xml:space="preserve"> </w:t>
      </w:r>
      <w:r w:rsidR="00387578">
        <w:rPr>
          <w:spacing w:val="-2"/>
        </w:rPr>
        <w:t xml:space="preserve">asegurar </w:t>
      </w:r>
      <w:r w:rsidRPr="00C5656F">
        <w:rPr>
          <w:spacing w:val="-1"/>
        </w:rPr>
        <w:t>una</w:t>
      </w:r>
      <w:r w:rsidRPr="00C5656F">
        <w:rPr>
          <w:spacing w:val="65"/>
        </w:rPr>
        <w:t xml:space="preserve"> </w:t>
      </w:r>
      <w:r w:rsidRPr="00C5656F">
        <w:rPr>
          <w:spacing w:val="-1"/>
        </w:rPr>
        <w:t>transición</w:t>
      </w:r>
      <w:r w:rsidRPr="00C5656F">
        <w:rPr>
          <w:spacing w:val="24"/>
        </w:rPr>
        <w:t xml:space="preserve"> </w:t>
      </w:r>
      <w:r w:rsidRPr="00C5656F">
        <w:rPr>
          <w:spacing w:val="-1"/>
        </w:rPr>
        <w:t>fluida</w:t>
      </w:r>
      <w:r w:rsidRPr="00C5656F">
        <w:rPr>
          <w:spacing w:val="26"/>
        </w:rPr>
        <w:t xml:space="preserve"> </w:t>
      </w:r>
      <w:r w:rsidRPr="00C5656F">
        <w:rPr>
          <w:spacing w:val="-2"/>
        </w:rPr>
        <w:t>hacia</w:t>
      </w:r>
      <w:r w:rsidRPr="00C5656F">
        <w:rPr>
          <w:spacing w:val="27"/>
        </w:rPr>
        <w:t xml:space="preserve"> </w:t>
      </w:r>
      <w:r w:rsidRPr="00C5656F">
        <w:rPr>
          <w:spacing w:val="-1"/>
        </w:rPr>
        <w:t>la</w:t>
      </w:r>
      <w:r w:rsidRPr="00C5656F">
        <w:rPr>
          <w:spacing w:val="27"/>
        </w:rPr>
        <w:t xml:space="preserve"> </w:t>
      </w:r>
      <w:r w:rsidRPr="00C5656F">
        <w:rPr>
          <w:spacing w:val="-1"/>
        </w:rPr>
        <w:t>aplicación</w:t>
      </w:r>
      <w:r w:rsidRPr="00C5656F">
        <w:rPr>
          <w:spacing w:val="26"/>
        </w:rPr>
        <w:t xml:space="preserve"> </w:t>
      </w:r>
      <w:r w:rsidRPr="00C5656F">
        <w:t>de</w:t>
      </w:r>
      <w:r w:rsidRPr="00C5656F">
        <w:rPr>
          <w:spacing w:val="26"/>
        </w:rPr>
        <w:t xml:space="preserve"> </w:t>
      </w:r>
      <w:r w:rsidRPr="00C5656F">
        <w:rPr>
          <w:spacing w:val="-1"/>
        </w:rPr>
        <w:t>cualquier</w:t>
      </w:r>
      <w:r w:rsidRPr="00C5656F">
        <w:rPr>
          <w:spacing w:val="25"/>
        </w:rPr>
        <w:t xml:space="preserve"> </w:t>
      </w:r>
      <w:r w:rsidRPr="00C5656F">
        <w:rPr>
          <w:spacing w:val="-1"/>
        </w:rPr>
        <w:t>sugerencia</w:t>
      </w:r>
      <w:r w:rsidRPr="00C5656F">
        <w:rPr>
          <w:spacing w:val="27"/>
        </w:rPr>
        <w:t xml:space="preserve"> </w:t>
      </w:r>
      <w:r w:rsidRPr="00C5656F">
        <w:rPr>
          <w:spacing w:val="-1"/>
        </w:rPr>
        <w:t>planteada</w:t>
      </w:r>
      <w:r w:rsidRPr="00C5656F">
        <w:rPr>
          <w:spacing w:val="26"/>
        </w:rPr>
        <w:t xml:space="preserve"> </w:t>
      </w:r>
      <w:r w:rsidRPr="00C5656F">
        <w:rPr>
          <w:spacing w:val="-1"/>
        </w:rPr>
        <w:t>durante</w:t>
      </w:r>
      <w:r w:rsidRPr="00C5656F">
        <w:rPr>
          <w:spacing w:val="27"/>
        </w:rPr>
        <w:t xml:space="preserve"> </w:t>
      </w:r>
      <w:r w:rsidRPr="00C5656F">
        <w:rPr>
          <w:spacing w:val="-1"/>
        </w:rPr>
        <w:t>la</w:t>
      </w:r>
      <w:r w:rsidRPr="00C5656F">
        <w:rPr>
          <w:spacing w:val="24"/>
        </w:rPr>
        <w:t xml:space="preserve"> </w:t>
      </w:r>
      <w:r w:rsidRPr="00C5656F">
        <w:rPr>
          <w:spacing w:val="-1"/>
        </w:rPr>
        <w:t>consulta</w:t>
      </w:r>
      <w:r w:rsidRPr="00C5656F">
        <w:rPr>
          <w:spacing w:val="73"/>
        </w:rPr>
        <w:t xml:space="preserve"> </w:t>
      </w:r>
      <w:r w:rsidRPr="00C5656F">
        <w:t>en</w:t>
      </w:r>
      <w:r w:rsidRPr="00C5656F">
        <w:rPr>
          <w:spacing w:val="60"/>
        </w:rPr>
        <w:t xml:space="preserve"> </w:t>
      </w:r>
      <w:r w:rsidRPr="00C5656F">
        <w:rPr>
          <w:spacing w:val="-1"/>
        </w:rPr>
        <w:t>la</w:t>
      </w:r>
      <w:r w:rsidRPr="00C5656F">
        <w:rPr>
          <w:spacing w:val="60"/>
        </w:rPr>
        <w:t xml:space="preserve"> </w:t>
      </w:r>
      <w:r w:rsidRPr="00C5656F">
        <w:rPr>
          <w:spacing w:val="-1"/>
        </w:rPr>
        <w:t>diócesis.</w:t>
      </w:r>
      <w:r w:rsidRPr="00C5656F">
        <w:t xml:space="preserve"> </w:t>
      </w:r>
      <w:r w:rsidRPr="00C5656F">
        <w:rPr>
          <w:spacing w:val="-1"/>
        </w:rPr>
        <w:t>Después</w:t>
      </w:r>
      <w:r w:rsidRPr="00C5656F">
        <w:rPr>
          <w:spacing w:val="60"/>
        </w:rPr>
        <w:t xml:space="preserve"> </w:t>
      </w:r>
      <w:r w:rsidRPr="00C5656F">
        <w:t>de</w:t>
      </w:r>
      <w:r w:rsidRPr="00C5656F">
        <w:rPr>
          <w:spacing w:val="60"/>
        </w:rPr>
        <w:t xml:space="preserve"> </w:t>
      </w:r>
      <w:r w:rsidRPr="00C5656F">
        <w:rPr>
          <w:spacing w:val="-1"/>
        </w:rPr>
        <w:t>todo,</w:t>
      </w:r>
      <w:r w:rsidRPr="00C5656F">
        <w:t xml:space="preserve"> </w:t>
      </w:r>
      <w:r w:rsidRPr="00C5656F">
        <w:rPr>
          <w:spacing w:val="-1"/>
        </w:rPr>
        <w:t>este</w:t>
      </w:r>
      <w:r w:rsidRPr="00C5656F">
        <w:rPr>
          <w:spacing w:val="60"/>
        </w:rPr>
        <w:t xml:space="preserve"> </w:t>
      </w:r>
      <w:r w:rsidRPr="00C5656F">
        <w:rPr>
          <w:spacing w:val="-2"/>
        </w:rPr>
        <w:t>Proceso</w:t>
      </w:r>
      <w:r w:rsidRPr="00C5656F">
        <w:rPr>
          <w:spacing w:val="60"/>
        </w:rPr>
        <w:t xml:space="preserve"> </w:t>
      </w:r>
      <w:r w:rsidRPr="00C5656F">
        <w:rPr>
          <w:spacing w:val="-1"/>
        </w:rPr>
        <w:t>Sinodal</w:t>
      </w:r>
      <w:r w:rsidRPr="00C5656F">
        <w:rPr>
          <w:spacing w:val="2"/>
        </w:rPr>
        <w:t xml:space="preserve"> </w:t>
      </w:r>
      <w:r w:rsidRPr="00C5656F">
        <w:rPr>
          <w:spacing w:val="-1"/>
        </w:rPr>
        <w:t>no</w:t>
      </w:r>
      <w:r w:rsidRPr="00C5656F">
        <w:rPr>
          <w:spacing w:val="61"/>
        </w:rPr>
        <w:t xml:space="preserve"> </w:t>
      </w:r>
      <w:r w:rsidRPr="00C5656F">
        <w:t>es</w:t>
      </w:r>
      <w:r w:rsidRPr="00C5656F">
        <w:rPr>
          <w:spacing w:val="60"/>
        </w:rPr>
        <w:t xml:space="preserve"> </w:t>
      </w:r>
      <w:r w:rsidRPr="00C5656F">
        <w:t>el</w:t>
      </w:r>
      <w:r w:rsidRPr="00C5656F">
        <w:rPr>
          <w:spacing w:val="59"/>
        </w:rPr>
        <w:t xml:space="preserve"> </w:t>
      </w:r>
      <w:r w:rsidRPr="00C5656F">
        <w:rPr>
          <w:spacing w:val="-1"/>
        </w:rPr>
        <w:t>final,</w:t>
      </w:r>
      <w:r w:rsidR="00AA1699" w:rsidRPr="00C5656F">
        <w:t xml:space="preserve"> </w:t>
      </w:r>
      <w:r w:rsidRPr="00C5656F">
        <w:rPr>
          <w:spacing w:val="-1"/>
        </w:rPr>
        <w:t>sino</w:t>
      </w:r>
      <w:r w:rsidRPr="00C5656F">
        <w:rPr>
          <w:spacing w:val="60"/>
        </w:rPr>
        <w:t xml:space="preserve"> </w:t>
      </w:r>
      <w:r w:rsidRPr="00C5656F">
        <w:t>un</w:t>
      </w:r>
      <w:r w:rsidRPr="00C5656F">
        <w:rPr>
          <w:spacing w:val="60"/>
        </w:rPr>
        <w:t xml:space="preserve"> </w:t>
      </w:r>
      <w:r w:rsidRPr="00C5656F">
        <w:rPr>
          <w:spacing w:val="-1"/>
        </w:rPr>
        <w:t>nuevo</w:t>
      </w:r>
      <w:r w:rsidRPr="00C5656F">
        <w:rPr>
          <w:spacing w:val="57"/>
        </w:rPr>
        <w:t xml:space="preserve"> </w:t>
      </w:r>
      <w:r w:rsidR="00E73481">
        <w:rPr>
          <w:spacing w:val="-1"/>
        </w:rPr>
        <w:t>inicio</w:t>
      </w:r>
      <w:r w:rsidRPr="00C5656F">
        <w:rPr>
          <w:spacing w:val="-1"/>
        </w:rPr>
        <w:t>.</w:t>
      </w:r>
    </w:p>
    <w:p w14:paraId="476EF35B" w14:textId="77777777" w:rsidR="00305613" w:rsidRPr="00C5656F" w:rsidRDefault="00305613">
      <w:pPr>
        <w:pStyle w:val="Textoindependiente"/>
        <w:kinsoku w:val="0"/>
        <w:overflowPunct w:val="0"/>
        <w:ind w:left="0"/>
      </w:pPr>
    </w:p>
    <w:p w14:paraId="067ABB0F" w14:textId="77777777" w:rsidR="00305613" w:rsidRPr="00C5656F" w:rsidRDefault="00305613">
      <w:pPr>
        <w:pStyle w:val="Textoindependiente"/>
        <w:kinsoku w:val="0"/>
        <w:overflowPunct w:val="0"/>
        <w:spacing w:before="2"/>
        <w:ind w:left="0"/>
      </w:pPr>
    </w:p>
    <w:p w14:paraId="2D66EF7D" w14:textId="77777777" w:rsidR="00305613" w:rsidRPr="00C5656F" w:rsidRDefault="00305613">
      <w:pPr>
        <w:pStyle w:val="Ttulo1"/>
        <w:numPr>
          <w:ilvl w:val="1"/>
          <w:numId w:val="10"/>
        </w:numPr>
        <w:tabs>
          <w:tab w:val="left" w:pos="1241"/>
        </w:tabs>
        <w:kinsoku w:val="0"/>
        <w:overflowPunct w:val="0"/>
        <w:ind w:left="1240"/>
        <w:rPr>
          <w:rFonts w:ascii="Arial" w:hAnsi="Arial" w:cs="Arial"/>
          <w:b w:val="0"/>
          <w:bCs w:val="0"/>
          <w:color w:val="000000"/>
          <w:sz w:val="22"/>
          <w:szCs w:val="22"/>
        </w:rPr>
      </w:pPr>
      <w:r w:rsidRPr="00C5656F">
        <w:rPr>
          <w:rFonts w:ascii="Arial" w:hAnsi="Arial" w:cs="Arial"/>
          <w:color w:val="4471C4"/>
          <w:spacing w:val="-1"/>
          <w:sz w:val="22"/>
          <w:szCs w:val="22"/>
        </w:rPr>
        <w:t>Los ingredientes</w:t>
      </w:r>
      <w:r w:rsidR="00AA1699" w:rsidRPr="00C5656F">
        <w:rPr>
          <w:rFonts w:ascii="Arial" w:hAnsi="Arial" w:cs="Arial"/>
          <w:color w:val="4471C4"/>
          <w:spacing w:val="-1"/>
          <w:sz w:val="22"/>
          <w:szCs w:val="22"/>
        </w:rPr>
        <w:t xml:space="preserve"> </w:t>
      </w:r>
      <w:r w:rsidRPr="00C5656F">
        <w:rPr>
          <w:rFonts w:ascii="Arial" w:hAnsi="Arial" w:cs="Arial"/>
          <w:color w:val="4471C4"/>
          <w:spacing w:val="-1"/>
          <w:sz w:val="22"/>
          <w:szCs w:val="22"/>
        </w:rPr>
        <w:t>básicos</w:t>
      </w:r>
      <w:r w:rsidRPr="00C5656F">
        <w:rPr>
          <w:rFonts w:ascii="Arial" w:hAnsi="Arial" w:cs="Arial"/>
          <w:color w:val="4471C4"/>
          <w:spacing w:val="-3"/>
          <w:sz w:val="22"/>
          <w:szCs w:val="22"/>
        </w:rPr>
        <w:t xml:space="preserve"> </w:t>
      </w:r>
      <w:r w:rsidRPr="00C5656F">
        <w:rPr>
          <w:rFonts w:ascii="Arial" w:hAnsi="Arial" w:cs="Arial"/>
          <w:color w:val="4471C4"/>
          <w:sz w:val="22"/>
          <w:szCs w:val="22"/>
        </w:rPr>
        <w:t>de</w:t>
      </w:r>
      <w:r w:rsidRPr="00C5656F">
        <w:rPr>
          <w:rFonts w:ascii="Arial" w:hAnsi="Arial" w:cs="Arial"/>
          <w:color w:val="4471C4"/>
          <w:spacing w:val="-1"/>
          <w:sz w:val="22"/>
          <w:szCs w:val="22"/>
        </w:rPr>
        <w:t xml:space="preserve"> </w:t>
      </w:r>
      <w:r w:rsidRPr="00C5656F">
        <w:rPr>
          <w:rFonts w:ascii="Arial" w:hAnsi="Arial" w:cs="Arial"/>
          <w:color w:val="4471C4"/>
          <w:sz w:val="22"/>
          <w:szCs w:val="22"/>
        </w:rPr>
        <w:t xml:space="preserve">la </w:t>
      </w:r>
      <w:r w:rsidRPr="00C5656F">
        <w:rPr>
          <w:rFonts w:ascii="Arial" w:hAnsi="Arial" w:cs="Arial"/>
          <w:color w:val="4471C4"/>
          <w:spacing w:val="-1"/>
          <w:sz w:val="22"/>
          <w:szCs w:val="22"/>
        </w:rPr>
        <w:t>experiencia</w:t>
      </w:r>
      <w:r w:rsidRPr="00C5656F">
        <w:rPr>
          <w:rFonts w:ascii="Arial" w:hAnsi="Arial" w:cs="Arial"/>
          <w:color w:val="4471C4"/>
          <w:sz w:val="22"/>
          <w:szCs w:val="22"/>
        </w:rPr>
        <w:t xml:space="preserve"> </w:t>
      </w:r>
      <w:r w:rsidRPr="00C5656F">
        <w:rPr>
          <w:rFonts w:ascii="Arial" w:hAnsi="Arial" w:cs="Arial"/>
          <w:color w:val="4471C4"/>
          <w:spacing w:val="-2"/>
          <w:sz w:val="22"/>
          <w:szCs w:val="22"/>
        </w:rPr>
        <w:t>sinodal</w:t>
      </w:r>
    </w:p>
    <w:p w14:paraId="60FE5B5C" w14:textId="77777777" w:rsidR="00305613" w:rsidRPr="00C5656F" w:rsidRDefault="00305613">
      <w:pPr>
        <w:pStyle w:val="Textoindependiente"/>
        <w:kinsoku w:val="0"/>
        <w:overflowPunct w:val="0"/>
        <w:spacing w:before="251"/>
        <w:ind w:right="113"/>
        <w:jc w:val="both"/>
        <w:rPr>
          <w:spacing w:val="-1"/>
        </w:rPr>
      </w:pPr>
      <w:r w:rsidRPr="00C5656F">
        <w:rPr>
          <w:spacing w:val="-1"/>
        </w:rPr>
        <w:t>Los</w:t>
      </w:r>
      <w:r w:rsidRPr="00C5656F">
        <w:rPr>
          <w:spacing w:val="15"/>
        </w:rPr>
        <w:t xml:space="preserve"> </w:t>
      </w:r>
      <w:r w:rsidRPr="00C5656F">
        <w:rPr>
          <w:spacing w:val="-1"/>
        </w:rPr>
        <w:t>pasos</w:t>
      </w:r>
      <w:r w:rsidRPr="00C5656F">
        <w:rPr>
          <w:spacing w:val="15"/>
        </w:rPr>
        <w:t xml:space="preserve"> </w:t>
      </w:r>
      <w:r w:rsidRPr="00C5656F">
        <w:rPr>
          <w:spacing w:val="-1"/>
        </w:rPr>
        <w:t>enumerados</w:t>
      </w:r>
      <w:r w:rsidRPr="00C5656F">
        <w:rPr>
          <w:spacing w:val="12"/>
        </w:rPr>
        <w:t xml:space="preserve"> </w:t>
      </w:r>
      <w:r w:rsidRPr="00C5656F">
        <w:rPr>
          <w:spacing w:val="-1"/>
        </w:rPr>
        <w:t>anteriormente</w:t>
      </w:r>
      <w:r w:rsidRPr="00C5656F">
        <w:rPr>
          <w:spacing w:val="15"/>
        </w:rPr>
        <w:t xml:space="preserve"> </w:t>
      </w:r>
      <w:r w:rsidRPr="00C5656F">
        <w:t>en</w:t>
      </w:r>
      <w:r w:rsidRPr="00C5656F">
        <w:rPr>
          <w:spacing w:val="14"/>
        </w:rPr>
        <w:t xml:space="preserve"> </w:t>
      </w:r>
      <w:r w:rsidRPr="00C5656F">
        <w:rPr>
          <w:spacing w:val="-1"/>
        </w:rPr>
        <w:t>la</w:t>
      </w:r>
      <w:r w:rsidRPr="00C5656F">
        <w:rPr>
          <w:spacing w:val="15"/>
        </w:rPr>
        <w:t xml:space="preserve"> </w:t>
      </w:r>
      <w:r w:rsidRPr="00C5656F">
        <w:rPr>
          <w:spacing w:val="-1"/>
        </w:rPr>
        <w:t>parte</w:t>
      </w:r>
      <w:r w:rsidRPr="00C5656F">
        <w:rPr>
          <w:spacing w:val="15"/>
        </w:rPr>
        <w:t xml:space="preserve"> </w:t>
      </w:r>
      <w:r w:rsidRPr="00C5656F">
        <w:t>4.4</w:t>
      </w:r>
      <w:r w:rsidRPr="00C5656F">
        <w:rPr>
          <w:spacing w:val="15"/>
        </w:rPr>
        <w:t xml:space="preserve"> </w:t>
      </w:r>
      <w:r w:rsidRPr="00C5656F">
        <w:rPr>
          <w:spacing w:val="-1"/>
        </w:rPr>
        <w:t>deben</w:t>
      </w:r>
      <w:r w:rsidRPr="00C5656F">
        <w:rPr>
          <w:spacing w:val="15"/>
        </w:rPr>
        <w:t xml:space="preserve"> </w:t>
      </w:r>
      <w:r w:rsidRPr="00C5656F">
        <w:rPr>
          <w:spacing w:val="-1"/>
        </w:rPr>
        <w:t>utilizarse</w:t>
      </w:r>
      <w:r w:rsidRPr="00C5656F">
        <w:rPr>
          <w:spacing w:val="15"/>
        </w:rPr>
        <w:t xml:space="preserve"> </w:t>
      </w:r>
      <w:r w:rsidRPr="00C5656F">
        <w:t>como</w:t>
      </w:r>
      <w:r w:rsidRPr="00C5656F">
        <w:rPr>
          <w:spacing w:val="15"/>
        </w:rPr>
        <w:t xml:space="preserve"> </w:t>
      </w:r>
      <w:r w:rsidR="00AA1699" w:rsidRPr="00C5656F">
        <w:rPr>
          <w:spacing w:val="-1"/>
        </w:rPr>
        <w:t>líneas guía</w:t>
      </w:r>
      <w:r w:rsidRPr="00C5656F">
        <w:rPr>
          <w:spacing w:val="-1"/>
        </w:rPr>
        <w:t>.</w:t>
      </w:r>
      <w:r w:rsidRPr="00C5656F">
        <w:rPr>
          <w:spacing w:val="16"/>
        </w:rPr>
        <w:t xml:space="preserve"> </w:t>
      </w:r>
      <w:r w:rsidRPr="00C5656F">
        <w:rPr>
          <w:spacing w:val="-1"/>
        </w:rPr>
        <w:t>En</w:t>
      </w:r>
      <w:r w:rsidRPr="00C5656F">
        <w:rPr>
          <w:spacing w:val="81"/>
        </w:rPr>
        <w:t xml:space="preserve"> </w:t>
      </w:r>
      <w:r w:rsidRPr="00C5656F">
        <w:rPr>
          <w:spacing w:val="-1"/>
        </w:rPr>
        <w:t>última</w:t>
      </w:r>
      <w:r w:rsidRPr="00C5656F">
        <w:rPr>
          <w:spacing w:val="10"/>
        </w:rPr>
        <w:t xml:space="preserve"> </w:t>
      </w:r>
      <w:r w:rsidRPr="00C5656F">
        <w:rPr>
          <w:spacing w:val="-1"/>
        </w:rPr>
        <w:t>instancia,</w:t>
      </w:r>
      <w:r w:rsidRPr="00C5656F">
        <w:rPr>
          <w:spacing w:val="11"/>
        </w:rPr>
        <w:t xml:space="preserve"> </w:t>
      </w:r>
      <w:r w:rsidRPr="00C5656F">
        <w:rPr>
          <w:spacing w:val="-1"/>
        </w:rPr>
        <w:t>la</w:t>
      </w:r>
      <w:r w:rsidRPr="00C5656F">
        <w:rPr>
          <w:spacing w:val="7"/>
        </w:rPr>
        <w:t xml:space="preserve"> </w:t>
      </w:r>
      <w:r w:rsidRPr="00C5656F">
        <w:t>fase</w:t>
      </w:r>
      <w:r w:rsidRPr="00C5656F">
        <w:rPr>
          <w:spacing w:val="7"/>
        </w:rPr>
        <w:t xml:space="preserve"> </w:t>
      </w:r>
      <w:r w:rsidRPr="00C5656F">
        <w:rPr>
          <w:spacing w:val="-1"/>
        </w:rPr>
        <w:t>diocesana</w:t>
      </w:r>
      <w:r w:rsidRPr="00C5656F">
        <w:rPr>
          <w:spacing w:val="10"/>
        </w:rPr>
        <w:t xml:space="preserve"> </w:t>
      </w:r>
      <w:r w:rsidRPr="00C5656F">
        <w:rPr>
          <w:spacing w:val="-1"/>
        </w:rPr>
        <w:t>incluye</w:t>
      </w:r>
      <w:r w:rsidRPr="00C5656F">
        <w:rPr>
          <w:spacing w:val="10"/>
        </w:rPr>
        <w:t xml:space="preserve"> </w:t>
      </w:r>
      <w:r w:rsidRPr="00C5656F">
        <w:rPr>
          <w:spacing w:val="-1"/>
        </w:rPr>
        <w:t>"ingredientes"</w:t>
      </w:r>
      <w:r w:rsidRPr="00C5656F">
        <w:rPr>
          <w:spacing w:val="11"/>
        </w:rPr>
        <w:t xml:space="preserve"> </w:t>
      </w:r>
      <w:r w:rsidRPr="00C5656F">
        <w:rPr>
          <w:spacing w:val="-1"/>
        </w:rPr>
        <w:t>similares</w:t>
      </w:r>
      <w:r w:rsidRPr="00C5656F">
        <w:rPr>
          <w:spacing w:val="10"/>
        </w:rPr>
        <w:t xml:space="preserve"> </w:t>
      </w:r>
      <w:r w:rsidRPr="00C5656F">
        <w:t>a</w:t>
      </w:r>
      <w:r w:rsidRPr="00C5656F">
        <w:rPr>
          <w:spacing w:val="7"/>
        </w:rPr>
        <w:t xml:space="preserve"> </w:t>
      </w:r>
      <w:r w:rsidRPr="00C5656F">
        <w:rPr>
          <w:spacing w:val="-1"/>
        </w:rPr>
        <w:t>los</w:t>
      </w:r>
      <w:r w:rsidRPr="00C5656F">
        <w:rPr>
          <w:spacing w:val="7"/>
        </w:rPr>
        <w:t xml:space="preserve"> </w:t>
      </w:r>
      <w:r w:rsidRPr="00C5656F">
        <w:t>de</w:t>
      </w:r>
      <w:r w:rsidRPr="00C5656F">
        <w:rPr>
          <w:spacing w:val="9"/>
        </w:rPr>
        <w:t xml:space="preserve"> </w:t>
      </w:r>
      <w:r w:rsidRPr="00C5656F">
        <w:rPr>
          <w:spacing w:val="-1"/>
        </w:rPr>
        <w:t>la</w:t>
      </w:r>
      <w:r w:rsidRPr="00C5656F">
        <w:rPr>
          <w:spacing w:val="10"/>
        </w:rPr>
        <w:t xml:space="preserve"> </w:t>
      </w:r>
      <w:r w:rsidRPr="00C5656F">
        <w:rPr>
          <w:spacing w:val="-1"/>
        </w:rPr>
        <w:t>Asamblea</w:t>
      </w:r>
      <w:r w:rsidRPr="00C5656F">
        <w:rPr>
          <w:spacing w:val="9"/>
        </w:rPr>
        <w:t xml:space="preserve"> </w:t>
      </w:r>
      <w:r w:rsidRPr="00C5656F">
        <w:rPr>
          <w:spacing w:val="-1"/>
        </w:rPr>
        <w:t>del</w:t>
      </w:r>
      <w:r w:rsidRPr="00C5656F">
        <w:rPr>
          <w:spacing w:val="51"/>
        </w:rPr>
        <w:t xml:space="preserve"> </w:t>
      </w:r>
      <w:r w:rsidRPr="00C5656F">
        <w:rPr>
          <w:spacing w:val="-1"/>
        </w:rPr>
        <w:t>Sínodo</w:t>
      </w:r>
      <w:r w:rsidRPr="00C5656F">
        <w:rPr>
          <w:spacing w:val="43"/>
        </w:rPr>
        <w:t xml:space="preserve"> </w:t>
      </w:r>
      <w:r w:rsidRPr="00C5656F">
        <w:t>de</w:t>
      </w:r>
      <w:r w:rsidRPr="00C5656F">
        <w:rPr>
          <w:spacing w:val="43"/>
        </w:rPr>
        <w:t xml:space="preserve"> </w:t>
      </w:r>
      <w:r w:rsidRPr="00C5656F">
        <w:rPr>
          <w:spacing w:val="-1"/>
        </w:rPr>
        <w:t>los</w:t>
      </w:r>
      <w:r w:rsidRPr="00C5656F">
        <w:rPr>
          <w:spacing w:val="43"/>
        </w:rPr>
        <w:t xml:space="preserve"> </w:t>
      </w:r>
      <w:r w:rsidRPr="00C5656F">
        <w:rPr>
          <w:spacing w:val="-1"/>
        </w:rPr>
        <w:t>Obispos,</w:t>
      </w:r>
      <w:r w:rsidRPr="00C5656F">
        <w:rPr>
          <w:spacing w:val="44"/>
        </w:rPr>
        <w:t xml:space="preserve"> </w:t>
      </w:r>
      <w:r w:rsidRPr="00C5656F">
        <w:t>como</w:t>
      </w:r>
      <w:r w:rsidRPr="00C5656F">
        <w:rPr>
          <w:spacing w:val="44"/>
        </w:rPr>
        <w:t xml:space="preserve"> </w:t>
      </w:r>
      <w:r w:rsidRPr="00C5656F">
        <w:rPr>
          <w:spacing w:val="-1"/>
        </w:rPr>
        <w:t>la</w:t>
      </w:r>
      <w:r w:rsidRPr="00C5656F">
        <w:rPr>
          <w:spacing w:val="43"/>
        </w:rPr>
        <w:t xml:space="preserve"> </w:t>
      </w:r>
      <w:r w:rsidRPr="00C5656F">
        <w:t>que</w:t>
      </w:r>
      <w:r w:rsidRPr="00C5656F">
        <w:rPr>
          <w:spacing w:val="44"/>
        </w:rPr>
        <w:t xml:space="preserve"> </w:t>
      </w:r>
      <w:r w:rsidRPr="00C5656F">
        <w:rPr>
          <w:spacing w:val="-1"/>
        </w:rPr>
        <w:t>tendrá</w:t>
      </w:r>
      <w:r w:rsidRPr="00C5656F">
        <w:rPr>
          <w:spacing w:val="43"/>
        </w:rPr>
        <w:t xml:space="preserve"> </w:t>
      </w:r>
      <w:r w:rsidRPr="00C5656F">
        <w:rPr>
          <w:spacing w:val="-1"/>
        </w:rPr>
        <w:t>lugar</w:t>
      </w:r>
      <w:r w:rsidRPr="00C5656F">
        <w:rPr>
          <w:spacing w:val="44"/>
        </w:rPr>
        <w:t xml:space="preserve"> </w:t>
      </w:r>
      <w:r w:rsidRPr="00C5656F">
        <w:t>en</w:t>
      </w:r>
      <w:r w:rsidRPr="00C5656F">
        <w:rPr>
          <w:spacing w:val="43"/>
        </w:rPr>
        <w:t xml:space="preserve"> </w:t>
      </w:r>
      <w:r w:rsidRPr="00C5656F">
        <w:rPr>
          <w:spacing w:val="-1"/>
        </w:rPr>
        <w:t>Roma</w:t>
      </w:r>
      <w:r w:rsidR="00E73481">
        <w:rPr>
          <w:spacing w:val="-1"/>
        </w:rPr>
        <w:t>,</w:t>
      </w:r>
      <w:r w:rsidRPr="00C5656F">
        <w:rPr>
          <w:spacing w:val="44"/>
        </w:rPr>
        <w:t xml:space="preserve"> </w:t>
      </w:r>
      <w:r w:rsidRPr="00C5656F">
        <w:t>en</w:t>
      </w:r>
      <w:r w:rsidRPr="00C5656F">
        <w:rPr>
          <w:spacing w:val="43"/>
        </w:rPr>
        <w:t xml:space="preserve"> </w:t>
      </w:r>
      <w:r w:rsidRPr="00C5656F">
        <w:rPr>
          <w:spacing w:val="-1"/>
        </w:rPr>
        <w:t>octubre</w:t>
      </w:r>
      <w:r w:rsidRPr="00C5656F">
        <w:rPr>
          <w:spacing w:val="44"/>
        </w:rPr>
        <w:t xml:space="preserve"> </w:t>
      </w:r>
      <w:r w:rsidRPr="00C5656F">
        <w:t>de</w:t>
      </w:r>
      <w:r w:rsidRPr="00C5656F">
        <w:rPr>
          <w:spacing w:val="43"/>
        </w:rPr>
        <w:t xml:space="preserve"> </w:t>
      </w:r>
      <w:r w:rsidRPr="00C5656F">
        <w:rPr>
          <w:spacing w:val="-1"/>
        </w:rPr>
        <w:t>2023.</w:t>
      </w:r>
      <w:r w:rsidRPr="00C5656F">
        <w:rPr>
          <w:spacing w:val="44"/>
        </w:rPr>
        <w:t xml:space="preserve"> </w:t>
      </w:r>
      <w:r w:rsidRPr="00C5656F">
        <w:rPr>
          <w:spacing w:val="-1"/>
        </w:rPr>
        <w:t>Estos</w:t>
      </w:r>
      <w:r w:rsidRPr="00C5656F">
        <w:rPr>
          <w:spacing w:val="51"/>
        </w:rPr>
        <w:t xml:space="preserve"> </w:t>
      </w:r>
      <w:r w:rsidRPr="00C5656F">
        <w:rPr>
          <w:spacing w:val="-1"/>
        </w:rPr>
        <w:t>elementos</w:t>
      </w:r>
      <w:r w:rsidRPr="00C5656F">
        <w:rPr>
          <w:spacing w:val="36"/>
        </w:rPr>
        <w:t xml:space="preserve"> </w:t>
      </w:r>
      <w:r w:rsidRPr="00C5656F">
        <w:rPr>
          <w:spacing w:val="-1"/>
        </w:rPr>
        <w:t>son:</w:t>
      </w:r>
      <w:r w:rsidRPr="00C5656F">
        <w:rPr>
          <w:spacing w:val="37"/>
        </w:rPr>
        <w:t xml:space="preserve"> </w:t>
      </w:r>
      <w:r w:rsidRPr="00C5656F">
        <w:rPr>
          <w:spacing w:val="-1"/>
        </w:rPr>
        <w:t>una</w:t>
      </w:r>
      <w:r w:rsidRPr="00C5656F">
        <w:rPr>
          <w:spacing w:val="34"/>
        </w:rPr>
        <w:t xml:space="preserve"> </w:t>
      </w:r>
      <w:r w:rsidRPr="00C5656F">
        <w:rPr>
          <w:spacing w:val="-1"/>
        </w:rPr>
        <w:t>celebración</w:t>
      </w:r>
      <w:r w:rsidRPr="00C5656F">
        <w:rPr>
          <w:spacing w:val="36"/>
        </w:rPr>
        <w:t xml:space="preserve"> </w:t>
      </w:r>
      <w:r w:rsidRPr="00C5656F">
        <w:rPr>
          <w:spacing w:val="-1"/>
        </w:rPr>
        <w:t>litúrgica</w:t>
      </w:r>
      <w:r w:rsidRPr="00C5656F">
        <w:rPr>
          <w:spacing w:val="36"/>
        </w:rPr>
        <w:t xml:space="preserve"> </w:t>
      </w:r>
      <w:r w:rsidR="0086384F" w:rsidRPr="00F35AA2">
        <w:rPr>
          <w:spacing w:val="-1"/>
        </w:rPr>
        <w:t>al inicio</w:t>
      </w:r>
      <w:r w:rsidRPr="00C5656F">
        <w:rPr>
          <w:spacing w:val="-1"/>
        </w:rPr>
        <w:t>,</w:t>
      </w:r>
      <w:r w:rsidRPr="00C5656F">
        <w:rPr>
          <w:spacing w:val="36"/>
        </w:rPr>
        <w:t xml:space="preserve"> </w:t>
      </w:r>
      <w:r w:rsidR="004333EF" w:rsidRPr="00C5656F">
        <w:rPr>
          <w:spacing w:val="-1"/>
        </w:rPr>
        <w:t xml:space="preserve">el encuentro </w:t>
      </w:r>
      <w:r w:rsidRPr="00C5656F">
        <w:t>en</w:t>
      </w:r>
      <w:r w:rsidRPr="00C5656F">
        <w:rPr>
          <w:spacing w:val="36"/>
        </w:rPr>
        <w:t xml:space="preserve"> </w:t>
      </w:r>
      <w:r w:rsidRPr="00C5656F">
        <w:rPr>
          <w:spacing w:val="-2"/>
        </w:rPr>
        <w:t>una</w:t>
      </w:r>
      <w:r w:rsidRPr="00C5656F">
        <w:rPr>
          <w:spacing w:val="36"/>
        </w:rPr>
        <w:t xml:space="preserve"> </w:t>
      </w:r>
      <w:r w:rsidRPr="00C5656F">
        <w:t>gran</w:t>
      </w:r>
      <w:r w:rsidRPr="00C5656F">
        <w:rPr>
          <w:spacing w:val="36"/>
        </w:rPr>
        <w:t xml:space="preserve"> </w:t>
      </w:r>
      <w:r w:rsidRPr="00C5656F">
        <w:rPr>
          <w:spacing w:val="-1"/>
        </w:rPr>
        <w:t>asamblea,</w:t>
      </w:r>
      <w:r w:rsidRPr="00C5656F">
        <w:rPr>
          <w:spacing w:val="63"/>
        </w:rPr>
        <w:t xml:space="preserve"> </w:t>
      </w:r>
      <w:r w:rsidRPr="00C5656F">
        <w:rPr>
          <w:spacing w:val="-1"/>
        </w:rPr>
        <w:t>reuniones</w:t>
      </w:r>
      <w:r w:rsidRPr="00C5656F">
        <w:t xml:space="preserve"> en </w:t>
      </w:r>
      <w:r w:rsidRPr="00C5656F">
        <w:rPr>
          <w:spacing w:val="-1"/>
        </w:rPr>
        <w:t>pequeños</w:t>
      </w:r>
      <w:r w:rsidRPr="00C5656F">
        <w:rPr>
          <w:spacing w:val="-2"/>
        </w:rPr>
        <w:t xml:space="preserve"> </w:t>
      </w:r>
      <w:r w:rsidRPr="00C5656F">
        <w:rPr>
          <w:spacing w:val="-1"/>
        </w:rPr>
        <w:t>grupos, momentos</w:t>
      </w:r>
      <w:r w:rsidRPr="00C5656F">
        <w:t xml:space="preserve"> de</w:t>
      </w:r>
      <w:r w:rsidRPr="00C5656F">
        <w:rPr>
          <w:spacing w:val="-2"/>
        </w:rPr>
        <w:t xml:space="preserve"> </w:t>
      </w:r>
      <w:r w:rsidRPr="00C5656F">
        <w:rPr>
          <w:spacing w:val="-1"/>
        </w:rPr>
        <w:t>silencio</w:t>
      </w:r>
      <w:r w:rsidRPr="00C5656F">
        <w:t xml:space="preserve"> y</w:t>
      </w:r>
      <w:r w:rsidRPr="00C5656F">
        <w:rPr>
          <w:spacing w:val="-1"/>
        </w:rPr>
        <w:t xml:space="preserve"> </w:t>
      </w:r>
      <w:r w:rsidR="00E73481">
        <w:rPr>
          <w:spacing w:val="-1"/>
        </w:rPr>
        <w:t xml:space="preserve">de </w:t>
      </w:r>
      <w:r w:rsidRPr="00C5656F">
        <w:rPr>
          <w:spacing w:val="-1"/>
        </w:rPr>
        <w:t>oración, conversaciones</w:t>
      </w:r>
      <w:r w:rsidRPr="00C5656F">
        <w:t xml:space="preserve"> </w:t>
      </w:r>
      <w:r w:rsidRPr="00C5656F">
        <w:rPr>
          <w:spacing w:val="-1"/>
        </w:rPr>
        <w:t>informales,</w:t>
      </w:r>
      <w:r w:rsidRPr="00C5656F">
        <w:rPr>
          <w:spacing w:val="59"/>
        </w:rPr>
        <w:t xml:space="preserve"> </w:t>
      </w:r>
      <w:r w:rsidRPr="00C5656F">
        <w:rPr>
          <w:spacing w:val="-1"/>
        </w:rPr>
        <w:t>experiencias</w:t>
      </w:r>
      <w:r w:rsidRPr="00C5656F">
        <w:rPr>
          <w:spacing w:val="12"/>
        </w:rPr>
        <w:t xml:space="preserve"> </w:t>
      </w:r>
      <w:r w:rsidRPr="00C5656F">
        <w:rPr>
          <w:spacing w:val="-1"/>
        </w:rPr>
        <w:t>compartidas</w:t>
      </w:r>
      <w:r w:rsidRPr="00C5656F">
        <w:rPr>
          <w:spacing w:val="13"/>
        </w:rPr>
        <w:t xml:space="preserve"> </w:t>
      </w:r>
      <w:r w:rsidRPr="00C5656F">
        <w:rPr>
          <w:spacing w:val="-1"/>
        </w:rPr>
        <w:t>(como</w:t>
      </w:r>
      <w:r w:rsidRPr="00C5656F">
        <w:rPr>
          <w:spacing w:val="12"/>
        </w:rPr>
        <w:t xml:space="preserve"> </w:t>
      </w:r>
      <w:r w:rsidRPr="00C5656F">
        <w:rPr>
          <w:spacing w:val="-1"/>
        </w:rPr>
        <w:t>peregrinaciones,</w:t>
      </w:r>
      <w:r w:rsidRPr="00C5656F">
        <w:rPr>
          <w:spacing w:val="13"/>
        </w:rPr>
        <w:t xml:space="preserve"> </w:t>
      </w:r>
      <w:r w:rsidRPr="00C5656F">
        <w:rPr>
          <w:spacing w:val="-1"/>
        </w:rPr>
        <w:t>expresiones</w:t>
      </w:r>
      <w:r w:rsidRPr="00C5656F">
        <w:rPr>
          <w:spacing w:val="12"/>
        </w:rPr>
        <w:t xml:space="preserve"> </w:t>
      </w:r>
      <w:r w:rsidRPr="00C5656F">
        <w:rPr>
          <w:spacing w:val="-1"/>
        </w:rPr>
        <w:t>artísticas</w:t>
      </w:r>
      <w:r w:rsidRPr="00C5656F">
        <w:rPr>
          <w:spacing w:val="12"/>
        </w:rPr>
        <w:t xml:space="preserve"> </w:t>
      </w:r>
      <w:r w:rsidRPr="00C5656F">
        <w:t>y</w:t>
      </w:r>
      <w:r w:rsidRPr="00C5656F">
        <w:rPr>
          <w:spacing w:val="10"/>
        </w:rPr>
        <w:t xml:space="preserve"> </w:t>
      </w:r>
      <w:r w:rsidRPr="00C5656F">
        <w:rPr>
          <w:spacing w:val="-1"/>
        </w:rPr>
        <w:t>experiencias</w:t>
      </w:r>
      <w:r w:rsidRPr="00C5656F">
        <w:rPr>
          <w:spacing w:val="12"/>
        </w:rPr>
        <w:t xml:space="preserve"> </w:t>
      </w:r>
      <w:r w:rsidRPr="00C5656F">
        <w:t>con</w:t>
      </w:r>
      <w:r w:rsidRPr="00C5656F">
        <w:rPr>
          <w:spacing w:val="53"/>
        </w:rPr>
        <w:t xml:space="preserve"> </w:t>
      </w:r>
      <w:r w:rsidRPr="00C5656F">
        <w:rPr>
          <w:spacing w:val="-1"/>
        </w:rPr>
        <w:t>personas</w:t>
      </w:r>
      <w:r w:rsidRPr="00C5656F">
        <w:rPr>
          <w:spacing w:val="17"/>
        </w:rPr>
        <w:t xml:space="preserve"> </w:t>
      </w:r>
      <w:r w:rsidRPr="00C5656F">
        <w:rPr>
          <w:spacing w:val="-1"/>
        </w:rPr>
        <w:t>vulnerables,</w:t>
      </w:r>
      <w:r w:rsidRPr="00C5656F">
        <w:rPr>
          <w:spacing w:val="18"/>
        </w:rPr>
        <w:t xml:space="preserve"> </w:t>
      </w:r>
      <w:r w:rsidR="00AA1699" w:rsidRPr="00E73481">
        <w:t>con</w:t>
      </w:r>
      <w:r w:rsidR="00AA1699" w:rsidRPr="00C5656F">
        <w:rPr>
          <w:spacing w:val="18"/>
        </w:rPr>
        <w:t xml:space="preserve"> </w:t>
      </w:r>
      <w:r w:rsidRPr="00C5656F">
        <w:rPr>
          <w:spacing w:val="-1"/>
        </w:rPr>
        <w:t>discapaci</w:t>
      </w:r>
      <w:r w:rsidR="00AA1699" w:rsidRPr="00C5656F">
        <w:rPr>
          <w:spacing w:val="-1"/>
        </w:rPr>
        <w:t xml:space="preserve">dades </w:t>
      </w:r>
      <w:r w:rsidRPr="00C5656F">
        <w:t>y</w:t>
      </w:r>
      <w:r w:rsidRPr="00C5656F">
        <w:rPr>
          <w:spacing w:val="15"/>
        </w:rPr>
        <w:t xml:space="preserve"> </w:t>
      </w:r>
      <w:r w:rsidRPr="00C5656F">
        <w:rPr>
          <w:spacing w:val="-1"/>
        </w:rPr>
        <w:t>ancianos)</w:t>
      </w:r>
      <w:r w:rsidRPr="00C5656F">
        <w:rPr>
          <w:spacing w:val="18"/>
        </w:rPr>
        <w:t xml:space="preserve"> </w:t>
      </w:r>
      <w:r w:rsidRPr="00C5656F">
        <w:t>y</w:t>
      </w:r>
      <w:r w:rsidRPr="00C5656F">
        <w:rPr>
          <w:spacing w:val="15"/>
        </w:rPr>
        <w:t xml:space="preserve"> </w:t>
      </w:r>
      <w:r w:rsidRPr="00C5656F">
        <w:rPr>
          <w:spacing w:val="-1"/>
        </w:rPr>
        <w:t>una</w:t>
      </w:r>
      <w:r w:rsidRPr="00C5656F">
        <w:rPr>
          <w:spacing w:val="17"/>
        </w:rPr>
        <w:t xml:space="preserve"> </w:t>
      </w:r>
      <w:r w:rsidRPr="00C5656F">
        <w:rPr>
          <w:spacing w:val="-1"/>
        </w:rPr>
        <w:t>celebración</w:t>
      </w:r>
      <w:r w:rsidRPr="00C5656F">
        <w:rPr>
          <w:spacing w:val="17"/>
        </w:rPr>
        <w:t xml:space="preserve"> </w:t>
      </w:r>
      <w:r w:rsidRPr="00C5656F">
        <w:rPr>
          <w:spacing w:val="-1"/>
        </w:rPr>
        <w:t>litúrgica</w:t>
      </w:r>
      <w:r w:rsidRPr="00C5656F">
        <w:rPr>
          <w:spacing w:val="17"/>
        </w:rPr>
        <w:t xml:space="preserve"> </w:t>
      </w:r>
      <w:r w:rsidRPr="00C5656F">
        <w:rPr>
          <w:spacing w:val="-1"/>
        </w:rPr>
        <w:t>para</w:t>
      </w:r>
      <w:r w:rsidRPr="00C5656F">
        <w:rPr>
          <w:spacing w:val="17"/>
        </w:rPr>
        <w:t xml:space="preserve"> </w:t>
      </w:r>
      <w:r w:rsidRPr="00C5656F">
        <w:rPr>
          <w:spacing w:val="-1"/>
        </w:rPr>
        <w:t>concluir.</w:t>
      </w:r>
      <w:r w:rsidRPr="00C5656F">
        <w:rPr>
          <w:spacing w:val="81"/>
        </w:rPr>
        <w:t xml:space="preserve"> </w:t>
      </w:r>
      <w:r w:rsidRPr="00C5656F">
        <w:rPr>
          <w:spacing w:val="-1"/>
        </w:rPr>
        <w:t>Estos</w:t>
      </w:r>
      <w:r w:rsidRPr="00C5656F">
        <w:rPr>
          <w:spacing w:val="3"/>
        </w:rPr>
        <w:t xml:space="preserve"> </w:t>
      </w:r>
      <w:r w:rsidRPr="00C5656F">
        <w:rPr>
          <w:spacing w:val="-1"/>
        </w:rPr>
        <w:t>ingredientes</w:t>
      </w:r>
      <w:r w:rsidRPr="00C5656F">
        <w:rPr>
          <w:spacing w:val="3"/>
        </w:rPr>
        <w:t xml:space="preserve"> </w:t>
      </w:r>
      <w:r w:rsidRPr="00C5656F">
        <w:rPr>
          <w:spacing w:val="-1"/>
        </w:rPr>
        <w:t>básicos</w:t>
      </w:r>
      <w:r w:rsidRPr="00C5656F">
        <w:rPr>
          <w:spacing w:val="3"/>
        </w:rPr>
        <w:t xml:space="preserve"> </w:t>
      </w:r>
      <w:r w:rsidRPr="00C5656F">
        <w:t>de</w:t>
      </w:r>
      <w:r w:rsidRPr="00C5656F">
        <w:rPr>
          <w:spacing w:val="2"/>
        </w:rPr>
        <w:t xml:space="preserve"> </w:t>
      </w:r>
      <w:r w:rsidRPr="00C5656F">
        <w:rPr>
          <w:spacing w:val="-1"/>
        </w:rPr>
        <w:t>la</w:t>
      </w:r>
      <w:r w:rsidRPr="00C5656F">
        <w:rPr>
          <w:spacing w:val="5"/>
        </w:rPr>
        <w:t xml:space="preserve"> </w:t>
      </w:r>
      <w:r w:rsidRPr="00C5656F">
        <w:rPr>
          <w:spacing w:val="-1"/>
        </w:rPr>
        <w:t>sinodalidad</w:t>
      </w:r>
      <w:r w:rsidRPr="00C5656F">
        <w:rPr>
          <w:spacing w:val="2"/>
        </w:rPr>
        <w:t xml:space="preserve"> </w:t>
      </w:r>
      <w:r w:rsidRPr="00C5656F">
        <w:rPr>
          <w:spacing w:val="-1"/>
        </w:rPr>
        <w:t>pueden</w:t>
      </w:r>
      <w:r w:rsidRPr="00C5656F">
        <w:rPr>
          <w:spacing w:val="2"/>
        </w:rPr>
        <w:t xml:space="preserve"> </w:t>
      </w:r>
      <w:r w:rsidRPr="00C5656F">
        <w:rPr>
          <w:spacing w:val="-1"/>
        </w:rPr>
        <w:t>adaptarse</w:t>
      </w:r>
      <w:r w:rsidRPr="00C5656F">
        <w:rPr>
          <w:spacing w:val="3"/>
        </w:rPr>
        <w:t xml:space="preserve"> </w:t>
      </w:r>
      <w:r w:rsidRPr="00C5656F">
        <w:rPr>
          <w:spacing w:val="-1"/>
        </w:rPr>
        <w:t>fácilmente</w:t>
      </w:r>
      <w:r w:rsidRPr="00C5656F">
        <w:rPr>
          <w:spacing w:val="3"/>
        </w:rPr>
        <w:t xml:space="preserve"> </w:t>
      </w:r>
      <w:r w:rsidRPr="00C5656F">
        <w:t>a</w:t>
      </w:r>
      <w:r w:rsidRPr="00C5656F">
        <w:rPr>
          <w:spacing w:val="3"/>
        </w:rPr>
        <w:t xml:space="preserve"> </w:t>
      </w:r>
      <w:r w:rsidRPr="00C5656F">
        <w:rPr>
          <w:spacing w:val="-1"/>
        </w:rPr>
        <w:t>las</w:t>
      </w:r>
      <w:r w:rsidRPr="00C5656F">
        <w:rPr>
          <w:spacing w:val="67"/>
        </w:rPr>
        <w:t xml:space="preserve"> </w:t>
      </w:r>
      <w:r w:rsidRPr="00C5656F">
        <w:rPr>
          <w:spacing w:val="-1"/>
        </w:rPr>
        <w:t>circunstancias</w:t>
      </w:r>
      <w:r w:rsidRPr="00C5656F">
        <w:rPr>
          <w:spacing w:val="24"/>
        </w:rPr>
        <w:t xml:space="preserve"> </w:t>
      </w:r>
      <w:r w:rsidRPr="00C5656F">
        <w:rPr>
          <w:spacing w:val="-1"/>
        </w:rPr>
        <w:t>locales</w:t>
      </w:r>
      <w:r w:rsidRPr="00C5656F">
        <w:rPr>
          <w:spacing w:val="24"/>
        </w:rPr>
        <w:t xml:space="preserve"> </w:t>
      </w:r>
      <w:r w:rsidRPr="00C5656F">
        <w:rPr>
          <w:spacing w:val="-1"/>
        </w:rPr>
        <w:t>para</w:t>
      </w:r>
      <w:r w:rsidRPr="00C5656F">
        <w:rPr>
          <w:spacing w:val="22"/>
        </w:rPr>
        <w:t xml:space="preserve"> </w:t>
      </w:r>
      <w:r w:rsidR="00AA1699" w:rsidRPr="00C5656F">
        <w:rPr>
          <w:spacing w:val="-1"/>
        </w:rPr>
        <w:t xml:space="preserve">promover </w:t>
      </w:r>
      <w:r w:rsidRPr="00C5656F">
        <w:rPr>
          <w:spacing w:val="-1"/>
        </w:rPr>
        <w:t>una</w:t>
      </w:r>
      <w:r w:rsidRPr="00C5656F">
        <w:rPr>
          <w:spacing w:val="24"/>
        </w:rPr>
        <w:t xml:space="preserve"> </w:t>
      </w:r>
      <w:r w:rsidRPr="00C5656F">
        <w:rPr>
          <w:spacing w:val="-1"/>
        </w:rPr>
        <w:t>experiencia</w:t>
      </w:r>
      <w:r w:rsidRPr="00C5656F">
        <w:rPr>
          <w:spacing w:val="24"/>
        </w:rPr>
        <w:t xml:space="preserve"> </w:t>
      </w:r>
      <w:r w:rsidRPr="00C5656F">
        <w:rPr>
          <w:spacing w:val="-1"/>
        </w:rPr>
        <w:t>sinodal</w:t>
      </w:r>
      <w:r w:rsidRPr="00C5656F">
        <w:rPr>
          <w:spacing w:val="23"/>
        </w:rPr>
        <w:t xml:space="preserve"> </w:t>
      </w:r>
      <w:r w:rsidRPr="00C5656F">
        <w:rPr>
          <w:spacing w:val="-1"/>
        </w:rPr>
        <w:t>fructífera</w:t>
      </w:r>
      <w:r w:rsidRPr="00C5656F">
        <w:rPr>
          <w:spacing w:val="22"/>
        </w:rPr>
        <w:t xml:space="preserve"> </w:t>
      </w:r>
      <w:r w:rsidRPr="00C5656F">
        <w:t>en</w:t>
      </w:r>
      <w:r w:rsidRPr="00C5656F">
        <w:rPr>
          <w:spacing w:val="24"/>
        </w:rPr>
        <w:t xml:space="preserve"> </w:t>
      </w:r>
      <w:r w:rsidRPr="00C5656F">
        <w:t>su</w:t>
      </w:r>
      <w:r w:rsidRPr="00C5656F">
        <w:rPr>
          <w:spacing w:val="24"/>
        </w:rPr>
        <w:t xml:space="preserve"> </w:t>
      </w:r>
      <w:r w:rsidRPr="00C5656F">
        <w:rPr>
          <w:spacing w:val="-1"/>
        </w:rPr>
        <w:t>Iglesia</w:t>
      </w:r>
      <w:r w:rsidRPr="00C5656F">
        <w:rPr>
          <w:spacing w:val="24"/>
        </w:rPr>
        <w:t xml:space="preserve"> </w:t>
      </w:r>
      <w:r w:rsidRPr="00C5656F">
        <w:t>local,</w:t>
      </w:r>
      <w:r w:rsidRPr="00C5656F">
        <w:rPr>
          <w:spacing w:val="81"/>
        </w:rPr>
        <w:t xml:space="preserve"> </w:t>
      </w:r>
      <w:r w:rsidRPr="00C5656F">
        <w:rPr>
          <w:spacing w:val="-1"/>
        </w:rPr>
        <w:t>teniendo</w:t>
      </w:r>
      <w:r w:rsidRPr="00C5656F">
        <w:rPr>
          <w:spacing w:val="5"/>
        </w:rPr>
        <w:t xml:space="preserve"> </w:t>
      </w:r>
      <w:r w:rsidRPr="00C5656F">
        <w:t>en</w:t>
      </w:r>
      <w:r w:rsidRPr="00C5656F">
        <w:rPr>
          <w:spacing w:val="5"/>
        </w:rPr>
        <w:t xml:space="preserve"> </w:t>
      </w:r>
      <w:r w:rsidRPr="00C5656F">
        <w:rPr>
          <w:spacing w:val="-1"/>
        </w:rPr>
        <w:t>cuenta</w:t>
      </w:r>
      <w:r w:rsidRPr="00C5656F">
        <w:rPr>
          <w:spacing w:val="6"/>
        </w:rPr>
        <w:t xml:space="preserve"> </w:t>
      </w:r>
      <w:r w:rsidRPr="00C5656F">
        <w:rPr>
          <w:spacing w:val="-1"/>
        </w:rPr>
        <w:t>los</w:t>
      </w:r>
      <w:r w:rsidRPr="00C5656F">
        <w:rPr>
          <w:spacing w:val="5"/>
        </w:rPr>
        <w:t xml:space="preserve"> </w:t>
      </w:r>
      <w:r w:rsidRPr="00C5656F">
        <w:rPr>
          <w:spacing w:val="-1"/>
        </w:rPr>
        <w:t>principios,</w:t>
      </w:r>
      <w:r w:rsidRPr="00C5656F">
        <w:rPr>
          <w:spacing w:val="6"/>
        </w:rPr>
        <w:t xml:space="preserve"> </w:t>
      </w:r>
      <w:r w:rsidRPr="00C5656F">
        <w:rPr>
          <w:spacing w:val="-1"/>
        </w:rPr>
        <w:t>las</w:t>
      </w:r>
      <w:r w:rsidRPr="00C5656F">
        <w:rPr>
          <w:spacing w:val="5"/>
        </w:rPr>
        <w:t xml:space="preserve"> </w:t>
      </w:r>
      <w:r w:rsidRPr="00C5656F">
        <w:t>actitudes</w:t>
      </w:r>
      <w:r w:rsidRPr="00C5656F">
        <w:rPr>
          <w:spacing w:val="5"/>
        </w:rPr>
        <w:t xml:space="preserve"> </w:t>
      </w:r>
      <w:r w:rsidRPr="00C5656F">
        <w:t>y</w:t>
      </w:r>
      <w:r w:rsidRPr="00C5656F">
        <w:rPr>
          <w:spacing w:val="5"/>
        </w:rPr>
        <w:t xml:space="preserve"> </w:t>
      </w:r>
      <w:r w:rsidRPr="00C5656F">
        <w:rPr>
          <w:spacing w:val="-1"/>
        </w:rPr>
        <w:t>los</w:t>
      </w:r>
      <w:r w:rsidRPr="00C5656F">
        <w:rPr>
          <w:spacing w:val="5"/>
        </w:rPr>
        <w:t xml:space="preserve"> </w:t>
      </w:r>
      <w:r w:rsidRPr="00C5656F">
        <w:rPr>
          <w:spacing w:val="-1"/>
        </w:rPr>
        <w:t>escollos</w:t>
      </w:r>
      <w:r w:rsidRPr="00C5656F">
        <w:rPr>
          <w:spacing w:val="5"/>
        </w:rPr>
        <w:t xml:space="preserve"> </w:t>
      </w:r>
      <w:r w:rsidRPr="00C5656F">
        <w:rPr>
          <w:spacing w:val="-1"/>
        </w:rPr>
        <w:t>señalados</w:t>
      </w:r>
      <w:r w:rsidRPr="00C5656F">
        <w:rPr>
          <w:spacing w:val="8"/>
        </w:rPr>
        <w:t xml:space="preserve"> </w:t>
      </w:r>
      <w:r w:rsidRPr="00C5656F">
        <w:rPr>
          <w:spacing w:val="-1"/>
        </w:rPr>
        <w:t>anteriormente</w:t>
      </w:r>
      <w:r w:rsidRPr="00C5656F">
        <w:rPr>
          <w:spacing w:val="7"/>
        </w:rPr>
        <w:t xml:space="preserve"> </w:t>
      </w:r>
      <w:r w:rsidRPr="00C5656F">
        <w:t>en</w:t>
      </w:r>
      <w:r w:rsidRPr="00C5656F">
        <w:rPr>
          <w:spacing w:val="5"/>
        </w:rPr>
        <w:t xml:space="preserve"> </w:t>
      </w:r>
      <w:r w:rsidRPr="00C5656F">
        <w:rPr>
          <w:spacing w:val="-1"/>
        </w:rPr>
        <w:t>la</w:t>
      </w:r>
      <w:r w:rsidRPr="00C5656F">
        <w:rPr>
          <w:spacing w:val="71"/>
        </w:rPr>
        <w:t xml:space="preserve"> </w:t>
      </w:r>
      <w:r w:rsidR="00E73481" w:rsidRPr="00E73481">
        <w:t>P</w:t>
      </w:r>
      <w:r w:rsidRPr="00E73481">
        <w:t>arte</w:t>
      </w:r>
      <w:r w:rsidR="00E73481">
        <w:rPr>
          <w:spacing w:val="-1"/>
        </w:rPr>
        <w:t xml:space="preserve"> 2</w:t>
      </w:r>
      <w:r w:rsidRPr="00C5656F">
        <w:rPr>
          <w:spacing w:val="-1"/>
        </w:rPr>
        <w:t>.</w:t>
      </w:r>
    </w:p>
    <w:p w14:paraId="1903C72B" w14:textId="77777777" w:rsidR="00305613" w:rsidRPr="00C5656F" w:rsidRDefault="00305613">
      <w:pPr>
        <w:pStyle w:val="Textoindependiente"/>
        <w:kinsoku w:val="0"/>
        <w:overflowPunct w:val="0"/>
        <w:ind w:left="0"/>
      </w:pPr>
    </w:p>
    <w:p w14:paraId="40FC81EE" w14:textId="77777777" w:rsidR="00305613" w:rsidRPr="00C5656F" w:rsidRDefault="00305613">
      <w:pPr>
        <w:pStyle w:val="Textoindependiente"/>
        <w:kinsoku w:val="0"/>
        <w:overflowPunct w:val="0"/>
        <w:ind w:left="0"/>
      </w:pPr>
    </w:p>
    <w:p w14:paraId="321161FA" w14:textId="77777777" w:rsidR="00305613" w:rsidRPr="00C5656F" w:rsidRDefault="00305613">
      <w:pPr>
        <w:pStyle w:val="Textoindependiente"/>
        <w:kinsoku w:val="0"/>
        <w:overflowPunct w:val="0"/>
        <w:ind w:left="0"/>
      </w:pPr>
    </w:p>
    <w:p w14:paraId="5FE8777B" w14:textId="77777777" w:rsidR="00305613" w:rsidRPr="00C5656F" w:rsidRDefault="00305613">
      <w:pPr>
        <w:pStyle w:val="Ttulo1"/>
        <w:numPr>
          <w:ilvl w:val="0"/>
          <w:numId w:val="10"/>
        </w:numPr>
        <w:tabs>
          <w:tab w:val="left" w:pos="379"/>
        </w:tabs>
        <w:kinsoku w:val="0"/>
        <w:overflowPunct w:val="0"/>
        <w:spacing w:before="142"/>
        <w:ind w:hanging="278"/>
        <w:jc w:val="both"/>
        <w:rPr>
          <w:rFonts w:ascii="Arial" w:hAnsi="Arial" w:cs="Arial"/>
          <w:b w:val="0"/>
          <w:bCs w:val="0"/>
          <w:color w:val="000000"/>
          <w:sz w:val="22"/>
          <w:szCs w:val="22"/>
        </w:rPr>
      </w:pPr>
      <w:r w:rsidRPr="00C5656F">
        <w:rPr>
          <w:rFonts w:ascii="Arial" w:hAnsi="Arial" w:cs="Arial"/>
          <w:color w:val="006FC0"/>
          <w:spacing w:val="-1"/>
          <w:sz w:val="22"/>
          <w:szCs w:val="22"/>
        </w:rPr>
        <w:t>Recursos para</w:t>
      </w:r>
      <w:r w:rsidRPr="00C5656F">
        <w:rPr>
          <w:rFonts w:ascii="Arial" w:hAnsi="Arial" w:cs="Arial"/>
          <w:color w:val="006FC0"/>
          <w:spacing w:val="-2"/>
          <w:sz w:val="22"/>
          <w:szCs w:val="22"/>
        </w:rPr>
        <w:t xml:space="preserve"> </w:t>
      </w:r>
      <w:r w:rsidRPr="00C5656F">
        <w:rPr>
          <w:rFonts w:ascii="Arial" w:hAnsi="Arial" w:cs="Arial"/>
          <w:color w:val="006FC0"/>
          <w:spacing w:val="-1"/>
          <w:sz w:val="22"/>
          <w:szCs w:val="22"/>
        </w:rPr>
        <w:t>organizar el Proceso Sinodal</w:t>
      </w:r>
    </w:p>
    <w:p w14:paraId="743C8458" w14:textId="77777777" w:rsidR="00305613" w:rsidRPr="00C5656F" w:rsidRDefault="00305613">
      <w:pPr>
        <w:pStyle w:val="Textoindependiente"/>
        <w:numPr>
          <w:ilvl w:val="1"/>
          <w:numId w:val="10"/>
        </w:numPr>
        <w:tabs>
          <w:tab w:val="left" w:pos="1241"/>
        </w:tabs>
        <w:kinsoku w:val="0"/>
        <w:overflowPunct w:val="0"/>
        <w:spacing w:before="21"/>
        <w:ind w:left="1240"/>
        <w:rPr>
          <w:color w:val="000000"/>
        </w:rPr>
      </w:pPr>
      <w:r w:rsidRPr="00C5656F">
        <w:rPr>
          <w:b/>
          <w:bCs/>
          <w:color w:val="006FC0"/>
          <w:spacing w:val="-1"/>
        </w:rPr>
        <w:t>Metodología</w:t>
      </w:r>
      <w:r w:rsidRPr="00C5656F">
        <w:rPr>
          <w:b/>
          <w:bCs/>
          <w:color w:val="006FC0"/>
        </w:rPr>
        <w:t xml:space="preserve"> </w:t>
      </w:r>
      <w:r w:rsidR="00E73481">
        <w:rPr>
          <w:b/>
          <w:bCs/>
          <w:color w:val="006FC0"/>
          <w:spacing w:val="-1"/>
        </w:rPr>
        <w:t>para el</w:t>
      </w:r>
      <w:r w:rsidRPr="00C5656F">
        <w:rPr>
          <w:b/>
          <w:bCs/>
          <w:color w:val="006FC0"/>
        </w:rPr>
        <w:t xml:space="preserve"> </w:t>
      </w:r>
      <w:r w:rsidRPr="00C5656F">
        <w:rPr>
          <w:b/>
          <w:bCs/>
          <w:color w:val="006FC0"/>
          <w:spacing w:val="-1"/>
        </w:rPr>
        <w:t>Proceso Sinodal</w:t>
      </w:r>
      <w:r w:rsidRPr="00C5656F">
        <w:rPr>
          <w:b/>
          <w:bCs/>
          <w:color w:val="006FC0"/>
          <w:spacing w:val="-3"/>
        </w:rPr>
        <w:t xml:space="preserve"> </w:t>
      </w:r>
      <w:r w:rsidRPr="00C5656F">
        <w:rPr>
          <w:b/>
          <w:bCs/>
          <w:color w:val="006FC0"/>
          <w:spacing w:val="-1"/>
        </w:rPr>
        <w:t>Diocesano</w:t>
      </w:r>
    </w:p>
    <w:p w14:paraId="50AE1BEE" w14:textId="77777777" w:rsidR="00305613" w:rsidRPr="00C5656F" w:rsidRDefault="00305613">
      <w:pPr>
        <w:pStyle w:val="Textoindependiente"/>
        <w:kinsoku w:val="0"/>
        <w:overflowPunct w:val="0"/>
        <w:spacing w:before="184"/>
        <w:ind w:right="118"/>
        <w:jc w:val="both"/>
        <w:rPr>
          <w:spacing w:val="-1"/>
        </w:rPr>
      </w:pPr>
      <w:r w:rsidRPr="00C5656F">
        <w:rPr>
          <w:spacing w:val="-1"/>
        </w:rPr>
        <w:t>Cada</w:t>
      </w:r>
      <w:r w:rsidRPr="00C5656F">
        <w:rPr>
          <w:spacing w:val="7"/>
        </w:rPr>
        <w:t xml:space="preserve"> </w:t>
      </w:r>
      <w:r w:rsidRPr="00C5656F">
        <w:rPr>
          <w:spacing w:val="-1"/>
        </w:rPr>
        <w:t>diócesis</w:t>
      </w:r>
      <w:r w:rsidRPr="00C5656F">
        <w:rPr>
          <w:spacing w:val="8"/>
        </w:rPr>
        <w:t xml:space="preserve"> </w:t>
      </w:r>
      <w:r w:rsidRPr="00C5656F">
        <w:rPr>
          <w:spacing w:val="-1"/>
        </w:rPr>
        <w:t>puede</w:t>
      </w:r>
      <w:r w:rsidRPr="00C5656F">
        <w:rPr>
          <w:spacing w:val="7"/>
        </w:rPr>
        <w:t xml:space="preserve"> </w:t>
      </w:r>
      <w:r w:rsidRPr="00C5656F">
        <w:rPr>
          <w:spacing w:val="-1"/>
        </w:rPr>
        <w:t>discernir</w:t>
      </w:r>
      <w:r w:rsidRPr="00C5656F">
        <w:rPr>
          <w:spacing w:val="8"/>
        </w:rPr>
        <w:t xml:space="preserve"> </w:t>
      </w:r>
      <w:r w:rsidRPr="00C5656F">
        <w:rPr>
          <w:spacing w:val="-1"/>
        </w:rPr>
        <w:t>las</w:t>
      </w:r>
      <w:r w:rsidRPr="00C5656F">
        <w:rPr>
          <w:spacing w:val="5"/>
        </w:rPr>
        <w:t xml:space="preserve"> </w:t>
      </w:r>
      <w:r w:rsidRPr="00C5656F">
        <w:rPr>
          <w:spacing w:val="-1"/>
        </w:rPr>
        <w:t>formas</w:t>
      </w:r>
      <w:r w:rsidRPr="00C5656F">
        <w:rPr>
          <w:spacing w:val="8"/>
        </w:rPr>
        <w:t xml:space="preserve"> </w:t>
      </w:r>
      <w:r w:rsidRPr="00C5656F">
        <w:rPr>
          <w:spacing w:val="-1"/>
        </w:rPr>
        <w:t>más</w:t>
      </w:r>
      <w:r w:rsidRPr="00C5656F">
        <w:rPr>
          <w:spacing w:val="8"/>
        </w:rPr>
        <w:t xml:space="preserve"> </w:t>
      </w:r>
      <w:r w:rsidR="00AA1699" w:rsidRPr="00C5656F">
        <w:rPr>
          <w:spacing w:val="7"/>
        </w:rPr>
        <w:t xml:space="preserve">adecuadas </w:t>
      </w:r>
      <w:r w:rsidRPr="00C5656F">
        <w:rPr>
          <w:spacing w:val="-1"/>
        </w:rPr>
        <w:t>para</w:t>
      </w:r>
      <w:r w:rsidRPr="00C5656F">
        <w:rPr>
          <w:spacing w:val="7"/>
        </w:rPr>
        <w:t xml:space="preserve"> </w:t>
      </w:r>
      <w:r w:rsidRPr="00C5656F">
        <w:rPr>
          <w:spacing w:val="-1"/>
        </w:rPr>
        <w:t>hacer</w:t>
      </w:r>
      <w:r w:rsidRPr="00C5656F">
        <w:rPr>
          <w:spacing w:val="8"/>
        </w:rPr>
        <w:t xml:space="preserve"> </w:t>
      </w:r>
      <w:r w:rsidRPr="00C5656F">
        <w:rPr>
          <w:spacing w:val="-2"/>
        </w:rPr>
        <w:t>posible</w:t>
      </w:r>
      <w:r w:rsidRPr="00C5656F">
        <w:rPr>
          <w:spacing w:val="7"/>
        </w:rPr>
        <w:t xml:space="preserve"> </w:t>
      </w:r>
      <w:r w:rsidRPr="00C5656F">
        <w:rPr>
          <w:spacing w:val="-1"/>
        </w:rPr>
        <w:t>una</w:t>
      </w:r>
      <w:r w:rsidRPr="00C5656F">
        <w:rPr>
          <w:spacing w:val="7"/>
        </w:rPr>
        <w:t xml:space="preserve"> </w:t>
      </w:r>
      <w:r w:rsidRPr="00C5656F">
        <w:rPr>
          <w:spacing w:val="-1"/>
        </w:rPr>
        <w:t>experiencia</w:t>
      </w:r>
      <w:r w:rsidRPr="00C5656F">
        <w:rPr>
          <w:spacing w:val="73"/>
        </w:rPr>
        <w:t xml:space="preserve"> </w:t>
      </w:r>
      <w:r w:rsidRPr="00C5656F">
        <w:rPr>
          <w:spacing w:val="-1"/>
        </w:rPr>
        <w:t>sinodal</w:t>
      </w:r>
      <w:r w:rsidRPr="00C5656F">
        <w:rPr>
          <w:spacing w:val="7"/>
        </w:rPr>
        <w:t xml:space="preserve"> </w:t>
      </w:r>
      <w:r w:rsidRPr="00C5656F">
        <w:rPr>
          <w:spacing w:val="-1"/>
        </w:rPr>
        <w:t>guiada</w:t>
      </w:r>
      <w:r w:rsidRPr="00C5656F">
        <w:rPr>
          <w:spacing w:val="7"/>
        </w:rPr>
        <w:t xml:space="preserve"> </w:t>
      </w:r>
      <w:r w:rsidRPr="00C5656F">
        <w:rPr>
          <w:spacing w:val="-1"/>
        </w:rPr>
        <w:t>por</w:t>
      </w:r>
      <w:r w:rsidRPr="00C5656F">
        <w:rPr>
          <w:spacing w:val="8"/>
        </w:rPr>
        <w:t xml:space="preserve"> </w:t>
      </w:r>
      <w:r w:rsidRPr="00C5656F">
        <w:t>el</w:t>
      </w:r>
      <w:r w:rsidRPr="00C5656F">
        <w:rPr>
          <w:spacing w:val="6"/>
        </w:rPr>
        <w:t xml:space="preserve"> </w:t>
      </w:r>
      <w:r w:rsidRPr="00C5656F">
        <w:rPr>
          <w:spacing w:val="-1"/>
        </w:rPr>
        <w:t>Espíritu</w:t>
      </w:r>
      <w:r w:rsidRPr="00C5656F">
        <w:rPr>
          <w:spacing w:val="7"/>
        </w:rPr>
        <w:t xml:space="preserve"> </w:t>
      </w:r>
      <w:r w:rsidRPr="00C5656F">
        <w:rPr>
          <w:spacing w:val="-1"/>
        </w:rPr>
        <w:t>para</w:t>
      </w:r>
      <w:r w:rsidRPr="00C5656F">
        <w:rPr>
          <w:spacing w:val="7"/>
        </w:rPr>
        <w:t xml:space="preserve"> </w:t>
      </w:r>
      <w:r w:rsidRPr="00C5656F">
        <w:t>su</w:t>
      </w:r>
      <w:r w:rsidRPr="00C5656F">
        <w:rPr>
          <w:spacing w:val="7"/>
        </w:rPr>
        <w:t xml:space="preserve"> </w:t>
      </w:r>
      <w:r w:rsidRPr="00C5656F">
        <w:rPr>
          <w:spacing w:val="-1"/>
        </w:rPr>
        <w:t>pueblo,</w:t>
      </w:r>
      <w:r w:rsidRPr="00C5656F">
        <w:rPr>
          <w:spacing w:val="8"/>
        </w:rPr>
        <w:t xml:space="preserve"> </w:t>
      </w:r>
      <w:r w:rsidRPr="00C5656F">
        <w:rPr>
          <w:spacing w:val="-1"/>
        </w:rPr>
        <w:t>prestando</w:t>
      </w:r>
      <w:r w:rsidRPr="00C5656F">
        <w:rPr>
          <w:spacing w:val="7"/>
        </w:rPr>
        <w:t xml:space="preserve"> </w:t>
      </w:r>
      <w:r w:rsidRPr="00C5656F">
        <w:rPr>
          <w:spacing w:val="-1"/>
        </w:rPr>
        <w:t>especial</w:t>
      </w:r>
      <w:r w:rsidRPr="00C5656F">
        <w:rPr>
          <w:spacing w:val="6"/>
        </w:rPr>
        <w:t xml:space="preserve"> </w:t>
      </w:r>
      <w:r w:rsidRPr="00C5656F">
        <w:rPr>
          <w:spacing w:val="-1"/>
        </w:rPr>
        <w:t>atención</w:t>
      </w:r>
      <w:r w:rsidRPr="00C5656F">
        <w:rPr>
          <w:spacing w:val="7"/>
        </w:rPr>
        <w:t xml:space="preserve"> </w:t>
      </w:r>
      <w:r w:rsidRPr="00C5656F">
        <w:t>a</w:t>
      </w:r>
      <w:r w:rsidRPr="00C5656F">
        <w:rPr>
          <w:spacing w:val="7"/>
        </w:rPr>
        <w:t xml:space="preserve"> </w:t>
      </w:r>
      <w:r w:rsidR="00AA1699" w:rsidRPr="00C5656F">
        <w:rPr>
          <w:spacing w:val="-1"/>
        </w:rPr>
        <w:t>aquella</w:t>
      </w:r>
      <w:r w:rsidRPr="00C5656F">
        <w:rPr>
          <w:spacing w:val="-1"/>
        </w:rPr>
        <w:t>s</w:t>
      </w:r>
      <w:r w:rsidRPr="00C5656F">
        <w:rPr>
          <w:spacing w:val="7"/>
        </w:rPr>
        <w:t xml:space="preserve"> </w:t>
      </w:r>
      <w:r w:rsidR="00AA1699" w:rsidRPr="00C5656F">
        <w:rPr>
          <w:spacing w:val="7"/>
        </w:rPr>
        <w:t xml:space="preserve">personas </w:t>
      </w:r>
      <w:r w:rsidRPr="00C5656F">
        <w:rPr>
          <w:spacing w:val="-1"/>
        </w:rPr>
        <w:t>cuyas</w:t>
      </w:r>
      <w:r w:rsidRPr="00C5656F">
        <w:rPr>
          <w:spacing w:val="73"/>
        </w:rPr>
        <w:t xml:space="preserve"> </w:t>
      </w:r>
      <w:r w:rsidRPr="00C5656F">
        <w:rPr>
          <w:spacing w:val="-1"/>
        </w:rPr>
        <w:t>voces</w:t>
      </w:r>
      <w:r w:rsidRPr="00C5656F">
        <w:rPr>
          <w:spacing w:val="32"/>
        </w:rPr>
        <w:t xml:space="preserve"> </w:t>
      </w:r>
      <w:r w:rsidRPr="00C5656F">
        <w:t>no</w:t>
      </w:r>
      <w:r w:rsidRPr="00C5656F">
        <w:rPr>
          <w:spacing w:val="31"/>
        </w:rPr>
        <w:t xml:space="preserve"> </w:t>
      </w:r>
      <w:r w:rsidRPr="00C5656F">
        <w:rPr>
          <w:spacing w:val="-1"/>
        </w:rPr>
        <w:t>han</w:t>
      </w:r>
      <w:r w:rsidRPr="00C5656F">
        <w:rPr>
          <w:spacing w:val="31"/>
        </w:rPr>
        <w:t xml:space="preserve"> </w:t>
      </w:r>
      <w:r w:rsidRPr="00C5656F">
        <w:rPr>
          <w:spacing w:val="-1"/>
        </w:rPr>
        <w:t>sido</w:t>
      </w:r>
      <w:r w:rsidRPr="00C5656F">
        <w:rPr>
          <w:spacing w:val="31"/>
        </w:rPr>
        <w:t xml:space="preserve"> </w:t>
      </w:r>
      <w:r w:rsidRPr="00C5656F">
        <w:rPr>
          <w:spacing w:val="-1"/>
        </w:rPr>
        <w:t>escuchadas</w:t>
      </w:r>
      <w:r w:rsidRPr="00C5656F">
        <w:rPr>
          <w:spacing w:val="32"/>
        </w:rPr>
        <w:t xml:space="preserve"> </w:t>
      </w:r>
      <w:r w:rsidRPr="00C5656F">
        <w:t>en</w:t>
      </w:r>
      <w:r w:rsidRPr="00C5656F">
        <w:rPr>
          <w:spacing w:val="31"/>
        </w:rPr>
        <w:t xml:space="preserve"> </w:t>
      </w:r>
      <w:r w:rsidRPr="00C5656F">
        <w:t>el</w:t>
      </w:r>
      <w:r w:rsidRPr="00C5656F">
        <w:rPr>
          <w:spacing w:val="31"/>
        </w:rPr>
        <w:t xml:space="preserve"> </w:t>
      </w:r>
      <w:r w:rsidRPr="00C5656F">
        <w:rPr>
          <w:spacing w:val="-1"/>
        </w:rPr>
        <w:t>pasado.</w:t>
      </w:r>
      <w:r w:rsidRPr="00C5656F">
        <w:rPr>
          <w:spacing w:val="32"/>
        </w:rPr>
        <w:t xml:space="preserve"> </w:t>
      </w:r>
      <w:r w:rsidRPr="00C5656F">
        <w:rPr>
          <w:spacing w:val="-1"/>
        </w:rPr>
        <w:t>En</w:t>
      </w:r>
      <w:r w:rsidRPr="00C5656F">
        <w:rPr>
          <w:spacing w:val="31"/>
        </w:rPr>
        <w:t xml:space="preserve"> </w:t>
      </w:r>
      <w:r w:rsidRPr="00C5656F">
        <w:t>el</w:t>
      </w:r>
      <w:r w:rsidRPr="00C5656F">
        <w:rPr>
          <w:spacing w:val="30"/>
        </w:rPr>
        <w:t xml:space="preserve"> </w:t>
      </w:r>
      <w:r w:rsidRPr="00C5656F">
        <w:rPr>
          <w:spacing w:val="-1"/>
        </w:rPr>
        <w:t>sitio</w:t>
      </w:r>
      <w:r w:rsidRPr="00C5656F">
        <w:rPr>
          <w:spacing w:val="34"/>
        </w:rPr>
        <w:t xml:space="preserve"> </w:t>
      </w:r>
      <w:r w:rsidRPr="00C5656F">
        <w:rPr>
          <w:spacing w:val="-2"/>
        </w:rPr>
        <w:t>web</w:t>
      </w:r>
      <w:r w:rsidRPr="00C5656F">
        <w:rPr>
          <w:spacing w:val="31"/>
        </w:rPr>
        <w:t xml:space="preserve"> </w:t>
      </w:r>
      <w:r w:rsidRPr="00C5656F">
        <w:rPr>
          <w:spacing w:val="1"/>
        </w:rPr>
        <w:t>del</w:t>
      </w:r>
      <w:r w:rsidRPr="00C5656F">
        <w:rPr>
          <w:spacing w:val="31"/>
        </w:rPr>
        <w:t xml:space="preserve"> </w:t>
      </w:r>
      <w:r w:rsidRPr="00C5656F">
        <w:rPr>
          <w:spacing w:val="-1"/>
        </w:rPr>
        <w:t>Sínodo</w:t>
      </w:r>
      <w:r w:rsidRPr="00C5656F">
        <w:rPr>
          <w:spacing w:val="31"/>
        </w:rPr>
        <w:t xml:space="preserve"> </w:t>
      </w:r>
      <w:r w:rsidRPr="00C5656F">
        <w:rPr>
          <w:spacing w:val="-1"/>
        </w:rPr>
        <w:t>hay</w:t>
      </w:r>
      <w:r w:rsidRPr="00C5656F">
        <w:rPr>
          <w:spacing w:val="29"/>
        </w:rPr>
        <w:t xml:space="preserve"> </w:t>
      </w:r>
      <w:r w:rsidRPr="00C5656F">
        <w:rPr>
          <w:spacing w:val="-1"/>
        </w:rPr>
        <w:t>consejos</w:t>
      </w:r>
      <w:r w:rsidRPr="00C5656F">
        <w:rPr>
          <w:spacing w:val="31"/>
        </w:rPr>
        <w:t xml:space="preserve"> </w:t>
      </w:r>
      <w:r w:rsidRPr="00C5656F">
        <w:t>y</w:t>
      </w:r>
      <w:r w:rsidRPr="00C5656F">
        <w:rPr>
          <w:spacing w:val="71"/>
        </w:rPr>
        <w:t xml:space="preserve"> </w:t>
      </w:r>
      <w:r w:rsidRPr="00C5656F">
        <w:rPr>
          <w:spacing w:val="-1"/>
        </w:rPr>
        <w:t>recursos</w:t>
      </w:r>
      <w:r w:rsidRPr="00C5656F">
        <w:rPr>
          <w:spacing w:val="-2"/>
        </w:rPr>
        <w:t xml:space="preserve"> </w:t>
      </w:r>
      <w:r w:rsidRPr="00C5656F">
        <w:rPr>
          <w:spacing w:val="-1"/>
        </w:rPr>
        <w:t>sobre</w:t>
      </w:r>
      <w:r w:rsidRPr="00C5656F">
        <w:t xml:space="preserve"> </w:t>
      </w:r>
      <w:r w:rsidRPr="00C5656F">
        <w:rPr>
          <w:spacing w:val="-1"/>
        </w:rPr>
        <w:t>cómo</w:t>
      </w:r>
      <w:r w:rsidRPr="00C5656F">
        <w:rPr>
          <w:spacing w:val="-2"/>
        </w:rPr>
        <w:t xml:space="preserve"> </w:t>
      </w:r>
      <w:r w:rsidRPr="00C5656F">
        <w:rPr>
          <w:spacing w:val="-1"/>
        </w:rPr>
        <w:t>hacerlo.</w:t>
      </w:r>
    </w:p>
    <w:p w14:paraId="42724BF5" w14:textId="77777777" w:rsidR="00305613" w:rsidRPr="00C5656F" w:rsidRDefault="00305613">
      <w:pPr>
        <w:pStyle w:val="Textoindependiente"/>
        <w:kinsoku w:val="0"/>
        <w:overflowPunct w:val="0"/>
        <w:spacing w:before="160"/>
        <w:ind w:right="119"/>
        <w:jc w:val="both"/>
        <w:rPr>
          <w:spacing w:val="-1"/>
        </w:rPr>
      </w:pPr>
      <w:r w:rsidRPr="00C5656F">
        <w:rPr>
          <w:spacing w:val="-1"/>
        </w:rPr>
        <w:t>Como</w:t>
      </w:r>
      <w:r w:rsidRPr="00C5656F">
        <w:rPr>
          <w:spacing w:val="15"/>
        </w:rPr>
        <w:t xml:space="preserve"> </w:t>
      </w:r>
      <w:r w:rsidRPr="00C5656F">
        <w:t>se</w:t>
      </w:r>
      <w:r w:rsidRPr="00C5656F">
        <w:rPr>
          <w:spacing w:val="15"/>
        </w:rPr>
        <w:t xml:space="preserve"> </w:t>
      </w:r>
      <w:r w:rsidRPr="00C5656F">
        <w:t>ha</w:t>
      </w:r>
      <w:r w:rsidRPr="00C5656F">
        <w:rPr>
          <w:spacing w:val="14"/>
        </w:rPr>
        <w:t xml:space="preserve"> </w:t>
      </w:r>
      <w:r w:rsidRPr="00C5656F">
        <w:rPr>
          <w:spacing w:val="-1"/>
        </w:rPr>
        <w:t>mencionado</w:t>
      </w:r>
      <w:r w:rsidRPr="00C5656F">
        <w:rPr>
          <w:spacing w:val="15"/>
        </w:rPr>
        <w:t xml:space="preserve"> </w:t>
      </w:r>
      <w:r w:rsidRPr="00C5656F">
        <w:rPr>
          <w:spacing w:val="-1"/>
        </w:rPr>
        <w:t>anteriormente,</w:t>
      </w:r>
      <w:r w:rsidRPr="00C5656F">
        <w:rPr>
          <w:spacing w:val="16"/>
        </w:rPr>
        <w:t xml:space="preserve"> </w:t>
      </w:r>
      <w:r w:rsidRPr="00C5656F">
        <w:t>se</w:t>
      </w:r>
      <w:r w:rsidRPr="00C5656F">
        <w:rPr>
          <w:spacing w:val="15"/>
        </w:rPr>
        <w:t xml:space="preserve"> </w:t>
      </w:r>
      <w:r w:rsidR="00AA1699" w:rsidRPr="00C5656F">
        <w:rPr>
          <w:spacing w:val="-1"/>
        </w:rPr>
        <w:t xml:space="preserve">invita </w:t>
      </w:r>
      <w:r w:rsidRPr="00C5656F">
        <w:t>a</w:t>
      </w:r>
      <w:r w:rsidRPr="00C5656F">
        <w:rPr>
          <w:spacing w:val="15"/>
        </w:rPr>
        <w:t xml:space="preserve"> </w:t>
      </w:r>
      <w:r w:rsidR="00E73481">
        <w:rPr>
          <w:spacing w:val="-1"/>
        </w:rPr>
        <w:t>la</w:t>
      </w:r>
      <w:r w:rsidRPr="00C5656F">
        <w:rPr>
          <w:spacing w:val="-1"/>
        </w:rPr>
        <w:t>s</w:t>
      </w:r>
      <w:r w:rsidRPr="00C5656F">
        <w:rPr>
          <w:spacing w:val="15"/>
        </w:rPr>
        <w:t xml:space="preserve"> </w:t>
      </w:r>
      <w:r w:rsidR="00E73481">
        <w:rPr>
          <w:spacing w:val="-1"/>
        </w:rPr>
        <w:t xml:space="preserve">personas </w:t>
      </w:r>
      <w:r w:rsidRPr="00C5656F">
        <w:t>y</w:t>
      </w:r>
      <w:r w:rsidRPr="00C5656F">
        <w:rPr>
          <w:spacing w:val="13"/>
        </w:rPr>
        <w:t xml:space="preserve"> </w:t>
      </w:r>
      <w:r w:rsidR="00E73481">
        <w:rPr>
          <w:spacing w:val="13"/>
        </w:rPr>
        <w:t xml:space="preserve">a los </w:t>
      </w:r>
      <w:r w:rsidRPr="00C5656F">
        <w:t>grupos</w:t>
      </w:r>
      <w:r w:rsidRPr="00C5656F">
        <w:rPr>
          <w:spacing w:val="15"/>
        </w:rPr>
        <w:t xml:space="preserve"> </w:t>
      </w:r>
      <w:r w:rsidRPr="00C5656F">
        <w:t>a</w:t>
      </w:r>
      <w:r w:rsidRPr="00C5656F">
        <w:rPr>
          <w:spacing w:val="15"/>
        </w:rPr>
        <w:t xml:space="preserve"> </w:t>
      </w:r>
      <w:r w:rsidRPr="00C5656F">
        <w:rPr>
          <w:spacing w:val="-1"/>
        </w:rPr>
        <w:t>participar</w:t>
      </w:r>
      <w:r w:rsidRPr="00C5656F">
        <w:rPr>
          <w:spacing w:val="16"/>
        </w:rPr>
        <w:t xml:space="preserve"> </w:t>
      </w:r>
      <w:r w:rsidRPr="00C5656F">
        <w:t>en</w:t>
      </w:r>
      <w:r w:rsidRPr="00C5656F">
        <w:rPr>
          <w:spacing w:val="35"/>
        </w:rPr>
        <w:t xml:space="preserve"> </w:t>
      </w:r>
      <w:r w:rsidRPr="00C5656F">
        <w:t>el</w:t>
      </w:r>
      <w:r w:rsidRPr="00C5656F">
        <w:rPr>
          <w:spacing w:val="28"/>
        </w:rPr>
        <w:t xml:space="preserve"> </w:t>
      </w:r>
      <w:r w:rsidRPr="00C5656F">
        <w:rPr>
          <w:spacing w:val="-1"/>
        </w:rPr>
        <w:t>Proceso</w:t>
      </w:r>
      <w:r w:rsidRPr="00C5656F">
        <w:rPr>
          <w:spacing w:val="29"/>
        </w:rPr>
        <w:t xml:space="preserve"> </w:t>
      </w:r>
      <w:r w:rsidRPr="00C5656F">
        <w:rPr>
          <w:spacing w:val="-1"/>
        </w:rPr>
        <w:t>Sinodal</w:t>
      </w:r>
      <w:r w:rsidRPr="00C5656F">
        <w:rPr>
          <w:spacing w:val="28"/>
        </w:rPr>
        <w:t xml:space="preserve"> </w:t>
      </w:r>
      <w:r w:rsidRPr="00C5656F">
        <w:t>a</w:t>
      </w:r>
      <w:r w:rsidRPr="00C5656F">
        <w:rPr>
          <w:spacing w:val="29"/>
        </w:rPr>
        <w:t xml:space="preserve"> </w:t>
      </w:r>
      <w:r w:rsidRPr="00C5656F">
        <w:rPr>
          <w:spacing w:val="-2"/>
        </w:rPr>
        <w:t>través</w:t>
      </w:r>
      <w:r w:rsidRPr="00C5656F">
        <w:rPr>
          <w:spacing w:val="29"/>
        </w:rPr>
        <w:t xml:space="preserve"> </w:t>
      </w:r>
      <w:r w:rsidRPr="00C5656F">
        <w:t>de</w:t>
      </w:r>
      <w:r w:rsidRPr="00C5656F">
        <w:rPr>
          <w:spacing w:val="29"/>
        </w:rPr>
        <w:t xml:space="preserve"> </w:t>
      </w:r>
      <w:r w:rsidR="00E73481">
        <w:t xml:space="preserve">la propia </w:t>
      </w:r>
      <w:r w:rsidRPr="00C5656F">
        <w:rPr>
          <w:spacing w:val="-1"/>
        </w:rPr>
        <w:t>Iglesia</w:t>
      </w:r>
      <w:r w:rsidRPr="00C5656F">
        <w:rPr>
          <w:spacing w:val="29"/>
        </w:rPr>
        <w:t xml:space="preserve"> </w:t>
      </w:r>
      <w:r w:rsidRPr="00C5656F">
        <w:rPr>
          <w:spacing w:val="-1"/>
        </w:rPr>
        <w:t>local.</w:t>
      </w:r>
      <w:r w:rsidRPr="00C5656F">
        <w:rPr>
          <w:spacing w:val="28"/>
        </w:rPr>
        <w:t xml:space="preserve"> </w:t>
      </w:r>
      <w:r w:rsidRPr="00C5656F">
        <w:rPr>
          <w:spacing w:val="-1"/>
        </w:rPr>
        <w:t>Sin</w:t>
      </w:r>
      <w:r w:rsidRPr="00C5656F">
        <w:rPr>
          <w:spacing w:val="29"/>
        </w:rPr>
        <w:t xml:space="preserve"> </w:t>
      </w:r>
      <w:r w:rsidRPr="00C5656F">
        <w:rPr>
          <w:spacing w:val="-1"/>
        </w:rPr>
        <w:t>embargo,</w:t>
      </w:r>
      <w:r w:rsidRPr="00C5656F">
        <w:rPr>
          <w:spacing w:val="28"/>
        </w:rPr>
        <w:t xml:space="preserve"> </w:t>
      </w:r>
      <w:r w:rsidRPr="00C5656F">
        <w:rPr>
          <w:spacing w:val="-1"/>
        </w:rPr>
        <w:t>también</w:t>
      </w:r>
      <w:r w:rsidRPr="00C5656F">
        <w:rPr>
          <w:spacing w:val="29"/>
        </w:rPr>
        <w:t xml:space="preserve"> </w:t>
      </w:r>
      <w:r w:rsidRPr="00C5656F">
        <w:rPr>
          <w:spacing w:val="-2"/>
        </w:rPr>
        <w:t>es</w:t>
      </w:r>
      <w:r w:rsidRPr="00C5656F">
        <w:rPr>
          <w:spacing w:val="29"/>
        </w:rPr>
        <w:t xml:space="preserve"> </w:t>
      </w:r>
      <w:r w:rsidRPr="00C5656F">
        <w:rPr>
          <w:spacing w:val="-1"/>
        </w:rPr>
        <w:t>posible</w:t>
      </w:r>
      <w:r w:rsidRPr="00C5656F">
        <w:rPr>
          <w:spacing w:val="29"/>
        </w:rPr>
        <w:t xml:space="preserve"> </w:t>
      </w:r>
      <w:r w:rsidRPr="00C5656F">
        <w:t>que</w:t>
      </w:r>
      <w:r w:rsidRPr="00C5656F">
        <w:rPr>
          <w:spacing w:val="26"/>
        </w:rPr>
        <w:t xml:space="preserve"> </w:t>
      </w:r>
      <w:r w:rsidR="00E73481">
        <w:rPr>
          <w:spacing w:val="-1"/>
        </w:rPr>
        <w:t>la</w:t>
      </w:r>
      <w:r w:rsidRPr="00C5656F">
        <w:rPr>
          <w:spacing w:val="-1"/>
        </w:rPr>
        <w:t>s</w:t>
      </w:r>
      <w:r w:rsidRPr="00C5656F">
        <w:rPr>
          <w:spacing w:val="57"/>
        </w:rPr>
        <w:t xml:space="preserve"> </w:t>
      </w:r>
      <w:r w:rsidR="00E73481">
        <w:rPr>
          <w:spacing w:val="-1"/>
        </w:rPr>
        <w:t xml:space="preserve">personas </w:t>
      </w:r>
      <w:r w:rsidRPr="00C5656F">
        <w:t>y</w:t>
      </w:r>
      <w:r w:rsidRPr="00C5656F">
        <w:rPr>
          <w:spacing w:val="39"/>
        </w:rPr>
        <w:t xml:space="preserve"> </w:t>
      </w:r>
      <w:r w:rsidR="00E73481" w:rsidRPr="00E73481">
        <w:t>los</w:t>
      </w:r>
      <w:r w:rsidR="00E73481">
        <w:rPr>
          <w:spacing w:val="39"/>
        </w:rPr>
        <w:t xml:space="preserve"> </w:t>
      </w:r>
      <w:r w:rsidRPr="00C5656F">
        <w:t>grupos</w:t>
      </w:r>
      <w:r w:rsidRPr="00C5656F">
        <w:rPr>
          <w:spacing w:val="41"/>
        </w:rPr>
        <w:t xml:space="preserve"> </w:t>
      </w:r>
      <w:r w:rsidRPr="00C5656F">
        <w:rPr>
          <w:spacing w:val="-1"/>
        </w:rPr>
        <w:t>contribuyan</w:t>
      </w:r>
      <w:r w:rsidRPr="00C5656F">
        <w:rPr>
          <w:spacing w:val="40"/>
        </w:rPr>
        <w:t xml:space="preserve"> </w:t>
      </w:r>
      <w:r w:rsidRPr="00C5656F">
        <w:rPr>
          <w:spacing w:val="-1"/>
        </w:rPr>
        <w:t>directamente</w:t>
      </w:r>
      <w:r w:rsidRPr="00C5656F">
        <w:rPr>
          <w:spacing w:val="41"/>
        </w:rPr>
        <w:t xml:space="preserve"> </w:t>
      </w:r>
      <w:r w:rsidRPr="00C5656F">
        <w:t>a</w:t>
      </w:r>
      <w:r w:rsidRPr="00C5656F">
        <w:rPr>
          <w:spacing w:val="41"/>
        </w:rPr>
        <w:t xml:space="preserve"> </w:t>
      </w:r>
      <w:r w:rsidRPr="00C5656F">
        <w:rPr>
          <w:spacing w:val="-1"/>
        </w:rPr>
        <w:t>la</w:t>
      </w:r>
      <w:r w:rsidRPr="00C5656F">
        <w:rPr>
          <w:spacing w:val="42"/>
        </w:rPr>
        <w:t xml:space="preserve"> </w:t>
      </w:r>
      <w:r w:rsidRPr="00C5656F">
        <w:rPr>
          <w:spacing w:val="-1"/>
        </w:rPr>
        <w:t>Secretaría</w:t>
      </w:r>
      <w:r w:rsidRPr="00C5656F">
        <w:rPr>
          <w:spacing w:val="41"/>
        </w:rPr>
        <w:t xml:space="preserve"> </w:t>
      </w:r>
      <w:r w:rsidRPr="00C5656F">
        <w:rPr>
          <w:spacing w:val="-1"/>
        </w:rPr>
        <w:t>General</w:t>
      </w:r>
      <w:r w:rsidRPr="00C5656F">
        <w:rPr>
          <w:spacing w:val="43"/>
        </w:rPr>
        <w:t xml:space="preserve"> </w:t>
      </w:r>
      <w:r w:rsidRPr="00C5656F">
        <w:rPr>
          <w:spacing w:val="-1"/>
        </w:rPr>
        <w:t>del</w:t>
      </w:r>
      <w:r w:rsidRPr="00C5656F">
        <w:rPr>
          <w:spacing w:val="40"/>
        </w:rPr>
        <w:t xml:space="preserve"> </w:t>
      </w:r>
      <w:r w:rsidRPr="00C5656F">
        <w:rPr>
          <w:spacing w:val="-1"/>
        </w:rPr>
        <w:t>Sínodo</w:t>
      </w:r>
      <w:r w:rsidRPr="00C5656F">
        <w:rPr>
          <w:spacing w:val="43"/>
        </w:rPr>
        <w:t xml:space="preserve"> </w:t>
      </w:r>
      <w:r w:rsidRPr="00C5656F">
        <w:t>de</w:t>
      </w:r>
      <w:r w:rsidRPr="00C5656F">
        <w:rPr>
          <w:spacing w:val="40"/>
        </w:rPr>
        <w:t xml:space="preserve"> </w:t>
      </w:r>
      <w:r w:rsidRPr="00C5656F">
        <w:rPr>
          <w:spacing w:val="-1"/>
        </w:rPr>
        <w:t>los</w:t>
      </w:r>
      <w:r w:rsidRPr="00C5656F">
        <w:rPr>
          <w:spacing w:val="61"/>
        </w:rPr>
        <w:t xml:space="preserve"> </w:t>
      </w:r>
      <w:r w:rsidRPr="00C5656F">
        <w:rPr>
          <w:spacing w:val="-1"/>
        </w:rPr>
        <w:t>Obispos</w:t>
      </w:r>
      <w:r w:rsidRPr="00C5656F">
        <w:rPr>
          <w:spacing w:val="-2"/>
        </w:rPr>
        <w:t xml:space="preserve"> </w:t>
      </w:r>
      <w:r w:rsidRPr="00C5656F">
        <w:rPr>
          <w:spacing w:val="-1"/>
        </w:rPr>
        <w:t>(</w:t>
      </w:r>
      <w:r w:rsidRPr="00C5656F">
        <w:rPr>
          <w:i/>
          <w:iCs/>
          <w:spacing w:val="-1"/>
        </w:rPr>
        <w:t>CE</w:t>
      </w:r>
      <w:r w:rsidRPr="00C5656F">
        <w:rPr>
          <w:spacing w:val="-1"/>
        </w:rPr>
        <w:t>,</w:t>
      </w:r>
      <w:r w:rsidRPr="00C5656F">
        <w:rPr>
          <w:spacing w:val="2"/>
        </w:rPr>
        <w:t xml:space="preserve"> </w:t>
      </w:r>
      <w:r w:rsidRPr="00C5656F">
        <w:rPr>
          <w:spacing w:val="-1"/>
        </w:rPr>
        <w:t>6).</w:t>
      </w:r>
    </w:p>
    <w:p w14:paraId="35D8CF52" w14:textId="77777777" w:rsidR="00305613" w:rsidRPr="00C5656F" w:rsidRDefault="004333EF">
      <w:pPr>
        <w:pStyle w:val="Textoindependiente"/>
        <w:kinsoku w:val="0"/>
        <w:overflowPunct w:val="0"/>
        <w:spacing w:before="160"/>
        <w:ind w:right="117"/>
        <w:jc w:val="both"/>
        <w:rPr>
          <w:spacing w:val="-1"/>
        </w:rPr>
      </w:pPr>
      <w:r w:rsidRPr="00C5656F">
        <w:rPr>
          <w:spacing w:val="-1"/>
        </w:rPr>
        <w:t xml:space="preserve">Al interno </w:t>
      </w:r>
      <w:r w:rsidR="00305613" w:rsidRPr="00C5656F">
        <w:t>de</w:t>
      </w:r>
      <w:r w:rsidR="00305613" w:rsidRPr="00C5656F">
        <w:rPr>
          <w:spacing w:val="37"/>
        </w:rPr>
        <w:t xml:space="preserve"> </w:t>
      </w:r>
      <w:r w:rsidR="00305613" w:rsidRPr="00C5656F">
        <w:rPr>
          <w:spacing w:val="-1"/>
        </w:rPr>
        <w:t>cada</w:t>
      </w:r>
      <w:r w:rsidR="00305613" w:rsidRPr="00C5656F">
        <w:rPr>
          <w:spacing w:val="37"/>
        </w:rPr>
        <w:t xml:space="preserve"> </w:t>
      </w:r>
      <w:r w:rsidR="00305613" w:rsidRPr="00C5656F">
        <w:rPr>
          <w:spacing w:val="-1"/>
        </w:rPr>
        <w:t>Iglesia</w:t>
      </w:r>
      <w:r w:rsidR="00305613" w:rsidRPr="00C5656F">
        <w:rPr>
          <w:spacing w:val="37"/>
        </w:rPr>
        <w:t xml:space="preserve"> </w:t>
      </w:r>
      <w:r w:rsidR="00305613" w:rsidRPr="00C5656F">
        <w:rPr>
          <w:spacing w:val="-1"/>
        </w:rPr>
        <w:t>local,</w:t>
      </w:r>
      <w:r w:rsidR="00305613" w:rsidRPr="00C5656F">
        <w:rPr>
          <w:spacing w:val="38"/>
        </w:rPr>
        <w:t xml:space="preserve"> </w:t>
      </w:r>
      <w:r w:rsidR="00305613" w:rsidRPr="00C5656F">
        <w:rPr>
          <w:spacing w:val="-1"/>
        </w:rPr>
        <w:t>las</w:t>
      </w:r>
      <w:r w:rsidR="00305613" w:rsidRPr="00C5656F">
        <w:rPr>
          <w:spacing w:val="37"/>
        </w:rPr>
        <w:t xml:space="preserve"> </w:t>
      </w:r>
      <w:r w:rsidR="00305613" w:rsidRPr="00C5656F">
        <w:rPr>
          <w:spacing w:val="-1"/>
        </w:rPr>
        <w:t>reuniones</w:t>
      </w:r>
      <w:r w:rsidR="00305613" w:rsidRPr="00C5656F">
        <w:rPr>
          <w:spacing w:val="38"/>
        </w:rPr>
        <w:t xml:space="preserve"> </w:t>
      </w:r>
      <w:r w:rsidR="00305613" w:rsidRPr="00C5656F">
        <w:rPr>
          <w:spacing w:val="-1"/>
        </w:rPr>
        <w:t>deberían</w:t>
      </w:r>
      <w:r w:rsidR="00305613" w:rsidRPr="00C5656F">
        <w:rPr>
          <w:spacing w:val="37"/>
        </w:rPr>
        <w:t xml:space="preserve"> </w:t>
      </w:r>
      <w:r w:rsidR="00E73481">
        <w:rPr>
          <w:spacing w:val="-1"/>
        </w:rPr>
        <w:t xml:space="preserve">organizarse </w:t>
      </w:r>
      <w:r w:rsidR="00305613" w:rsidRPr="00C5656F">
        <w:t>de</w:t>
      </w:r>
      <w:r w:rsidR="00305613" w:rsidRPr="00C5656F">
        <w:rPr>
          <w:spacing w:val="37"/>
        </w:rPr>
        <w:t xml:space="preserve"> </w:t>
      </w:r>
      <w:r w:rsidR="00305613" w:rsidRPr="00C5656F">
        <w:rPr>
          <w:spacing w:val="-1"/>
        </w:rPr>
        <w:t>manera</w:t>
      </w:r>
      <w:r w:rsidR="00305613" w:rsidRPr="00C5656F">
        <w:rPr>
          <w:spacing w:val="35"/>
        </w:rPr>
        <w:t xml:space="preserve"> </w:t>
      </w:r>
      <w:r w:rsidR="00305613" w:rsidRPr="00C5656F">
        <w:t>que</w:t>
      </w:r>
      <w:r w:rsidR="00305613" w:rsidRPr="00C5656F">
        <w:rPr>
          <w:spacing w:val="61"/>
        </w:rPr>
        <w:t xml:space="preserve"> </w:t>
      </w:r>
      <w:r w:rsidR="00E73481" w:rsidRPr="00E73481">
        <w:t xml:space="preserve">se pueda </w:t>
      </w:r>
      <w:r w:rsidR="00305613" w:rsidRPr="00C5656F">
        <w:rPr>
          <w:spacing w:val="-1"/>
        </w:rPr>
        <w:t>prom</w:t>
      </w:r>
      <w:r w:rsidR="00E73481">
        <w:rPr>
          <w:spacing w:val="-1"/>
        </w:rPr>
        <w:t xml:space="preserve">over </w:t>
      </w:r>
      <w:r w:rsidR="00305613" w:rsidRPr="00C5656F">
        <w:rPr>
          <w:spacing w:val="-1"/>
        </w:rPr>
        <w:t>la</w:t>
      </w:r>
      <w:r w:rsidR="00305613" w:rsidRPr="00C5656F">
        <w:rPr>
          <w:spacing w:val="18"/>
        </w:rPr>
        <w:t xml:space="preserve"> </w:t>
      </w:r>
      <w:r w:rsidR="00305613" w:rsidRPr="00C5656F">
        <w:rPr>
          <w:spacing w:val="-1"/>
        </w:rPr>
        <w:t>experiencia</w:t>
      </w:r>
      <w:r w:rsidR="00305613" w:rsidRPr="00C5656F">
        <w:rPr>
          <w:spacing w:val="18"/>
        </w:rPr>
        <w:t xml:space="preserve"> </w:t>
      </w:r>
      <w:r w:rsidR="00305613" w:rsidRPr="00C5656F">
        <w:rPr>
          <w:spacing w:val="-1"/>
        </w:rPr>
        <w:t>sinodal</w:t>
      </w:r>
      <w:r w:rsidR="00305613" w:rsidRPr="00C5656F">
        <w:rPr>
          <w:spacing w:val="17"/>
        </w:rPr>
        <w:t xml:space="preserve"> </w:t>
      </w:r>
      <w:r w:rsidR="00305613" w:rsidRPr="00C5656F">
        <w:t>más</w:t>
      </w:r>
      <w:r w:rsidR="00305613" w:rsidRPr="00C5656F">
        <w:rPr>
          <w:spacing w:val="16"/>
        </w:rPr>
        <w:t xml:space="preserve"> </w:t>
      </w:r>
      <w:r w:rsidR="00305613" w:rsidRPr="00C5656F">
        <w:rPr>
          <w:spacing w:val="-1"/>
        </w:rPr>
        <w:t>fructífera</w:t>
      </w:r>
      <w:r w:rsidR="00305613" w:rsidRPr="00C5656F">
        <w:rPr>
          <w:spacing w:val="19"/>
        </w:rPr>
        <w:t xml:space="preserve"> </w:t>
      </w:r>
      <w:r w:rsidR="00305613" w:rsidRPr="00C5656F">
        <w:t>en</w:t>
      </w:r>
      <w:r w:rsidR="00305613" w:rsidRPr="00C5656F">
        <w:rPr>
          <w:spacing w:val="18"/>
        </w:rPr>
        <w:t xml:space="preserve"> </w:t>
      </w:r>
      <w:r w:rsidR="00305613" w:rsidRPr="00C5656F">
        <w:t>el</w:t>
      </w:r>
      <w:r w:rsidR="00305613" w:rsidRPr="00C5656F">
        <w:rPr>
          <w:spacing w:val="17"/>
        </w:rPr>
        <w:t xml:space="preserve"> </w:t>
      </w:r>
      <w:r w:rsidR="00305613" w:rsidRPr="00C5656F">
        <w:rPr>
          <w:spacing w:val="-1"/>
        </w:rPr>
        <w:t>contexto</w:t>
      </w:r>
      <w:r w:rsidR="00305613" w:rsidRPr="00C5656F">
        <w:rPr>
          <w:spacing w:val="18"/>
        </w:rPr>
        <w:t xml:space="preserve"> </w:t>
      </w:r>
      <w:r w:rsidR="00305613" w:rsidRPr="00C5656F">
        <w:rPr>
          <w:spacing w:val="-2"/>
        </w:rPr>
        <w:t>local.</w:t>
      </w:r>
      <w:r w:rsidR="00305613" w:rsidRPr="00C5656F">
        <w:rPr>
          <w:spacing w:val="19"/>
        </w:rPr>
        <w:t xml:space="preserve"> </w:t>
      </w:r>
      <w:r w:rsidR="00305613" w:rsidRPr="00C5656F">
        <w:t>Lo</w:t>
      </w:r>
      <w:r w:rsidR="00305613" w:rsidRPr="00C5656F">
        <w:rPr>
          <w:spacing w:val="18"/>
        </w:rPr>
        <w:t xml:space="preserve"> </w:t>
      </w:r>
      <w:r w:rsidR="00305613" w:rsidRPr="00C5656F">
        <w:rPr>
          <w:spacing w:val="-1"/>
        </w:rPr>
        <w:t>ideal</w:t>
      </w:r>
      <w:r w:rsidR="00305613" w:rsidRPr="00C5656F">
        <w:rPr>
          <w:spacing w:val="17"/>
        </w:rPr>
        <w:t xml:space="preserve"> </w:t>
      </w:r>
      <w:r w:rsidR="00305613" w:rsidRPr="00C5656F">
        <w:rPr>
          <w:spacing w:val="-1"/>
        </w:rPr>
        <w:t>sería</w:t>
      </w:r>
      <w:r w:rsidR="00305613" w:rsidRPr="00C5656F">
        <w:rPr>
          <w:spacing w:val="45"/>
        </w:rPr>
        <w:t xml:space="preserve"> </w:t>
      </w:r>
      <w:r w:rsidR="00305613" w:rsidRPr="00C5656F">
        <w:rPr>
          <w:spacing w:val="-1"/>
        </w:rPr>
        <w:t>organizar</w:t>
      </w:r>
      <w:r w:rsidR="00305613" w:rsidRPr="00C5656F">
        <w:rPr>
          <w:spacing w:val="35"/>
        </w:rPr>
        <w:t xml:space="preserve"> </w:t>
      </w:r>
      <w:r w:rsidR="00305613" w:rsidRPr="00C5656F">
        <w:t>más</w:t>
      </w:r>
      <w:r w:rsidR="00305613" w:rsidRPr="00C5656F">
        <w:rPr>
          <w:spacing w:val="34"/>
        </w:rPr>
        <w:t xml:space="preserve"> </w:t>
      </w:r>
      <w:r w:rsidR="00305613" w:rsidRPr="00C5656F">
        <w:t>de</w:t>
      </w:r>
      <w:r w:rsidR="00305613" w:rsidRPr="00C5656F">
        <w:rPr>
          <w:spacing w:val="33"/>
        </w:rPr>
        <w:t xml:space="preserve"> </w:t>
      </w:r>
      <w:r w:rsidR="00305613" w:rsidRPr="00C5656F">
        <w:rPr>
          <w:spacing w:val="-1"/>
        </w:rPr>
        <w:t>una</w:t>
      </w:r>
      <w:r w:rsidR="00305613" w:rsidRPr="00C5656F">
        <w:rPr>
          <w:spacing w:val="34"/>
        </w:rPr>
        <w:t xml:space="preserve"> </w:t>
      </w:r>
      <w:r w:rsidR="00AA1699" w:rsidRPr="00C5656F">
        <w:rPr>
          <w:spacing w:val="-1"/>
        </w:rPr>
        <w:t>“</w:t>
      </w:r>
      <w:r w:rsidR="00305613" w:rsidRPr="00C5656F">
        <w:rPr>
          <w:spacing w:val="-1"/>
        </w:rPr>
        <w:t>reuniones</w:t>
      </w:r>
      <w:r w:rsidR="00305613" w:rsidRPr="00C5656F">
        <w:rPr>
          <w:spacing w:val="35"/>
        </w:rPr>
        <w:t xml:space="preserve"> </w:t>
      </w:r>
      <w:r w:rsidR="00305613" w:rsidRPr="00C5656F">
        <w:t>de</w:t>
      </w:r>
      <w:r w:rsidR="00305613" w:rsidRPr="00C5656F">
        <w:rPr>
          <w:spacing w:val="33"/>
        </w:rPr>
        <w:t xml:space="preserve"> </w:t>
      </w:r>
      <w:r w:rsidR="00305613" w:rsidRPr="00C5656F">
        <w:rPr>
          <w:spacing w:val="-1"/>
        </w:rPr>
        <w:t>consulta</w:t>
      </w:r>
      <w:r w:rsidR="00305613" w:rsidRPr="00C5656F">
        <w:rPr>
          <w:spacing w:val="34"/>
        </w:rPr>
        <w:t xml:space="preserve"> </w:t>
      </w:r>
      <w:r w:rsidR="00305613" w:rsidRPr="00C5656F">
        <w:rPr>
          <w:spacing w:val="-1"/>
        </w:rPr>
        <w:t>sinodal</w:t>
      </w:r>
      <w:r w:rsidR="00AA1699" w:rsidRPr="00C5656F">
        <w:rPr>
          <w:spacing w:val="-1"/>
        </w:rPr>
        <w:t>”</w:t>
      </w:r>
      <w:r w:rsidR="00305613" w:rsidRPr="00C5656F">
        <w:rPr>
          <w:spacing w:val="35"/>
        </w:rPr>
        <w:t xml:space="preserve"> </w:t>
      </w:r>
      <w:r w:rsidR="00305613" w:rsidRPr="00C5656F">
        <w:rPr>
          <w:spacing w:val="-1"/>
        </w:rPr>
        <w:t>para</w:t>
      </w:r>
      <w:r w:rsidR="00305613" w:rsidRPr="00C5656F">
        <w:rPr>
          <w:spacing w:val="34"/>
        </w:rPr>
        <w:t xml:space="preserve"> </w:t>
      </w:r>
      <w:r w:rsidR="00305613" w:rsidRPr="00C5656F">
        <w:t>el</w:t>
      </w:r>
      <w:r w:rsidR="00305613" w:rsidRPr="00C5656F">
        <w:rPr>
          <w:spacing w:val="35"/>
        </w:rPr>
        <w:t xml:space="preserve"> </w:t>
      </w:r>
      <w:r w:rsidR="00305613" w:rsidRPr="00C5656F">
        <w:rPr>
          <w:spacing w:val="-1"/>
        </w:rPr>
        <w:t>mismo</w:t>
      </w:r>
      <w:r w:rsidR="00305613" w:rsidRPr="00C5656F">
        <w:rPr>
          <w:spacing w:val="35"/>
        </w:rPr>
        <w:t xml:space="preserve"> </w:t>
      </w:r>
      <w:r w:rsidR="00305613" w:rsidRPr="00C5656F">
        <w:t>grupo</w:t>
      </w:r>
      <w:r w:rsidR="00305613" w:rsidRPr="00C5656F">
        <w:rPr>
          <w:spacing w:val="33"/>
        </w:rPr>
        <w:t xml:space="preserve"> </w:t>
      </w:r>
      <w:r w:rsidR="00305613" w:rsidRPr="00C5656F">
        <w:t>de</w:t>
      </w:r>
      <w:r w:rsidR="00305613" w:rsidRPr="00C5656F">
        <w:rPr>
          <w:spacing w:val="51"/>
        </w:rPr>
        <w:t xml:space="preserve"> </w:t>
      </w:r>
      <w:r w:rsidR="00305613" w:rsidRPr="00C5656F">
        <w:rPr>
          <w:spacing w:val="-1"/>
        </w:rPr>
        <w:t>participantes,</w:t>
      </w:r>
      <w:r w:rsidR="00305613" w:rsidRPr="00C5656F">
        <w:rPr>
          <w:spacing w:val="6"/>
        </w:rPr>
        <w:t xml:space="preserve"> </w:t>
      </w:r>
      <w:r w:rsidR="00305613" w:rsidRPr="00C5656F">
        <w:t>de</w:t>
      </w:r>
      <w:r w:rsidR="00305613" w:rsidRPr="00C5656F">
        <w:rPr>
          <w:spacing w:val="5"/>
        </w:rPr>
        <w:t xml:space="preserve"> </w:t>
      </w:r>
      <w:r w:rsidR="00305613" w:rsidRPr="00C5656F">
        <w:rPr>
          <w:spacing w:val="-1"/>
        </w:rPr>
        <w:t>modo</w:t>
      </w:r>
      <w:r w:rsidR="00305613" w:rsidRPr="00C5656F">
        <w:rPr>
          <w:spacing w:val="3"/>
        </w:rPr>
        <w:t xml:space="preserve"> </w:t>
      </w:r>
      <w:r w:rsidR="00305613" w:rsidRPr="00C5656F">
        <w:rPr>
          <w:spacing w:val="-1"/>
        </w:rPr>
        <w:t>que</w:t>
      </w:r>
      <w:r w:rsidR="00305613" w:rsidRPr="00C5656F">
        <w:rPr>
          <w:spacing w:val="5"/>
        </w:rPr>
        <w:t xml:space="preserve"> </w:t>
      </w:r>
      <w:r w:rsidR="00305613" w:rsidRPr="00C5656F">
        <w:rPr>
          <w:spacing w:val="-1"/>
        </w:rPr>
        <w:t>puedan</w:t>
      </w:r>
      <w:r w:rsidR="00305613" w:rsidRPr="00C5656F">
        <w:rPr>
          <w:spacing w:val="5"/>
        </w:rPr>
        <w:t xml:space="preserve"> </w:t>
      </w:r>
      <w:r w:rsidR="00305613" w:rsidRPr="00C5656F">
        <w:rPr>
          <w:spacing w:val="-1"/>
        </w:rPr>
        <w:t>profundizar</w:t>
      </w:r>
      <w:r w:rsidR="00305613" w:rsidRPr="00C5656F">
        <w:rPr>
          <w:spacing w:val="6"/>
        </w:rPr>
        <w:t xml:space="preserve"> </w:t>
      </w:r>
      <w:r w:rsidR="00305613" w:rsidRPr="00C5656F">
        <w:t>y</w:t>
      </w:r>
      <w:r w:rsidR="00305613" w:rsidRPr="00C5656F">
        <w:rPr>
          <w:spacing w:val="5"/>
        </w:rPr>
        <w:t xml:space="preserve"> </w:t>
      </w:r>
      <w:r w:rsidR="00305613" w:rsidRPr="00C5656F">
        <w:rPr>
          <w:spacing w:val="-1"/>
        </w:rPr>
        <w:t>dialogar</w:t>
      </w:r>
      <w:r w:rsidR="003F4E1B" w:rsidRPr="00C5656F">
        <w:rPr>
          <w:spacing w:val="-1"/>
        </w:rPr>
        <w:t xml:space="preserve"> con mayor riqueza</w:t>
      </w:r>
      <w:r w:rsidR="00305613" w:rsidRPr="00C5656F">
        <w:rPr>
          <w:spacing w:val="-1"/>
        </w:rPr>
        <w:t>.</w:t>
      </w:r>
      <w:r w:rsidR="00305613" w:rsidRPr="00C5656F">
        <w:rPr>
          <w:spacing w:val="3"/>
        </w:rPr>
        <w:t xml:space="preserve"> </w:t>
      </w:r>
      <w:r w:rsidR="00305613" w:rsidRPr="00C5656F">
        <w:rPr>
          <w:spacing w:val="-1"/>
        </w:rPr>
        <w:t>Alternativamente,</w:t>
      </w:r>
      <w:r w:rsidR="00305613" w:rsidRPr="00C5656F">
        <w:rPr>
          <w:spacing w:val="67"/>
        </w:rPr>
        <w:t xml:space="preserve"> </w:t>
      </w:r>
      <w:r w:rsidR="00305613" w:rsidRPr="00C5656F">
        <w:t>se</w:t>
      </w:r>
      <w:r w:rsidR="00305613" w:rsidRPr="00C5656F">
        <w:rPr>
          <w:spacing w:val="5"/>
        </w:rPr>
        <w:t xml:space="preserve"> </w:t>
      </w:r>
      <w:r w:rsidR="00305613" w:rsidRPr="00C5656F">
        <w:rPr>
          <w:spacing w:val="-1"/>
        </w:rPr>
        <w:t>pueden</w:t>
      </w:r>
      <w:r w:rsidR="00305613" w:rsidRPr="00C5656F">
        <w:rPr>
          <w:spacing w:val="5"/>
        </w:rPr>
        <w:t xml:space="preserve"> </w:t>
      </w:r>
      <w:r w:rsidR="00305613" w:rsidRPr="00C5656F">
        <w:rPr>
          <w:spacing w:val="-1"/>
        </w:rPr>
        <w:t>organizar</w:t>
      </w:r>
      <w:r w:rsidR="00305613" w:rsidRPr="00C5656F">
        <w:rPr>
          <w:spacing w:val="6"/>
        </w:rPr>
        <w:t xml:space="preserve"> </w:t>
      </w:r>
      <w:r w:rsidR="00305613" w:rsidRPr="00C5656F">
        <w:rPr>
          <w:spacing w:val="-1"/>
        </w:rPr>
        <w:t>nuev</w:t>
      </w:r>
      <w:r w:rsidR="007A7294" w:rsidRPr="00C5656F">
        <w:rPr>
          <w:spacing w:val="-1"/>
        </w:rPr>
        <w:t>o</w:t>
      </w:r>
      <w:r w:rsidR="00305613" w:rsidRPr="00C5656F">
        <w:rPr>
          <w:spacing w:val="-1"/>
        </w:rPr>
        <w:t>s</w:t>
      </w:r>
      <w:r w:rsidR="00305613" w:rsidRPr="00C5656F">
        <w:rPr>
          <w:spacing w:val="5"/>
        </w:rPr>
        <w:t xml:space="preserve"> </w:t>
      </w:r>
      <w:r w:rsidR="007A7294" w:rsidRPr="00C5656F">
        <w:rPr>
          <w:spacing w:val="5"/>
        </w:rPr>
        <w:t xml:space="preserve">grupos </w:t>
      </w:r>
      <w:r w:rsidR="00305613" w:rsidRPr="00C5656F">
        <w:rPr>
          <w:spacing w:val="-1"/>
        </w:rPr>
        <w:t>para</w:t>
      </w:r>
      <w:r w:rsidR="00305613" w:rsidRPr="00C5656F">
        <w:rPr>
          <w:spacing w:val="5"/>
        </w:rPr>
        <w:t xml:space="preserve"> </w:t>
      </w:r>
      <w:r w:rsidR="00305613" w:rsidRPr="00C5656F">
        <w:rPr>
          <w:spacing w:val="-1"/>
        </w:rPr>
        <w:t>que</w:t>
      </w:r>
      <w:r w:rsidR="00305613" w:rsidRPr="00C5656F">
        <w:rPr>
          <w:spacing w:val="5"/>
        </w:rPr>
        <w:t xml:space="preserve"> </w:t>
      </w:r>
      <w:r w:rsidR="00305613" w:rsidRPr="00C5656F">
        <w:t>un</w:t>
      </w:r>
      <w:r w:rsidR="00305613" w:rsidRPr="00C5656F">
        <w:rPr>
          <w:spacing w:val="5"/>
        </w:rPr>
        <w:t xml:space="preserve"> </w:t>
      </w:r>
      <w:r w:rsidR="00305613" w:rsidRPr="00C5656F">
        <w:rPr>
          <w:spacing w:val="-1"/>
        </w:rPr>
        <w:t>mayor</w:t>
      </w:r>
      <w:r w:rsidR="00305613" w:rsidRPr="00C5656F">
        <w:rPr>
          <w:spacing w:val="6"/>
        </w:rPr>
        <w:t xml:space="preserve"> </w:t>
      </w:r>
      <w:r w:rsidR="00305613" w:rsidRPr="00C5656F">
        <w:rPr>
          <w:spacing w:val="-1"/>
        </w:rPr>
        <w:t>número</w:t>
      </w:r>
      <w:r w:rsidR="00305613" w:rsidRPr="00C5656F">
        <w:rPr>
          <w:spacing w:val="5"/>
        </w:rPr>
        <w:t xml:space="preserve"> </w:t>
      </w:r>
      <w:r w:rsidR="00305613" w:rsidRPr="00C5656F">
        <w:t>de</w:t>
      </w:r>
      <w:r w:rsidR="00305613" w:rsidRPr="00C5656F">
        <w:rPr>
          <w:spacing w:val="7"/>
        </w:rPr>
        <w:t xml:space="preserve"> </w:t>
      </w:r>
      <w:r w:rsidR="00305613" w:rsidRPr="00C5656F">
        <w:rPr>
          <w:spacing w:val="-1"/>
        </w:rPr>
        <w:t>personas</w:t>
      </w:r>
      <w:r w:rsidR="00305613" w:rsidRPr="00C5656F">
        <w:rPr>
          <w:spacing w:val="5"/>
        </w:rPr>
        <w:t xml:space="preserve"> </w:t>
      </w:r>
      <w:r w:rsidR="00305613" w:rsidRPr="00C5656F">
        <w:rPr>
          <w:spacing w:val="-1"/>
        </w:rPr>
        <w:t>puedan</w:t>
      </w:r>
      <w:r w:rsidR="00305613" w:rsidRPr="00C5656F">
        <w:rPr>
          <w:spacing w:val="85"/>
        </w:rPr>
        <w:t xml:space="preserve"> </w:t>
      </w:r>
      <w:r w:rsidR="00305613" w:rsidRPr="00C5656F">
        <w:rPr>
          <w:spacing w:val="-1"/>
        </w:rPr>
        <w:t xml:space="preserve">escuchar </w:t>
      </w:r>
      <w:r w:rsidR="00305613" w:rsidRPr="00C5656F">
        <w:t>y</w:t>
      </w:r>
      <w:r w:rsidR="00305613" w:rsidRPr="00C5656F">
        <w:rPr>
          <w:spacing w:val="-2"/>
        </w:rPr>
        <w:t xml:space="preserve"> </w:t>
      </w:r>
      <w:r w:rsidR="00305613" w:rsidRPr="00C5656F">
        <w:rPr>
          <w:spacing w:val="-1"/>
        </w:rPr>
        <w:t>comprometerse</w:t>
      </w:r>
      <w:r w:rsidRPr="00C5656F">
        <w:rPr>
          <w:spacing w:val="-1"/>
        </w:rPr>
        <w:t>,</w:t>
      </w:r>
      <w:r w:rsidR="00305613" w:rsidRPr="00C5656F">
        <w:t xml:space="preserve"> con </w:t>
      </w:r>
      <w:r w:rsidR="00305613" w:rsidRPr="00C5656F">
        <w:rPr>
          <w:spacing w:val="-1"/>
        </w:rPr>
        <w:t>una</w:t>
      </w:r>
      <w:r w:rsidR="00305613" w:rsidRPr="00C5656F">
        <w:rPr>
          <w:spacing w:val="-4"/>
        </w:rPr>
        <w:t xml:space="preserve"> </w:t>
      </w:r>
      <w:r w:rsidR="00305613" w:rsidRPr="00C5656F">
        <w:rPr>
          <w:spacing w:val="-1"/>
        </w:rPr>
        <w:t>mayor</w:t>
      </w:r>
      <w:r w:rsidR="00305613" w:rsidRPr="00C5656F">
        <w:rPr>
          <w:spacing w:val="1"/>
        </w:rPr>
        <w:t xml:space="preserve"> </w:t>
      </w:r>
      <w:r w:rsidR="00305613" w:rsidRPr="00C5656F">
        <w:rPr>
          <w:spacing w:val="-1"/>
        </w:rPr>
        <w:t>diversidad</w:t>
      </w:r>
      <w:r w:rsidR="00305613" w:rsidRPr="00C5656F">
        <w:t xml:space="preserve"> de </w:t>
      </w:r>
      <w:r w:rsidRPr="00C5656F">
        <w:rPr>
          <w:spacing w:val="-1"/>
        </w:rPr>
        <w:t xml:space="preserve">opiniones </w:t>
      </w:r>
      <w:r w:rsidR="00305613" w:rsidRPr="00C5656F">
        <w:t>y</w:t>
      </w:r>
      <w:r w:rsidR="00305613" w:rsidRPr="00C5656F">
        <w:rPr>
          <w:spacing w:val="-3"/>
        </w:rPr>
        <w:t xml:space="preserve"> </w:t>
      </w:r>
      <w:r w:rsidRPr="00C5656F">
        <w:rPr>
          <w:spacing w:val="-3"/>
        </w:rPr>
        <w:t xml:space="preserve">de </w:t>
      </w:r>
      <w:r w:rsidR="00305613" w:rsidRPr="00C5656F">
        <w:rPr>
          <w:spacing w:val="-1"/>
        </w:rPr>
        <w:t>experiencias.</w:t>
      </w:r>
    </w:p>
    <w:p w14:paraId="5996440B" w14:textId="77777777" w:rsidR="00305613" w:rsidRPr="00F35AA2" w:rsidRDefault="00713D7B">
      <w:pPr>
        <w:pStyle w:val="Textoindependiente"/>
        <w:kinsoku w:val="0"/>
        <w:overflowPunct w:val="0"/>
        <w:spacing w:before="160"/>
        <w:ind w:right="115"/>
        <w:jc w:val="both"/>
        <w:rPr>
          <w:spacing w:val="-1"/>
        </w:rPr>
      </w:pPr>
      <w:r w:rsidRPr="00F35AA2">
        <w:rPr>
          <w:spacing w:val="-1"/>
        </w:rPr>
        <w:t xml:space="preserve">También las personas individualmente </w:t>
      </w:r>
      <w:r w:rsidR="00305613" w:rsidRPr="00F35AA2">
        <w:rPr>
          <w:spacing w:val="-1"/>
        </w:rPr>
        <w:t>pueden</w:t>
      </w:r>
      <w:r w:rsidR="00305613" w:rsidRPr="00F35AA2">
        <w:rPr>
          <w:spacing w:val="29"/>
        </w:rPr>
        <w:t xml:space="preserve"> </w:t>
      </w:r>
      <w:r w:rsidRPr="00F35AA2">
        <w:t xml:space="preserve">contribuir con </w:t>
      </w:r>
      <w:r w:rsidR="00305613" w:rsidRPr="00F35AA2">
        <w:t>sus</w:t>
      </w:r>
      <w:r w:rsidR="00305613" w:rsidRPr="00F35AA2">
        <w:rPr>
          <w:spacing w:val="29"/>
        </w:rPr>
        <w:t xml:space="preserve"> </w:t>
      </w:r>
      <w:r w:rsidR="00D0011C" w:rsidRPr="00F35AA2">
        <w:rPr>
          <w:spacing w:val="-1"/>
        </w:rPr>
        <w:t xml:space="preserve">intervenciones </w:t>
      </w:r>
      <w:r w:rsidR="00305613" w:rsidRPr="00F35AA2">
        <w:t>a</w:t>
      </w:r>
      <w:r w:rsidR="00305613" w:rsidRPr="00F35AA2">
        <w:rPr>
          <w:spacing w:val="29"/>
        </w:rPr>
        <w:t xml:space="preserve"> </w:t>
      </w:r>
      <w:r w:rsidR="00305613" w:rsidRPr="00F35AA2">
        <w:rPr>
          <w:spacing w:val="-1"/>
        </w:rPr>
        <w:t>la</w:t>
      </w:r>
      <w:r w:rsidR="00305613" w:rsidRPr="00F35AA2">
        <w:rPr>
          <w:spacing w:val="29"/>
        </w:rPr>
        <w:t xml:space="preserve"> </w:t>
      </w:r>
      <w:r w:rsidR="00305613" w:rsidRPr="00F35AA2">
        <w:rPr>
          <w:spacing w:val="-1"/>
        </w:rPr>
        <w:lastRenderedPageBreak/>
        <w:t>consulta</w:t>
      </w:r>
      <w:r w:rsidR="00F35AA2" w:rsidRPr="00F35AA2">
        <w:rPr>
          <w:spacing w:val="-1"/>
        </w:rPr>
        <w:t>, comunicándolas</w:t>
      </w:r>
      <w:r w:rsidRPr="00F35AA2">
        <w:rPr>
          <w:spacing w:val="-1"/>
        </w:rPr>
        <w:t xml:space="preserve"> </w:t>
      </w:r>
      <w:r w:rsidR="00305613" w:rsidRPr="00F35AA2">
        <w:rPr>
          <w:spacing w:val="-1"/>
        </w:rPr>
        <w:t>directamente</w:t>
      </w:r>
      <w:r w:rsidR="00305613" w:rsidRPr="00F35AA2">
        <w:rPr>
          <w:spacing w:val="29"/>
        </w:rPr>
        <w:t xml:space="preserve"> </w:t>
      </w:r>
      <w:r w:rsidR="00305613" w:rsidRPr="00F35AA2">
        <w:t>a</w:t>
      </w:r>
      <w:r w:rsidR="00305613" w:rsidRPr="00F35AA2">
        <w:rPr>
          <w:spacing w:val="29"/>
        </w:rPr>
        <w:t xml:space="preserve"> </w:t>
      </w:r>
      <w:r w:rsidR="00305613" w:rsidRPr="00F35AA2">
        <w:rPr>
          <w:spacing w:val="-1"/>
        </w:rPr>
        <w:t>la</w:t>
      </w:r>
      <w:r w:rsidR="00305613" w:rsidRPr="00F35AA2">
        <w:rPr>
          <w:spacing w:val="67"/>
        </w:rPr>
        <w:t xml:space="preserve"> </w:t>
      </w:r>
      <w:r w:rsidR="00305613" w:rsidRPr="00F35AA2">
        <w:rPr>
          <w:spacing w:val="-1"/>
        </w:rPr>
        <w:t>diócesis.</w:t>
      </w:r>
      <w:r w:rsidR="00305613" w:rsidRPr="00F35AA2">
        <w:rPr>
          <w:spacing w:val="42"/>
        </w:rPr>
        <w:t xml:space="preserve"> </w:t>
      </w:r>
      <w:r w:rsidR="00305613" w:rsidRPr="00F35AA2">
        <w:rPr>
          <w:spacing w:val="-1"/>
        </w:rPr>
        <w:t>En</w:t>
      </w:r>
      <w:r w:rsidR="00305613" w:rsidRPr="00F35AA2">
        <w:rPr>
          <w:spacing w:val="41"/>
        </w:rPr>
        <w:t xml:space="preserve"> </w:t>
      </w:r>
      <w:r w:rsidR="00305613" w:rsidRPr="00F35AA2">
        <w:t>el</w:t>
      </w:r>
      <w:r w:rsidR="00305613" w:rsidRPr="00F35AA2">
        <w:rPr>
          <w:spacing w:val="40"/>
        </w:rPr>
        <w:t xml:space="preserve"> </w:t>
      </w:r>
      <w:r w:rsidR="00305613" w:rsidRPr="00F35AA2">
        <w:t>caso</w:t>
      </w:r>
      <w:r w:rsidR="00305613" w:rsidRPr="00F35AA2">
        <w:rPr>
          <w:spacing w:val="40"/>
        </w:rPr>
        <w:t xml:space="preserve"> </w:t>
      </w:r>
      <w:r w:rsidR="00305613" w:rsidRPr="00F35AA2">
        <w:t>de</w:t>
      </w:r>
      <w:r w:rsidR="00305613" w:rsidRPr="00F35AA2">
        <w:rPr>
          <w:spacing w:val="43"/>
        </w:rPr>
        <w:t xml:space="preserve"> </w:t>
      </w:r>
      <w:r w:rsidR="00305613" w:rsidRPr="00F35AA2">
        <w:rPr>
          <w:spacing w:val="-1"/>
        </w:rPr>
        <w:t>las</w:t>
      </w:r>
      <w:r w:rsidR="00305613" w:rsidRPr="00F35AA2">
        <w:rPr>
          <w:spacing w:val="41"/>
        </w:rPr>
        <w:t xml:space="preserve"> </w:t>
      </w:r>
      <w:r w:rsidR="00F35AA2" w:rsidRPr="00F35AA2">
        <w:rPr>
          <w:spacing w:val="-1"/>
        </w:rPr>
        <w:t>aportaciones</w:t>
      </w:r>
      <w:r w:rsidRPr="00F35AA2">
        <w:rPr>
          <w:spacing w:val="-1"/>
        </w:rPr>
        <w:t xml:space="preserve"> </w:t>
      </w:r>
      <w:r w:rsidR="00305613" w:rsidRPr="00F35AA2">
        <w:rPr>
          <w:spacing w:val="-1"/>
        </w:rPr>
        <w:t>individuales</w:t>
      </w:r>
      <w:r w:rsidR="00305613" w:rsidRPr="00F35AA2">
        <w:rPr>
          <w:spacing w:val="41"/>
        </w:rPr>
        <w:t xml:space="preserve"> </w:t>
      </w:r>
      <w:r w:rsidR="00305613" w:rsidRPr="00F35AA2">
        <w:t>a la</w:t>
      </w:r>
      <w:r w:rsidR="00305613" w:rsidRPr="00F35AA2">
        <w:rPr>
          <w:spacing w:val="41"/>
        </w:rPr>
        <w:t xml:space="preserve"> </w:t>
      </w:r>
      <w:r w:rsidR="00305613" w:rsidRPr="00F35AA2">
        <w:rPr>
          <w:spacing w:val="-1"/>
        </w:rPr>
        <w:t>consulta,</w:t>
      </w:r>
      <w:r w:rsidR="00305613" w:rsidRPr="00F35AA2">
        <w:rPr>
          <w:spacing w:val="42"/>
        </w:rPr>
        <w:t xml:space="preserve"> </w:t>
      </w:r>
      <w:r w:rsidR="00D0011C" w:rsidRPr="00F35AA2">
        <w:t>es necesario que las</w:t>
      </w:r>
      <w:r w:rsidR="00D0011C" w:rsidRPr="00F35AA2">
        <w:rPr>
          <w:spacing w:val="42"/>
        </w:rPr>
        <w:t xml:space="preserve"> </w:t>
      </w:r>
      <w:r w:rsidR="00305613" w:rsidRPr="00F35AA2">
        <w:rPr>
          <w:spacing w:val="-1"/>
        </w:rPr>
        <w:t>informaci</w:t>
      </w:r>
      <w:r w:rsidRPr="00F35AA2">
        <w:rPr>
          <w:spacing w:val="-1"/>
        </w:rPr>
        <w:t>ones</w:t>
      </w:r>
      <w:r w:rsidR="00305613" w:rsidRPr="00F35AA2">
        <w:rPr>
          <w:spacing w:val="41"/>
        </w:rPr>
        <w:t xml:space="preserve"> </w:t>
      </w:r>
      <w:r w:rsidR="00305613" w:rsidRPr="00F35AA2">
        <w:t>y</w:t>
      </w:r>
      <w:r w:rsidR="00305613" w:rsidRPr="00F35AA2">
        <w:rPr>
          <w:spacing w:val="39"/>
        </w:rPr>
        <w:t xml:space="preserve"> </w:t>
      </w:r>
      <w:r w:rsidR="00D0011C" w:rsidRPr="00F35AA2">
        <w:t>los</w:t>
      </w:r>
      <w:r w:rsidR="00D0011C" w:rsidRPr="00F35AA2">
        <w:rPr>
          <w:spacing w:val="39"/>
        </w:rPr>
        <w:t xml:space="preserve"> </w:t>
      </w:r>
      <w:r w:rsidR="00305613" w:rsidRPr="00F35AA2">
        <w:rPr>
          <w:spacing w:val="-1"/>
        </w:rPr>
        <w:t>materiales</w:t>
      </w:r>
      <w:r w:rsidR="00305613" w:rsidRPr="00F35AA2">
        <w:rPr>
          <w:spacing w:val="5"/>
        </w:rPr>
        <w:t xml:space="preserve"> </w:t>
      </w:r>
      <w:r w:rsidR="00305613" w:rsidRPr="00F35AA2">
        <w:rPr>
          <w:spacing w:val="-1"/>
        </w:rPr>
        <w:t>adecuados</w:t>
      </w:r>
      <w:r w:rsidR="00305613" w:rsidRPr="00F35AA2">
        <w:rPr>
          <w:spacing w:val="5"/>
        </w:rPr>
        <w:t xml:space="preserve"> </w:t>
      </w:r>
      <w:r w:rsidR="00D0011C" w:rsidRPr="00F35AA2">
        <w:rPr>
          <w:spacing w:val="-1"/>
        </w:rPr>
        <w:t xml:space="preserve">sean </w:t>
      </w:r>
      <w:r w:rsidRPr="00F35AA2">
        <w:rPr>
          <w:spacing w:val="-1"/>
        </w:rPr>
        <w:t>distribuidos</w:t>
      </w:r>
      <w:r w:rsidR="00305613" w:rsidRPr="00F35AA2">
        <w:rPr>
          <w:spacing w:val="5"/>
        </w:rPr>
        <w:t xml:space="preserve"> </w:t>
      </w:r>
      <w:r w:rsidR="00D0011C" w:rsidRPr="00F35AA2">
        <w:rPr>
          <w:spacing w:val="5"/>
        </w:rPr>
        <w:t xml:space="preserve">con prontitud </w:t>
      </w:r>
      <w:r w:rsidR="00305613" w:rsidRPr="00F35AA2">
        <w:rPr>
          <w:spacing w:val="-1"/>
        </w:rPr>
        <w:t>para</w:t>
      </w:r>
      <w:r w:rsidR="00305613" w:rsidRPr="00F35AA2">
        <w:rPr>
          <w:spacing w:val="3"/>
        </w:rPr>
        <w:t xml:space="preserve"> </w:t>
      </w:r>
      <w:r w:rsidR="00305613" w:rsidRPr="00F35AA2">
        <w:t>que</w:t>
      </w:r>
      <w:r w:rsidR="00305613" w:rsidRPr="00F35AA2">
        <w:rPr>
          <w:spacing w:val="5"/>
        </w:rPr>
        <w:t xml:space="preserve"> </w:t>
      </w:r>
      <w:r w:rsidR="00305613" w:rsidRPr="00F35AA2">
        <w:rPr>
          <w:spacing w:val="-1"/>
        </w:rPr>
        <w:t>las</w:t>
      </w:r>
      <w:r w:rsidR="00305613" w:rsidRPr="00F35AA2">
        <w:rPr>
          <w:spacing w:val="5"/>
        </w:rPr>
        <w:t xml:space="preserve"> </w:t>
      </w:r>
      <w:r w:rsidR="00305613" w:rsidRPr="00F35AA2">
        <w:rPr>
          <w:spacing w:val="-1"/>
        </w:rPr>
        <w:t>opiniones</w:t>
      </w:r>
      <w:r w:rsidR="00305613" w:rsidRPr="00F35AA2">
        <w:rPr>
          <w:spacing w:val="5"/>
        </w:rPr>
        <w:t xml:space="preserve"> </w:t>
      </w:r>
      <w:r w:rsidR="00305613" w:rsidRPr="00F35AA2">
        <w:rPr>
          <w:spacing w:val="-1"/>
        </w:rPr>
        <w:t>expresadas</w:t>
      </w:r>
      <w:r w:rsidR="00305613" w:rsidRPr="00F35AA2">
        <w:rPr>
          <w:spacing w:val="81"/>
        </w:rPr>
        <w:t xml:space="preserve"> </w:t>
      </w:r>
      <w:r w:rsidR="00305613" w:rsidRPr="00F35AA2">
        <w:rPr>
          <w:spacing w:val="-1"/>
        </w:rPr>
        <w:t>puedan</w:t>
      </w:r>
      <w:r w:rsidR="00305613" w:rsidRPr="00F35AA2">
        <w:rPr>
          <w:spacing w:val="12"/>
        </w:rPr>
        <w:t xml:space="preserve"> </w:t>
      </w:r>
      <w:r w:rsidR="00305613" w:rsidRPr="00F35AA2">
        <w:rPr>
          <w:spacing w:val="-1"/>
        </w:rPr>
        <w:t>incluirse</w:t>
      </w:r>
      <w:r w:rsidR="00305613" w:rsidRPr="00F35AA2">
        <w:rPr>
          <w:spacing w:val="12"/>
        </w:rPr>
        <w:t xml:space="preserve"> </w:t>
      </w:r>
      <w:r w:rsidR="00305613" w:rsidRPr="00F35AA2">
        <w:t>en</w:t>
      </w:r>
      <w:r w:rsidR="00305613" w:rsidRPr="00F35AA2">
        <w:rPr>
          <w:spacing w:val="12"/>
        </w:rPr>
        <w:t xml:space="preserve"> </w:t>
      </w:r>
      <w:r w:rsidR="00305613" w:rsidRPr="00F35AA2">
        <w:rPr>
          <w:spacing w:val="-1"/>
        </w:rPr>
        <w:t>la</w:t>
      </w:r>
      <w:r w:rsidR="00305613" w:rsidRPr="00F35AA2">
        <w:rPr>
          <w:spacing w:val="12"/>
        </w:rPr>
        <w:t xml:space="preserve"> </w:t>
      </w:r>
      <w:r w:rsidR="00305613" w:rsidRPr="00F35AA2">
        <w:rPr>
          <w:spacing w:val="-1"/>
        </w:rPr>
        <w:t>síntesis</w:t>
      </w:r>
      <w:r w:rsidR="00305613" w:rsidRPr="00F35AA2">
        <w:rPr>
          <w:spacing w:val="13"/>
        </w:rPr>
        <w:t xml:space="preserve"> </w:t>
      </w:r>
      <w:r w:rsidR="00305613" w:rsidRPr="00F35AA2">
        <w:rPr>
          <w:spacing w:val="-1"/>
        </w:rPr>
        <w:t>diocesana.</w:t>
      </w:r>
      <w:r w:rsidR="00305613" w:rsidRPr="00F35AA2">
        <w:rPr>
          <w:spacing w:val="13"/>
        </w:rPr>
        <w:t xml:space="preserve"> </w:t>
      </w:r>
      <w:r w:rsidR="00305613" w:rsidRPr="00F35AA2">
        <w:rPr>
          <w:spacing w:val="-1"/>
        </w:rPr>
        <w:t>Deben</w:t>
      </w:r>
      <w:r w:rsidR="00305613" w:rsidRPr="00F35AA2">
        <w:rPr>
          <w:spacing w:val="9"/>
        </w:rPr>
        <w:t xml:space="preserve"> </w:t>
      </w:r>
      <w:r w:rsidR="003F4E1B" w:rsidRPr="00F35AA2">
        <w:rPr>
          <w:spacing w:val="-1"/>
        </w:rPr>
        <w:t xml:space="preserve">promoverse </w:t>
      </w:r>
      <w:r w:rsidR="00305613" w:rsidRPr="00F35AA2">
        <w:rPr>
          <w:spacing w:val="-1"/>
        </w:rPr>
        <w:t>las</w:t>
      </w:r>
      <w:r w:rsidR="00305613" w:rsidRPr="00F35AA2">
        <w:rPr>
          <w:spacing w:val="12"/>
        </w:rPr>
        <w:t xml:space="preserve"> </w:t>
      </w:r>
      <w:r w:rsidR="00305613" w:rsidRPr="00F35AA2">
        <w:rPr>
          <w:spacing w:val="-1"/>
        </w:rPr>
        <w:t>experiencias</w:t>
      </w:r>
      <w:r w:rsidR="00305613" w:rsidRPr="00F35AA2">
        <w:rPr>
          <w:spacing w:val="12"/>
        </w:rPr>
        <w:t xml:space="preserve"> </w:t>
      </w:r>
      <w:r w:rsidR="00305613" w:rsidRPr="00F35AA2">
        <w:rPr>
          <w:spacing w:val="-1"/>
        </w:rPr>
        <w:t>comunitarias</w:t>
      </w:r>
      <w:r w:rsidR="00305613" w:rsidRPr="00F35AA2">
        <w:rPr>
          <w:spacing w:val="83"/>
        </w:rPr>
        <w:t xml:space="preserve"> </w:t>
      </w:r>
      <w:r w:rsidR="00305613" w:rsidRPr="00F35AA2">
        <w:rPr>
          <w:spacing w:val="-1"/>
        </w:rPr>
        <w:t>del</w:t>
      </w:r>
      <w:r w:rsidR="00305613" w:rsidRPr="00F35AA2">
        <w:rPr>
          <w:spacing w:val="16"/>
        </w:rPr>
        <w:t xml:space="preserve"> </w:t>
      </w:r>
      <w:r w:rsidR="00305613" w:rsidRPr="00F35AA2">
        <w:t>proceso</w:t>
      </w:r>
      <w:r w:rsidR="00305613" w:rsidRPr="00F35AA2">
        <w:rPr>
          <w:spacing w:val="17"/>
        </w:rPr>
        <w:t xml:space="preserve"> </w:t>
      </w:r>
      <w:r w:rsidR="00305613" w:rsidRPr="00F35AA2">
        <w:rPr>
          <w:spacing w:val="-1"/>
        </w:rPr>
        <w:t>sinodal</w:t>
      </w:r>
      <w:r w:rsidR="00305613" w:rsidRPr="00F35AA2">
        <w:rPr>
          <w:spacing w:val="16"/>
        </w:rPr>
        <w:t xml:space="preserve"> </w:t>
      </w:r>
      <w:r w:rsidR="00305613" w:rsidRPr="00F35AA2">
        <w:rPr>
          <w:spacing w:val="-1"/>
        </w:rPr>
        <w:t>por</w:t>
      </w:r>
      <w:r w:rsidR="00305613" w:rsidRPr="00F35AA2">
        <w:rPr>
          <w:spacing w:val="18"/>
        </w:rPr>
        <w:t xml:space="preserve"> </w:t>
      </w:r>
      <w:r w:rsidR="00305613" w:rsidRPr="00F35AA2">
        <w:rPr>
          <w:spacing w:val="-1"/>
        </w:rPr>
        <w:t>encima</w:t>
      </w:r>
      <w:r w:rsidR="00305613" w:rsidRPr="00F35AA2">
        <w:rPr>
          <w:spacing w:val="17"/>
        </w:rPr>
        <w:t xml:space="preserve"> </w:t>
      </w:r>
      <w:r w:rsidR="00305613" w:rsidRPr="00F35AA2">
        <w:t>de</w:t>
      </w:r>
      <w:r w:rsidR="00305613" w:rsidRPr="00F35AA2">
        <w:rPr>
          <w:spacing w:val="17"/>
        </w:rPr>
        <w:t xml:space="preserve"> </w:t>
      </w:r>
      <w:r w:rsidR="00305613" w:rsidRPr="00F35AA2">
        <w:rPr>
          <w:spacing w:val="-1"/>
        </w:rPr>
        <w:t>las</w:t>
      </w:r>
      <w:r w:rsidR="00305613" w:rsidRPr="00F35AA2">
        <w:rPr>
          <w:spacing w:val="17"/>
        </w:rPr>
        <w:t xml:space="preserve"> </w:t>
      </w:r>
      <w:r w:rsidR="00305613" w:rsidRPr="00F35AA2">
        <w:rPr>
          <w:spacing w:val="-1"/>
        </w:rPr>
        <w:t>aportaciones</w:t>
      </w:r>
      <w:r w:rsidR="00305613" w:rsidRPr="00F35AA2">
        <w:rPr>
          <w:spacing w:val="17"/>
        </w:rPr>
        <w:t xml:space="preserve"> </w:t>
      </w:r>
      <w:r w:rsidR="00305613" w:rsidRPr="00F35AA2">
        <w:rPr>
          <w:spacing w:val="-1"/>
        </w:rPr>
        <w:t>individuales,</w:t>
      </w:r>
      <w:r w:rsidR="00305613" w:rsidRPr="00F35AA2">
        <w:rPr>
          <w:spacing w:val="18"/>
        </w:rPr>
        <w:t xml:space="preserve"> </w:t>
      </w:r>
      <w:r w:rsidR="00305613" w:rsidRPr="00F35AA2">
        <w:rPr>
          <w:spacing w:val="-2"/>
        </w:rPr>
        <w:t>ya</w:t>
      </w:r>
      <w:r w:rsidR="00305613" w:rsidRPr="00F35AA2">
        <w:rPr>
          <w:spacing w:val="19"/>
        </w:rPr>
        <w:t xml:space="preserve"> </w:t>
      </w:r>
      <w:r w:rsidR="00305613" w:rsidRPr="00F35AA2">
        <w:t>que</w:t>
      </w:r>
      <w:r w:rsidR="00305613" w:rsidRPr="00F35AA2">
        <w:rPr>
          <w:spacing w:val="17"/>
        </w:rPr>
        <w:t xml:space="preserve"> </w:t>
      </w:r>
      <w:r w:rsidR="00305613" w:rsidRPr="00F35AA2">
        <w:t>manifiestan</w:t>
      </w:r>
      <w:r w:rsidR="00305613" w:rsidRPr="00F35AA2">
        <w:rPr>
          <w:spacing w:val="15"/>
        </w:rPr>
        <w:t xml:space="preserve"> </w:t>
      </w:r>
      <w:r w:rsidR="00305613" w:rsidRPr="00F35AA2">
        <w:rPr>
          <w:spacing w:val="-1"/>
        </w:rPr>
        <w:t>mejor</w:t>
      </w:r>
      <w:r w:rsidR="00305613" w:rsidRPr="00F35AA2">
        <w:rPr>
          <w:spacing w:val="51"/>
        </w:rPr>
        <w:t xml:space="preserve"> </w:t>
      </w:r>
      <w:r w:rsidR="00305613" w:rsidRPr="00F35AA2">
        <w:t>el</w:t>
      </w:r>
      <w:r w:rsidR="00305613" w:rsidRPr="00F35AA2">
        <w:rPr>
          <w:spacing w:val="22"/>
        </w:rPr>
        <w:t xml:space="preserve"> </w:t>
      </w:r>
      <w:r w:rsidR="00305613" w:rsidRPr="00F35AA2">
        <w:rPr>
          <w:spacing w:val="-1"/>
        </w:rPr>
        <w:t>espíritu</w:t>
      </w:r>
      <w:r w:rsidR="00305613" w:rsidRPr="00F35AA2">
        <w:rPr>
          <w:spacing w:val="23"/>
        </w:rPr>
        <w:t xml:space="preserve"> </w:t>
      </w:r>
      <w:r w:rsidR="00305613" w:rsidRPr="00F35AA2">
        <w:rPr>
          <w:spacing w:val="-1"/>
        </w:rPr>
        <w:t>sinodal</w:t>
      </w:r>
      <w:r w:rsidR="00305613" w:rsidRPr="00F35AA2">
        <w:rPr>
          <w:spacing w:val="22"/>
        </w:rPr>
        <w:t xml:space="preserve"> </w:t>
      </w:r>
      <w:r w:rsidR="00305613" w:rsidRPr="00F35AA2">
        <w:t>de</w:t>
      </w:r>
      <w:r w:rsidR="00305613" w:rsidRPr="00F35AA2">
        <w:rPr>
          <w:spacing w:val="23"/>
        </w:rPr>
        <w:t xml:space="preserve"> </w:t>
      </w:r>
      <w:r w:rsidR="00305613" w:rsidRPr="00F35AA2">
        <w:rPr>
          <w:spacing w:val="-1"/>
        </w:rPr>
        <w:t>caminar</w:t>
      </w:r>
      <w:r w:rsidR="00305613" w:rsidRPr="00F35AA2">
        <w:rPr>
          <w:spacing w:val="21"/>
        </w:rPr>
        <w:t xml:space="preserve"> </w:t>
      </w:r>
      <w:r w:rsidR="00305613" w:rsidRPr="00F35AA2">
        <w:rPr>
          <w:spacing w:val="-1"/>
        </w:rPr>
        <w:t>juntos.</w:t>
      </w:r>
      <w:r w:rsidR="00305613" w:rsidRPr="00F35AA2">
        <w:rPr>
          <w:spacing w:val="24"/>
        </w:rPr>
        <w:t xml:space="preserve"> </w:t>
      </w:r>
      <w:r w:rsidR="00305613" w:rsidRPr="00F35AA2">
        <w:rPr>
          <w:spacing w:val="-1"/>
        </w:rPr>
        <w:t>En</w:t>
      </w:r>
      <w:r w:rsidR="00305613" w:rsidRPr="00F35AA2">
        <w:rPr>
          <w:spacing w:val="20"/>
        </w:rPr>
        <w:t xml:space="preserve"> </w:t>
      </w:r>
      <w:r w:rsidR="00305613" w:rsidRPr="00F35AA2">
        <w:rPr>
          <w:spacing w:val="-1"/>
        </w:rPr>
        <w:t>este</w:t>
      </w:r>
      <w:r w:rsidR="00305613" w:rsidRPr="00F35AA2">
        <w:rPr>
          <w:spacing w:val="23"/>
        </w:rPr>
        <w:t xml:space="preserve"> </w:t>
      </w:r>
      <w:r w:rsidR="00305613" w:rsidRPr="00F35AA2">
        <w:rPr>
          <w:spacing w:val="-1"/>
        </w:rPr>
        <w:t>sentido,</w:t>
      </w:r>
      <w:r w:rsidR="00305613" w:rsidRPr="00F35AA2">
        <w:rPr>
          <w:spacing w:val="22"/>
        </w:rPr>
        <w:t xml:space="preserve"> </w:t>
      </w:r>
      <w:r w:rsidR="00305613" w:rsidRPr="00F35AA2">
        <w:t>se</w:t>
      </w:r>
      <w:r w:rsidR="00305613" w:rsidRPr="00F35AA2">
        <w:rPr>
          <w:spacing w:val="23"/>
        </w:rPr>
        <w:t xml:space="preserve"> </w:t>
      </w:r>
      <w:r w:rsidR="00305613" w:rsidRPr="00F35AA2">
        <w:rPr>
          <w:spacing w:val="-1"/>
        </w:rPr>
        <w:t>pueden</w:t>
      </w:r>
      <w:r w:rsidR="00305613" w:rsidRPr="00F35AA2">
        <w:rPr>
          <w:spacing w:val="20"/>
        </w:rPr>
        <w:t xml:space="preserve"> </w:t>
      </w:r>
      <w:r w:rsidR="00305613" w:rsidRPr="00F35AA2">
        <w:rPr>
          <w:spacing w:val="-1"/>
        </w:rPr>
        <w:t>proponer</w:t>
      </w:r>
      <w:r w:rsidR="00305613" w:rsidRPr="00F35AA2">
        <w:rPr>
          <w:spacing w:val="24"/>
        </w:rPr>
        <w:t xml:space="preserve"> </w:t>
      </w:r>
      <w:r w:rsidR="00305613" w:rsidRPr="00F35AA2">
        <w:rPr>
          <w:spacing w:val="-2"/>
        </w:rPr>
        <w:t>vídeos,</w:t>
      </w:r>
      <w:r w:rsidR="00305613" w:rsidRPr="00F35AA2">
        <w:rPr>
          <w:spacing w:val="77"/>
        </w:rPr>
        <w:t xml:space="preserve"> </w:t>
      </w:r>
      <w:r w:rsidR="00305613" w:rsidRPr="00F35AA2">
        <w:rPr>
          <w:spacing w:val="-1"/>
        </w:rPr>
        <w:t>videoconferencias,</w:t>
      </w:r>
      <w:r w:rsidR="00305613" w:rsidRPr="00F35AA2">
        <w:rPr>
          <w:spacing w:val="30"/>
        </w:rPr>
        <w:t xml:space="preserve"> </w:t>
      </w:r>
      <w:r w:rsidR="00305613" w:rsidRPr="00F35AA2">
        <w:rPr>
          <w:spacing w:val="-1"/>
        </w:rPr>
        <w:t>reflexiones</w:t>
      </w:r>
      <w:r w:rsidR="00305613" w:rsidRPr="00F35AA2">
        <w:rPr>
          <w:spacing w:val="29"/>
        </w:rPr>
        <w:t xml:space="preserve"> </w:t>
      </w:r>
      <w:r w:rsidR="00305613" w:rsidRPr="00F35AA2">
        <w:rPr>
          <w:spacing w:val="-1"/>
        </w:rPr>
        <w:t>bíblicas</w:t>
      </w:r>
      <w:r w:rsidR="00305613" w:rsidRPr="00F35AA2">
        <w:rPr>
          <w:spacing w:val="31"/>
        </w:rPr>
        <w:t xml:space="preserve"> </w:t>
      </w:r>
      <w:r w:rsidR="00305613" w:rsidRPr="00F35AA2">
        <w:t>y</w:t>
      </w:r>
      <w:r w:rsidR="00305613" w:rsidRPr="00F35AA2">
        <w:rPr>
          <w:spacing w:val="27"/>
        </w:rPr>
        <w:t xml:space="preserve"> </w:t>
      </w:r>
      <w:r w:rsidR="00305613" w:rsidRPr="00F35AA2">
        <w:rPr>
          <w:spacing w:val="-1"/>
        </w:rPr>
        <w:t>oraciones</w:t>
      </w:r>
      <w:r w:rsidR="00305613" w:rsidRPr="00F35AA2">
        <w:rPr>
          <w:spacing w:val="29"/>
        </w:rPr>
        <w:t xml:space="preserve"> </w:t>
      </w:r>
      <w:r w:rsidR="00305613" w:rsidRPr="00F35AA2">
        <w:t>a</w:t>
      </w:r>
      <w:r w:rsidR="00305613" w:rsidRPr="00F35AA2">
        <w:rPr>
          <w:spacing w:val="29"/>
        </w:rPr>
        <w:t xml:space="preserve"> </w:t>
      </w:r>
      <w:r w:rsidR="00305613" w:rsidRPr="00F35AA2">
        <w:rPr>
          <w:spacing w:val="-1"/>
        </w:rPr>
        <w:t>los</w:t>
      </w:r>
      <w:r w:rsidR="00305613" w:rsidRPr="00F35AA2">
        <w:rPr>
          <w:spacing w:val="29"/>
        </w:rPr>
        <w:t xml:space="preserve"> </w:t>
      </w:r>
      <w:r w:rsidR="00305613" w:rsidRPr="00F35AA2">
        <w:t>que</w:t>
      </w:r>
      <w:r w:rsidR="00305613" w:rsidRPr="00F35AA2">
        <w:rPr>
          <w:spacing w:val="29"/>
        </w:rPr>
        <w:t xml:space="preserve"> </w:t>
      </w:r>
      <w:r w:rsidR="00305613" w:rsidRPr="00F35AA2">
        <w:rPr>
          <w:spacing w:val="-1"/>
        </w:rPr>
        <w:t>contribuyen</w:t>
      </w:r>
      <w:r w:rsidR="00305613" w:rsidRPr="00F35AA2">
        <w:rPr>
          <w:spacing w:val="29"/>
        </w:rPr>
        <w:t xml:space="preserve"> </w:t>
      </w:r>
      <w:r w:rsidR="00305613" w:rsidRPr="00F35AA2">
        <w:rPr>
          <w:spacing w:val="-1"/>
        </w:rPr>
        <w:t>individualmente,</w:t>
      </w:r>
      <w:r w:rsidR="00305613" w:rsidRPr="00F35AA2">
        <w:rPr>
          <w:spacing w:val="51"/>
        </w:rPr>
        <w:t xml:space="preserve"> </w:t>
      </w:r>
      <w:r w:rsidR="00305613" w:rsidRPr="00F35AA2">
        <w:rPr>
          <w:spacing w:val="-1"/>
        </w:rPr>
        <w:t>para</w:t>
      </w:r>
      <w:r w:rsidR="00305613" w:rsidRPr="00F35AA2">
        <w:t xml:space="preserve"> </w:t>
      </w:r>
      <w:r w:rsidR="00305613" w:rsidRPr="00F35AA2">
        <w:rPr>
          <w:spacing w:val="-1"/>
        </w:rPr>
        <w:t>unirlos</w:t>
      </w:r>
      <w:r w:rsidR="00305613" w:rsidRPr="00F35AA2">
        <w:rPr>
          <w:spacing w:val="-2"/>
        </w:rPr>
        <w:t xml:space="preserve"> </w:t>
      </w:r>
      <w:r w:rsidR="00305613" w:rsidRPr="00F35AA2">
        <w:t>más</w:t>
      </w:r>
      <w:r w:rsidR="00305613" w:rsidRPr="00F35AA2">
        <w:rPr>
          <w:spacing w:val="-2"/>
        </w:rPr>
        <w:t xml:space="preserve"> </w:t>
      </w:r>
      <w:r w:rsidR="00305613" w:rsidRPr="00F35AA2">
        <w:t>a la</w:t>
      </w:r>
      <w:r w:rsidR="00305613" w:rsidRPr="00F35AA2">
        <w:rPr>
          <w:spacing w:val="-2"/>
        </w:rPr>
        <w:t xml:space="preserve"> </w:t>
      </w:r>
      <w:r w:rsidR="00305613" w:rsidRPr="00F35AA2">
        <w:rPr>
          <w:spacing w:val="-1"/>
        </w:rPr>
        <w:t>experiencia</w:t>
      </w:r>
      <w:r w:rsidR="00305613" w:rsidRPr="00F35AA2">
        <w:t xml:space="preserve"> de </w:t>
      </w:r>
      <w:r w:rsidR="00305613" w:rsidRPr="00F35AA2">
        <w:rPr>
          <w:spacing w:val="-1"/>
        </w:rPr>
        <w:t>la</w:t>
      </w:r>
      <w:r w:rsidR="00305613" w:rsidRPr="00F35AA2">
        <w:t xml:space="preserve"> </w:t>
      </w:r>
      <w:r w:rsidR="00305613" w:rsidRPr="00F35AA2">
        <w:rPr>
          <w:spacing w:val="-1"/>
        </w:rPr>
        <w:t>sinodalidad.</w:t>
      </w:r>
    </w:p>
    <w:p w14:paraId="74BD503B" w14:textId="77777777" w:rsidR="00305613" w:rsidRPr="00C5656F" w:rsidRDefault="00713D7B">
      <w:pPr>
        <w:pStyle w:val="Textoindependiente"/>
        <w:kinsoku w:val="0"/>
        <w:overflowPunct w:val="0"/>
        <w:spacing w:before="160"/>
        <w:ind w:right="113"/>
        <w:jc w:val="both"/>
        <w:rPr>
          <w:spacing w:val="-1"/>
        </w:rPr>
      </w:pPr>
      <w:r>
        <w:t>Organizar</w:t>
      </w:r>
      <w:r w:rsidR="00305613" w:rsidRPr="00C5656F">
        <w:rPr>
          <w:spacing w:val="12"/>
        </w:rPr>
        <w:t xml:space="preserve"> </w:t>
      </w:r>
      <w:r w:rsidR="00305613" w:rsidRPr="00C5656F">
        <w:rPr>
          <w:spacing w:val="-1"/>
        </w:rPr>
        <w:t>reuniones</w:t>
      </w:r>
      <w:r w:rsidR="00305613" w:rsidRPr="00C5656F">
        <w:rPr>
          <w:spacing w:val="13"/>
        </w:rPr>
        <w:t xml:space="preserve"> </w:t>
      </w:r>
      <w:r w:rsidR="00305613" w:rsidRPr="00C5656F">
        <w:t>de</w:t>
      </w:r>
      <w:r w:rsidR="00305613" w:rsidRPr="00C5656F">
        <w:rPr>
          <w:spacing w:val="12"/>
        </w:rPr>
        <w:t xml:space="preserve"> </w:t>
      </w:r>
      <w:r w:rsidR="00305613" w:rsidRPr="00C5656F">
        <w:rPr>
          <w:spacing w:val="-1"/>
        </w:rPr>
        <w:t>consulta</w:t>
      </w:r>
      <w:r w:rsidR="00305613" w:rsidRPr="00C5656F">
        <w:rPr>
          <w:spacing w:val="14"/>
        </w:rPr>
        <w:t xml:space="preserve"> </w:t>
      </w:r>
      <w:r w:rsidR="00305613" w:rsidRPr="00C5656F">
        <w:rPr>
          <w:spacing w:val="-1"/>
        </w:rPr>
        <w:t>sinodal</w:t>
      </w:r>
      <w:r w:rsidR="00305613" w:rsidRPr="00C5656F">
        <w:rPr>
          <w:spacing w:val="11"/>
        </w:rPr>
        <w:t xml:space="preserve"> </w:t>
      </w:r>
      <w:r w:rsidR="00305613" w:rsidRPr="00C5656F">
        <w:t>que</w:t>
      </w:r>
      <w:r w:rsidR="00305613" w:rsidRPr="00C5656F">
        <w:rPr>
          <w:spacing w:val="9"/>
        </w:rPr>
        <w:t xml:space="preserve"> </w:t>
      </w:r>
      <w:r w:rsidR="00305613" w:rsidRPr="00C5656F">
        <w:rPr>
          <w:spacing w:val="-1"/>
        </w:rPr>
        <w:t>reúnan</w:t>
      </w:r>
      <w:r w:rsidR="00305613" w:rsidRPr="00C5656F">
        <w:rPr>
          <w:spacing w:val="12"/>
        </w:rPr>
        <w:t xml:space="preserve"> </w:t>
      </w:r>
      <w:r w:rsidR="00305613" w:rsidRPr="00C5656F">
        <w:t>a</w:t>
      </w:r>
      <w:r w:rsidR="00305613" w:rsidRPr="00C5656F">
        <w:rPr>
          <w:spacing w:val="12"/>
        </w:rPr>
        <w:t xml:space="preserve"> </w:t>
      </w:r>
      <w:r w:rsidR="00305613" w:rsidRPr="00C5656F">
        <w:rPr>
          <w:spacing w:val="-1"/>
        </w:rPr>
        <w:t>varias</w:t>
      </w:r>
      <w:r w:rsidR="00305613" w:rsidRPr="00C5656F">
        <w:rPr>
          <w:spacing w:val="13"/>
        </w:rPr>
        <w:t xml:space="preserve"> </w:t>
      </w:r>
      <w:r w:rsidR="00305613" w:rsidRPr="00C5656F">
        <w:rPr>
          <w:spacing w:val="-1"/>
        </w:rPr>
        <w:t>parroquias</w:t>
      </w:r>
      <w:r w:rsidR="00305613" w:rsidRPr="00C5656F">
        <w:rPr>
          <w:spacing w:val="12"/>
        </w:rPr>
        <w:t xml:space="preserve"> </w:t>
      </w:r>
      <w:r w:rsidR="00305613" w:rsidRPr="00C5656F">
        <w:rPr>
          <w:spacing w:val="-1"/>
        </w:rPr>
        <w:t>puede</w:t>
      </w:r>
      <w:r w:rsidR="00305613" w:rsidRPr="00C5656F">
        <w:rPr>
          <w:spacing w:val="12"/>
        </w:rPr>
        <w:t xml:space="preserve"> </w:t>
      </w:r>
      <w:r w:rsidR="00305613" w:rsidRPr="00C5656F">
        <w:rPr>
          <w:spacing w:val="-1"/>
        </w:rPr>
        <w:t>ser</w:t>
      </w:r>
      <w:r w:rsidR="00305613" w:rsidRPr="00C5656F">
        <w:rPr>
          <w:spacing w:val="65"/>
        </w:rPr>
        <w:t xml:space="preserve"> </w:t>
      </w:r>
      <w:r w:rsidR="00305613" w:rsidRPr="00C5656F">
        <w:rPr>
          <w:spacing w:val="-1"/>
        </w:rPr>
        <w:t>una</w:t>
      </w:r>
      <w:r w:rsidR="00305613" w:rsidRPr="00C5656F">
        <w:rPr>
          <w:spacing w:val="7"/>
        </w:rPr>
        <w:t xml:space="preserve"> </w:t>
      </w:r>
      <w:r w:rsidR="00305613" w:rsidRPr="00C5656F">
        <w:rPr>
          <w:spacing w:val="-1"/>
        </w:rPr>
        <w:t>buena</w:t>
      </w:r>
      <w:r w:rsidR="00305613" w:rsidRPr="00C5656F">
        <w:rPr>
          <w:spacing w:val="7"/>
        </w:rPr>
        <w:t xml:space="preserve"> </w:t>
      </w:r>
      <w:r w:rsidR="00305613" w:rsidRPr="00C5656F">
        <w:rPr>
          <w:spacing w:val="-1"/>
        </w:rPr>
        <w:t>manera</w:t>
      </w:r>
      <w:r w:rsidR="00305613" w:rsidRPr="00C5656F">
        <w:rPr>
          <w:spacing w:val="8"/>
        </w:rPr>
        <w:t xml:space="preserve"> </w:t>
      </w:r>
      <w:r w:rsidR="00305613" w:rsidRPr="00C5656F">
        <w:rPr>
          <w:spacing w:val="-2"/>
        </w:rPr>
        <w:t>de</w:t>
      </w:r>
      <w:r w:rsidR="00305613" w:rsidRPr="00C5656F">
        <w:rPr>
          <w:spacing w:val="9"/>
        </w:rPr>
        <w:t xml:space="preserve"> </w:t>
      </w:r>
      <w:r w:rsidR="00305613" w:rsidRPr="00C5656F">
        <w:rPr>
          <w:spacing w:val="-1"/>
        </w:rPr>
        <w:t>reunir</w:t>
      </w:r>
      <w:r w:rsidR="00305613" w:rsidRPr="00C5656F">
        <w:rPr>
          <w:spacing w:val="9"/>
        </w:rPr>
        <w:t xml:space="preserve"> </w:t>
      </w:r>
      <w:r w:rsidR="00305613" w:rsidRPr="00C5656F">
        <w:t>a</w:t>
      </w:r>
      <w:r w:rsidR="00305613" w:rsidRPr="00C5656F">
        <w:rPr>
          <w:spacing w:val="8"/>
        </w:rPr>
        <w:t xml:space="preserve"> </w:t>
      </w:r>
      <w:r w:rsidR="00305613" w:rsidRPr="00C5656F">
        <w:rPr>
          <w:spacing w:val="-1"/>
        </w:rPr>
        <w:t>una</w:t>
      </w:r>
      <w:r w:rsidR="00305613" w:rsidRPr="00C5656F">
        <w:rPr>
          <w:spacing w:val="7"/>
        </w:rPr>
        <w:t xml:space="preserve"> </w:t>
      </w:r>
      <w:r w:rsidR="00305613" w:rsidRPr="00C5656F">
        <w:t>serie</w:t>
      </w:r>
      <w:r w:rsidR="00305613" w:rsidRPr="00C5656F">
        <w:rPr>
          <w:spacing w:val="7"/>
        </w:rPr>
        <w:t xml:space="preserve"> </w:t>
      </w:r>
      <w:r w:rsidR="00305613" w:rsidRPr="00C5656F">
        <w:t>de</w:t>
      </w:r>
      <w:r w:rsidR="00305613" w:rsidRPr="00C5656F">
        <w:rPr>
          <w:spacing w:val="7"/>
        </w:rPr>
        <w:t xml:space="preserve"> </w:t>
      </w:r>
      <w:r w:rsidR="00305613" w:rsidRPr="00C5656F">
        <w:rPr>
          <w:spacing w:val="-1"/>
        </w:rPr>
        <w:t>personas</w:t>
      </w:r>
      <w:r w:rsidR="00305613" w:rsidRPr="00C5656F">
        <w:rPr>
          <w:spacing w:val="7"/>
        </w:rPr>
        <w:t xml:space="preserve"> </w:t>
      </w:r>
      <w:r w:rsidR="00305613" w:rsidRPr="00C5656F">
        <w:t>de</w:t>
      </w:r>
      <w:r w:rsidR="00305613" w:rsidRPr="00C5656F">
        <w:rPr>
          <w:spacing w:val="7"/>
        </w:rPr>
        <w:t xml:space="preserve"> </w:t>
      </w:r>
      <w:r w:rsidR="00305613" w:rsidRPr="00C5656F">
        <w:rPr>
          <w:spacing w:val="-1"/>
        </w:rPr>
        <w:t>diferentes</w:t>
      </w:r>
      <w:r w:rsidR="00305613" w:rsidRPr="00C5656F">
        <w:rPr>
          <w:spacing w:val="7"/>
        </w:rPr>
        <w:t xml:space="preserve"> </w:t>
      </w:r>
      <w:r w:rsidR="003F4E1B" w:rsidRPr="00C5656F">
        <w:rPr>
          <w:spacing w:val="-1"/>
        </w:rPr>
        <w:t xml:space="preserve">ambientes </w:t>
      </w:r>
      <w:r w:rsidR="00305613" w:rsidRPr="00C5656F">
        <w:rPr>
          <w:spacing w:val="-1"/>
        </w:rPr>
        <w:t>socioeconómicos,</w:t>
      </w:r>
      <w:r w:rsidR="00305613" w:rsidRPr="00C5656F">
        <w:rPr>
          <w:spacing w:val="11"/>
        </w:rPr>
        <w:t xml:space="preserve"> </w:t>
      </w:r>
      <w:r w:rsidR="00305613" w:rsidRPr="00C5656F">
        <w:rPr>
          <w:spacing w:val="-2"/>
        </w:rPr>
        <w:t>etnias,</w:t>
      </w:r>
      <w:r w:rsidR="00305613" w:rsidRPr="00C5656F">
        <w:rPr>
          <w:spacing w:val="11"/>
        </w:rPr>
        <w:t xml:space="preserve"> </w:t>
      </w:r>
      <w:r w:rsidR="00305613" w:rsidRPr="00C5656F">
        <w:t>grupos</w:t>
      </w:r>
      <w:r w:rsidR="00305613" w:rsidRPr="00C5656F">
        <w:rPr>
          <w:spacing w:val="9"/>
        </w:rPr>
        <w:t xml:space="preserve"> </w:t>
      </w:r>
      <w:r w:rsidR="00305613" w:rsidRPr="00C5656F">
        <w:t>de</w:t>
      </w:r>
      <w:r w:rsidR="00305613" w:rsidRPr="00C5656F">
        <w:rPr>
          <w:spacing w:val="9"/>
        </w:rPr>
        <w:t xml:space="preserve"> </w:t>
      </w:r>
      <w:r w:rsidR="00305613" w:rsidRPr="00C5656F">
        <w:rPr>
          <w:spacing w:val="-1"/>
        </w:rPr>
        <w:t>edad,</w:t>
      </w:r>
      <w:r w:rsidR="00305613" w:rsidRPr="00C5656F">
        <w:rPr>
          <w:spacing w:val="11"/>
        </w:rPr>
        <w:t xml:space="preserve"> </w:t>
      </w:r>
      <w:r w:rsidR="00305613" w:rsidRPr="00C5656F">
        <w:rPr>
          <w:spacing w:val="-1"/>
        </w:rPr>
        <w:t>etc.</w:t>
      </w:r>
      <w:r w:rsidR="00305613" w:rsidRPr="00C5656F">
        <w:rPr>
          <w:spacing w:val="11"/>
        </w:rPr>
        <w:t xml:space="preserve"> </w:t>
      </w:r>
      <w:r w:rsidR="00305613" w:rsidRPr="00C5656F">
        <w:rPr>
          <w:spacing w:val="-2"/>
        </w:rPr>
        <w:t>Dos</w:t>
      </w:r>
      <w:r w:rsidR="00305613" w:rsidRPr="00C5656F">
        <w:rPr>
          <w:spacing w:val="10"/>
        </w:rPr>
        <w:t xml:space="preserve"> </w:t>
      </w:r>
      <w:r w:rsidR="00305613" w:rsidRPr="00C5656F">
        <w:t>o</w:t>
      </w:r>
      <w:r w:rsidR="00305613" w:rsidRPr="00C5656F">
        <w:rPr>
          <w:spacing w:val="10"/>
        </w:rPr>
        <w:t xml:space="preserve"> </w:t>
      </w:r>
      <w:r w:rsidR="00305613" w:rsidRPr="00C5656F">
        <w:t>más</w:t>
      </w:r>
      <w:r w:rsidR="00305613" w:rsidRPr="00C5656F">
        <w:rPr>
          <w:spacing w:val="10"/>
        </w:rPr>
        <w:t xml:space="preserve"> </w:t>
      </w:r>
      <w:r w:rsidR="00305613" w:rsidRPr="00C5656F">
        <w:rPr>
          <w:spacing w:val="-1"/>
        </w:rPr>
        <w:t>parroquias</w:t>
      </w:r>
      <w:r w:rsidR="00305613" w:rsidRPr="00C5656F">
        <w:rPr>
          <w:spacing w:val="10"/>
        </w:rPr>
        <w:t xml:space="preserve"> </w:t>
      </w:r>
      <w:r w:rsidR="00305613" w:rsidRPr="00C5656F">
        <w:rPr>
          <w:spacing w:val="-1"/>
        </w:rPr>
        <w:t>pueden</w:t>
      </w:r>
      <w:r w:rsidR="00305613" w:rsidRPr="00C5656F">
        <w:rPr>
          <w:spacing w:val="9"/>
        </w:rPr>
        <w:t xml:space="preserve"> </w:t>
      </w:r>
      <w:r w:rsidR="00305613" w:rsidRPr="00C5656F">
        <w:rPr>
          <w:spacing w:val="-1"/>
        </w:rPr>
        <w:t>reunirse</w:t>
      </w:r>
      <w:r w:rsidR="00305613" w:rsidRPr="00C5656F">
        <w:rPr>
          <w:spacing w:val="10"/>
        </w:rPr>
        <w:t xml:space="preserve"> </w:t>
      </w:r>
      <w:r w:rsidR="00305613" w:rsidRPr="00C5656F">
        <w:rPr>
          <w:spacing w:val="-1"/>
        </w:rPr>
        <w:t>para</w:t>
      </w:r>
      <w:r w:rsidR="00305613" w:rsidRPr="00C5656F">
        <w:rPr>
          <w:spacing w:val="77"/>
        </w:rPr>
        <w:t xml:space="preserve"> </w:t>
      </w:r>
      <w:r w:rsidR="00305613" w:rsidRPr="00C5656F">
        <w:rPr>
          <w:spacing w:val="-1"/>
        </w:rPr>
        <w:t>planificar</w:t>
      </w:r>
      <w:r w:rsidR="00305613" w:rsidRPr="00C5656F">
        <w:rPr>
          <w:spacing w:val="26"/>
        </w:rPr>
        <w:t xml:space="preserve"> </w:t>
      </w:r>
      <w:r w:rsidR="00305613" w:rsidRPr="00C5656F">
        <w:rPr>
          <w:spacing w:val="-1"/>
        </w:rPr>
        <w:t>una</w:t>
      </w:r>
      <w:r w:rsidR="00305613" w:rsidRPr="00C5656F">
        <w:rPr>
          <w:spacing w:val="28"/>
        </w:rPr>
        <w:t xml:space="preserve"> </w:t>
      </w:r>
      <w:r w:rsidR="00305613" w:rsidRPr="00C5656F">
        <w:rPr>
          <w:spacing w:val="-1"/>
        </w:rPr>
        <w:t>serie</w:t>
      </w:r>
      <w:r w:rsidR="00305613" w:rsidRPr="00C5656F">
        <w:rPr>
          <w:spacing w:val="28"/>
        </w:rPr>
        <w:t xml:space="preserve"> </w:t>
      </w:r>
      <w:r w:rsidR="00305613" w:rsidRPr="00C5656F">
        <w:t>de</w:t>
      </w:r>
      <w:r w:rsidR="00305613" w:rsidRPr="00C5656F">
        <w:rPr>
          <w:spacing w:val="25"/>
        </w:rPr>
        <w:t xml:space="preserve"> </w:t>
      </w:r>
      <w:r w:rsidR="00305613" w:rsidRPr="00C5656F">
        <w:rPr>
          <w:spacing w:val="-1"/>
        </w:rPr>
        <w:t>reuniones</w:t>
      </w:r>
      <w:r w:rsidR="00305613" w:rsidRPr="00C5656F">
        <w:rPr>
          <w:spacing w:val="28"/>
        </w:rPr>
        <w:t xml:space="preserve"> </w:t>
      </w:r>
      <w:r w:rsidR="00305613" w:rsidRPr="00C5656F">
        <w:rPr>
          <w:spacing w:val="-1"/>
        </w:rPr>
        <w:t>conjuntas</w:t>
      </w:r>
      <w:r w:rsidR="00305613" w:rsidRPr="00C5656F">
        <w:rPr>
          <w:spacing w:val="28"/>
        </w:rPr>
        <w:t xml:space="preserve"> </w:t>
      </w:r>
      <w:r w:rsidR="00305613" w:rsidRPr="00C5656F">
        <w:t>de</w:t>
      </w:r>
      <w:r w:rsidR="00305613" w:rsidRPr="00C5656F">
        <w:rPr>
          <w:spacing w:val="28"/>
        </w:rPr>
        <w:t xml:space="preserve"> </w:t>
      </w:r>
      <w:r w:rsidR="00305613" w:rsidRPr="00C5656F">
        <w:rPr>
          <w:spacing w:val="-1"/>
        </w:rPr>
        <w:t>consulta</w:t>
      </w:r>
      <w:r w:rsidR="00305613" w:rsidRPr="00C5656F">
        <w:rPr>
          <w:spacing w:val="25"/>
        </w:rPr>
        <w:t xml:space="preserve"> </w:t>
      </w:r>
      <w:r w:rsidR="00305613" w:rsidRPr="00C5656F">
        <w:rPr>
          <w:spacing w:val="-1"/>
        </w:rPr>
        <w:t>sinodal.</w:t>
      </w:r>
      <w:r w:rsidR="00305613" w:rsidRPr="00C5656F">
        <w:rPr>
          <w:spacing w:val="29"/>
        </w:rPr>
        <w:t xml:space="preserve"> </w:t>
      </w:r>
      <w:r w:rsidR="00305613" w:rsidRPr="00C5656F">
        <w:rPr>
          <w:spacing w:val="-1"/>
        </w:rPr>
        <w:t>Pueden</w:t>
      </w:r>
      <w:r w:rsidR="00305613" w:rsidRPr="00C5656F">
        <w:rPr>
          <w:spacing w:val="28"/>
        </w:rPr>
        <w:t xml:space="preserve"> </w:t>
      </w:r>
      <w:r>
        <w:rPr>
          <w:spacing w:val="-1"/>
        </w:rPr>
        <w:t xml:space="preserve">concentrar </w:t>
      </w:r>
      <w:r>
        <w:t xml:space="preserve">cuanto comparten </w:t>
      </w:r>
      <w:r w:rsidR="00305613" w:rsidRPr="00C5656F">
        <w:t>en</w:t>
      </w:r>
      <w:r w:rsidR="00305613" w:rsidRPr="00C5656F">
        <w:rPr>
          <w:spacing w:val="50"/>
        </w:rPr>
        <w:t xml:space="preserve"> </w:t>
      </w:r>
      <w:r w:rsidR="00305613" w:rsidRPr="00C5656F">
        <w:rPr>
          <w:spacing w:val="-1"/>
        </w:rPr>
        <w:t>torno</w:t>
      </w:r>
      <w:r w:rsidR="00305613" w:rsidRPr="00C5656F">
        <w:rPr>
          <w:spacing w:val="50"/>
        </w:rPr>
        <w:t xml:space="preserve"> </w:t>
      </w:r>
      <w:r w:rsidR="00305613" w:rsidRPr="00C5656F">
        <w:t>a</w:t>
      </w:r>
      <w:r w:rsidR="00305613" w:rsidRPr="00C5656F">
        <w:rPr>
          <w:spacing w:val="50"/>
        </w:rPr>
        <w:t xml:space="preserve"> </w:t>
      </w:r>
      <w:r w:rsidR="00305613" w:rsidRPr="00C5656F">
        <w:rPr>
          <w:spacing w:val="-1"/>
        </w:rPr>
        <w:t>una</w:t>
      </w:r>
      <w:r w:rsidR="00305613" w:rsidRPr="00C5656F">
        <w:rPr>
          <w:spacing w:val="50"/>
        </w:rPr>
        <w:t xml:space="preserve"> </w:t>
      </w:r>
      <w:r w:rsidR="00305613" w:rsidRPr="00C5656F">
        <w:rPr>
          <w:spacing w:val="-1"/>
        </w:rPr>
        <w:t>experiencia</w:t>
      </w:r>
      <w:r w:rsidR="00305613" w:rsidRPr="00C5656F">
        <w:rPr>
          <w:spacing w:val="53"/>
        </w:rPr>
        <w:t xml:space="preserve"> </w:t>
      </w:r>
      <w:r w:rsidR="00305613" w:rsidRPr="00C5656F">
        <w:rPr>
          <w:spacing w:val="-1"/>
        </w:rPr>
        <w:t>relevante</w:t>
      </w:r>
      <w:r>
        <w:rPr>
          <w:spacing w:val="-1"/>
        </w:rPr>
        <w:t xml:space="preserve"> en </w:t>
      </w:r>
      <w:r w:rsidRPr="00C5656F">
        <w:t>común</w:t>
      </w:r>
      <w:r w:rsidR="00305613" w:rsidRPr="00C5656F">
        <w:rPr>
          <w:spacing w:val="-1"/>
        </w:rPr>
        <w:t>,</w:t>
      </w:r>
      <w:r w:rsidR="00305613" w:rsidRPr="00C5656F">
        <w:rPr>
          <w:spacing w:val="51"/>
        </w:rPr>
        <w:t xml:space="preserve"> </w:t>
      </w:r>
      <w:r w:rsidR="00305613" w:rsidRPr="00C5656F">
        <w:t>como</w:t>
      </w:r>
      <w:r w:rsidR="00305613" w:rsidRPr="00C5656F">
        <w:rPr>
          <w:spacing w:val="51"/>
        </w:rPr>
        <w:t xml:space="preserve"> </w:t>
      </w:r>
      <w:r w:rsidR="00305613" w:rsidRPr="00C5656F">
        <w:rPr>
          <w:spacing w:val="-1"/>
        </w:rPr>
        <w:t>los</w:t>
      </w:r>
      <w:r w:rsidR="00305613" w:rsidRPr="00C5656F">
        <w:rPr>
          <w:spacing w:val="50"/>
        </w:rPr>
        <w:t xml:space="preserve"> </w:t>
      </w:r>
      <w:r w:rsidR="003F4E1B" w:rsidRPr="00C5656F">
        <w:t xml:space="preserve">desafíos </w:t>
      </w:r>
      <w:r w:rsidR="00305613" w:rsidRPr="00C5656F">
        <w:t>que</w:t>
      </w:r>
      <w:r w:rsidR="00305613" w:rsidRPr="00C5656F">
        <w:rPr>
          <w:spacing w:val="50"/>
        </w:rPr>
        <w:t xml:space="preserve"> </w:t>
      </w:r>
      <w:r w:rsidR="00305613" w:rsidRPr="00C5656F">
        <w:rPr>
          <w:spacing w:val="-1"/>
        </w:rPr>
        <w:t>enfrentan</w:t>
      </w:r>
      <w:r w:rsidR="00305613" w:rsidRPr="00C5656F">
        <w:rPr>
          <w:spacing w:val="53"/>
        </w:rPr>
        <w:t xml:space="preserve"> </w:t>
      </w:r>
      <w:r w:rsidR="00305613" w:rsidRPr="00C5656F">
        <w:rPr>
          <w:spacing w:val="-1"/>
        </w:rPr>
        <w:t>como</w:t>
      </w:r>
      <w:r w:rsidR="00305613" w:rsidRPr="00C5656F">
        <w:rPr>
          <w:spacing w:val="53"/>
        </w:rPr>
        <w:t xml:space="preserve"> </w:t>
      </w:r>
      <w:r w:rsidR="00305613" w:rsidRPr="00C5656F">
        <w:rPr>
          <w:spacing w:val="-1"/>
        </w:rPr>
        <w:t>cristianos,</w:t>
      </w:r>
      <w:r w:rsidR="00305613" w:rsidRPr="00C5656F">
        <w:rPr>
          <w:spacing w:val="54"/>
        </w:rPr>
        <w:t xml:space="preserve"> </w:t>
      </w:r>
      <w:r w:rsidR="00305613" w:rsidRPr="00C5656F">
        <w:rPr>
          <w:spacing w:val="-1"/>
        </w:rPr>
        <w:t>ser</w:t>
      </w:r>
      <w:r w:rsidR="00305613" w:rsidRPr="00C5656F">
        <w:rPr>
          <w:spacing w:val="54"/>
        </w:rPr>
        <w:t xml:space="preserve"> </w:t>
      </w:r>
      <w:r w:rsidR="00305613" w:rsidRPr="00C5656F">
        <w:rPr>
          <w:spacing w:val="-1"/>
        </w:rPr>
        <w:t>Iglesia</w:t>
      </w:r>
      <w:r w:rsidR="00305613" w:rsidRPr="00C5656F">
        <w:rPr>
          <w:spacing w:val="53"/>
        </w:rPr>
        <w:t xml:space="preserve"> </w:t>
      </w:r>
      <w:r w:rsidR="00305613" w:rsidRPr="00C5656F">
        <w:t>en</w:t>
      </w:r>
      <w:r w:rsidR="00305613" w:rsidRPr="00C5656F">
        <w:rPr>
          <w:spacing w:val="50"/>
        </w:rPr>
        <w:t xml:space="preserve"> </w:t>
      </w:r>
      <w:r w:rsidR="00305613" w:rsidRPr="00C5656F">
        <w:rPr>
          <w:spacing w:val="-1"/>
        </w:rPr>
        <w:t>medio</w:t>
      </w:r>
      <w:r w:rsidR="00305613" w:rsidRPr="00C5656F">
        <w:rPr>
          <w:spacing w:val="54"/>
        </w:rPr>
        <w:t xml:space="preserve"> </w:t>
      </w:r>
      <w:r w:rsidR="00305613" w:rsidRPr="00C5656F">
        <w:t>de</w:t>
      </w:r>
      <w:r w:rsidR="00305613" w:rsidRPr="00C5656F">
        <w:rPr>
          <w:spacing w:val="53"/>
        </w:rPr>
        <w:t xml:space="preserve"> </w:t>
      </w:r>
      <w:r w:rsidR="00305613" w:rsidRPr="00C5656F">
        <w:rPr>
          <w:spacing w:val="-1"/>
        </w:rPr>
        <w:t>la</w:t>
      </w:r>
      <w:r w:rsidR="00305613" w:rsidRPr="00C5656F">
        <w:rPr>
          <w:spacing w:val="53"/>
        </w:rPr>
        <w:t xml:space="preserve"> </w:t>
      </w:r>
      <w:r w:rsidR="00305613" w:rsidRPr="00C5656F">
        <w:rPr>
          <w:spacing w:val="-1"/>
        </w:rPr>
        <w:t>pandemia</w:t>
      </w:r>
      <w:r w:rsidR="00305613" w:rsidRPr="00C5656F">
        <w:rPr>
          <w:spacing w:val="52"/>
        </w:rPr>
        <w:t xml:space="preserve"> </w:t>
      </w:r>
      <w:r w:rsidR="00305613" w:rsidRPr="00C5656F">
        <w:rPr>
          <w:spacing w:val="-1"/>
        </w:rPr>
        <w:t>del</w:t>
      </w:r>
      <w:r w:rsidR="00305613" w:rsidRPr="00C5656F">
        <w:rPr>
          <w:spacing w:val="52"/>
        </w:rPr>
        <w:t xml:space="preserve"> </w:t>
      </w:r>
      <w:r w:rsidR="00305613" w:rsidRPr="00C5656F">
        <w:rPr>
          <w:spacing w:val="-1"/>
        </w:rPr>
        <w:t>COVID-19,</w:t>
      </w:r>
      <w:r w:rsidR="00305613" w:rsidRPr="00C5656F">
        <w:rPr>
          <w:spacing w:val="54"/>
        </w:rPr>
        <w:t xml:space="preserve"> </w:t>
      </w:r>
      <w:r w:rsidR="00305613" w:rsidRPr="00C5656F">
        <w:t>o</w:t>
      </w:r>
      <w:r w:rsidR="00305613" w:rsidRPr="00C5656F">
        <w:rPr>
          <w:spacing w:val="54"/>
        </w:rPr>
        <w:t xml:space="preserve"> </w:t>
      </w:r>
      <w:r w:rsidR="00305613" w:rsidRPr="00C5656F">
        <w:rPr>
          <w:spacing w:val="-1"/>
        </w:rPr>
        <w:t>algo</w:t>
      </w:r>
      <w:r w:rsidR="00305613" w:rsidRPr="00C5656F">
        <w:rPr>
          <w:spacing w:val="53"/>
        </w:rPr>
        <w:t xml:space="preserve"> </w:t>
      </w:r>
      <w:r w:rsidR="00305613" w:rsidRPr="00C5656F">
        <w:rPr>
          <w:spacing w:val="-1"/>
        </w:rPr>
        <w:t>relacionado</w:t>
      </w:r>
      <w:r w:rsidR="00305613" w:rsidRPr="00C5656F">
        <w:t xml:space="preserve"> con su</w:t>
      </w:r>
      <w:r w:rsidR="00305613" w:rsidRPr="00C5656F">
        <w:rPr>
          <w:spacing w:val="-2"/>
        </w:rPr>
        <w:t xml:space="preserve"> contexto.</w:t>
      </w:r>
      <w:r w:rsidR="00305613" w:rsidRPr="00C5656F">
        <w:rPr>
          <w:spacing w:val="1"/>
        </w:rPr>
        <w:t xml:space="preserve"> </w:t>
      </w:r>
      <w:r w:rsidR="00305613" w:rsidRPr="00C5656F">
        <w:rPr>
          <w:spacing w:val="-1"/>
        </w:rPr>
        <w:t>Se</w:t>
      </w:r>
      <w:r w:rsidR="00305613" w:rsidRPr="00C5656F">
        <w:t xml:space="preserve"> </w:t>
      </w:r>
      <w:r w:rsidR="00305613" w:rsidRPr="00C5656F">
        <w:rPr>
          <w:spacing w:val="-1"/>
        </w:rPr>
        <w:t>puede</w:t>
      </w:r>
      <w:r w:rsidR="00305613" w:rsidRPr="00C5656F">
        <w:rPr>
          <w:spacing w:val="-4"/>
        </w:rPr>
        <w:t xml:space="preserve"> </w:t>
      </w:r>
      <w:r w:rsidR="00305613" w:rsidRPr="00C5656F">
        <w:rPr>
          <w:spacing w:val="-1"/>
        </w:rPr>
        <w:t>formar</w:t>
      </w:r>
      <w:r w:rsidR="00305613" w:rsidRPr="00C5656F">
        <w:rPr>
          <w:spacing w:val="1"/>
        </w:rPr>
        <w:t xml:space="preserve"> </w:t>
      </w:r>
      <w:r w:rsidR="00305613" w:rsidRPr="00C5656F">
        <w:t>un</w:t>
      </w:r>
      <w:r w:rsidR="00305613" w:rsidRPr="00C5656F">
        <w:rPr>
          <w:spacing w:val="-5"/>
        </w:rPr>
        <w:t xml:space="preserve"> </w:t>
      </w:r>
      <w:r w:rsidR="00305613" w:rsidRPr="00C5656F">
        <w:rPr>
          <w:spacing w:val="-1"/>
        </w:rPr>
        <w:t>equipo</w:t>
      </w:r>
      <w:r w:rsidR="00305613" w:rsidRPr="00C5656F">
        <w:t xml:space="preserve"> </w:t>
      </w:r>
      <w:r w:rsidR="00305613" w:rsidRPr="00C5656F">
        <w:rPr>
          <w:spacing w:val="-1"/>
        </w:rPr>
        <w:t>organizador</w:t>
      </w:r>
      <w:r w:rsidR="00305613" w:rsidRPr="00C5656F">
        <w:rPr>
          <w:spacing w:val="1"/>
        </w:rPr>
        <w:t xml:space="preserve"> </w:t>
      </w:r>
      <w:r w:rsidR="00305613" w:rsidRPr="00C5656F">
        <w:rPr>
          <w:spacing w:val="-1"/>
        </w:rPr>
        <w:t>interparroquial.</w:t>
      </w:r>
    </w:p>
    <w:p w14:paraId="1DBBD967" w14:textId="77777777" w:rsidR="00305613" w:rsidRPr="00F35AA2" w:rsidRDefault="00D0011C">
      <w:pPr>
        <w:pStyle w:val="Textoindependiente"/>
        <w:kinsoku w:val="0"/>
        <w:overflowPunct w:val="0"/>
        <w:spacing w:before="162"/>
        <w:ind w:right="113"/>
        <w:jc w:val="both"/>
        <w:rPr>
          <w:spacing w:val="-1"/>
        </w:rPr>
      </w:pPr>
      <w:r w:rsidRPr="00F35AA2">
        <w:t>T</w:t>
      </w:r>
      <w:r w:rsidR="00305613" w:rsidRPr="00F35AA2">
        <w:rPr>
          <w:spacing w:val="-1"/>
        </w:rPr>
        <w:t>ambién</w:t>
      </w:r>
      <w:r w:rsidR="00305613" w:rsidRPr="00F35AA2">
        <w:rPr>
          <w:spacing w:val="48"/>
        </w:rPr>
        <w:t xml:space="preserve"> </w:t>
      </w:r>
      <w:r w:rsidRPr="00F35AA2">
        <w:t>sugerimos</w:t>
      </w:r>
      <w:r w:rsidRPr="00F35AA2">
        <w:rPr>
          <w:spacing w:val="48"/>
        </w:rPr>
        <w:t xml:space="preserve"> </w:t>
      </w:r>
      <w:r w:rsidR="00305613" w:rsidRPr="00F35AA2">
        <w:rPr>
          <w:strike/>
        </w:rPr>
        <w:t>a</w:t>
      </w:r>
      <w:r w:rsidR="00305613" w:rsidRPr="00F35AA2">
        <w:rPr>
          <w:spacing w:val="50"/>
        </w:rPr>
        <w:t xml:space="preserve"> </w:t>
      </w:r>
      <w:r w:rsidR="00305613" w:rsidRPr="00F35AA2">
        <w:rPr>
          <w:spacing w:val="-1"/>
        </w:rPr>
        <w:t>integrar</w:t>
      </w:r>
      <w:r w:rsidR="00305613" w:rsidRPr="00F35AA2">
        <w:rPr>
          <w:spacing w:val="51"/>
        </w:rPr>
        <w:t xml:space="preserve"> </w:t>
      </w:r>
      <w:r w:rsidR="00305613" w:rsidRPr="00F35AA2">
        <w:t>el</w:t>
      </w:r>
      <w:r w:rsidR="00305613" w:rsidRPr="00F35AA2">
        <w:rPr>
          <w:spacing w:val="49"/>
        </w:rPr>
        <w:t xml:space="preserve"> </w:t>
      </w:r>
      <w:r w:rsidR="00305613" w:rsidRPr="00F35AA2">
        <w:rPr>
          <w:spacing w:val="-1"/>
        </w:rPr>
        <w:t>tema</w:t>
      </w:r>
      <w:r w:rsidR="00305613" w:rsidRPr="00F35AA2">
        <w:rPr>
          <w:spacing w:val="51"/>
        </w:rPr>
        <w:t xml:space="preserve"> </w:t>
      </w:r>
      <w:r w:rsidR="00305613" w:rsidRPr="00F35AA2">
        <w:t>de</w:t>
      </w:r>
      <w:r w:rsidR="00305613" w:rsidRPr="00F35AA2">
        <w:rPr>
          <w:spacing w:val="50"/>
        </w:rPr>
        <w:t xml:space="preserve"> </w:t>
      </w:r>
      <w:r w:rsidR="00305613" w:rsidRPr="00F35AA2">
        <w:rPr>
          <w:spacing w:val="-2"/>
        </w:rPr>
        <w:t>la</w:t>
      </w:r>
      <w:r w:rsidR="00305613" w:rsidRPr="00F35AA2">
        <w:rPr>
          <w:spacing w:val="50"/>
        </w:rPr>
        <w:t xml:space="preserve"> </w:t>
      </w:r>
      <w:r w:rsidR="00305613" w:rsidRPr="00F35AA2">
        <w:rPr>
          <w:spacing w:val="-1"/>
        </w:rPr>
        <w:t>sinodalidad</w:t>
      </w:r>
      <w:r w:rsidR="00305613" w:rsidRPr="00F35AA2">
        <w:rPr>
          <w:spacing w:val="53"/>
        </w:rPr>
        <w:t xml:space="preserve"> </w:t>
      </w:r>
      <w:r w:rsidR="00305613" w:rsidRPr="00F35AA2">
        <w:t>y</w:t>
      </w:r>
      <w:r w:rsidR="00305613" w:rsidRPr="00F35AA2">
        <w:rPr>
          <w:spacing w:val="48"/>
        </w:rPr>
        <w:t xml:space="preserve"> </w:t>
      </w:r>
      <w:r w:rsidR="00305613" w:rsidRPr="00F35AA2">
        <w:t>este</w:t>
      </w:r>
      <w:r w:rsidR="00305613" w:rsidRPr="00F35AA2">
        <w:rPr>
          <w:spacing w:val="51"/>
        </w:rPr>
        <w:t xml:space="preserve"> </w:t>
      </w:r>
      <w:r w:rsidR="00305613" w:rsidRPr="00F35AA2">
        <w:rPr>
          <w:spacing w:val="-1"/>
        </w:rPr>
        <w:t>Proceso</w:t>
      </w:r>
      <w:r w:rsidR="00305613" w:rsidRPr="00F35AA2">
        <w:rPr>
          <w:spacing w:val="51"/>
        </w:rPr>
        <w:t xml:space="preserve"> </w:t>
      </w:r>
      <w:r w:rsidR="00305613" w:rsidRPr="00F35AA2">
        <w:rPr>
          <w:spacing w:val="-1"/>
        </w:rPr>
        <w:t>Sinodal</w:t>
      </w:r>
      <w:r w:rsidR="00305613" w:rsidRPr="00F35AA2">
        <w:rPr>
          <w:spacing w:val="50"/>
        </w:rPr>
        <w:t xml:space="preserve"> </w:t>
      </w:r>
      <w:r w:rsidR="00305613" w:rsidRPr="00F35AA2">
        <w:t>de</w:t>
      </w:r>
      <w:r w:rsidR="00305613" w:rsidRPr="00F35AA2">
        <w:rPr>
          <w:spacing w:val="45"/>
        </w:rPr>
        <w:t xml:space="preserve"> </w:t>
      </w:r>
      <w:r w:rsidR="00305613" w:rsidRPr="00F35AA2">
        <w:rPr>
          <w:spacing w:val="-1"/>
        </w:rPr>
        <w:t>consulta</w:t>
      </w:r>
      <w:r w:rsidR="00305613" w:rsidRPr="00F35AA2">
        <w:rPr>
          <w:spacing w:val="10"/>
        </w:rPr>
        <w:t xml:space="preserve"> </w:t>
      </w:r>
      <w:r w:rsidR="00305613" w:rsidRPr="00F35AA2">
        <w:t>en</w:t>
      </w:r>
      <w:r w:rsidR="00305613" w:rsidRPr="00F35AA2">
        <w:rPr>
          <w:spacing w:val="9"/>
        </w:rPr>
        <w:t xml:space="preserve"> </w:t>
      </w:r>
      <w:r w:rsidR="00305613" w:rsidRPr="00F35AA2">
        <w:rPr>
          <w:spacing w:val="-1"/>
        </w:rPr>
        <w:t>los</w:t>
      </w:r>
      <w:r w:rsidR="00305613" w:rsidRPr="00F35AA2">
        <w:rPr>
          <w:spacing w:val="10"/>
        </w:rPr>
        <w:t xml:space="preserve"> </w:t>
      </w:r>
      <w:r w:rsidR="00305613" w:rsidRPr="00F35AA2">
        <w:rPr>
          <w:spacing w:val="-1"/>
        </w:rPr>
        <w:t>encuentros</w:t>
      </w:r>
      <w:r w:rsidR="00305613" w:rsidRPr="00F35AA2">
        <w:rPr>
          <w:spacing w:val="10"/>
        </w:rPr>
        <w:t xml:space="preserve"> </w:t>
      </w:r>
      <w:r w:rsidR="00305613" w:rsidRPr="00F35AA2">
        <w:t>y</w:t>
      </w:r>
      <w:r w:rsidR="00305613" w:rsidRPr="00F35AA2">
        <w:rPr>
          <w:spacing w:val="8"/>
        </w:rPr>
        <w:t xml:space="preserve"> </w:t>
      </w:r>
      <w:r w:rsidR="00305613" w:rsidRPr="00F35AA2">
        <w:rPr>
          <w:spacing w:val="-1"/>
        </w:rPr>
        <w:t>reuniones</w:t>
      </w:r>
      <w:r w:rsidR="00305613" w:rsidRPr="00F35AA2">
        <w:rPr>
          <w:spacing w:val="10"/>
        </w:rPr>
        <w:t xml:space="preserve"> </w:t>
      </w:r>
      <w:r w:rsidR="00305613" w:rsidRPr="00F35AA2">
        <w:rPr>
          <w:spacing w:val="-1"/>
        </w:rPr>
        <w:t>locales</w:t>
      </w:r>
      <w:r w:rsidR="00305613" w:rsidRPr="00F35AA2">
        <w:rPr>
          <w:spacing w:val="10"/>
        </w:rPr>
        <w:t xml:space="preserve"> </w:t>
      </w:r>
      <w:r w:rsidR="00305613" w:rsidRPr="00F35AA2">
        <w:t>o</w:t>
      </w:r>
      <w:r w:rsidR="00305613" w:rsidRPr="00F35AA2">
        <w:rPr>
          <w:spacing w:val="10"/>
        </w:rPr>
        <w:t xml:space="preserve"> </w:t>
      </w:r>
      <w:r w:rsidR="00305613" w:rsidRPr="00F35AA2">
        <w:rPr>
          <w:spacing w:val="-1"/>
        </w:rPr>
        <w:t>diocesan</w:t>
      </w:r>
      <w:r w:rsidR="00713D7B" w:rsidRPr="00F35AA2">
        <w:rPr>
          <w:spacing w:val="-1"/>
        </w:rPr>
        <w:t>o</w:t>
      </w:r>
      <w:r w:rsidR="00305613" w:rsidRPr="00F35AA2">
        <w:rPr>
          <w:spacing w:val="-1"/>
        </w:rPr>
        <w:t>s</w:t>
      </w:r>
      <w:r w:rsidR="00305613" w:rsidRPr="00F35AA2">
        <w:rPr>
          <w:spacing w:val="10"/>
        </w:rPr>
        <w:t xml:space="preserve"> </w:t>
      </w:r>
      <w:r w:rsidR="00305613" w:rsidRPr="00F35AA2">
        <w:rPr>
          <w:spacing w:val="-2"/>
        </w:rPr>
        <w:t>ya</w:t>
      </w:r>
      <w:r w:rsidR="00305613" w:rsidRPr="00F35AA2">
        <w:rPr>
          <w:spacing w:val="10"/>
        </w:rPr>
        <w:t xml:space="preserve"> </w:t>
      </w:r>
      <w:r w:rsidR="00713D7B" w:rsidRPr="00F35AA2">
        <w:rPr>
          <w:spacing w:val="-1"/>
        </w:rPr>
        <w:t>programado</w:t>
      </w:r>
      <w:r w:rsidR="00305613" w:rsidRPr="00F35AA2">
        <w:rPr>
          <w:spacing w:val="-1"/>
        </w:rPr>
        <w:t>s,</w:t>
      </w:r>
      <w:r w:rsidR="00305613" w:rsidRPr="00F35AA2">
        <w:rPr>
          <w:spacing w:val="11"/>
        </w:rPr>
        <w:t xml:space="preserve"> </w:t>
      </w:r>
      <w:r w:rsidR="00305613" w:rsidRPr="00F35AA2">
        <w:rPr>
          <w:spacing w:val="-1"/>
        </w:rPr>
        <w:t>siempre</w:t>
      </w:r>
      <w:r w:rsidR="00305613" w:rsidRPr="00F35AA2">
        <w:rPr>
          <w:spacing w:val="7"/>
        </w:rPr>
        <w:t xml:space="preserve"> </w:t>
      </w:r>
      <w:r w:rsidR="00305613" w:rsidRPr="00F35AA2">
        <w:rPr>
          <w:spacing w:val="-1"/>
        </w:rPr>
        <w:t>que</w:t>
      </w:r>
      <w:r w:rsidR="00305613" w:rsidRPr="00F35AA2">
        <w:rPr>
          <w:spacing w:val="61"/>
        </w:rPr>
        <w:t xml:space="preserve"> </w:t>
      </w:r>
      <w:r w:rsidR="00305613" w:rsidRPr="00F35AA2">
        <w:t>sea</w:t>
      </w:r>
      <w:r w:rsidR="00305613" w:rsidRPr="00F35AA2">
        <w:rPr>
          <w:spacing w:val="31"/>
        </w:rPr>
        <w:t xml:space="preserve"> </w:t>
      </w:r>
      <w:r w:rsidR="00305613" w:rsidRPr="00F35AA2">
        <w:rPr>
          <w:spacing w:val="-1"/>
        </w:rPr>
        <w:t>posible.</w:t>
      </w:r>
      <w:r w:rsidR="00305613" w:rsidRPr="00F35AA2">
        <w:rPr>
          <w:spacing w:val="32"/>
        </w:rPr>
        <w:t xml:space="preserve"> </w:t>
      </w:r>
      <w:r w:rsidR="00305613" w:rsidRPr="00F35AA2">
        <w:rPr>
          <w:spacing w:val="-1"/>
        </w:rPr>
        <w:t>En</w:t>
      </w:r>
      <w:r w:rsidR="00305613" w:rsidRPr="00F35AA2">
        <w:rPr>
          <w:spacing w:val="31"/>
        </w:rPr>
        <w:t xml:space="preserve"> </w:t>
      </w:r>
      <w:r w:rsidR="00305613" w:rsidRPr="00F35AA2">
        <w:t>este</w:t>
      </w:r>
      <w:r w:rsidR="00305613" w:rsidRPr="00F35AA2">
        <w:rPr>
          <w:spacing w:val="30"/>
        </w:rPr>
        <w:t xml:space="preserve"> </w:t>
      </w:r>
      <w:r w:rsidR="00305613" w:rsidRPr="00F35AA2">
        <w:rPr>
          <w:spacing w:val="-1"/>
        </w:rPr>
        <w:t>sentido,</w:t>
      </w:r>
      <w:r w:rsidR="00305613" w:rsidRPr="00F35AA2">
        <w:rPr>
          <w:spacing w:val="32"/>
        </w:rPr>
        <w:t xml:space="preserve"> </w:t>
      </w:r>
      <w:r w:rsidR="00305613" w:rsidRPr="00F35AA2">
        <w:rPr>
          <w:spacing w:val="-1"/>
        </w:rPr>
        <w:t>la</w:t>
      </w:r>
      <w:r w:rsidR="00305613" w:rsidRPr="00F35AA2">
        <w:rPr>
          <w:spacing w:val="29"/>
        </w:rPr>
        <w:t xml:space="preserve"> </w:t>
      </w:r>
      <w:r w:rsidR="00305613" w:rsidRPr="00F35AA2">
        <w:t>fase</w:t>
      </w:r>
      <w:r w:rsidR="00305613" w:rsidRPr="00F35AA2">
        <w:rPr>
          <w:spacing w:val="31"/>
        </w:rPr>
        <w:t xml:space="preserve"> </w:t>
      </w:r>
      <w:r w:rsidR="00305613" w:rsidRPr="00F35AA2">
        <w:rPr>
          <w:spacing w:val="-1"/>
        </w:rPr>
        <w:t>diocesana</w:t>
      </w:r>
      <w:r w:rsidR="00305613" w:rsidRPr="00F35AA2">
        <w:rPr>
          <w:spacing w:val="29"/>
        </w:rPr>
        <w:t xml:space="preserve"> </w:t>
      </w:r>
      <w:r w:rsidR="00305613" w:rsidRPr="00F35AA2">
        <w:rPr>
          <w:spacing w:val="-1"/>
        </w:rPr>
        <w:t>del</w:t>
      </w:r>
      <w:r w:rsidR="00305613" w:rsidRPr="00F35AA2">
        <w:rPr>
          <w:spacing w:val="30"/>
        </w:rPr>
        <w:t xml:space="preserve"> </w:t>
      </w:r>
      <w:r w:rsidR="00305613" w:rsidRPr="00F35AA2">
        <w:rPr>
          <w:spacing w:val="-1"/>
        </w:rPr>
        <w:t>Proceso</w:t>
      </w:r>
      <w:r w:rsidR="00305613" w:rsidRPr="00F35AA2">
        <w:rPr>
          <w:spacing w:val="32"/>
        </w:rPr>
        <w:t xml:space="preserve"> </w:t>
      </w:r>
      <w:r w:rsidR="00305613" w:rsidRPr="00F35AA2">
        <w:rPr>
          <w:spacing w:val="-1"/>
        </w:rPr>
        <w:t>Sinodal</w:t>
      </w:r>
      <w:r w:rsidR="00305613" w:rsidRPr="00F35AA2">
        <w:rPr>
          <w:spacing w:val="35"/>
        </w:rPr>
        <w:t xml:space="preserve"> </w:t>
      </w:r>
      <w:r w:rsidR="00305613" w:rsidRPr="00F35AA2">
        <w:rPr>
          <w:spacing w:val="-1"/>
        </w:rPr>
        <w:t>puede</w:t>
      </w:r>
      <w:r w:rsidR="00305613" w:rsidRPr="00F35AA2">
        <w:rPr>
          <w:spacing w:val="31"/>
        </w:rPr>
        <w:t xml:space="preserve"> </w:t>
      </w:r>
      <w:r w:rsidR="00305613" w:rsidRPr="00F35AA2">
        <w:rPr>
          <w:spacing w:val="-1"/>
        </w:rPr>
        <w:t>enriquecer</w:t>
      </w:r>
      <w:r w:rsidR="00305613" w:rsidRPr="00F35AA2">
        <w:rPr>
          <w:spacing w:val="34"/>
        </w:rPr>
        <w:t xml:space="preserve"> </w:t>
      </w:r>
      <w:r w:rsidR="00305613" w:rsidRPr="00F35AA2">
        <w:rPr>
          <w:spacing w:val="-1"/>
        </w:rPr>
        <w:t>la</w:t>
      </w:r>
      <w:r w:rsidR="00305613" w:rsidRPr="00F35AA2">
        <w:rPr>
          <w:spacing w:val="59"/>
        </w:rPr>
        <w:t xml:space="preserve"> </w:t>
      </w:r>
      <w:r w:rsidR="00305613" w:rsidRPr="00F35AA2">
        <w:t>agenda</w:t>
      </w:r>
      <w:r w:rsidR="00305613" w:rsidRPr="00F35AA2">
        <w:rPr>
          <w:spacing w:val="17"/>
        </w:rPr>
        <w:t xml:space="preserve"> </w:t>
      </w:r>
      <w:r w:rsidR="00305613" w:rsidRPr="00F35AA2">
        <w:rPr>
          <w:spacing w:val="-1"/>
        </w:rPr>
        <w:t>pastoral</w:t>
      </w:r>
      <w:r w:rsidR="00305613" w:rsidRPr="00F35AA2">
        <w:rPr>
          <w:spacing w:val="17"/>
        </w:rPr>
        <w:t xml:space="preserve"> </w:t>
      </w:r>
      <w:r w:rsidR="00305613" w:rsidRPr="00F35AA2">
        <w:rPr>
          <w:spacing w:val="-1"/>
        </w:rPr>
        <w:t>existente</w:t>
      </w:r>
      <w:r w:rsidR="00305613" w:rsidRPr="00F35AA2">
        <w:rPr>
          <w:spacing w:val="17"/>
        </w:rPr>
        <w:t xml:space="preserve"> </w:t>
      </w:r>
      <w:r w:rsidR="00305613" w:rsidRPr="00F35AA2">
        <w:rPr>
          <w:spacing w:val="-1"/>
        </w:rPr>
        <w:t>para</w:t>
      </w:r>
      <w:r w:rsidR="00305613" w:rsidRPr="00F35AA2">
        <w:rPr>
          <w:spacing w:val="17"/>
        </w:rPr>
        <w:t xml:space="preserve"> </w:t>
      </w:r>
      <w:r w:rsidR="00305613" w:rsidRPr="00F35AA2">
        <w:t>el</w:t>
      </w:r>
      <w:r w:rsidR="00305613" w:rsidRPr="00F35AA2">
        <w:rPr>
          <w:spacing w:val="16"/>
        </w:rPr>
        <w:t xml:space="preserve"> </w:t>
      </w:r>
      <w:r w:rsidR="00305613" w:rsidRPr="00F35AA2">
        <w:rPr>
          <w:spacing w:val="-1"/>
        </w:rPr>
        <w:t>año</w:t>
      </w:r>
      <w:r w:rsidR="00305613" w:rsidRPr="00F35AA2">
        <w:rPr>
          <w:spacing w:val="17"/>
        </w:rPr>
        <w:t xml:space="preserve"> </w:t>
      </w:r>
      <w:r w:rsidR="00305613" w:rsidRPr="00F35AA2">
        <w:rPr>
          <w:spacing w:val="-1"/>
        </w:rPr>
        <w:t>2021-2022,</w:t>
      </w:r>
      <w:r w:rsidR="00305613" w:rsidRPr="00F35AA2">
        <w:rPr>
          <w:spacing w:val="18"/>
        </w:rPr>
        <w:t xml:space="preserve"> </w:t>
      </w:r>
      <w:r w:rsidR="00305613" w:rsidRPr="00F35AA2">
        <w:t>a</w:t>
      </w:r>
      <w:r w:rsidR="00305613" w:rsidRPr="00F35AA2">
        <w:rPr>
          <w:spacing w:val="17"/>
        </w:rPr>
        <w:t xml:space="preserve"> </w:t>
      </w:r>
      <w:r w:rsidR="00305613" w:rsidRPr="00F35AA2">
        <w:rPr>
          <w:spacing w:val="-1"/>
        </w:rPr>
        <w:t>la</w:t>
      </w:r>
      <w:r w:rsidR="00305613" w:rsidRPr="00F35AA2">
        <w:rPr>
          <w:spacing w:val="17"/>
        </w:rPr>
        <w:t xml:space="preserve"> </w:t>
      </w:r>
      <w:r w:rsidR="00305613" w:rsidRPr="00F35AA2">
        <w:rPr>
          <w:spacing w:val="-1"/>
        </w:rPr>
        <w:t>vez</w:t>
      </w:r>
      <w:r w:rsidR="00305613" w:rsidRPr="00F35AA2">
        <w:rPr>
          <w:spacing w:val="15"/>
        </w:rPr>
        <w:t xml:space="preserve"> </w:t>
      </w:r>
      <w:r w:rsidR="00305613" w:rsidRPr="00F35AA2">
        <w:t>que</w:t>
      </w:r>
      <w:r w:rsidR="00305613" w:rsidRPr="00F35AA2">
        <w:rPr>
          <w:spacing w:val="17"/>
        </w:rPr>
        <w:t xml:space="preserve"> </w:t>
      </w:r>
      <w:r w:rsidR="00305613" w:rsidRPr="00F35AA2">
        <w:rPr>
          <w:spacing w:val="-1"/>
        </w:rPr>
        <w:t>inspirar</w:t>
      </w:r>
      <w:r w:rsidR="00305613" w:rsidRPr="00F35AA2">
        <w:rPr>
          <w:spacing w:val="15"/>
        </w:rPr>
        <w:t xml:space="preserve"> </w:t>
      </w:r>
      <w:r w:rsidR="003F4E1B" w:rsidRPr="00F35AA2">
        <w:rPr>
          <w:spacing w:val="-1"/>
        </w:rPr>
        <w:t xml:space="preserve">nuevos </w:t>
      </w:r>
      <w:r w:rsidR="00305613" w:rsidRPr="00F35AA2">
        <w:rPr>
          <w:spacing w:val="-1"/>
        </w:rPr>
        <w:t>elementos.</w:t>
      </w:r>
    </w:p>
    <w:p w14:paraId="4A900289" w14:textId="77777777" w:rsidR="00305613" w:rsidRPr="00F35AA2" w:rsidRDefault="00305613">
      <w:pPr>
        <w:pStyle w:val="Textoindependiente"/>
        <w:kinsoku w:val="0"/>
        <w:overflowPunct w:val="0"/>
        <w:ind w:left="0"/>
      </w:pPr>
    </w:p>
    <w:p w14:paraId="11BE0B81" w14:textId="77777777" w:rsidR="00305613" w:rsidRPr="00C5656F" w:rsidRDefault="00305613">
      <w:pPr>
        <w:pStyle w:val="Textoindependiente"/>
        <w:kinsoku w:val="0"/>
        <w:overflowPunct w:val="0"/>
        <w:spacing w:before="11"/>
        <w:ind w:left="0"/>
      </w:pPr>
    </w:p>
    <w:p w14:paraId="42CBFD26" w14:textId="77777777" w:rsidR="00305613" w:rsidRPr="00C5656F" w:rsidRDefault="00305613">
      <w:pPr>
        <w:pStyle w:val="Ttulo1"/>
        <w:numPr>
          <w:ilvl w:val="1"/>
          <w:numId w:val="10"/>
        </w:numPr>
        <w:tabs>
          <w:tab w:val="left" w:pos="1241"/>
        </w:tabs>
        <w:kinsoku w:val="0"/>
        <w:overflowPunct w:val="0"/>
        <w:ind w:left="1240"/>
        <w:rPr>
          <w:rFonts w:ascii="Arial" w:hAnsi="Arial" w:cs="Arial"/>
          <w:b w:val="0"/>
          <w:bCs w:val="0"/>
          <w:color w:val="000000"/>
          <w:sz w:val="22"/>
          <w:szCs w:val="22"/>
        </w:rPr>
      </w:pPr>
      <w:r w:rsidRPr="00C5656F">
        <w:rPr>
          <w:rFonts w:ascii="Arial" w:hAnsi="Arial" w:cs="Arial"/>
          <w:color w:val="4F81BC"/>
          <w:spacing w:val="-1"/>
          <w:sz w:val="22"/>
          <w:szCs w:val="22"/>
        </w:rPr>
        <w:t>La</w:t>
      </w:r>
      <w:r w:rsidRPr="00C5656F">
        <w:rPr>
          <w:rFonts w:ascii="Arial" w:hAnsi="Arial" w:cs="Arial"/>
          <w:color w:val="4F81BC"/>
          <w:sz w:val="22"/>
          <w:szCs w:val="22"/>
        </w:rPr>
        <w:t xml:space="preserve"> </w:t>
      </w:r>
      <w:r w:rsidRPr="00C5656F">
        <w:rPr>
          <w:rFonts w:ascii="Arial" w:hAnsi="Arial" w:cs="Arial"/>
          <w:color w:val="4F81BC"/>
          <w:spacing w:val="-1"/>
          <w:sz w:val="22"/>
          <w:szCs w:val="22"/>
        </w:rPr>
        <w:t>dimensión</w:t>
      </w:r>
      <w:r w:rsidRPr="00C5656F">
        <w:rPr>
          <w:rFonts w:ascii="Arial" w:hAnsi="Arial" w:cs="Arial"/>
          <w:color w:val="4F81BC"/>
          <w:sz w:val="22"/>
          <w:szCs w:val="22"/>
        </w:rPr>
        <w:t xml:space="preserve"> </w:t>
      </w:r>
      <w:r w:rsidRPr="00C5656F">
        <w:rPr>
          <w:rFonts w:ascii="Arial" w:hAnsi="Arial" w:cs="Arial"/>
          <w:color w:val="4F81BC"/>
          <w:spacing w:val="-1"/>
          <w:sz w:val="22"/>
          <w:szCs w:val="22"/>
        </w:rPr>
        <w:t>informal</w:t>
      </w:r>
      <w:r w:rsidRPr="00C5656F">
        <w:rPr>
          <w:rFonts w:ascii="Arial" w:hAnsi="Arial" w:cs="Arial"/>
          <w:color w:val="4F81BC"/>
          <w:sz w:val="22"/>
          <w:szCs w:val="22"/>
        </w:rPr>
        <w:t xml:space="preserve"> del</w:t>
      </w:r>
      <w:r w:rsidRPr="00C5656F">
        <w:rPr>
          <w:rFonts w:ascii="Arial" w:hAnsi="Arial" w:cs="Arial"/>
          <w:color w:val="4F81BC"/>
          <w:spacing w:val="-1"/>
          <w:sz w:val="22"/>
          <w:szCs w:val="22"/>
        </w:rPr>
        <w:t xml:space="preserve"> proceso sinodal</w:t>
      </w:r>
    </w:p>
    <w:p w14:paraId="26BB77DE" w14:textId="77777777" w:rsidR="00305613" w:rsidRPr="00C5656F" w:rsidRDefault="00305613">
      <w:pPr>
        <w:pStyle w:val="Textoindependiente"/>
        <w:kinsoku w:val="0"/>
        <w:overflowPunct w:val="0"/>
        <w:spacing w:before="2"/>
        <w:ind w:left="0"/>
        <w:rPr>
          <w:b/>
          <w:bCs/>
        </w:rPr>
      </w:pPr>
    </w:p>
    <w:p w14:paraId="00F24A0E" w14:textId="77777777" w:rsidR="00305613" w:rsidRPr="00C5656F" w:rsidRDefault="00305613">
      <w:pPr>
        <w:pStyle w:val="Textoindependiente"/>
        <w:kinsoku w:val="0"/>
        <w:overflowPunct w:val="0"/>
        <w:spacing w:line="259" w:lineRule="auto"/>
        <w:ind w:right="116"/>
        <w:jc w:val="both"/>
        <w:rPr>
          <w:spacing w:val="-1"/>
        </w:rPr>
      </w:pPr>
      <w:r w:rsidRPr="00C5656F">
        <w:t>La</w:t>
      </w:r>
      <w:r w:rsidRPr="00C5656F">
        <w:rPr>
          <w:spacing w:val="7"/>
        </w:rPr>
        <w:t xml:space="preserve"> </w:t>
      </w:r>
      <w:r w:rsidRPr="00C5656F">
        <w:rPr>
          <w:spacing w:val="-1"/>
        </w:rPr>
        <w:t>escucha</w:t>
      </w:r>
      <w:r w:rsidRPr="00C5656F">
        <w:rPr>
          <w:spacing w:val="7"/>
        </w:rPr>
        <w:t xml:space="preserve"> </w:t>
      </w:r>
      <w:r w:rsidR="003F4E1B" w:rsidRPr="00C5656F">
        <w:rPr>
          <w:spacing w:val="-1"/>
        </w:rPr>
        <w:t xml:space="preserve">recíproca </w:t>
      </w:r>
      <w:r w:rsidRPr="00C5656F">
        <w:t>se</w:t>
      </w:r>
      <w:r w:rsidRPr="00C5656F">
        <w:rPr>
          <w:spacing w:val="7"/>
        </w:rPr>
        <w:t xml:space="preserve"> </w:t>
      </w:r>
      <w:r w:rsidRPr="00C5656F">
        <w:rPr>
          <w:spacing w:val="-1"/>
        </w:rPr>
        <w:t>enriquece</w:t>
      </w:r>
      <w:r w:rsidRPr="00C5656F">
        <w:rPr>
          <w:spacing w:val="7"/>
        </w:rPr>
        <w:t xml:space="preserve"> </w:t>
      </w:r>
      <w:r w:rsidRPr="00C5656F">
        <w:rPr>
          <w:spacing w:val="-1"/>
        </w:rPr>
        <w:t>conoc</w:t>
      </w:r>
      <w:r w:rsidR="003C1D9D">
        <w:rPr>
          <w:spacing w:val="-1"/>
        </w:rPr>
        <w:t>iéndo</w:t>
      </w:r>
      <w:r w:rsidRPr="00C5656F">
        <w:rPr>
          <w:spacing w:val="-1"/>
        </w:rPr>
        <w:t>se</w:t>
      </w:r>
      <w:r w:rsidRPr="00C5656F">
        <w:rPr>
          <w:spacing w:val="8"/>
        </w:rPr>
        <w:t xml:space="preserve"> </w:t>
      </w:r>
      <w:r w:rsidRPr="00C5656F">
        <w:t>y</w:t>
      </w:r>
      <w:r w:rsidRPr="00C5656F">
        <w:rPr>
          <w:spacing w:val="5"/>
        </w:rPr>
        <w:t xml:space="preserve"> </w:t>
      </w:r>
      <w:r w:rsidRPr="00C5656F">
        <w:rPr>
          <w:spacing w:val="-1"/>
        </w:rPr>
        <w:t>comparti</w:t>
      </w:r>
      <w:r w:rsidR="003C1D9D">
        <w:rPr>
          <w:spacing w:val="-1"/>
        </w:rPr>
        <w:t>endo</w:t>
      </w:r>
      <w:r w:rsidRPr="00C5656F">
        <w:rPr>
          <w:spacing w:val="8"/>
        </w:rPr>
        <w:t xml:space="preserve"> </w:t>
      </w:r>
      <w:r w:rsidRPr="00C5656F">
        <w:rPr>
          <w:spacing w:val="-1"/>
        </w:rPr>
        <w:t>la</w:t>
      </w:r>
      <w:r w:rsidRPr="00C5656F">
        <w:rPr>
          <w:spacing w:val="7"/>
        </w:rPr>
        <w:t xml:space="preserve"> </w:t>
      </w:r>
      <w:r w:rsidRPr="00C5656F">
        <w:rPr>
          <w:spacing w:val="-2"/>
        </w:rPr>
        <w:t>vida</w:t>
      </w:r>
      <w:r w:rsidRPr="00C5656F">
        <w:rPr>
          <w:spacing w:val="7"/>
        </w:rPr>
        <w:t xml:space="preserve"> </w:t>
      </w:r>
      <w:r w:rsidR="003C1D9D">
        <w:t>juntos</w:t>
      </w:r>
      <w:r w:rsidRPr="00C5656F">
        <w:rPr>
          <w:spacing w:val="-1"/>
        </w:rPr>
        <w:t>.</w:t>
      </w:r>
      <w:r w:rsidRPr="00C5656F">
        <w:rPr>
          <w:spacing w:val="8"/>
        </w:rPr>
        <w:t xml:space="preserve"> </w:t>
      </w:r>
      <w:r w:rsidRPr="00C5656F">
        <w:rPr>
          <w:spacing w:val="-1"/>
        </w:rPr>
        <w:t>Puede</w:t>
      </w:r>
      <w:r w:rsidRPr="00C5656F">
        <w:rPr>
          <w:spacing w:val="7"/>
        </w:rPr>
        <w:t xml:space="preserve"> </w:t>
      </w:r>
      <w:r w:rsidRPr="00C5656F">
        <w:t>ser</w:t>
      </w:r>
      <w:r w:rsidRPr="00C5656F">
        <w:rPr>
          <w:spacing w:val="6"/>
        </w:rPr>
        <w:t xml:space="preserve"> </w:t>
      </w:r>
      <w:r w:rsidRPr="00C5656F">
        <w:t>muy</w:t>
      </w:r>
      <w:r w:rsidRPr="00C5656F">
        <w:rPr>
          <w:spacing w:val="55"/>
        </w:rPr>
        <w:t xml:space="preserve"> </w:t>
      </w:r>
      <w:r w:rsidRPr="00C5656F">
        <w:t>útil</w:t>
      </w:r>
      <w:r w:rsidRPr="00C5656F">
        <w:rPr>
          <w:spacing w:val="-1"/>
        </w:rPr>
        <w:t xml:space="preserve"> compartir una</w:t>
      </w:r>
      <w:r w:rsidRPr="00C5656F">
        <w:t xml:space="preserve"> </w:t>
      </w:r>
      <w:r w:rsidRPr="00C5656F">
        <w:rPr>
          <w:spacing w:val="-2"/>
        </w:rPr>
        <w:t>actividad</w:t>
      </w:r>
      <w:r w:rsidRPr="00C5656F">
        <w:t xml:space="preserve"> común</w:t>
      </w:r>
      <w:r w:rsidRPr="00C5656F">
        <w:rPr>
          <w:spacing w:val="-2"/>
        </w:rPr>
        <w:t xml:space="preserve"> </w:t>
      </w:r>
      <w:r w:rsidRPr="00C5656F">
        <w:rPr>
          <w:spacing w:val="-1"/>
        </w:rPr>
        <w:t>antes</w:t>
      </w:r>
      <w:r w:rsidRPr="00C5656F">
        <w:t xml:space="preserve"> de</w:t>
      </w:r>
      <w:r w:rsidRPr="00C5656F">
        <w:rPr>
          <w:spacing w:val="-2"/>
        </w:rPr>
        <w:t xml:space="preserve"> </w:t>
      </w:r>
      <w:r w:rsidRPr="00C5656F">
        <w:rPr>
          <w:spacing w:val="-1"/>
        </w:rPr>
        <w:t>empezar</w:t>
      </w:r>
      <w:r w:rsidRPr="00C5656F">
        <w:rPr>
          <w:spacing w:val="1"/>
        </w:rPr>
        <w:t xml:space="preserve"> </w:t>
      </w:r>
      <w:r w:rsidRPr="00C5656F">
        <w:t xml:space="preserve">a </w:t>
      </w:r>
      <w:r w:rsidRPr="00C5656F">
        <w:rPr>
          <w:spacing w:val="-1"/>
        </w:rPr>
        <w:t>reunirse</w:t>
      </w:r>
      <w:r w:rsidRPr="00C5656F">
        <w:t xml:space="preserve"> y</w:t>
      </w:r>
      <w:r w:rsidRPr="00C5656F">
        <w:rPr>
          <w:spacing w:val="-1"/>
        </w:rPr>
        <w:t xml:space="preserve"> dialogar</w:t>
      </w:r>
      <w:r w:rsidRPr="00C5656F">
        <w:rPr>
          <w:spacing w:val="1"/>
        </w:rPr>
        <w:t xml:space="preserve"> </w:t>
      </w:r>
      <w:r w:rsidRPr="00C5656F">
        <w:t>con</w:t>
      </w:r>
      <w:r w:rsidRPr="00C5656F">
        <w:rPr>
          <w:spacing w:val="-2"/>
        </w:rPr>
        <w:t xml:space="preserve"> </w:t>
      </w:r>
      <w:r w:rsidRPr="00C5656F">
        <w:t>el</w:t>
      </w:r>
      <w:r w:rsidRPr="00C5656F">
        <w:rPr>
          <w:spacing w:val="-1"/>
        </w:rPr>
        <w:t xml:space="preserve"> otro.</w:t>
      </w:r>
    </w:p>
    <w:p w14:paraId="6A0FBCB9" w14:textId="77777777" w:rsidR="00305613" w:rsidRPr="00C5656F" w:rsidRDefault="00305613">
      <w:pPr>
        <w:pStyle w:val="Textoindependiente"/>
        <w:kinsoku w:val="0"/>
        <w:overflowPunct w:val="0"/>
        <w:spacing w:before="159" w:line="258" w:lineRule="auto"/>
        <w:ind w:right="118"/>
        <w:jc w:val="both"/>
        <w:rPr>
          <w:spacing w:val="-1"/>
        </w:rPr>
      </w:pPr>
      <w:r w:rsidRPr="00C5656F">
        <w:rPr>
          <w:spacing w:val="-1"/>
        </w:rPr>
        <w:t>Algunos</w:t>
      </w:r>
      <w:r w:rsidRPr="00C5656F">
        <w:rPr>
          <w:spacing w:val="15"/>
        </w:rPr>
        <w:t xml:space="preserve"> </w:t>
      </w:r>
      <w:r w:rsidRPr="00C5656F">
        <w:rPr>
          <w:spacing w:val="-1"/>
        </w:rPr>
        <w:t>ejemplos</w:t>
      </w:r>
      <w:r w:rsidRPr="00C5656F">
        <w:rPr>
          <w:spacing w:val="12"/>
        </w:rPr>
        <w:t xml:space="preserve"> </w:t>
      </w:r>
      <w:r w:rsidRPr="00C5656F">
        <w:t>de</w:t>
      </w:r>
      <w:r w:rsidRPr="00C5656F">
        <w:rPr>
          <w:spacing w:val="12"/>
        </w:rPr>
        <w:t xml:space="preserve"> </w:t>
      </w:r>
      <w:r w:rsidRPr="00C5656F">
        <w:rPr>
          <w:spacing w:val="-1"/>
        </w:rPr>
        <w:t>actividades</w:t>
      </w:r>
      <w:r w:rsidRPr="00C5656F">
        <w:rPr>
          <w:spacing w:val="15"/>
        </w:rPr>
        <w:t xml:space="preserve"> </w:t>
      </w:r>
      <w:r w:rsidRPr="00C5656F">
        <w:t>que</w:t>
      </w:r>
      <w:r w:rsidRPr="00C5656F">
        <w:rPr>
          <w:spacing w:val="14"/>
        </w:rPr>
        <w:t xml:space="preserve"> </w:t>
      </w:r>
      <w:r w:rsidRPr="00C5656F">
        <w:rPr>
          <w:spacing w:val="-1"/>
        </w:rPr>
        <w:t>pueden</w:t>
      </w:r>
      <w:r w:rsidRPr="00C5656F">
        <w:rPr>
          <w:spacing w:val="15"/>
        </w:rPr>
        <w:t xml:space="preserve"> </w:t>
      </w:r>
      <w:r w:rsidRPr="00C5656F">
        <w:rPr>
          <w:spacing w:val="-1"/>
        </w:rPr>
        <w:t>realizarse</w:t>
      </w:r>
      <w:r w:rsidRPr="00C5656F">
        <w:rPr>
          <w:spacing w:val="15"/>
        </w:rPr>
        <w:t xml:space="preserve"> </w:t>
      </w:r>
      <w:r w:rsidR="00713D7B">
        <w:rPr>
          <w:spacing w:val="-1"/>
        </w:rPr>
        <w:t xml:space="preserve">juntos </w:t>
      </w:r>
      <w:r w:rsidR="00713D7B">
        <w:t xml:space="preserve">incluyen </w:t>
      </w:r>
      <w:r w:rsidRPr="00C5656F">
        <w:rPr>
          <w:spacing w:val="-1"/>
        </w:rPr>
        <w:t>una</w:t>
      </w:r>
      <w:r w:rsidRPr="00C5656F">
        <w:rPr>
          <w:spacing w:val="53"/>
        </w:rPr>
        <w:t xml:space="preserve"> </w:t>
      </w:r>
      <w:r w:rsidRPr="00C5656F">
        <w:rPr>
          <w:spacing w:val="-1"/>
        </w:rPr>
        <w:t>peregrinación,</w:t>
      </w:r>
      <w:r w:rsidRPr="00C5656F">
        <w:rPr>
          <w:spacing w:val="6"/>
        </w:rPr>
        <w:t xml:space="preserve"> </w:t>
      </w:r>
      <w:r w:rsidRPr="00C5656F">
        <w:rPr>
          <w:spacing w:val="-1"/>
        </w:rPr>
        <w:t>una</w:t>
      </w:r>
      <w:r w:rsidRPr="00C5656F">
        <w:rPr>
          <w:spacing w:val="5"/>
        </w:rPr>
        <w:t xml:space="preserve"> </w:t>
      </w:r>
      <w:r w:rsidRPr="00C5656F">
        <w:rPr>
          <w:spacing w:val="-1"/>
        </w:rPr>
        <w:t>actividad</w:t>
      </w:r>
      <w:r w:rsidRPr="00C5656F">
        <w:rPr>
          <w:spacing w:val="5"/>
        </w:rPr>
        <w:t xml:space="preserve"> </w:t>
      </w:r>
      <w:r w:rsidRPr="00C5656F">
        <w:rPr>
          <w:spacing w:val="-1"/>
        </w:rPr>
        <w:t>social</w:t>
      </w:r>
      <w:r w:rsidRPr="00C5656F">
        <w:rPr>
          <w:spacing w:val="4"/>
        </w:rPr>
        <w:t xml:space="preserve"> </w:t>
      </w:r>
      <w:r w:rsidRPr="00C5656F">
        <w:t>o</w:t>
      </w:r>
      <w:r w:rsidRPr="00C5656F">
        <w:rPr>
          <w:spacing w:val="10"/>
        </w:rPr>
        <w:t xml:space="preserve"> </w:t>
      </w:r>
      <w:r w:rsidRPr="00C5656F">
        <w:rPr>
          <w:spacing w:val="-1"/>
        </w:rPr>
        <w:t>benéfica,</w:t>
      </w:r>
      <w:r w:rsidRPr="00C5656F">
        <w:rPr>
          <w:spacing w:val="6"/>
        </w:rPr>
        <w:t xml:space="preserve"> </w:t>
      </w:r>
      <w:r w:rsidRPr="00C5656F">
        <w:t>o</w:t>
      </w:r>
      <w:r w:rsidRPr="00C5656F">
        <w:rPr>
          <w:spacing w:val="5"/>
        </w:rPr>
        <w:t xml:space="preserve"> </w:t>
      </w:r>
      <w:r w:rsidRPr="00C5656F">
        <w:rPr>
          <w:spacing w:val="-1"/>
        </w:rPr>
        <w:t>simplemente</w:t>
      </w:r>
      <w:r w:rsidRPr="00C5656F">
        <w:rPr>
          <w:spacing w:val="5"/>
        </w:rPr>
        <w:t xml:space="preserve"> </w:t>
      </w:r>
      <w:r w:rsidRPr="00C5656F">
        <w:rPr>
          <w:spacing w:val="-1"/>
        </w:rPr>
        <w:t>compartir</w:t>
      </w:r>
      <w:r w:rsidRPr="00C5656F">
        <w:rPr>
          <w:spacing w:val="6"/>
        </w:rPr>
        <w:t xml:space="preserve"> </w:t>
      </w:r>
      <w:r w:rsidRPr="00C5656F">
        <w:rPr>
          <w:spacing w:val="-1"/>
        </w:rPr>
        <w:t>una</w:t>
      </w:r>
      <w:r w:rsidRPr="00C5656F">
        <w:rPr>
          <w:spacing w:val="5"/>
        </w:rPr>
        <w:t xml:space="preserve"> </w:t>
      </w:r>
      <w:r w:rsidRPr="00C5656F">
        <w:rPr>
          <w:spacing w:val="-1"/>
        </w:rPr>
        <w:t>comida</w:t>
      </w:r>
      <w:r w:rsidRPr="00C5656F">
        <w:rPr>
          <w:spacing w:val="5"/>
        </w:rPr>
        <w:t xml:space="preserve"> </w:t>
      </w:r>
      <w:r w:rsidRPr="00C5656F">
        <w:t>con</w:t>
      </w:r>
      <w:r w:rsidRPr="00C5656F">
        <w:rPr>
          <w:spacing w:val="5"/>
        </w:rPr>
        <w:t xml:space="preserve"> </w:t>
      </w:r>
      <w:r w:rsidRPr="00C5656F">
        <w:rPr>
          <w:spacing w:val="-1"/>
        </w:rPr>
        <w:t>los</w:t>
      </w:r>
      <w:r w:rsidRPr="00C5656F">
        <w:rPr>
          <w:spacing w:val="83"/>
        </w:rPr>
        <w:t xml:space="preserve"> </w:t>
      </w:r>
      <w:r w:rsidRPr="00C5656F">
        <w:rPr>
          <w:spacing w:val="-1"/>
        </w:rPr>
        <w:t>demás.</w:t>
      </w:r>
      <w:r w:rsidRPr="00C5656F">
        <w:rPr>
          <w:spacing w:val="61"/>
        </w:rPr>
        <w:t xml:space="preserve"> </w:t>
      </w:r>
      <w:r w:rsidRPr="00C5656F">
        <w:rPr>
          <w:spacing w:val="-1"/>
        </w:rPr>
        <w:t>Además</w:t>
      </w:r>
      <w:r w:rsidRPr="00C5656F">
        <w:rPr>
          <w:spacing w:val="60"/>
        </w:rPr>
        <w:t xml:space="preserve"> </w:t>
      </w:r>
      <w:r w:rsidRPr="00C5656F">
        <w:t>de</w:t>
      </w:r>
      <w:r w:rsidRPr="00C5656F">
        <w:rPr>
          <w:spacing w:val="60"/>
        </w:rPr>
        <w:t xml:space="preserve"> </w:t>
      </w:r>
      <w:r w:rsidR="003F4E1B" w:rsidRPr="00C5656F">
        <w:rPr>
          <w:spacing w:val="-1"/>
        </w:rPr>
        <w:t xml:space="preserve">hacer crecer </w:t>
      </w:r>
      <w:r w:rsidRPr="00C5656F">
        <w:rPr>
          <w:spacing w:val="-1"/>
        </w:rPr>
        <w:t>la</w:t>
      </w:r>
      <w:r w:rsidRPr="00C5656F">
        <w:rPr>
          <w:spacing w:val="60"/>
        </w:rPr>
        <w:t xml:space="preserve"> </w:t>
      </w:r>
      <w:r w:rsidRPr="00C5656F">
        <w:rPr>
          <w:spacing w:val="-1"/>
        </w:rPr>
        <w:t>confianza</w:t>
      </w:r>
      <w:r w:rsidRPr="00C5656F">
        <w:rPr>
          <w:spacing w:val="60"/>
        </w:rPr>
        <w:t xml:space="preserve"> </w:t>
      </w:r>
      <w:r w:rsidR="003C1D9D">
        <w:t xml:space="preserve">recíproca </w:t>
      </w:r>
      <w:r w:rsidRPr="00C5656F">
        <w:rPr>
          <w:spacing w:val="-1"/>
        </w:rPr>
        <w:t>entre</w:t>
      </w:r>
      <w:r w:rsidRPr="00C5656F">
        <w:rPr>
          <w:spacing w:val="61"/>
        </w:rPr>
        <w:t xml:space="preserve"> </w:t>
      </w:r>
      <w:r w:rsidRPr="00C5656F">
        <w:rPr>
          <w:spacing w:val="-1"/>
        </w:rPr>
        <w:t>los</w:t>
      </w:r>
      <w:r w:rsidRPr="00C5656F">
        <w:rPr>
          <w:spacing w:val="60"/>
        </w:rPr>
        <w:t xml:space="preserve"> </w:t>
      </w:r>
      <w:r w:rsidRPr="00C5656F">
        <w:rPr>
          <w:spacing w:val="-1"/>
        </w:rPr>
        <w:t>participantes,</w:t>
      </w:r>
      <w:r w:rsidRPr="00C5656F">
        <w:t xml:space="preserve"> </w:t>
      </w:r>
      <w:r w:rsidRPr="00C5656F">
        <w:rPr>
          <w:spacing w:val="-1"/>
        </w:rPr>
        <w:t>esto</w:t>
      </w:r>
      <w:r w:rsidRPr="00C5656F">
        <w:rPr>
          <w:spacing w:val="60"/>
        </w:rPr>
        <w:t xml:space="preserve"> </w:t>
      </w:r>
      <w:r w:rsidRPr="00C5656F">
        <w:rPr>
          <w:spacing w:val="-1"/>
        </w:rPr>
        <w:t>podría</w:t>
      </w:r>
      <w:r w:rsidRPr="00C5656F">
        <w:rPr>
          <w:spacing w:val="63"/>
        </w:rPr>
        <w:t xml:space="preserve"> </w:t>
      </w:r>
      <w:r w:rsidRPr="00C5656F">
        <w:rPr>
          <w:spacing w:val="-1"/>
        </w:rPr>
        <w:t>ayudar</w:t>
      </w:r>
      <w:r w:rsidRPr="00C5656F">
        <w:rPr>
          <w:spacing w:val="23"/>
        </w:rPr>
        <w:t xml:space="preserve"> </w:t>
      </w:r>
      <w:r w:rsidRPr="00C5656F">
        <w:t>a</w:t>
      </w:r>
      <w:r w:rsidRPr="00C5656F">
        <w:rPr>
          <w:spacing w:val="19"/>
        </w:rPr>
        <w:t xml:space="preserve"> </w:t>
      </w:r>
      <w:r w:rsidR="003F4E1B" w:rsidRPr="00C5656F">
        <w:rPr>
          <w:spacing w:val="-1"/>
        </w:rPr>
        <w:t xml:space="preserve">promover </w:t>
      </w:r>
      <w:r w:rsidRPr="00C5656F">
        <w:rPr>
          <w:spacing w:val="-1"/>
        </w:rPr>
        <w:t>la</w:t>
      </w:r>
      <w:r w:rsidRPr="00C5656F">
        <w:rPr>
          <w:spacing w:val="22"/>
        </w:rPr>
        <w:t xml:space="preserve"> </w:t>
      </w:r>
      <w:r w:rsidRPr="00C5656F">
        <w:rPr>
          <w:spacing w:val="-1"/>
        </w:rPr>
        <w:t>participación</w:t>
      </w:r>
      <w:r w:rsidRPr="00C5656F">
        <w:rPr>
          <w:spacing w:val="21"/>
        </w:rPr>
        <w:t xml:space="preserve"> </w:t>
      </w:r>
      <w:r w:rsidRPr="00C5656F">
        <w:t>de</w:t>
      </w:r>
      <w:r w:rsidRPr="00C5656F">
        <w:rPr>
          <w:spacing w:val="21"/>
        </w:rPr>
        <w:t xml:space="preserve"> </w:t>
      </w:r>
      <w:r w:rsidRPr="00C5656F">
        <w:rPr>
          <w:spacing w:val="-1"/>
        </w:rPr>
        <w:t>personas</w:t>
      </w:r>
      <w:r w:rsidRPr="00C5656F">
        <w:rPr>
          <w:spacing w:val="19"/>
        </w:rPr>
        <w:t xml:space="preserve"> </w:t>
      </w:r>
      <w:r w:rsidRPr="00C5656F">
        <w:t>que</w:t>
      </w:r>
      <w:r w:rsidRPr="00C5656F">
        <w:rPr>
          <w:spacing w:val="19"/>
        </w:rPr>
        <w:t xml:space="preserve"> </w:t>
      </w:r>
      <w:r w:rsidRPr="00C5656F">
        <w:t>se</w:t>
      </w:r>
      <w:r w:rsidRPr="00C5656F">
        <w:rPr>
          <w:spacing w:val="22"/>
        </w:rPr>
        <w:t xml:space="preserve"> </w:t>
      </w:r>
      <w:r w:rsidRPr="00C5656F">
        <w:rPr>
          <w:spacing w:val="-1"/>
        </w:rPr>
        <w:t>sienten</w:t>
      </w:r>
      <w:r w:rsidRPr="00C5656F">
        <w:rPr>
          <w:spacing w:val="19"/>
        </w:rPr>
        <w:t xml:space="preserve"> </w:t>
      </w:r>
      <w:r w:rsidRPr="00C5656F">
        <w:rPr>
          <w:spacing w:val="-1"/>
        </w:rPr>
        <w:t>más</w:t>
      </w:r>
      <w:r w:rsidRPr="00C5656F">
        <w:rPr>
          <w:spacing w:val="22"/>
        </w:rPr>
        <w:t xml:space="preserve"> </w:t>
      </w:r>
      <w:r w:rsidRPr="00C5656F">
        <w:rPr>
          <w:spacing w:val="-2"/>
        </w:rPr>
        <w:t>atraídas</w:t>
      </w:r>
      <w:r w:rsidRPr="00C5656F">
        <w:rPr>
          <w:spacing w:val="22"/>
        </w:rPr>
        <w:t xml:space="preserve"> </w:t>
      </w:r>
      <w:r w:rsidRPr="00C5656F">
        <w:rPr>
          <w:spacing w:val="-1"/>
        </w:rPr>
        <w:t>por</w:t>
      </w:r>
      <w:r w:rsidRPr="00C5656F">
        <w:rPr>
          <w:spacing w:val="23"/>
        </w:rPr>
        <w:t xml:space="preserve"> </w:t>
      </w:r>
      <w:r w:rsidRPr="00C5656F">
        <w:rPr>
          <w:spacing w:val="-1"/>
        </w:rPr>
        <w:t>la</w:t>
      </w:r>
      <w:r w:rsidRPr="00C5656F">
        <w:rPr>
          <w:spacing w:val="22"/>
        </w:rPr>
        <w:t xml:space="preserve"> </w:t>
      </w:r>
      <w:r w:rsidRPr="00C5656F">
        <w:rPr>
          <w:spacing w:val="-1"/>
        </w:rPr>
        <w:t>acción</w:t>
      </w:r>
      <w:r w:rsidRPr="00C5656F">
        <w:rPr>
          <w:spacing w:val="55"/>
        </w:rPr>
        <w:t xml:space="preserve"> </w:t>
      </w:r>
      <w:r w:rsidRPr="00C5656F">
        <w:rPr>
          <w:spacing w:val="-1"/>
        </w:rPr>
        <w:t>práctica</w:t>
      </w:r>
      <w:r w:rsidRPr="00C5656F">
        <w:rPr>
          <w:spacing w:val="-4"/>
        </w:rPr>
        <w:t xml:space="preserve"> </w:t>
      </w:r>
      <w:r w:rsidRPr="00C5656F">
        <w:t xml:space="preserve">que </w:t>
      </w:r>
      <w:r w:rsidRPr="00C5656F">
        <w:rPr>
          <w:spacing w:val="-2"/>
        </w:rPr>
        <w:t>por</w:t>
      </w:r>
      <w:r w:rsidRPr="00C5656F">
        <w:rPr>
          <w:spacing w:val="1"/>
        </w:rPr>
        <w:t xml:space="preserve"> </w:t>
      </w:r>
      <w:r w:rsidRPr="00C5656F">
        <w:rPr>
          <w:spacing w:val="-1"/>
        </w:rPr>
        <w:t>la</w:t>
      </w:r>
      <w:r w:rsidRPr="00C5656F">
        <w:t xml:space="preserve"> </w:t>
      </w:r>
      <w:r w:rsidRPr="00C5656F">
        <w:rPr>
          <w:spacing w:val="-1"/>
        </w:rPr>
        <w:t>discusión</w:t>
      </w:r>
      <w:r w:rsidRPr="00C5656F">
        <w:t xml:space="preserve"> </w:t>
      </w:r>
      <w:r w:rsidRPr="00C5656F">
        <w:rPr>
          <w:spacing w:val="-1"/>
        </w:rPr>
        <w:t>intelectual.</w:t>
      </w:r>
    </w:p>
    <w:p w14:paraId="78C7E38A" w14:textId="77777777" w:rsidR="00305613" w:rsidRPr="00C5656F" w:rsidRDefault="00305613" w:rsidP="006A7BAB">
      <w:pPr>
        <w:pStyle w:val="Textoindependiente"/>
        <w:kinsoku w:val="0"/>
        <w:overflowPunct w:val="0"/>
        <w:spacing w:before="159" w:line="259" w:lineRule="auto"/>
        <w:ind w:right="113"/>
        <w:jc w:val="both"/>
        <w:rPr>
          <w:spacing w:val="-1"/>
        </w:rPr>
      </w:pPr>
      <w:r w:rsidRPr="00C5656F">
        <w:rPr>
          <w:spacing w:val="-1"/>
        </w:rPr>
        <w:t>Este</w:t>
      </w:r>
      <w:r w:rsidRPr="00C5656F">
        <w:rPr>
          <w:spacing w:val="48"/>
        </w:rPr>
        <w:t xml:space="preserve"> </w:t>
      </w:r>
      <w:r w:rsidRPr="00C5656F">
        <w:rPr>
          <w:spacing w:val="-1"/>
        </w:rPr>
        <w:t>enfoque</w:t>
      </w:r>
      <w:r w:rsidRPr="00C5656F">
        <w:rPr>
          <w:spacing w:val="48"/>
        </w:rPr>
        <w:t xml:space="preserve"> </w:t>
      </w:r>
      <w:r w:rsidRPr="00C5656F">
        <w:rPr>
          <w:spacing w:val="-1"/>
        </w:rPr>
        <w:t>sigue</w:t>
      </w:r>
      <w:r w:rsidRPr="00C5656F">
        <w:rPr>
          <w:spacing w:val="45"/>
        </w:rPr>
        <w:t xml:space="preserve"> </w:t>
      </w:r>
      <w:r w:rsidRPr="00C5656F">
        <w:t>el</w:t>
      </w:r>
      <w:r w:rsidRPr="00C5656F">
        <w:rPr>
          <w:spacing w:val="45"/>
        </w:rPr>
        <w:t xml:space="preserve"> </w:t>
      </w:r>
      <w:r w:rsidRPr="00C5656F">
        <w:rPr>
          <w:spacing w:val="-1"/>
        </w:rPr>
        <w:t>ejemplo</w:t>
      </w:r>
      <w:r w:rsidRPr="00C5656F">
        <w:rPr>
          <w:spacing w:val="48"/>
        </w:rPr>
        <w:t xml:space="preserve"> </w:t>
      </w:r>
      <w:r w:rsidRPr="00C5656F">
        <w:t>de</w:t>
      </w:r>
      <w:r w:rsidRPr="00C5656F">
        <w:rPr>
          <w:spacing w:val="45"/>
        </w:rPr>
        <w:t xml:space="preserve"> </w:t>
      </w:r>
      <w:r w:rsidRPr="00C5656F">
        <w:rPr>
          <w:spacing w:val="-1"/>
        </w:rPr>
        <w:t>Jesús</w:t>
      </w:r>
      <w:r w:rsidRPr="00C5656F">
        <w:rPr>
          <w:spacing w:val="47"/>
        </w:rPr>
        <w:t xml:space="preserve"> </w:t>
      </w:r>
      <w:r w:rsidRPr="00C5656F">
        <w:t>de</w:t>
      </w:r>
      <w:r w:rsidRPr="00C5656F">
        <w:rPr>
          <w:spacing w:val="45"/>
        </w:rPr>
        <w:t xml:space="preserve"> </w:t>
      </w:r>
      <w:r w:rsidRPr="00C5656F">
        <w:rPr>
          <w:spacing w:val="-1"/>
        </w:rPr>
        <w:t>reunir</w:t>
      </w:r>
      <w:r w:rsidRPr="00C5656F">
        <w:rPr>
          <w:spacing w:val="49"/>
        </w:rPr>
        <w:t xml:space="preserve"> </w:t>
      </w:r>
      <w:r w:rsidRPr="00C5656F">
        <w:t>a</w:t>
      </w:r>
      <w:r w:rsidRPr="00C5656F">
        <w:rPr>
          <w:spacing w:val="48"/>
        </w:rPr>
        <w:t xml:space="preserve"> </w:t>
      </w:r>
      <w:r w:rsidRPr="00C5656F">
        <w:t>sus</w:t>
      </w:r>
      <w:r w:rsidRPr="00C5656F">
        <w:rPr>
          <w:spacing w:val="46"/>
        </w:rPr>
        <w:t xml:space="preserve"> </w:t>
      </w:r>
      <w:r w:rsidRPr="00C5656F">
        <w:rPr>
          <w:spacing w:val="-1"/>
        </w:rPr>
        <w:t>discípulos</w:t>
      </w:r>
      <w:r w:rsidRPr="00C5656F">
        <w:rPr>
          <w:spacing w:val="48"/>
        </w:rPr>
        <w:t xml:space="preserve"> </w:t>
      </w:r>
      <w:r w:rsidRPr="00C5656F">
        <w:rPr>
          <w:spacing w:val="-1"/>
        </w:rPr>
        <w:t>para</w:t>
      </w:r>
      <w:r w:rsidRPr="00C5656F">
        <w:rPr>
          <w:spacing w:val="49"/>
        </w:rPr>
        <w:t xml:space="preserve"> </w:t>
      </w:r>
      <w:r w:rsidRPr="00C5656F">
        <w:rPr>
          <w:spacing w:val="-1"/>
        </w:rPr>
        <w:t>compartir</w:t>
      </w:r>
      <w:r w:rsidRPr="00C5656F">
        <w:rPr>
          <w:spacing w:val="56"/>
        </w:rPr>
        <w:t xml:space="preserve"> </w:t>
      </w:r>
      <w:r w:rsidRPr="00C5656F">
        <w:rPr>
          <w:spacing w:val="-1"/>
        </w:rPr>
        <w:t>una</w:t>
      </w:r>
      <w:r w:rsidRPr="00C5656F">
        <w:rPr>
          <w:spacing w:val="49"/>
        </w:rPr>
        <w:t xml:space="preserve"> </w:t>
      </w:r>
      <w:r w:rsidRPr="00C5656F">
        <w:rPr>
          <w:spacing w:val="-1"/>
        </w:rPr>
        <w:t>comida,</w:t>
      </w:r>
      <w:r w:rsidRPr="00C5656F">
        <w:rPr>
          <w:spacing w:val="18"/>
        </w:rPr>
        <w:t xml:space="preserve"> </w:t>
      </w:r>
      <w:r w:rsidRPr="00C5656F">
        <w:rPr>
          <w:spacing w:val="-1"/>
        </w:rPr>
        <w:t>caminar</w:t>
      </w:r>
      <w:r w:rsidRPr="00C5656F">
        <w:rPr>
          <w:spacing w:val="18"/>
        </w:rPr>
        <w:t xml:space="preserve"> </w:t>
      </w:r>
      <w:r w:rsidRPr="00C5656F">
        <w:rPr>
          <w:spacing w:val="-1"/>
        </w:rPr>
        <w:t>juntos</w:t>
      </w:r>
      <w:r w:rsidRPr="00C5656F">
        <w:rPr>
          <w:spacing w:val="15"/>
        </w:rPr>
        <w:t xml:space="preserve"> </w:t>
      </w:r>
      <w:r w:rsidRPr="00C5656F">
        <w:t>o</w:t>
      </w:r>
      <w:r w:rsidRPr="00C5656F">
        <w:rPr>
          <w:spacing w:val="21"/>
        </w:rPr>
        <w:t xml:space="preserve"> </w:t>
      </w:r>
      <w:r w:rsidRPr="00C5656F">
        <w:rPr>
          <w:spacing w:val="-1"/>
        </w:rPr>
        <w:t>simplemente</w:t>
      </w:r>
      <w:r w:rsidRPr="00C5656F">
        <w:rPr>
          <w:spacing w:val="19"/>
        </w:rPr>
        <w:t xml:space="preserve"> </w:t>
      </w:r>
      <w:r w:rsidRPr="00C5656F">
        <w:rPr>
          <w:spacing w:val="-1"/>
        </w:rPr>
        <w:t>pasar</w:t>
      </w:r>
      <w:r w:rsidRPr="00C5656F">
        <w:rPr>
          <w:spacing w:val="18"/>
        </w:rPr>
        <w:t xml:space="preserve"> </w:t>
      </w:r>
      <w:r w:rsidRPr="00C5656F">
        <w:rPr>
          <w:spacing w:val="-1"/>
        </w:rPr>
        <w:t>tiempo</w:t>
      </w:r>
      <w:r w:rsidRPr="00C5656F">
        <w:rPr>
          <w:spacing w:val="20"/>
        </w:rPr>
        <w:t xml:space="preserve"> </w:t>
      </w:r>
      <w:r w:rsidRPr="00C5656F">
        <w:t>con</w:t>
      </w:r>
      <w:r w:rsidRPr="00C5656F">
        <w:rPr>
          <w:spacing w:val="17"/>
        </w:rPr>
        <w:t xml:space="preserve"> </w:t>
      </w:r>
      <w:r w:rsidRPr="00C5656F">
        <w:rPr>
          <w:spacing w:val="-1"/>
        </w:rPr>
        <w:t>los</w:t>
      </w:r>
      <w:r w:rsidRPr="00C5656F">
        <w:rPr>
          <w:spacing w:val="19"/>
        </w:rPr>
        <w:t xml:space="preserve"> </w:t>
      </w:r>
      <w:r w:rsidRPr="00C5656F">
        <w:rPr>
          <w:spacing w:val="-1"/>
        </w:rPr>
        <w:t>demás.</w:t>
      </w:r>
      <w:r w:rsidRPr="00C5656F">
        <w:rPr>
          <w:spacing w:val="18"/>
        </w:rPr>
        <w:t xml:space="preserve"> </w:t>
      </w:r>
      <w:r w:rsidRPr="00C5656F">
        <w:rPr>
          <w:spacing w:val="-1"/>
        </w:rPr>
        <w:t>Puede</w:t>
      </w:r>
      <w:r w:rsidRPr="00C5656F">
        <w:rPr>
          <w:spacing w:val="19"/>
        </w:rPr>
        <w:t xml:space="preserve"> </w:t>
      </w:r>
      <w:r w:rsidRPr="00C5656F">
        <w:t>ser</w:t>
      </w:r>
      <w:r w:rsidRPr="00C5656F">
        <w:rPr>
          <w:spacing w:val="18"/>
        </w:rPr>
        <w:t xml:space="preserve"> </w:t>
      </w:r>
      <w:r w:rsidRPr="00C5656F">
        <w:rPr>
          <w:spacing w:val="-1"/>
        </w:rPr>
        <w:t>importante</w:t>
      </w:r>
      <w:r w:rsidR="006A7BAB">
        <w:rPr>
          <w:spacing w:val="-1"/>
        </w:rPr>
        <w:t xml:space="preserve">  </w:t>
      </w:r>
      <w:r w:rsidR="003C1D9D">
        <w:t>dedicar</w:t>
      </w:r>
      <w:r w:rsidRPr="00C5656F">
        <w:rPr>
          <w:spacing w:val="46"/>
        </w:rPr>
        <w:t xml:space="preserve"> </w:t>
      </w:r>
      <w:r w:rsidRPr="00C5656F">
        <w:rPr>
          <w:spacing w:val="-1"/>
        </w:rPr>
        <w:t>tiempo</w:t>
      </w:r>
      <w:r w:rsidRPr="00C5656F">
        <w:rPr>
          <w:spacing w:val="48"/>
        </w:rPr>
        <w:t xml:space="preserve"> </w:t>
      </w:r>
      <w:r w:rsidRPr="00C5656F">
        <w:rPr>
          <w:spacing w:val="-1"/>
        </w:rPr>
        <w:t>suficiente</w:t>
      </w:r>
      <w:r w:rsidRPr="00C5656F">
        <w:rPr>
          <w:spacing w:val="46"/>
        </w:rPr>
        <w:t xml:space="preserve"> </w:t>
      </w:r>
      <w:r w:rsidRPr="00C5656F">
        <w:t>y</w:t>
      </w:r>
      <w:r w:rsidRPr="00C5656F">
        <w:rPr>
          <w:spacing w:val="46"/>
        </w:rPr>
        <w:t xml:space="preserve"> </w:t>
      </w:r>
      <w:r w:rsidRPr="00C5656F">
        <w:t>un</w:t>
      </w:r>
      <w:r w:rsidRPr="00C5656F">
        <w:rPr>
          <w:spacing w:val="48"/>
        </w:rPr>
        <w:t xml:space="preserve"> </w:t>
      </w:r>
      <w:r w:rsidRPr="00C5656F">
        <w:rPr>
          <w:spacing w:val="-1"/>
        </w:rPr>
        <w:t>espacio</w:t>
      </w:r>
      <w:r w:rsidRPr="00C5656F">
        <w:rPr>
          <w:spacing w:val="48"/>
        </w:rPr>
        <w:t xml:space="preserve"> </w:t>
      </w:r>
      <w:r w:rsidRPr="00C5656F">
        <w:rPr>
          <w:spacing w:val="-1"/>
        </w:rPr>
        <w:t>adecuado</w:t>
      </w:r>
      <w:r w:rsidRPr="00C5656F">
        <w:rPr>
          <w:spacing w:val="49"/>
        </w:rPr>
        <w:t xml:space="preserve"> </w:t>
      </w:r>
      <w:r w:rsidRPr="00C5656F">
        <w:rPr>
          <w:spacing w:val="-1"/>
        </w:rPr>
        <w:t>para</w:t>
      </w:r>
      <w:r w:rsidRPr="00C5656F">
        <w:rPr>
          <w:spacing w:val="46"/>
        </w:rPr>
        <w:t xml:space="preserve"> </w:t>
      </w:r>
      <w:r w:rsidRPr="00C5656F">
        <w:t>que</w:t>
      </w:r>
      <w:r w:rsidRPr="00C5656F">
        <w:rPr>
          <w:spacing w:val="48"/>
        </w:rPr>
        <w:t xml:space="preserve"> </w:t>
      </w:r>
      <w:r w:rsidRPr="00C5656F">
        <w:rPr>
          <w:spacing w:val="-1"/>
        </w:rPr>
        <w:t>los</w:t>
      </w:r>
      <w:r w:rsidRPr="00C5656F">
        <w:rPr>
          <w:spacing w:val="48"/>
        </w:rPr>
        <w:t xml:space="preserve"> </w:t>
      </w:r>
      <w:r w:rsidRPr="00C5656F">
        <w:rPr>
          <w:spacing w:val="-1"/>
        </w:rPr>
        <w:t>participantes</w:t>
      </w:r>
      <w:r w:rsidRPr="00C5656F">
        <w:rPr>
          <w:spacing w:val="48"/>
        </w:rPr>
        <w:t xml:space="preserve"> </w:t>
      </w:r>
      <w:r w:rsidRPr="00C5656F">
        <w:rPr>
          <w:spacing w:val="-1"/>
        </w:rPr>
        <w:t>compartan</w:t>
      </w:r>
      <w:r w:rsidRPr="00C5656F">
        <w:rPr>
          <w:spacing w:val="48"/>
        </w:rPr>
        <w:t xml:space="preserve"> </w:t>
      </w:r>
      <w:r w:rsidRPr="00C5656F">
        <w:rPr>
          <w:spacing w:val="-1"/>
        </w:rPr>
        <w:t>la</w:t>
      </w:r>
      <w:r w:rsidRPr="00C5656F">
        <w:rPr>
          <w:spacing w:val="65"/>
        </w:rPr>
        <w:t xml:space="preserve"> </w:t>
      </w:r>
      <w:r w:rsidRPr="00C5656F">
        <w:rPr>
          <w:spacing w:val="-1"/>
        </w:rPr>
        <w:t>comida</w:t>
      </w:r>
      <w:r w:rsidRPr="00C5656F">
        <w:rPr>
          <w:spacing w:val="18"/>
        </w:rPr>
        <w:t xml:space="preserve"> </w:t>
      </w:r>
      <w:r w:rsidRPr="00C5656F">
        <w:t>y</w:t>
      </w:r>
      <w:r w:rsidRPr="00C5656F">
        <w:rPr>
          <w:spacing w:val="16"/>
        </w:rPr>
        <w:t xml:space="preserve"> </w:t>
      </w:r>
      <w:r w:rsidRPr="00C5656F">
        <w:rPr>
          <w:spacing w:val="-1"/>
        </w:rPr>
        <w:t>la</w:t>
      </w:r>
      <w:r w:rsidRPr="00C5656F">
        <w:rPr>
          <w:spacing w:val="18"/>
        </w:rPr>
        <w:t xml:space="preserve"> </w:t>
      </w:r>
      <w:r w:rsidRPr="00C5656F">
        <w:rPr>
          <w:spacing w:val="-1"/>
        </w:rPr>
        <w:t>bebida,</w:t>
      </w:r>
      <w:r w:rsidRPr="00C5656F">
        <w:rPr>
          <w:spacing w:val="19"/>
        </w:rPr>
        <w:t xml:space="preserve"> </w:t>
      </w:r>
      <w:r w:rsidRPr="00C5656F">
        <w:rPr>
          <w:spacing w:val="-1"/>
        </w:rPr>
        <w:t>prolongando</w:t>
      </w:r>
      <w:r w:rsidRPr="00C5656F">
        <w:rPr>
          <w:spacing w:val="18"/>
        </w:rPr>
        <w:t xml:space="preserve"> </w:t>
      </w:r>
      <w:r w:rsidRPr="00C5656F">
        <w:rPr>
          <w:spacing w:val="-1"/>
        </w:rPr>
        <w:t>la</w:t>
      </w:r>
      <w:r w:rsidRPr="00C5656F">
        <w:rPr>
          <w:spacing w:val="18"/>
        </w:rPr>
        <w:t xml:space="preserve"> </w:t>
      </w:r>
      <w:r w:rsidRPr="00C5656F">
        <w:rPr>
          <w:spacing w:val="-1"/>
        </w:rPr>
        <w:t>experiencia</w:t>
      </w:r>
      <w:r w:rsidRPr="00C5656F">
        <w:rPr>
          <w:spacing w:val="18"/>
        </w:rPr>
        <w:t xml:space="preserve"> </w:t>
      </w:r>
      <w:r w:rsidRPr="00C5656F">
        <w:t>de</w:t>
      </w:r>
      <w:r w:rsidRPr="00C5656F">
        <w:rPr>
          <w:spacing w:val="18"/>
        </w:rPr>
        <w:t xml:space="preserve"> </w:t>
      </w:r>
      <w:r w:rsidRPr="00C5656F">
        <w:rPr>
          <w:spacing w:val="-1"/>
        </w:rPr>
        <w:t>escucharse</w:t>
      </w:r>
      <w:r w:rsidRPr="00C5656F">
        <w:rPr>
          <w:spacing w:val="18"/>
        </w:rPr>
        <w:t xml:space="preserve"> </w:t>
      </w:r>
      <w:r w:rsidRPr="00C5656F">
        <w:rPr>
          <w:spacing w:val="-1"/>
        </w:rPr>
        <w:t>unos</w:t>
      </w:r>
      <w:r w:rsidRPr="00C5656F">
        <w:rPr>
          <w:spacing w:val="19"/>
        </w:rPr>
        <w:t xml:space="preserve"> </w:t>
      </w:r>
      <w:r w:rsidRPr="00C5656F">
        <w:t>a</w:t>
      </w:r>
      <w:r w:rsidRPr="00C5656F">
        <w:rPr>
          <w:spacing w:val="18"/>
        </w:rPr>
        <w:t xml:space="preserve"> </w:t>
      </w:r>
      <w:r w:rsidRPr="00C5656F">
        <w:t>otros</w:t>
      </w:r>
      <w:r w:rsidRPr="00C5656F">
        <w:rPr>
          <w:spacing w:val="18"/>
        </w:rPr>
        <w:t xml:space="preserve"> </w:t>
      </w:r>
      <w:r w:rsidRPr="00C5656F">
        <w:t>en</w:t>
      </w:r>
      <w:r w:rsidRPr="00C5656F">
        <w:rPr>
          <w:spacing w:val="18"/>
        </w:rPr>
        <w:t xml:space="preserve"> </w:t>
      </w:r>
      <w:r w:rsidRPr="00C5656F">
        <w:t>un</w:t>
      </w:r>
      <w:r w:rsidRPr="00C5656F">
        <w:rPr>
          <w:spacing w:val="59"/>
        </w:rPr>
        <w:t xml:space="preserve"> </w:t>
      </w:r>
      <w:r w:rsidRPr="00C5656F">
        <w:rPr>
          <w:spacing w:val="-1"/>
        </w:rPr>
        <w:t>intercambio</w:t>
      </w:r>
      <w:r w:rsidRPr="00C5656F">
        <w:rPr>
          <w:spacing w:val="31"/>
        </w:rPr>
        <w:t xml:space="preserve"> </w:t>
      </w:r>
      <w:r w:rsidRPr="00C5656F">
        <w:rPr>
          <w:spacing w:val="-1"/>
        </w:rPr>
        <w:t>menos</w:t>
      </w:r>
      <w:r w:rsidRPr="00C5656F">
        <w:rPr>
          <w:spacing w:val="29"/>
        </w:rPr>
        <w:t xml:space="preserve"> </w:t>
      </w:r>
      <w:r w:rsidRPr="00C5656F">
        <w:rPr>
          <w:spacing w:val="-1"/>
        </w:rPr>
        <w:t>formal</w:t>
      </w:r>
      <w:r w:rsidRPr="00C5656F">
        <w:rPr>
          <w:spacing w:val="33"/>
        </w:rPr>
        <w:t xml:space="preserve"> </w:t>
      </w:r>
      <w:r w:rsidRPr="00C5656F">
        <w:t>y</w:t>
      </w:r>
      <w:r w:rsidRPr="00C5656F">
        <w:rPr>
          <w:spacing w:val="32"/>
        </w:rPr>
        <w:t xml:space="preserve"> </w:t>
      </w:r>
      <w:r w:rsidRPr="00C5656F">
        <w:t>más</w:t>
      </w:r>
      <w:r w:rsidRPr="00C5656F">
        <w:rPr>
          <w:spacing w:val="34"/>
        </w:rPr>
        <w:t xml:space="preserve"> </w:t>
      </w:r>
      <w:r w:rsidRPr="00C5656F">
        <w:rPr>
          <w:spacing w:val="-1"/>
        </w:rPr>
        <w:t>espontáneo</w:t>
      </w:r>
      <w:r w:rsidRPr="00C5656F">
        <w:rPr>
          <w:spacing w:val="33"/>
        </w:rPr>
        <w:t xml:space="preserve"> </w:t>
      </w:r>
      <w:r w:rsidRPr="00C5656F">
        <w:rPr>
          <w:spacing w:val="-1"/>
        </w:rPr>
        <w:t>durante</w:t>
      </w:r>
      <w:r w:rsidRPr="00C5656F">
        <w:rPr>
          <w:spacing w:val="31"/>
        </w:rPr>
        <w:t xml:space="preserve"> </w:t>
      </w:r>
      <w:r w:rsidRPr="00C5656F">
        <w:rPr>
          <w:spacing w:val="-1"/>
        </w:rPr>
        <w:t>los</w:t>
      </w:r>
      <w:r w:rsidRPr="00C5656F">
        <w:rPr>
          <w:spacing w:val="35"/>
        </w:rPr>
        <w:t xml:space="preserve"> </w:t>
      </w:r>
      <w:r w:rsidRPr="00C5656F">
        <w:rPr>
          <w:spacing w:val="-1"/>
        </w:rPr>
        <w:t>descansos.</w:t>
      </w:r>
      <w:r w:rsidRPr="00C5656F">
        <w:rPr>
          <w:spacing w:val="33"/>
        </w:rPr>
        <w:t xml:space="preserve"> </w:t>
      </w:r>
      <w:r w:rsidRPr="00C5656F">
        <w:rPr>
          <w:spacing w:val="-1"/>
        </w:rPr>
        <w:t>Esto</w:t>
      </w:r>
      <w:r w:rsidRPr="00C5656F">
        <w:rPr>
          <w:spacing w:val="34"/>
        </w:rPr>
        <w:t xml:space="preserve"> </w:t>
      </w:r>
      <w:r w:rsidRPr="00C5656F">
        <w:rPr>
          <w:spacing w:val="-1"/>
        </w:rPr>
        <w:t>puede</w:t>
      </w:r>
      <w:r w:rsidRPr="00C5656F">
        <w:rPr>
          <w:spacing w:val="31"/>
        </w:rPr>
        <w:t xml:space="preserve"> </w:t>
      </w:r>
      <w:r w:rsidRPr="00C5656F">
        <w:rPr>
          <w:spacing w:val="-1"/>
        </w:rPr>
        <w:t>abrir</w:t>
      </w:r>
      <w:r w:rsidRPr="00C5656F">
        <w:rPr>
          <w:spacing w:val="32"/>
        </w:rPr>
        <w:t xml:space="preserve"> </w:t>
      </w:r>
      <w:r w:rsidRPr="00C5656F">
        <w:rPr>
          <w:spacing w:val="-1"/>
        </w:rPr>
        <w:t>la</w:t>
      </w:r>
      <w:r w:rsidRPr="00C5656F">
        <w:rPr>
          <w:spacing w:val="73"/>
        </w:rPr>
        <w:t xml:space="preserve"> </w:t>
      </w:r>
      <w:r w:rsidRPr="00C5656F">
        <w:t>puerta</w:t>
      </w:r>
      <w:r w:rsidRPr="00C5656F">
        <w:rPr>
          <w:spacing w:val="-2"/>
        </w:rPr>
        <w:t xml:space="preserve"> </w:t>
      </w:r>
      <w:r w:rsidRPr="00C5656F">
        <w:t>a</w:t>
      </w:r>
      <w:r w:rsidRPr="00C5656F">
        <w:rPr>
          <w:spacing w:val="-2"/>
        </w:rPr>
        <w:t xml:space="preserve"> </w:t>
      </w:r>
      <w:r w:rsidRPr="00C5656F">
        <w:rPr>
          <w:spacing w:val="-1"/>
        </w:rPr>
        <w:t>una</w:t>
      </w:r>
      <w:r w:rsidRPr="00C5656F">
        <w:rPr>
          <w:spacing w:val="-2"/>
        </w:rPr>
        <w:t xml:space="preserve"> </w:t>
      </w:r>
      <w:r w:rsidRPr="00C5656F">
        <w:rPr>
          <w:spacing w:val="-1"/>
        </w:rPr>
        <w:t xml:space="preserve">participación </w:t>
      </w:r>
      <w:r w:rsidRPr="00C5656F">
        <w:t>más</w:t>
      </w:r>
      <w:r w:rsidRPr="00C5656F">
        <w:rPr>
          <w:spacing w:val="-2"/>
        </w:rPr>
        <w:t xml:space="preserve"> </w:t>
      </w:r>
      <w:r w:rsidRPr="00C5656F">
        <w:rPr>
          <w:spacing w:val="-1"/>
        </w:rPr>
        <w:t>fructífera</w:t>
      </w:r>
      <w:r w:rsidRPr="00C5656F">
        <w:t xml:space="preserve"> de</w:t>
      </w:r>
      <w:r w:rsidRPr="00C5656F">
        <w:rPr>
          <w:spacing w:val="-2"/>
        </w:rPr>
        <w:t xml:space="preserve"> </w:t>
      </w:r>
      <w:r w:rsidRPr="00C5656F">
        <w:rPr>
          <w:spacing w:val="-1"/>
        </w:rPr>
        <w:t>las</w:t>
      </w:r>
      <w:r w:rsidRPr="00C5656F">
        <w:rPr>
          <w:spacing w:val="-2"/>
        </w:rPr>
        <w:t xml:space="preserve"> </w:t>
      </w:r>
      <w:r w:rsidRPr="00C5656F">
        <w:t>personas</w:t>
      </w:r>
      <w:r w:rsidRPr="00C5656F">
        <w:rPr>
          <w:spacing w:val="-2"/>
        </w:rPr>
        <w:t xml:space="preserve"> </w:t>
      </w:r>
      <w:r w:rsidRPr="00C5656F">
        <w:t>que</w:t>
      </w:r>
      <w:r w:rsidRPr="00C5656F">
        <w:rPr>
          <w:spacing w:val="-2"/>
        </w:rPr>
        <w:t xml:space="preserve"> </w:t>
      </w:r>
      <w:r w:rsidRPr="00C5656F">
        <w:t>se</w:t>
      </w:r>
      <w:r w:rsidRPr="00C5656F">
        <w:rPr>
          <w:spacing w:val="-2"/>
        </w:rPr>
        <w:t xml:space="preserve"> </w:t>
      </w:r>
      <w:r w:rsidRPr="00C5656F">
        <w:rPr>
          <w:spacing w:val="-1"/>
        </w:rPr>
        <w:t>sienten</w:t>
      </w:r>
      <w:r w:rsidRPr="00C5656F">
        <w:rPr>
          <w:spacing w:val="-5"/>
        </w:rPr>
        <w:t xml:space="preserve"> </w:t>
      </w:r>
      <w:r w:rsidRPr="00C5656F">
        <w:t>menos</w:t>
      </w:r>
      <w:r w:rsidRPr="00C5656F">
        <w:rPr>
          <w:spacing w:val="-2"/>
        </w:rPr>
        <w:t xml:space="preserve"> </w:t>
      </w:r>
      <w:r w:rsidRPr="00C5656F">
        <w:t>cómodas</w:t>
      </w:r>
      <w:r w:rsidRPr="00C5656F">
        <w:rPr>
          <w:spacing w:val="-2"/>
        </w:rPr>
        <w:t xml:space="preserve"> </w:t>
      </w:r>
      <w:r w:rsidRPr="00C5656F">
        <w:t>en</w:t>
      </w:r>
      <w:r w:rsidRPr="00C5656F">
        <w:rPr>
          <w:spacing w:val="41"/>
        </w:rPr>
        <w:t xml:space="preserve"> </w:t>
      </w:r>
      <w:r w:rsidRPr="00C5656F">
        <w:rPr>
          <w:spacing w:val="-1"/>
        </w:rPr>
        <w:t>las</w:t>
      </w:r>
      <w:r w:rsidRPr="00C5656F">
        <w:rPr>
          <w:spacing w:val="29"/>
        </w:rPr>
        <w:t xml:space="preserve"> </w:t>
      </w:r>
      <w:r w:rsidRPr="00C5656F">
        <w:rPr>
          <w:spacing w:val="-1"/>
        </w:rPr>
        <w:t>reuniones</w:t>
      </w:r>
      <w:r w:rsidRPr="00C5656F">
        <w:rPr>
          <w:spacing w:val="27"/>
        </w:rPr>
        <w:t xml:space="preserve"> </w:t>
      </w:r>
      <w:r w:rsidRPr="00C5656F">
        <w:rPr>
          <w:spacing w:val="-1"/>
        </w:rPr>
        <w:t>formales,</w:t>
      </w:r>
      <w:r w:rsidRPr="00C5656F">
        <w:rPr>
          <w:spacing w:val="28"/>
        </w:rPr>
        <w:t xml:space="preserve"> </w:t>
      </w:r>
      <w:r w:rsidRPr="00C5656F">
        <w:t>así</w:t>
      </w:r>
      <w:r w:rsidRPr="00C5656F">
        <w:rPr>
          <w:spacing w:val="25"/>
        </w:rPr>
        <w:t xml:space="preserve"> </w:t>
      </w:r>
      <w:r w:rsidRPr="00C5656F">
        <w:t>como</w:t>
      </w:r>
      <w:r w:rsidRPr="00C5656F">
        <w:rPr>
          <w:spacing w:val="31"/>
        </w:rPr>
        <w:t xml:space="preserve"> </w:t>
      </w:r>
      <w:r w:rsidRPr="00C5656F">
        <w:rPr>
          <w:spacing w:val="-1"/>
        </w:rPr>
        <w:t>dar</w:t>
      </w:r>
      <w:r w:rsidRPr="00C5656F">
        <w:rPr>
          <w:spacing w:val="30"/>
        </w:rPr>
        <w:t xml:space="preserve"> </w:t>
      </w:r>
      <w:r w:rsidR="003F4E1B" w:rsidRPr="00C5656F">
        <w:rPr>
          <w:spacing w:val="-1"/>
        </w:rPr>
        <w:t xml:space="preserve">la ocasión </w:t>
      </w:r>
      <w:r w:rsidRPr="00C5656F">
        <w:rPr>
          <w:spacing w:val="-1"/>
        </w:rPr>
        <w:t>para</w:t>
      </w:r>
      <w:r w:rsidRPr="00C5656F">
        <w:rPr>
          <w:spacing w:val="29"/>
        </w:rPr>
        <w:t xml:space="preserve"> </w:t>
      </w:r>
      <w:r w:rsidRPr="00C5656F">
        <w:rPr>
          <w:spacing w:val="-1"/>
        </w:rPr>
        <w:t>aclarar</w:t>
      </w:r>
      <w:r w:rsidRPr="00C5656F">
        <w:rPr>
          <w:spacing w:val="30"/>
        </w:rPr>
        <w:t xml:space="preserve"> </w:t>
      </w:r>
      <w:r w:rsidRPr="00C5656F">
        <w:t>más</w:t>
      </w:r>
      <w:r w:rsidRPr="00C5656F">
        <w:rPr>
          <w:spacing w:val="29"/>
        </w:rPr>
        <w:t xml:space="preserve"> </w:t>
      </w:r>
      <w:r w:rsidRPr="00C5656F">
        <w:rPr>
          <w:spacing w:val="-1"/>
        </w:rPr>
        <w:t>libremente</w:t>
      </w:r>
      <w:r w:rsidRPr="00C5656F">
        <w:rPr>
          <w:spacing w:val="61"/>
        </w:rPr>
        <w:t xml:space="preserve"> </w:t>
      </w:r>
      <w:r w:rsidRPr="00C5656F">
        <w:rPr>
          <w:spacing w:val="-1"/>
        </w:rPr>
        <w:t>ciertos</w:t>
      </w:r>
      <w:r w:rsidRPr="00C5656F">
        <w:rPr>
          <w:spacing w:val="-2"/>
        </w:rPr>
        <w:t xml:space="preserve"> </w:t>
      </w:r>
      <w:r w:rsidRPr="00C5656F">
        <w:rPr>
          <w:spacing w:val="-1"/>
        </w:rPr>
        <w:t>puntos.</w:t>
      </w:r>
    </w:p>
    <w:p w14:paraId="277124BD" w14:textId="77777777" w:rsidR="00305613" w:rsidRPr="00C5656F" w:rsidRDefault="003C1D9D">
      <w:pPr>
        <w:pStyle w:val="Textoindependiente"/>
        <w:kinsoku w:val="0"/>
        <w:overflowPunct w:val="0"/>
        <w:spacing w:before="159" w:line="259" w:lineRule="auto"/>
        <w:ind w:right="119"/>
        <w:jc w:val="both"/>
        <w:rPr>
          <w:spacing w:val="-1"/>
        </w:rPr>
      </w:pPr>
      <w:r>
        <w:rPr>
          <w:spacing w:val="-1"/>
        </w:rPr>
        <w:t>P</w:t>
      </w:r>
      <w:r w:rsidR="00305613" w:rsidRPr="00C5656F">
        <w:rPr>
          <w:spacing w:val="-1"/>
        </w:rPr>
        <w:t>articipa</w:t>
      </w:r>
      <w:r>
        <w:rPr>
          <w:spacing w:val="-1"/>
        </w:rPr>
        <w:t xml:space="preserve">r </w:t>
      </w:r>
      <w:r w:rsidR="00305613" w:rsidRPr="00C5656F">
        <w:t>en</w:t>
      </w:r>
      <w:r w:rsidR="00305613" w:rsidRPr="00C5656F">
        <w:rPr>
          <w:spacing w:val="26"/>
        </w:rPr>
        <w:t xml:space="preserve"> </w:t>
      </w:r>
      <w:r w:rsidR="00305613" w:rsidRPr="00C5656F">
        <w:rPr>
          <w:spacing w:val="-1"/>
        </w:rPr>
        <w:t>actividades</w:t>
      </w:r>
      <w:r w:rsidR="00305613" w:rsidRPr="00C5656F">
        <w:rPr>
          <w:spacing w:val="27"/>
        </w:rPr>
        <w:t xml:space="preserve"> </w:t>
      </w:r>
      <w:r w:rsidR="00305613" w:rsidRPr="00C5656F">
        <w:rPr>
          <w:spacing w:val="-1"/>
        </w:rPr>
        <w:t>físicas,</w:t>
      </w:r>
      <w:r w:rsidR="00305613" w:rsidRPr="00C5656F">
        <w:rPr>
          <w:spacing w:val="28"/>
        </w:rPr>
        <w:t xml:space="preserve"> </w:t>
      </w:r>
      <w:r w:rsidR="00305613" w:rsidRPr="00C5656F">
        <w:rPr>
          <w:spacing w:val="-1"/>
        </w:rPr>
        <w:t>culturales,</w:t>
      </w:r>
      <w:r w:rsidR="00305613" w:rsidRPr="00C5656F">
        <w:rPr>
          <w:spacing w:val="28"/>
        </w:rPr>
        <w:t xml:space="preserve"> </w:t>
      </w:r>
      <w:r w:rsidR="00305613" w:rsidRPr="00C5656F">
        <w:rPr>
          <w:spacing w:val="-1"/>
        </w:rPr>
        <w:t>sociales</w:t>
      </w:r>
      <w:r w:rsidR="00305613" w:rsidRPr="00C5656F">
        <w:rPr>
          <w:spacing w:val="27"/>
        </w:rPr>
        <w:t xml:space="preserve"> </w:t>
      </w:r>
      <w:r w:rsidR="00305613" w:rsidRPr="00C5656F">
        <w:t>y</w:t>
      </w:r>
      <w:r w:rsidR="00305613" w:rsidRPr="00C5656F">
        <w:rPr>
          <w:spacing w:val="24"/>
        </w:rPr>
        <w:t xml:space="preserve"> </w:t>
      </w:r>
      <w:r w:rsidR="00305613" w:rsidRPr="00C5656F">
        <w:rPr>
          <w:spacing w:val="-1"/>
        </w:rPr>
        <w:t>caritativas</w:t>
      </w:r>
      <w:r w:rsidR="00305613" w:rsidRPr="00C5656F">
        <w:rPr>
          <w:spacing w:val="27"/>
        </w:rPr>
        <w:t xml:space="preserve"> </w:t>
      </w:r>
      <w:r w:rsidR="00305613" w:rsidRPr="00C5656F">
        <w:t>puede</w:t>
      </w:r>
      <w:r w:rsidR="00305613" w:rsidRPr="00C5656F">
        <w:rPr>
          <w:spacing w:val="26"/>
        </w:rPr>
        <w:t xml:space="preserve"> </w:t>
      </w:r>
      <w:r w:rsidR="00305613" w:rsidRPr="00C5656F">
        <w:rPr>
          <w:spacing w:val="-1"/>
        </w:rPr>
        <w:t>contribuir</w:t>
      </w:r>
      <w:r w:rsidR="00305613" w:rsidRPr="00C5656F">
        <w:rPr>
          <w:spacing w:val="28"/>
        </w:rPr>
        <w:t xml:space="preserve"> </w:t>
      </w:r>
      <w:r w:rsidR="00305613" w:rsidRPr="00C5656F">
        <w:t>a</w:t>
      </w:r>
      <w:r w:rsidR="00305613" w:rsidRPr="00C5656F">
        <w:rPr>
          <w:spacing w:val="67"/>
        </w:rPr>
        <w:t xml:space="preserve"> </w:t>
      </w:r>
      <w:r w:rsidR="00305613" w:rsidRPr="00C5656F">
        <w:rPr>
          <w:spacing w:val="-1"/>
        </w:rPr>
        <w:t>construir</w:t>
      </w:r>
      <w:r w:rsidR="00305613" w:rsidRPr="00C5656F">
        <w:rPr>
          <w:spacing w:val="59"/>
        </w:rPr>
        <w:t xml:space="preserve"> </w:t>
      </w:r>
      <w:r w:rsidR="00305613" w:rsidRPr="00C5656F">
        <w:rPr>
          <w:spacing w:val="-1"/>
        </w:rPr>
        <w:t>la</w:t>
      </w:r>
      <w:r w:rsidR="00305613" w:rsidRPr="00C5656F">
        <w:rPr>
          <w:spacing w:val="58"/>
        </w:rPr>
        <w:t xml:space="preserve"> </w:t>
      </w:r>
      <w:r w:rsidR="00305613" w:rsidRPr="00C5656F">
        <w:rPr>
          <w:spacing w:val="-1"/>
        </w:rPr>
        <w:t>comunión</w:t>
      </w:r>
      <w:r w:rsidR="00305613" w:rsidRPr="00C5656F">
        <w:rPr>
          <w:spacing w:val="57"/>
        </w:rPr>
        <w:t xml:space="preserve"> </w:t>
      </w:r>
      <w:r w:rsidR="00305613" w:rsidRPr="00C5656F">
        <w:rPr>
          <w:spacing w:val="-1"/>
        </w:rPr>
        <w:t>entre</w:t>
      </w:r>
      <w:r w:rsidR="00305613" w:rsidRPr="00C5656F">
        <w:rPr>
          <w:spacing w:val="58"/>
        </w:rPr>
        <w:t xml:space="preserve"> </w:t>
      </w:r>
      <w:r w:rsidR="00305613" w:rsidRPr="00C5656F">
        <w:rPr>
          <w:spacing w:val="-1"/>
        </w:rPr>
        <w:t>los</w:t>
      </w:r>
      <w:r w:rsidR="00305613" w:rsidRPr="00C5656F">
        <w:t xml:space="preserve"> </w:t>
      </w:r>
      <w:r w:rsidR="00305613" w:rsidRPr="00C5656F">
        <w:rPr>
          <w:spacing w:val="-1"/>
        </w:rPr>
        <w:t>participantes,</w:t>
      </w:r>
      <w:r w:rsidR="00305613" w:rsidRPr="00C5656F">
        <w:rPr>
          <w:spacing w:val="57"/>
        </w:rPr>
        <w:t xml:space="preserve"> </w:t>
      </w:r>
      <w:r w:rsidR="00305613" w:rsidRPr="00C5656F">
        <w:rPr>
          <w:spacing w:val="-1"/>
        </w:rPr>
        <w:t>renovando</w:t>
      </w:r>
      <w:r w:rsidR="00305613" w:rsidRPr="00C5656F">
        <w:rPr>
          <w:spacing w:val="57"/>
        </w:rPr>
        <w:t xml:space="preserve"> </w:t>
      </w:r>
      <w:r w:rsidR="00305613" w:rsidRPr="00C5656F">
        <w:rPr>
          <w:spacing w:val="-1"/>
        </w:rPr>
        <w:t>la</w:t>
      </w:r>
      <w:r w:rsidR="00305613" w:rsidRPr="00C5656F">
        <w:rPr>
          <w:spacing w:val="59"/>
        </w:rPr>
        <w:t xml:space="preserve"> </w:t>
      </w:r>
      <w:r w:rsidR="00305613" w:rsidRPr="00C5656F">
        <w:rPr>
          <w:spacing w:val="-1"/>
        </w:rPr>
        <w:t>Iglesia</w:t>
      </w:r>
      <w:r w:rsidR="00305613" w:rsidRPr="00C5656F">
        <w:rPr>
          <w:spacing w:val="58"/>
        </w:rPr>
        <w:t xml:space="preserve"> </w:t>
      </w:r>
      <w:r w:rsidR="00305613" w:rsidRPr="00C5656F">
        <w:t>a</w:t>
      </w:r>
      <w:r w:rsidR="00305613" w:rsidRPr="00C5656F">
        <w:rPr>
          <w:spacing w:val="58"/>
        </w:rPr>
        <w:t xml:space="preserve"> </w:t>
      </w:r>
      <w:r w:rsidR="00305613" w:rsidRPr="00C5656F">
        <w:rPr>
          <w:spacing w:val="-1"/>
        </w:rPr>
        <w:t>través</w:t>
      </w:r>
      <w:r w:rsidR="00305613" w:rsidRPr="00C5656F">
        <w:rPr>
          <w:spacing w:val="58"/>
        </w:rPr>
        <w:t xml:space="preserve"> </w:t>
      </w:r>
      <w:r w:rsidR="00305613" w:rsidRPr="00C5656F">
        <w:t>de</w:t>
      </w:r>
      <w:r w:rsidR="00305613" w:rsidRPr="00C5656F">
        <w:rPr>
          <w:spacing w:val="57"/>
        </w:rPr>
        <w:t xml:space="preserve"> </w:t>
      </w:r>
      <w:r w:rsidR="00305613" w:rsidRPr="00C5656F">
        <w:rPr>
          <w:spacing w:val="-1"/>
        </w:rPr>
        <w:t>nuevas</w:t>
      </w:r>
      <w:r w:rsidR="00305613" w:rsidRPr="00C5656F">
        <w:rPr>
          <w:spacing w:val="61"/>
        </w:rPr>
        <w:t xml:space="preserve"> </w:t>
      </w:r>
      <w:r w:rsidR="00305613" w:rsidRPr="00C5656F">
        <w:rPr>
          <w:spacing w:val="-1"/>
        </w:rPr>
        <w:t>experiencias</w:t>
      </w:r>
      <w:r w:rsidR="00305613" w:rsidRPr="00C5656F">
        <w:t xml:space="preserve"> de</w:t>
      </w:r>
      <w:r w:rsidR="00305613" w:rsidRPr="00C5656F">
        <w:rPr>
          <w:spacing w:val="-2"/>
        </w:rPr>
        <w:t xml:space="preserve"> </w:t>
      </w:r>
      <w:r w:rsidR="00305613" w:rsidRPr="00C5656F">
        <w:rPr>
          <w:spacing w:val="-1"/>
        </w:rPr>
        <w:t>fraternidad</w:t>
      </w:r>
      <w:r w:rsidR="00305613" w:rsidRPr="00C5656F">
        <w:t xml:space="preserve"> </w:t>
      </w:r>
      <w:r w:rsidR="00305613" w:rsidRPr="00C5656F">
        <w:rPr>
          <w:spacing w:val="-1"/>
        </w:rPr>
        <w:t>entre</w:t>
      </w:r>
      <w:r w:rsidR="00305613" w:rsidRPr="00C5656F">
        <w:t xml:space="preserve"> </w:t>
      </w:r>
      <w:r w:rsidR="00305613" w:rsidRPr="00C5656F">
        <w:rPr>
          <w:spacing w:val="-1"/>
        </w:rPr>
        <w:t>ellos.</w:t>
      </w:r>
    </w:p>
    <w:p w14:paraId="3A9B2706" w14:textId="77777777" w:rsidR="00305613" w:rsidRPr="00C5656F" w:rsidRDefault="00305613">
      <w:pPr>
        <w:pStyle w:val="Textoindependiente"/>
        <w:kinsoku w:val="0"/>
        <w:overflowPunct w:val="0"/>
        <w:ind w:left="0"/>
      </w:pPr>
    </w:p>
    <w:p w14:paraId="6D34EC24" w14:textId="77777777" w:rsidR="00305613" w:rsidRPr="00C5656F" w:rsidRDefault="00305613">
      <w:pPr>
        <w:pStyle w:val="Textoindependiente"/>
        <w:kinsoku w:val="0"/>
        <w:overflowPunct w:val="0"/>
        <w:spacing w:before="10"/>
        <w:ind w:left="0"/>
      </w:pPr>
    </w:p>
    <w:p w14:paraId="22540E8D" w14:textId="77777777" w:rsidR="00305613" w:rsidRPr="00C5656F" w:rsidRDefault="00305613">
      <w:pPr>
        <w:pStyle w:val="Ttulo1"/>
        <w:numPr>
          <w:ilvl w:val="1"/>
          <w:numId w:val="10"/>
        </w:numPr>
        <w:tabs>
          <w:tab w:val="left" w:pos="1241"/>
        </w:tabs>
        <w:kinsoku w:val="0"/>
        <w:overflowPunct w:val="0"/>
        <w:ind w:left="1240"/>
        <w:rPr>
          <w:rFonts w:ascii="Arial" w:hAnsi="Arial" w:cs="Arial"/>
          <w:b w:val="0"/>
          <w:bCs w:val="0"/>
          <w:color w:val="000000"/>
          <w:sz w:val="22"/>
          <w:szCs w:val="22"/>
        </w:rPr>
      </w:pPr>
      <w:r w:rsidRPr="00C5656F">
        <w:rPr>
          <w:rFonts w:ascii="Arial" w:hAnsi="Arial" w:cs="Arial"/>
          <w:color w:val="4F81BC"/>
          <w:spacing w:val="-1"/>
          <w:sz w:val="22"/>
          <w:szCs w:val="22"/>
        </w:rPr>
        <w:t>La</w:t>
      </w:r>
      <w:r w:rsidRPr="00C5656F">
        <w:rPr>
          <w:rFonts w:ascii="Arial" w:hAnsi="Arial" w:cs="Arial"/>
          <w:color w:val="4F81BC"/>
          <w:sz w:val="22"/>
          <w:szCs w:val="22"/>
        </w:rPr>
        <w:t xml:space="preserve"> </w:t>
      </w:r>
      <w:r w:rsidR="003C1D9D">
        <w:rPr>
          <w:rFonts w:ascii="Arial" w:hAnsi="Arial" w:cs="Arial"/>
          <w:color w:val="4F81BC"/>
          <w:spacing w:val="-1"/>
          <w:sz w:val="22"/>
          <w:szCs w:val="22"/>
        </w:rPr>
        <w:t xml:space="preserve">pregunta fundamental </w:t>
      </w:r>
      <w:r w:rsidRPr="00C5656F">
        <w:rPr>
          <w:rFonts w:ascii="Arial" w:hAnsi="Arial" w:cs="Arial"/>
          <w:color w:val="4F81BC"/>
          <w:sz w:val="22"/>
          <w:szCs w:val="22"/>
        </w:rPr>
        <w:t>de</w:t>
      </w:r>
      <w:r w:rsidRPr="00C5656F">
        <w:rPr>
          <w:rFonts w:ascii="Arial" w:hAnsi="Arial" w:cs="Arial"/>
          <w:color w:val="4F81BC"/>
          <w:spacing w:val="-1"/>
          <w:sz w:val="22"/>
          <w:szCs w:val="22"/>
        </w:rPr>
        <w:t xml:space="preserve"> </w:t>
      </w:r>
      <w:r w:rsidRPr="00C5656F">
        <w:rPr>
          <w:rFonts w:ascii="Arial" w:hAnsi="Arial" w:cs="Arial"/>
          <w:color w:val="4F81BC"/>
          <w:spacing w:val="-2"/>
          <w:sz w:val="22"/>
          <w:szCs w:val="22"/>
        </w:rPr>
        <w:t>la</w:t>
      </w:r>
      <w:r w:rsidRPr="00C5656F">
        <w:rPr>
          <w:rFonts w:ascii="Arial" w:hAnsi="Arial" w:cs="Arial"/>
          <w:color w:val="4F81BC"/>
          <w:sz w:val="22"/>
          <w:szCs w:val="22"/>
        </w:rPr>
        <w:t xml:space="preserve"> </w:t>
      </w:r>
      <w:r w:rsidRPr="00C5656F">
        <w:rPr>
          <w:rFonts w:ascii="Arial" w:hAnsi="Arial" w:cs="Arial"/>
          <w:color w:val="4F81BC"/>
          <w:spacing w:val="-1"/>
          <w:sz w:val="22"/>
          <w:szCs w:val="22"/>
        </w:rPr>
        <w:t>consulta</w:t>
      </w:r>
    </w:p>
    <w:p w14:paraId="0DBEF93D" w14:textId="77777777" w:rsidR="00305613" w:rsidRPr="00C5656F" w:rsidRDefault="00305613" w:rsidP="0008648D">
      <w:pPr>
        <w:pStyle w:val="Textoindependiente"/>
        <w:kinsoku w:val="0"/>
        <w:overflowPunct w:val="0"/>
        <w:spacing w:before="117"/>
        <w:ind w:right="113"/>
        <w:jc w:val="both"/>
        <w:rPr>
          <w:bCs/>
          <w:i/>
          <w:iCs/>
        </w:rPr>
      </w:pPr>
      <w:r w:rsidRPr="00C5656F">
        <w:rPr>
          <w:spacing w:val="-1"/>
        </w:rPr>
        <w:t>Este</w:t>
      </w:r>
      <w:r w:rsidRPr="00C5656F">
        <w:rPr>
          <w:spacing w:val="5"/>
        </w:rPr>
        <w:t xml:space="preserve"> </w:t>
      </w:r>
      <w:r w:rsidRPr="00C5656F">
        <w:rPr>
          <w:spacing w:val="-1"/>
        </w:rPr>
        <w:t>Sínodo</w:t>
      </w:r>
      <w:r w:rsidRPr="00C5656F">
        <w:rPr>
          <w:spacing w:val="5"/>
        </w:rPr>
        <w:t xml:space="preserve"> </w:t>
      </w:r>
      <w:r w:rsidRPr="00C5656F">
        <w:rPr>
          <w:spacing w:val="-1"/>
        </w:rPr>
        <w:t>plantea</w:t>
      </w:r>
      <w:r w:rsidRPr="00C5656F">
        <w:rPr>
          <w:spacing w:val="5"/>
        </w:rPr>
        <w:t xml:space="preserve"> </w:t>
      </w:r>
      <w:r w:rsidRPr="00C5656F">
        <w:rPr>
          <w:spacing w:val="-1"/>
        </w:rPr>
        <w:t>la</w:t>
      </w:r>
      <w:r w:rsidRPr="00C5656F">
        <w:rPr>
          <w:spacing w:val="5"/>
        </w:rPr>
        <w:t xml:space="preserve"> </w:t>
      </w:r>
      <w:r w:rsidRPr="00C5656F">
        <w:rPr>
          <w:spacing w:val="-1"/>
        </w:rPr>
        <w:t>siguiente</w:t>
      </w:r>
      <w:r w:rsidRPr="00C5656F">
        <w:rPr>
          <w:spacing w:val="5"/>
        </w:rPr>
        <w:t xml:space="preserve"> </w:t>
      </w:r>
      <w:r w:rsidR="003C1D9D">
        <w:rPr>
          <w:spacing w:val="-1"/>
        </w:rPr>
        <w:t xml:space="preserve">pregunta </w:t>
      </w:r>
      <w:r w:rsidRPr="00C5656F">
        <w:rPr>
          <w:spacing w:val="-1"/>
        </w:rPr>
        <w:t>fundamental:</w:t>
      </w:r>
      <w:r w:rsidRPr="00C5656F">
        <w:rPr>
          <w:spacing w:val="10"/>
        </w:rPr>
        <w:t xml:space="preserve"> </w:t>
      </w:r>
      <w:r w:rsidR="0008648D" w:rsidRPr="00C5656F">
        <w:rPr>
          <w:rFonts w:eastAsia="ArialUnicodeMS"/>
          <w:b/>
          <w:i/>
        </w:rPr>
        <w:t xml:space="preserve">Una Iglesia sinodal, que anuncia el Evangelio, “caminan juntos”. ¿Cómo se realiza hoy este “caminar juntos” en la propia Iglesia particular? ¿Qué pasos nos invita a dar el Espíritu para crecer en nuestro “caminar juntos”? </w:t>
      </w:r>
      <w:r w:rsidRPr="00C5656F">
        <w:rPr>
          <w:spacing w:val="3"/>
        </w:rPr>
        <w:t xml:space="preserve"> </w:t>
      </w:r>
      <w:r w:rsidRPr="00C5656F">
        <w:rPr>
          <w:bCs/>
          <w:i/>
          <w:iCs/>
          <w:spacing w:val="-1"/>
        </w:rPr>
        <w:t>(</w:t>
      </w:r>
      <w:r w:rsidRPr="00C5656F">
        <w:rPr>
          <w:bCs/>
          <w:spacing w:val="-1"/>
        </w:rPr>
        <w:t>PD</w:t>
      </w:r>
      <w:r w:rsidRPr="00C5656F">
        <w:rPr>
          <w:bCs/>
          <w:i/>
          <w:iCs/>
          <w:spacing w:val="-1"/>
        </w:rPr>
        <w:t>,</w:t>
      </w:r>
      <w:r w:rsidRPr="00C5656F">
        <w:rPr>
          <w:bCs/>
          <w:i/>
          <w:iCs/>
          <w:spacing w:val="75"/>
        </w:rPr>
        <w:t xml:space="preserve"> </w:t>
      </w:r>
      <w:r w:rsidRPr="00C5656F">
        <w:rPr>
          <w:bCs/>
          <w:i/>
          <w:iCs/>
          <w:spacing w:val="-1"/>
        </w:rPr>
        <w:t>26)</w:t>
      </w:r>
    </w:p>
    <w:p w14:paraId="726C4D9B" w14:textId="77777777" w:rsidR="00305613" w:rsidRPr="00C5656F" w:rsidRDefault="00305613">
      <w:pPr>
        <w:pStyle w:val="Textoindependiente"/>
        <w:kinsoku w:val="0"/>
        <w:overflowPunct w:val="0"/>
        <w:ind w:left="0"/>
      </w:pPr>
    </w:p>
    <w:p w14:paraId="3FEA3935" w14:textId="77777777" w:rsidR="00A877D7" w:rsidRPr="00C5656F" w:rsidRDefault="00A877D7">
      <w:pPr>
        <w:pStyle w:val="Textoindependiente"/>
        <w:kinsoku w:val="0"/>
        <w:overflowPunct w:val="0"/>
        <w:ind w:left="0"/>
      </w:pPr>
    </w:p>
    <w:p w14:paraId="17A17083" w14:textId="77777777" w:rsidR="00305613" w:rsidRPr="00C5656F" w:rsidRDefault="00305613">
      <w:pPr>
        <w:pStyle w:val="Textoindependiente"/>
        <w:kinsoku w:val="0"/>
        <w:overflowPunct w:val="0"/>
        <w:jc w:val="both"/>
      </w:pPr>
      <w:r w:rsidRPr="00C5656F">
        <w:rPr>
          <w:spacing w:val="-1"/>
        </w:rPr>
        <w:t>Al</w:t>
      </w:r>
      <w:r w:rsidRPr="00C5656F">
        <w:t xml:space="preserve"> </w:t>
      </w:r>
      <w:r w:rsidRPr="00C5656F">
        <w:rPr>
          <w:spacing w:val="-1"/>
        </w:rPr>
        <w:t xml:space="preserve">responder </w:t>
      </w:r>
      <w:r w:rsidRPr="00C5656F">
        <w:t xml:space="preserve">a </w:t>
      </w:r>
      <w:r w:rsidRPr="00C5656F">
        <w:rPr>
          <w:spacing w:val="-1"/>
        </w:rPr>
        <w:t>esta</w:t>
      </w:r>
      <w:r w:rsidRPr="00C5656F">
        <w:rPr>
          <w:spacing w:val="-2"/>
        </w:rPr>
        <w:t xml:space="preserve"> </w:t>
      </w:r>
      <w:r w:rsidRPr="00C5656F">
        <w:rPr>
          <w:spacing w:val="-1"/>
        </w:rPr>
        <w:t>pregunta,</w:t>
      </w:r>
      <w:r w:rsidRPr="00C5656F">
        <w:t xml:space="preserve"> se </w:t>
      </w:r>
      <w:r w:rsidRPr="00C5656F">
        <w:rPr>
          <w:spacing w:val="-1"/>
        </w:rPr>
        <w:t>nos</w:t>
      </w:r>
      <w:r w:rsidRPr="00C5656F">
        <w:rPr>
          <w:spacing w:val="1"/>
        </w:rPr>
        <w:t xml:space="preserve"> </w:t>
      </w:r>
      <w:r w:rsidRPr="00C5656F">
        <w:rPr>
          <w:spacing w:val="-2"/>
        </w:rPr>
        <w:t>invita</w:t>
      </w:r>
      <w:r w:rsidRPr="00C5656F">
        <w:t xml:space="preserve"> a:</w:t>
      </w:r>
    </w:p>
    <w:p w14:paraId="2766054B" w14:textId="77777777" w:rsidR="00305613" w:rsidRPr="00F35AA2" w:rsidRDefault="00305613">
      <w:pPr>
        <w:pStyle w:val="Textoindependiente"/>
        <w:numPr>
          <w:ilvl w:val="0"/>
          <w:numId w:val="2"/>
        </w:numPr>
        <w:tabs>
          <w:tab w:val="left" w:pos="821"/>
        </w:tabs>
        <w:kinsoku w:val="0"/>
        <w:overflowPunct w:val="0"/>
        <w:spacing w:before="119"/>
        <w:ind w:right="116"/>
        <w:jc w:val="both"/>
      </w:pPr>
      <w:r w:rsidRPr="00F35AA2">
        <w:rPr>
          <w:i/>
          <w:iCs/>
        </w:rPr>
        <w:lastRenderedPageBreak/>
        <w:t>Recordar nuestras experiencias</w:t>
      </w:r>
      <w:r w:rsidRPr="00F35AA2">
        <w:t>: ¿</w:t>
      </w:r>
      <w:r w:rsidR="00F35AA2" w:rsidRPr="00F35AA2">
        <w:t>Qu</w:t>
      </w:r>
      <w:r w:rsidR="00D0011C" w:rsidRPr="00F35AA2">
        <w:t xml:space="preserve">é </w:t>
      </w:r>
      <w:r w:rsidRPr="00F35AA2">
        <w:t>experiencias de nuestra Iglesia local nos recuerda esta pregunta?</w:t>
      </w:r>
    </w:p>
    <w:p w14:paraId="0FE5CE77" w14:textId="77777777" w:rsidR="00305613" w:rsidRPr="00F35AA2" w:rsidRDefault="00305613">
      <w:pPr>
        <w:pStyle w:val="Textoindependiente"/>
        <w:numPr>
          <w:ilvl w:val="0"/>
          <w:numId w:val="2"/>
        </w:numPr>
        <w:tabs>
          <w:tab w:val="left" w:pos="821"/>
        </w:tabs>
        <w:kinsoku w:val="0"/>
        <w:overflowPunct w:val="0"/>
        <w:ind w:right="117"/>
        <w:jc w:val="both"/>
      </w:pPr>
      <w:r w:rsidRPr="00F35AA2">
        <w:rPr>
          <w:i/>
          <w:iCs/>
        </w:rPr>
        <w:t>V</w:t>
      </w:r>
      <w:r w:rsidR="003C1D9D" w:rsidRPr="00F35AA2">
        <w:rPr>
          <w:i/>
          <w:iCs/>
        </w:rPr>
        <w:t>o</w:t>
      </w:r>
      <w:r w:rsidRPr="00F35AA2">
        <w:rPr>
          <w:i/>
          <w:iCs/>
        </w:rPr>
        <w:t>lve</w:t>
      </w:r>
      <w:r w:rsidR="003C1D9D" w:rsidRPr="00F35AA2">
        <w:rPr>
          <w:i/>
          <w:iCs/>
        </w:rPr>
        <w:t>r</w:t>
      </w:r>
      <w:r w:rsidRPr="00F35AA2">
        <w:rPr>
          <w:i/>
          <w:iCs/>
        </w:rPr>
        <w:t xml:space="preserve"> a leer estas experiencias con mayor profundidad</w:t>
      </w:r>
      <w:r w:rsidRPr="00F35AA2">
        <w:t>: ¿</w:t>
      </w:r>
      <w:r w:rsidR="007101A6" w:rsidRPr="00F35AA2">
        <w:t xml:space="preserve"> </w:t>
      </w:r>
      <w:r w:rsidR="00D0011C" w:rsidRPr="00F35AA2">
        <w:t xml:space="preserve">Qué </w:t>
      </w:r>
      <w:r w:rsidRPr="00F35AA2">
        <w:t>alegrías han aportado? ¿</w:t>
      </w:r>
      <w:r w:rsidR="007101A6" w:rsidRPr="00F35AA2">
        <w:t>Cuáles</w:t>
      </w:r>
      <w:r w:rsidR="00D0011C" w:rsidRPr="00F35AA2">
        <w:t xml:space="preserve"> son las</w:t>
      </w:r>
      <w:r w:rsidR="007101A6" w:rsidRPr="00F35AA2">
        <w:t xml:space="preserve"> </w:t>
      </w:r>
      <w:r w:rsidRPr="00F35AA2">
        <w:t xml:space="preserve">dificultades y </w:t>
      </w:r>
      <w:r w:rsidR="00D0011C" w:rsidRPr="00F35AA2">
        <w:t xml:space="preserve">los </w:t>
      </w:r>
      <w:r w:rsidRPr="00F35AA2">
        <w:t>obstáculos encontrad</w:t>
      </w:r>
      <w:r w:rsidR="00D0011C" w:rsidRPr="00F35AA2">
        <w:t>os</w:t>
      </w:r>
      <w:r w:rsidRPr="00F35AA2">
        <w:t>? ¿</w:t>
      </w:r>
      <w:r w:rsidR="007101A6" w:rsidRPr="00F35AA2">
        <w:t xml:space="preserve"> </w:t>
      </w:r>
      <w:r w:rsidR="00D0011C" w:rsidRPr="00F35AA2">
        <w:t xml:space="preserve">Qué </w:t>
      </w:r>
      <w:r w:rsidRPr="00F35AA2">
        <w:t>heridas han revelado? ¿</w:t>
      </w:r>
      <w:r w:rsidR="007101A6" w:rsidRPr="00F35AA2">
        <w:t xml:space="preserve">Cuáles </w:t>
      </w:r>
      <w:r w:rsidR="00D0011C" w:rsidRPr="00F35AA2">
        <w:t xml:space="preserve">son los </w:t>
      </w:r>
      <w:r w:rsidRPr="00F35AA2">
        <w:t xml:space="preserve">conocimientos </w:t>
      </w:r>
      <w:r w:rsidR="00D0011C" w:rsidRPr="00F35AA2">
        <w:t xml:space="preserve"> que </w:t>
      </w:r>
      <w:r w:rsidRPr="00F35AA2">
        <w:t>han suscitado?</w:t>
      </w:r>
    </w:p>
    <w:p w14:paraId="7E2E51E4" w14:textId="77777777" w:rsidR="00305613" w:rsidRPr="00F35AA2" w:rsidRDefault="00305613">
      <w:pPr>
        <w:pStyle w:val="Textoindependiente"/>
        <w:numPr>
          <w:ilvl w:val="0"/>
          <w:numId w:val="2"/>
        </w:numPr>
        <w:tabs>
          <w:tab w:val="left" w:pos="821"/>
        </w:tabs>
        <w:kinsoku w:val="0"/>
        <w:overflowPunct w:val="0"/>
        <w:ind w:right="116"/>
        <w:jc w:val="both"/>
      </w:pPr>
      <w:r w:rsidRPr="00F35AA2">
        <w:rPr>
          <w:i/>
          <w:iCs/>
        </w:rPr>
        <w:t>Recoge</w:t>
      </w:r>
      <w:r w:rsidR="007101A6" w:rsidRPr="00F35AA2">
        <w:rPr>
          <w:i/>
          <w:iCs/>
        </w:rPr>
        <w:t>r</w:t>
      </w:r>
      <w:r w:rsidRPr="00F35AA2">
        <w:rPr>
          <w:i/>
          <w:iCs/>
        </w:rPr>
        <w:t xml:space="preserve"> los frutos para compartirlos: </w:t>
      </w:r>
      <w:r w:rsidRPr="00F35AA2">
        <w:t xml:space="preserve">¿En qué parte de estas experiencias resuena la voz del Espíritu Santo? ¿Qué nos pide </w:t>
      </w:r>
      <w:r w:rsidR="00695DD9" w:rsidRPr="00F35AA2">
        <w:t xml:space="preserve">el </w:t>
      </w:r>
      <w:r w:rsidRPr="00F35AA2">
        <w:t>Espíritu? ¿Cuáles son los puntos a confirmar, las perspectivas de cambio, los pasos a dar? ¿Dónde registramos un consenso? ¿</w:t>
      </w:r>
      <w:r w:rsidR="007101A6" w:rsidRPr="00F35AA2">
        <w:t>Cuáles</w:t>
      </w:r>
      <w:r w:rsidR="00D0011C" w:rsidRPr="00F35AA2">
        <w:t xml:space="preserve"> son los</w:t>
      </w:r>
      <w:r w:rsidR="007101A6" w:rsidRPr="00F35AA2">
        <w:t xml:space="preserve"> </w:t>
      </w:r>
      <w:r w:rsidRPr="00F35AA2">
        <w:t xml:space="preserve">caminos </w:t>
      </w:r>
      <w:r w:rsidR="00D0011C" w:rsidRPr="00F35AA2">
        <w:t xml:space="preserve">que </w:t>
      </w:r>
      <w:r w:rsidRPr="00F35AA2">
        <w:t>se abren para nuestra Iglesia local?</w:t>
      </w:r>
    </w:p>
    <w:p w14:paraId="52088D8A" w14:textId="77777777" w:rsidR="00305613" w:rsidRPr="00F35AA2" w:rsidRDefault="00305613">
      <w:pPr>
        <w:pStyle w:val="Textoindependiente"/>
        <w:kinsoku w:val="0"/>
        <w:overflowPunct w:val="0"/>
        <w:spacing w:before="10"/>
        <w:ind w:left="0"/>
      </w:pPr>
    </w:p>
    <w:p w14:paraId="2D2ACEC3" w14:textId="77777777" w:rsidR="00305613" w:rsidRPr="00F35AA2" w:rsidRDefault="00305613">
      <w:pPr>
        <w:pStyle w:val="Textoindependiente"/>
        <w:kinsoku w:val="0"/>
        <w:overflowPunct w:val="0"/>
        <w:ind w:right="114"/>
        <w:jc w:val="both"/>
        <w:rPr>
          <w:spacing w:val="-1"/>
        </w:rPr>
      </w:pPr>
      <w:r w:rsidRPr="00F35AA2">
        <w:rPr>
          <w:spacing w:val="-1"/>
        </w:rPr>
        <w:t>Para</w:t>
      </w:r>
      <w:r w:rsidRPr="00F35AA2">
        <w:rPr>
          <w:spacing w:val="25"/>
        </w:rPr>
        <w:t xml:space="preserve"> </w:t>
      </w:r>
      <w:r w:rsidRPr="00F35AA2">
        <w:rPr>
          <w:spacing w:val="-1"/>
        </w:rPr>
        <w:t>ayudar</w:t>
      </w:r>
      <w:r w:rsidRPr="00F35AA2">
        <w:rPr>
          <w:spacing w:val="25"/>
        </w:rPr>
        <w:t xml:space="preserve"> </w:t>
      </w:r>
      <w:r w:rsidRPr="00F35AA2">
        <w:t>a</w:t>
      </w:r>
      <w:r w:rsidRPr="00F35AA2">
        <w:rPr>
          <w:spacing w:val="24"/>
        </w:rPr>
        <w:t xml:space="preserve"> </w:t>
      </w:r>
      <w:r w:rsidRPr="00F35AA2">
        <w:rPr>
          <w:spacing w:val="-1"/>
        </w:rPr>
        <w:t>las</w:t>
      </w:r>
      <w:r w:rsidRPr="00F35AA2">
        <w:rPr>
          <w:spacing w:val="24"/>
        </w:rPr>
        <w:t xml:space="preserve"> </w:t>
      </w:r>
      <w:r w:rsidRPr="00F35AA2">
        <w:rPr>
          <w:spacing w:val="-1"/>
        </w:rPr>
        <w:t>personas</w:t>
      </w:r>
      <w:r w:rsidRPr="00F35AA2">
        <w:rPr>
          <w:spacing w:val="24"/>
        </w:rPr>
        <w:t xml:space="preserve"> </w:t>
      </w:r>
      <w:r w:rsidRPr="00F35AA2">
        <w:t>a</w:t>
      </w:r>
      <w:r w:rsidRPr="00F35AA2">
        <w:rPr>
          <w:spacing w:val="24"/>
        </w:rPr>
        <w:t xml:space="preserve"> </w:t>
      </w:r>
      <w:r w:rsidR="007101A6" w:rsidRPr="00F35AA2">
        <w:rPr>
          <w:spacing w:val="-1"/>
        </w:rPr>
        <w:t>profundizar</w:t>
      </w:r>
      <w:r w:rsidR="00D0011C" w:rsidRPr="00F35AA2">
        <w:rPr>
          <w:spacing w:val="-1"/>
        </w:rPr>
        <w:t xml:space="preserve"> en</w:t>
      </w:r>
      <w:r w:rsidR="007101A6" w:rsidRPr="00F35AA2">
        <w:rPr>
          <w:spacing w:val="-1"/>
        </w:rPr>
        <w:t xml:space="preserve"> </w:t>
      </w:r>
      <w:r w:rsidRPr="00F35AA2">
        <w:rPr>
          <w:spacing w:val="-1"/>
        </w:rPr>
        <w:t>esta</w:t>
      </w:r>
      <w:r w:rsidRPr="00F35AA2">
        <w:rPr>
          <w:spacing w:val="24"/>
        </w:rPr>
        <w:t xml:space="preserve"> </w:t>
      </w:r>
      <w:r w:rsidR="007101A6" w:rsidRPr="00F35AA2">
        <w:rPr>
          <w:spacing w:val="-1"/>
        </w:rPr>
        <w:t xml:space="preserve">pregunta </w:t>
      </w:r>
      <w:r w:rsidRPr="00F35AA2">
        <w:rPr>
          <w:spacing w:val="-1"/>
        </w:rPr>
        <w:t>fundamental,</w:t>
      </w:r>
      <w:r w:rsidRPr="00F35AA2">
        <w:rPr>
          <w:spacing w:val="55"/>
        </w:rPr>
        <w:t xml:space="preserve"> </w:t>
      </w:r>
      <w:r w:rsidRPr="00F35AA2">
        <w:rPr>
          <w:spacing w:val="-1"/>
        </w:rPr>
        <w:t>los</w:t>
      </w:r>
      <w:r w:rsidRPr="00F35AA2">
        <w:rPr>
          <w:spacing w:val="10"/>
        </w:rPr>
        <w:t xml:space="preserve"> </w:t>
      </w:r>
      <w:r w:rsidRPr="00F35AA2">
        <w:rPr>
          <w:spacing w:val="-1"/>
        </w:rPr>
        <w:t>siguientes</w:t>
      </w:r>
      <w:r w:rsidRPr="00F35AA2">
        <w:rPr>
          <w:spacing w:val="10"/>
        </w:rPr>
        <w:t xml:space="preserve"> </w:t>
      </w:r>
      <w:r w:rsidRPr="00F35AA2">
        <w:rPr>
          <w:spacing w:val="-1"/>
        </w:rPr>
        <w:t>temas</w:t>
      </w:r>
      <w:r w:rsidRPr="00F35AA2">
        <w:rPr>
          <w:spacing w:val="10"/>
        </w:rPr>
        <w:t xml:space="preserve"> </w:t>
      </w:r>
      <w:r w:rsidRPr="00F35AA2">
        <w:rPr>
          <w:spacing w:val="-1"/>
        </w:rPr>
        <w:t>destacan</w:t>
      </w:r>
      <w:r w:rsidRPr="00F35AA2">
        <w:rPr>
          <w:spacing w:val="10"/>
        </w:rPr>
        <w:t xml:space="preserve"> </w:t>
      </w:r>
      <w:r w:rsidR="007101A6" w:rsidRPr="00F35AA2">
        <w:rPr>
          <w:spacing w:val="10"/>
        </w:rPr>
        <w:t xml:space="preserve">algunos </w:t>
      </w:r>
      <w:r w:rsidRPr="00F35AA2">
        <w:rPr>
          <w:spacing w:val="-1"/>
        </w:rPr>
        <w:t>aspectos</w:t>
      </w:r>
      <w:r w:rsidRPr="00F35AA2">
        <w:rPr>
          <w:spacing w:val="10"/>
        </w:rPr>
        <w:t xml:space="preserve"> </w:t>
      </w:r>
      <w:r w:rsidRPr="00F35AA2">
        <w:rPr>
          <w:spacing w:val="-1"/>
        </w:rPr>
        <w:t>significativos</w:t>
      </w:r>
      <w:r w:rsidRPr="00F35AA2">
        <w:rPr>
          <w:spacing w:val="10"/>
        </w:rPr>
        <w:t xml:space="preserve"> </w:t>
      </w:r>
      <w:r w:rsidRPr="00F35AA2">
        <w:t>de</w:t>
      </w:r>
      <w:r w:rsidRPr="00F35AA2">
        <w:rPr>
          <w:spacing w:val="12"/>
        </w:rPr>
        <w:t xml:space="preserve"> </w:t>
      </w:r>
      <w:r w:rsidRPr="00F35AA2">
        <w:rPr>
          <w:spacing w:val="-1"/>
        </w:rPr>
        <w:t>la</w:t>
      </w:r>
      <w:r w:rsidRPr="00F35AA2">
        <w:rPr>
          <w:spacing w:val="15"/>
        </w:rPr>
        <w:t xml:space="preserve"> </w:t>
      </w:r>
      <w:r w:rsidR="00695DD9" w:rsidRPr="00F35AA2">
        <w:rPr>
          <w:spacing w:val="-1"/>
        </w:rPr>
        <w:t>“</w:t>
      </w:r>
      <w:r w:rsidRPr="00F35AA2">
        <w:rPr>
          <w:spacing w:val="-1"/>
        </w:rPr>
        <w:t>sinodalidad</w:t>
      </w:r>
      <w:r w:rsidRPr="00F35AA2">
        <w:rPr>
          <w:spacing w:val="12"/>
        </w:rPr>
        <w:t xml:space="preserve"> </w:t>
      </w:r>
      <w:r w:rsidRPr="00F35AA2">
        <w:rPr>
          <w:spacing w:val="-2"/>
        </w:rPr>
        <w:t>vivida</w:t>
      </w:r>
      <w:r w:rsidR="00695DD9" w:rsidRPr="00F35AA2">
        <w:rPr>
          <w:spacing w:val="-2"/>
        </w:rPr>
        <w:t>”</w:t>
      </w:r>
      <w:r w:rsidRPr="00F35AA2">
        <w:rPr>
          <w:spacing w:val="11"/>
        </w:rPr>
        <w:t xml:space="preserve"> </w:t>
      </w:r>
      <w:r w:rsidRPr="00F35AA2">
        <w:t>(</w:t>
      </w:r>
      <w:r w:rsidRPr="00F35AA2">
        <w:rPr>
          <w:i/>
          <w:iCs/>
        </w:rPr>
        <w:t>DP</w:t>
      </w:r>
      <w:r w:rsidRPr="00F35AA2">
        <w:t>,</w:t>
      </w:r>
      <w:r w:rsidRPr="00F35AA2">
        <w:rPr>
          <w:spacing w:val="11"/>
        </w:rPr>
        <w:t xml:space="preserve"> </w:t>
      </w:r>
      <w:r w:rsidRPr="00F35AA2">
        <w:rPr>
          <w:spacing w:val="-1"/>
        </w:rPr>
        <w:t>30).</w:t>
      </w:r>
      <w:r w:rsidRPr="00F35AA2">
        <w:rPr>
          <w:spacing w:val="12"/>
        </w:rPr>
        <w:t xml:space="preserve"> </w:t>
      </w:r>
      <w:r w:rsidRPr="00F35AA2">
        <w:rPr>
          <w:spacing w:val="-1"/>
        </w:rPr>
        <w:t>Al</w:t>
      </w:r>
      <w:r w:rsidRPr="00F35AA2">
        <w:rPr>
          <w:spacing w:val="65"/>
        </w:rPr>
        <w:t xml:space="preserve"> </w:t>
      </w:r>
      <w:r w:rsidRPr="00F35AA2">
        <w:rPr>
          <w:spacing w:val="-1"/>
        </w:rPr>
        <w:t>responder</w:t>
      </w:r>
      <w:r w:rsidRPr="00F35AA2">
        <w:rPr>
          <w:spacing w:val="1"/>
        </w:rPr>
        <w:t xml:space="preserve"> </w:t>
      </w:r>
      <w:r w:rsidRPr="00F35AA2">
        <w:t xml:space="preserve">a </w:t>
      </w:r>
      <w:r w:rsidRPr="00F35AA2">
        <w:rPr>
          <w:spacing w:val="-1"/>
        </w:rPr>
        <w:t>estas</w:t>
      </w:r>
      <w:r w:rsidRPr="00F35AA2">
        <w:t xml:space="preserve"> </w:t>
      </w:r>
      <w:r w:rsidRPr="00F35AA2">
        <w:rPr>
          <w:spacing w:val="-1"/>
        </w:rPr>
        <w:t>preguntas,</w:t>
      </w:r>
      <w:r w:rsidRPr="00F35AA2">
        <w:rPr>
          <w:spacing w:val="2"/>
        </w:rPr>
        <w:t xml:space="preserve"> </w:t>
      </w:r>
      <w:r w:rsidRPr="00F35AA2">
        <w:t>es útil</w:t>
      </w:r>
      <w:r w:rsidRPr="00F35AA2">
        <w:rPr>
          <w:spacing w:val="-1"/>
        </w:rPr>
        <w:t xml:space="preserve"> recordar </w:t>
      </w:r>
      <w:r w:rsidRPr="00F35AA2">
        <w:t>que</w:t>
      </w:r>
      <w:r w:rsidRPr="00F35AA2">
        <w:rPr>
          <w:spacing w:val="-2"/>
        </w:rPr>
        <w:t xml:space="preserve"> </w:t>
      </w:r>
      <w:r w:rsidRPr="00F35AA2">
        <w:t>el</w:t>
      </w:r>
      <w:r w:rsidRPr="00F35AA2">
        <w:rPr>
          <w:spacing w:val="-1"/>
        </w:rPr>
        <w:t xml:space="preserve"> </w:t>
      </w:r>
      <w:r w:rsidR="00695DD9" w:rsidRPr="00F35AA2">
        <w:rPr>
          <w:spacing w:val="-1"/>
        </w:rPr>
        <w:t>“</w:t>
      </w:r>
      <w:r w:rsidRPr="00F35AA2">
        <w:rPr>
          <w:spacing w:val="-1"/>
        </w:rPr>
        <w:t>caminar</w:t>
      </w:r>
      <w:r w:rsidRPr="00F35AA2">
        <w:t xml:space="preserve"> </w:t>
      </w:r>
      <w:r w:rsidRPr="00F35AA2">
        <w:rPr>
          <w:spacing w:val="-1"/>
        </w:rPr>
        <w:t>juntos</w:t>
      </w:r>
      <w:r w:rsidR="00695DD9" w:rsidRPr="00F35AA2">
        <w:rPr>
          <w:spacing w:val="-1"/>
        </w:rPr>
        <w:t>”</w:t>
      </w:r>
      <w:r w:rsidRPr="00F35AA2">
        <w:rPr>
          <w:spacing w:val="1"/>
        </w:rPr>
        <w:t xml:space="preserve"> </w:t>
      </w:r>
      <w:r w:rsidR="00695DD9" w:rsidRPr="00F35AA2">
        <w:rPr>
          <w:spacing w:val="-1"/>
        </w:rPr>
        <w:t xml:space="preserve">se realiza </w:t>
      </w:r>
      <w:r w:rsidRPr="00F35AA2">
        <w:t xml:space="preserve">de </w:t>
      </w:r>
      <w:r w:rsidRPr="00F35AA2">
        <w:rPr>
          <w:spacing w:val="-1"/>
        </w:rPr>
        <w:t>dos</w:t>
      </w:r>
      <w:r w:rsidRPr="00F35AA2">
        <w:rPr>
          <w:spacing w:val="1"/>
        </w:rPr>
        <w:t xml:space="preserve"> </w:t>
      </w:r>
      <w:r w:rsidRPr="00F35AA2">
        <w:rPr>
          <w:spacing w:val="-1"/>
        </w:rPr>
        <w:t>maneras</w:t>
      </w:r>
      <w:r w:rsidRPr="00F35AA2">
        <w:rPr>
          <w:spacing w:val="61"/>
        </w:rPr>
        <w:t xml:space="preserve"> </w:t>
      </w:r>
      <w:r w:rsidRPr="00F35AA2">
        <w:rPr>
          <w:spacing w:val="-1"/>
        </w:rPr>
        <w:t>profundamente</w:t>
      </w:r>
      <w:r w:rsidRPr="00F35AA2">
        <w:rPr>
          <w:spacing w:val="55"/>
        </w:rPr>
        <w:t xml:space="preserve"> </w:t>
      </w:r>
      <w:r w:rsidRPr="00F35AA2">
        <w:rPr>
          <w:spacing w:val="-1"/>
        </w:rPr>
        <w:t>interconectadas.</w:t>
      </w:r>
      <w:r w:rsidRPr="00F35AA2">
        <w:rPr>
          <w:spacing w:val="56"/>
        </w:rPr>
        <w:t xml:space="preserve"> </w:t>
      </w:r>
      <w:r w:rsidRPr="00F35AA2">
        <w:rPr>
          <w:spacing w:val="-1"/>
        </w:rPr>
        <w:t>En</w:t>
      </w:r>
      <w:r w:rsidRPr="00F35AA2">
        <w:rPr>
          <w:spacing w:val="55"/>
        </w:rPr>
        <w:t xml:space="preserve"> </w:t>
      </w:r>
      <w:r w:rsidRPr="00F35AA2">
        <w:rPr>
          <w:spacing w:val="-2"/>
        </w:rPr>
        <w:t>primer</w:t>
      </w:r>
      <w:r w:rsidRPr="00F35AA2">
        <w:rPr>
          <w:spacing w:val="56"/>
        </w:rPr>
        <w:t xml:space="preserve"> </w:t>
      </w:r>
      <w:r w:rsidRPr="00F35AA2">
        <w:rPr>
          <w:spacing w:val="-1"/>
        </w:rPr>
        <w:t>lugar,</w:t>
      </w:r>
      <w:r w:rsidR="00695DD9" w:rsidRPr="00F35AA2">
        <w:t xml:space="preserve"> </w:t>
      </w:r>
      <w:r w:rsidR="007101A6" w:rsidRPr="00F35AA2">
        <w:rPr>
          <w:spacing w:val="-1"/>
        </w:rPr>
        <w:t xml:space="preserve">caminamos </w:t>
      </w:r>
      <w:r w:rsidRPr="00F35AA2">
        <w:rPr>
          <w:spacing w:val="-1"/>
        </w:rPr>
        <w:t>juntos</w:t>
      </w:r>
      <w:r w:rsidRPr="00F35AA2">
        <w:rPr>
          <w:spacing w:val="56"/>
        </w:rPr>
        <w:t xml:space="preserve"> </w:t>
      </w:r>
      <w:r w:rsidRPr="00F35AA2">
        <w:rPr>
          <w:spacing w:val="-1"/>
        </w:rPr>
        <w:t>como</w:t>
      </w:r>
      <w:r w:rsidRPr="00F35AA2">
        <w:rPr>
          <w:spacing w:val="69"/>
        </w:rPr>
        <w:t xml:space="preserve"> </w:t>
      </w:r>
      <w:r w:rsidRPr="00F35AA2">
        <w:rPr>
          <w:spacing w:val="-1"/>
        </w:rPr>
        <w:t>Pueblo</w:t>
      </w:r>
      <w:r w:rsidRPr="00F35AA2">
        <w:rPr>
          <w:spacing w:val="3"/>
        </w:rPr>
        <w:t xml:space="preserve"> </w:t>
      </w:r>
      <w:r w:rsidRPr="00F35AA2">
        <w:t>de</w:t>
      </w:r>
      <w:r w:rsidRPr="00F35AA2">
        <w:rPr>
          <w:spacing w:val="2"/>
        </w:rPr>
        <w:t xml:space="preserve"> </w:t>
      </w:r>
      <w:r w:rsidRPr="00F35AA2">
        <w:rPr>
          <w:spacing w:val="-1"/>
        </w:rPr>
        <w:t>Dios.</w:t>
      </w:r>
      <w:r w:rsidRPr="00F35AA2">
        <w:rPr>
          <w:spacing w:val="3"/>
        </w:rPr>
        <w:t xml:space="preserve"> </w:t>
      </w:r>
      <w:r w:rsidRPr="00F35AA2">
        <w:rPr>
          <w:spacing w:val="-1"/>
        </w:rPr>
        <w:t>En</w:t>
      </w:r>
      <w:r w:rsidRPr="00F35AA2">
        <w:rPr>
          <w:spacing w:val="3"/>
        </w:rPr>
        <w:t xml:space="preserve"> </w:t>
      </w:r>
      <w:r w:rsidRPr="00F35AA2">
        <w:t>segundo</w:t>
      </w:r>
      <w:r w:rsidRPr="00F35AA2">
        <w:rPr>
          <w:spacing w:val="2"/>
        </w:rPr>
        <w:t xml:space="preserve"> </w:t>
      </w:r>
      <w:r w:rsidRPr="00F35AA2">
        <w:rPr>
          <w:spacing w:val="-1"/>
        </w:rPr>
        <w:t>lugar,</w:t>
      </w:r>
      <w:r w:rsidRPr="00F35AA2">
        <w:rPr>
          <w:spacing w:val="4"/>
        </w:rPr>
        <w:t xml:space="preserve"> </w:t>
      </w:r>
      <w:r w:rsidR="007101A6" w:rsidRPr="00F35AA2">
        <w:rPr>
          <w:spacing w:val="-1"/>
        </w:rPr>
        <w:t xml:space="preserve">caminamos </w:t>
      </w:r>
      <w:r w:rsidRPr="00F35AA2">
        <w:rPr>
          <w:spacing w:val="-1"/>
        </w:rPr>
        <w:t>juntos</w:t>
      </w:r>
      <w:r w:rsidRPr="00F35AA2">
        <w:rPr>
          <w:spacing w:val="3"/>
        </w:rPr>
        <w:t xml:space="preserve"> </w:t>
      </w:r>
      <w:r w:rsidRPr="00F35AA2">
        <w:t>como</w:t>
      </w:r>
      <w:r w:rsidRPr="00F35AA2">
        <w:rPr>
          <w:spacing w:val="3"/>
        </w:rPr>
        <w:t xml:space="preserve"> </w:t>
      </w:r>
      <w:r w:rsidRPr="00F35AA2">
        <w:rPr>
          <w:spacing w:val="-1"/>
        </w:rPr>
        <w:t>Pueblo</w:t>
      </w:r>
      <w:r w:rsidRPr="00F35AA2">
        <w:rPr>
          <w:spacing w:val="3"/>
        </w:rPr>
        <w:t xml:space="preserve"> </w:t>
      </w:r>
      <w:r w:rsidRPr="00F35AA2">
        <w:t>de</w:t>
      </w:r>
      <w:r w:rsidRPr="00F35AA2">
        <w:rPr>
          <w:spacing w:val="2"/>
        </w:rPr>
        <w:t xml:space="preserve"> </w:t>
      </w:r>
      <w:r w:rsidRPr="00F35AA2">
        <w:rPr>
          <w:spacing w:val="-1"/>
        </w:rPr>
        <w:t>Dios</w:t>
      </w:r>
      <w:r w:rsidRPr="00F35AA2">
        <w:rPr>
          <w:spacing w:val="10"/>
        </w:rPr>
        <w:t xml:space="preserve"> </w:t>
      </w:r>
      <w:r w:rsidR="007101A6" w:rsidRPr="00F35AA2">
        <w:rPr>
          <w:spacing w:val="10"/>
        </w:rPr>
        <w:t xml:space="preserve">pero </w:t>
      </w:r>
      <w:r w:rsidRPr="00F35AA2">
        <w:t>con</w:t>
      </w:r>
      <w:r w:rsidRPr="00F35AA2">
        <w:rPr>
          <w:spacing w:val="2"/>
        </w:rPr>
        <w:t xml:space="preserve"> </w:t>
      </w:r>
      <w:r w:rsidRPr="00F35AA2">
        <w:rPr>
          <w:spacing w:val="-1"/>
        </w:rPr>
        <w:t>toda</w:t>
      </w:r>
      <w:r w:rsidRPr="00F35AA2">
        <w:rPr>
          <w:spacing w:val="3"/>
        </w:rPr>
        <w:t xml:space="preserve"> </w:t>
      </w:r>
      <w:r w:rsidRPr="00F35AA2">
        <w:rPr>
          <w:spacing w:val="-1"/>
        </w:rPr>
        <w:t>la</w:t>
      </w:r>
      <w:r w:rsidRPr="00F35AA2">
        <w:rPr>
          <w:spacing w:val="3"/>
        </w:rPr>
        <w:t xml:space="preserve"> </w:t>
      </w:r>
      <w:r w:rsidRPr="00F35AA2">
        <w:rPr>
          <w:spacing w:val="-1"/>
        </w:rPr>
        <w:t>familia</w:t>
      </w:r>
      <w:r w:rsidRPr="00F35AA2">
        <w:rPr>
          <w:spacing w:val="35"/>
        </w:rPr>
        <w:t xml:space="preserve"> </w:t>
      </w:r>
      <w:r w:rsidRPr="00F35AA2">
        <w:rPr>
          <w:spacing w:val="-1"/>
        </w:rPr>
        <w:t>humana.</w:t>
      </w:r>
      <w:r w:rsidRPr="00F35AA2">
        <w:rPr>
          <w:spacing w:val="59"/>
        </w:rPr>
        <w:t xml:space="preserve"> </w:t>
      </w:r>
      <w:r w:rsidRPr="00F35AA2">
        <w:rPr>
          <w:spacing w:val="-1"/>
        </w:rPr>
        <w:t>Estas</w:t>
      </w:r>
      <w:r w:rsidRPr="00F35AA2">
        <w:rPr>
          <w:spacing w:val="57"/>
        </w:rPr>
        <w:t xml:space="preserve"> </w:t>
      </w:r>
      <w:r w:rsidRPr="00F35AA2">
        <w:rPr>
          <w:spacing w:val="-1"/>
        </w:rPr>
        <w:t>dos</w:t>
      </w:r>
      <w:r w:rsidRPr="00F35AA2">
        <w:rPr>
          <w:spacing w:val="58"/>
        </w:rPr>
        <w:t xml:space="preserve"> </w:t>
      </w:r>
      <w:r w:rsidRPr="00F35AA2">
        <w:rPr>
          <w:spacing w:val="-1"/>
        </w:rPr>
        <w:t>perspectivas</w:t>
      </w:r>
      <w:r w:rsidRPr="00F35AA2">
        <w:rPr>
          <w:spacing w:val="60"/>
        </w:rPr>
        <w:t xml:space="preserve"> </w:t>
      </w:r>
      <w:r w:rsidRPr="00F35AA2">
        <w:t>se</w:t>
      </w:r>
      <w:r w:rsidRPr="00F35AA2">
        <w:rPr>
          <w:spacing w:val="60"/>
        </w:rPr>
        <w:t xml:space="preserve"> </w:t>
      </w:r>
      <w:r w:rsidRPr="00F35AA2">
        <w:rPr>
          <w:spacing w:val="-1"/>
        </w:rPr>
        <w:t>enriquecen</w:t>
      </w:r>
      <w:r w:rsidRPr="00F35AA2">
        <w:rPr>
          <w:spacing w:val="60"/>
        </w:rPr>
        <w:t xml:space="preserve"> </w:t>
      </w:r>
      <w:r w:rsidRPr="00F35AA2">
        <w:rPr>
          <w:spacing w:val="-1"/>
        </w:rPr>
        <w:t>mutuamente</w:t>
      </w:r>
      <w:r w:rsidRPr="00F35AA2">
        <w:rPr>
          <w:spacing w:val="61"/>
        </w:rPr>
        <w:t xml:space="preserve"> </w:t>
      </w:r>
      <w:r w:rsidRPr="00F35AA2">
        <w:t>y</w:t>
      </w:r>
      <w:r w:rsidRPr="00F35AA2">
        <w:rPr>
          <w:spacing w:val="58"/>
        </w:rPr>
        <w:t xml:space="preserve"> </w:t>
      </w:r>
      <w:r w:rsidRPr="00F35AA2">
        <w:t>son</w:t>
      </w:r>
      <w:r w:rsidRPr="00F35AA2">
        <w:rPr>
          <w:spacing w:val="57"/>
        </w:rPr>
        <w:t xml:space="preserve"> </w:t>
      </w:r>
      <w:r w:rsidRPr="00F35AA2">
        <w:rPr>
          <w:spacing w:val="-2"/>
        </w:rPr>
        <w:t>útiles</w:t>
      </w:r>
      <w:r w:rsidRPr="00F35AA2">
        <w:rPr>
          <w:spacing w:val="60"/>
        </w:rPr>
        <w:t xml:space="preserve"> </w:t>
      </w:r>
      <w:r w:rsidRPr="00F35AA2">
        <w:rPr>
          <w:spacing w:val="-1"/>
        </w:rPr>
        <w:t>para</w:t>
      </w:r>
      <w:r w:rsidRPr="00F35AA2">
        <w:rPr>
          <w:spacing w:val="60"/>
        </w:rPr>
        <w:t xml:space="preserve"> </w:t>
      </w:r>
      <w:r w:rsidRPr="00F35AA2">
        <w:rPr>
          <w:spacing w:val="-1"/>
        </w:rPr>
        <w:t>nuestro</w:t>
      </w:r>
      <w:r w:rsidRPr="00F35AA2">
        <w:rPr>
          <w:spacing w:val="55"/>
        </w:rPr>
        <w:t xml:space="preserve"> </w:t>
      </w:r>
      <w:r w:rsidRPr="00F35AA2">
        <w:rPr>
          <w:spacing w:val="-1"/>
        </w:rPr>
        <w:t>discernimiento</w:t>
      </w:r>
      <w:r w:rsidRPr="00F35AA2">
        <w:rPr>
          <w:spacing w:val="-2"/>
        </w:rPr>
        <w:t xml:space="preserve"> </w:t>
      </w:r>
      <w:r w:rsidRPr="00F35AA2">
        <w:t>común</w:t>
      </w:r>
      <w:r w:rsidRPr="00F35AA2">
        <w:rPr>
          <w:spacing w:val="-2"/>
        </w:rPr>
        <w:t xml:space="preserve"> hacia</w:t>
      </w:r>
      <w:r w:rsidRPr="00F35AA2">
        <w:t xml:space="preserve"> una </w:t>
      </w:r>
      <w:r w:rsidRPr="00F35AA2">
        <w:rPr>
          <w:spacing w:val="-1"/>
        </w:rPr>
        <w:t>comunión</w:t>
      </w:r>
      <w:r w:rsidRPr="00F35AA2">
        <w:rPr>
          <w:spacing w:val="-2"/>
        </w:rPr>
        <w:t xml:space="preserve"> </w:t>
      </w:r>
      <w:r w:rsidRPr="00F35AA2">
        <w:t xml:space="preserve">más </w:t>
      </w:r>
      <w:r w:rsidRPr="00F35AA2">
        <w:rPr>
          <w:spacing w:val="-1"/>
        </w:rPr>
        <w:t>profunda</w:t>
      </w:r>
      <w:r w:rsidRPr="00F35AA2">
        <w:rPr>
          <w:spacing w:val="-2"/>
        </w:rPr>
        <w:t xml:space="preserve"> </w:t>
      </w:r>
      <w:r w:rsidRPr="00F35AA2">
        <w:t>y</w:t>
      </w:r>
      <w:r w:rsidRPr="00F35AA2">
        <w:rPr>
          <w:spacing w:val="-2"/>
        </w:rPr>
        <w:t xml:space="preserve"> </w:t>
      </w:r>
      <w:r w:rsidRPr="00F35AA2">
        <w:rPr>
          <w:spacing w:val="-1"/>
        </w:rPr>
        <w:t>una</w:t>
      </w:r>
      <w:r w:rsidRPr="00F35AA2">
        <w:rPr>
          <w:spacing w:val="-2"/>
        </w:rPr>
        <w:t xml:space="preserve"> </w:t>
      </w:r>
      <w:r w:rsidRPr="00F35AA2">
        <w:rPr>
          <w:spacing w:val="-1"/>
        </w:rPr>
        <w:t>misión</w:t>
      </w:r>
      <w:r w:rsidRPr="00F35AA2">
        <w:t xml:space="preserve"> </w:t>
      </w:r>
      <w:r w:rsidRPr="00F35AA2">
        <w:rPr>
          <w:spacing w:val="-1"/>
        </w:rPr>
        <w:t>más</w:t>
      </w:r>
      <w:r w:rsidRPr="00F35AA2">
        <w:rPr>
          <w:spacing w:val="-2"/>
        </w:rPr>
        <w:t xml:space="preserve"> </w:t>
      </w:r>
      <w:r w:rsidRPr="00F35AA2">
        <w:rPr>
          <w:spacing w:val="-1"/>
        </w:rPr>
        <w:t>fructífera.</w:t>
      </w:r>
    </w:p>
    <w:p w14:paraId="5E4ACA55" w14:textId="77777777" w:rsidR="00305613" w:rsidRPr="00C5656F" w:rsidRDefault="00305613">
      <w:pPr>
        <w:pStyle w:val="Textoindependiente"/>
        <w:kinsoku w:val="0"/>
        <w:overflowPunct w:val="0"/>
        <w:ind w:left="0"/>
      </w:pPr>
    </w:p>
    <w:p w14:paraId="76410142" w14:textId="77777777" w:rsidR="00305613" w:rsidRPr="00C5656F" w:rsidRDefault="00305613">
      <w:pPr>
        <w:pStyle w:val="Textoindependiente"/>
        <w:kinsoku w:val="0"/>
        <w:overflowPunct w:val="0"/>
        <w:ind w:right="118"/>
        <w:jc w:val="both"/>
        <w:rPr>
          <w:spacing w:val="-1"/>
        </w:rPr>
      </w:pPr>
      <w:r w:rsidRPr="00C5656F">
        <w:rPr>
          <w:spacing w:val="-1"/>
        </w:rPr>
        <w:t>Las</w:t>
      </w:r>
      <w:r w:rsidRPr="00C5656F">
        <w:rPr>
          <w:spacing w:val="22"/>
        </w:rPr>
        <w:t xml:space="preserve"> </w:t>
      </w:r>
      <w:r w:rsidRPr="00C5656F">
        <w:rPr>
          <w:spacing w:val="-1"/>
        </w:rPr>
        <w:t>preguntas</w:t>
      </w:r>
      <w:r w:rsidRPr="00C5656F">
        <w:rPr>
          <w:spacing w:val="20"/>
        </w:rPr>
        <w:t xml:space="preserve"> </w:t>
      </w:r>
      <w:r w:rsidRPr="00C5656F">
        <w:t>que</w:t>
      </w:r>
      <w:r w:rsidRPr="00C5656F">
        <w:rPr>
          <w:spacing w:val="21"/>
        </w:rPr>
        <w:t xml:space="preserve"> </w:t>
      </w:r>
      <w:r w:rsidRPr="00C5656F">
        <w:rPr>
          <w:spacing w:val="-1"/>
        </w:rPr>
        <w:t>acompañan</w:t>
      </w:r>
      <w:r w:rsidRPr="00C5656F">
        <w:rPr>
          <w:spacing w:val="22"/>
        </w:rPr>
        <w:t xml:space="preserve"> </w:t>
      </w:r>
      <w:r w:rsidRPr="00C5656F">
        <w:t>a</w:t>
      </w:r>
      <w:r w:rsidRPr="00C5656F">
        <w:rPr>
          <w:spacing w:val="22"/>
        </w:rPr>
        <w:t xml:space="preserve"> </w:t>
      </w:r>
      <w:r w:rsidRPr="00C5656F">
        <w:rPr>
          <w:spacing w:val="-1"/>
        </w:rPr>
        <w:t>cada</w:t>
      </w:r>
      <w:r w:rsidRPr="00C5656F">
        <w:rPr>
          <w:spacing w:val="22"/>
        </w:rPr>
        <w:t xml:space="preserve"> </w:t>
      </w:r>
      <w:r w:rsidRPr="00C5656F">
        <w:rPr>
          <w:spacing w:val="-1"/>
        </w:rPr>
        <w:t>uno</w:t>
      </w:r>
      <w:r w:rsidRPr="00C5656F">
        <w:rPr>
          <w:spacing w:val="22"/>
        </w:rPr>
        <w:t xml:space="preserve"> </w:t>
      </w:r>
      <w:r w:rsidRPr="00C5656F">
        <w:t>de</w:t>
      </w:r>
      <w:r w:rsidRPr="00C5656F">
        <w:rPr>
          <w:spacing w:val="19"/>
        </w:rPr>
        <w:t xml:space="preserve"> </w:t>
      </w:r>
      <w:r w:rsidRPr="00C5656F">
        <w:rPr>
          <w:spacing w:val="-1"/>
        </w:rPr>
        <w:t>los</w:t>
      </w:r>
      <w:r w:rsidRPr="00C5656F">
        <w:rPr>
          <w:spacing w:val="22"/>
        </w:rPr>
        <w:t xml:space="preserve"> </w:t>
      </w:r>
      <w:r w:rsidRPr="00C5656F">
        <w:rPr>
          <w:spacing w:val="-1"/>
        </w:rPr>
        <w:t>diez</w:t>
      </w:r>
      <w:r w:rsidRPr="00C5656F">
        <w:rPr>
          <w:spacing w:val="19"/>
        </w:rPr>
        <w:t xml:space="preserve"> </w:t>
      </w:r>
      <w:r w:rsidRPr="00C5656F">
        <w:t>temas</w:t>
      </w:r>
      <w:r w:rsidRPr="00C5656F">
        <w:rPr>
          <w:spacing w:val="22"/>
        </w:rPr>
        <w:t xml:space="preserve"> </w:t>
      </w:r>
      <w:r w:rsidRPr="00C5656F">
        <w:rPr>
          <w:spacing w:val="-1"/>
        </w:rPr>
        <w:t>siguientes</w:t>
      </w:r>
      <w:r w:rsidRPr="00C5656F">
        <w:rPr>
          <w:spacing w:val="22"/>
        </w:rPr>
        <w:t xml:space="preserve"> </w:t>
      </w:r>
      <w:r w:rsidRPr="00C5656F">
        <w:rPr>
          <w:spacing w:val="-1"/>
        </w:rPr>
        <w:t>pueden</w:t>
      </w:r>
      <w:r w:rsidRPr="00C5656F">
        <w:rPr>
          <w:spacing w:val="21"/>
        </w:rPr>
        <w:t xml:space="preserve"> </w:t>
      </w:r>
      <w:r w:rsidRPr="00C5656F">
        <w:rPr>
          <w:spacing w:val="-1"/>
        </w:rPr>
        <w:t>servir</w:t>
      </w:r>
      <w:r w:rsidRPr="00C5656F">
        <w:rPr>
          <w:spacing w:val="23"/>
        </w:rPr>
        <w:t xml:space="preserve"> </w:t>
      </w:r>
      <w:r w:rsidRPr="00C5656F">
        <w:t>de</w:t>
      </w:r>
      <w:r w:rsidRPr="00C5656F">
        <w:rPr>
          <w:spacing w:val="53"/>
        </w:rPr>
        <w:t xml:space="preserve"> </w:t>
      </w:r>
      <w:r w:rsidRPr="00C5656F">
        <w:rPr>
          <w:spacing w:val="-1"/>
        </w:rPr>
        <w:t>punto</w:t>
      </w:r>
      <w:r w:rsidRPr="00C5656F">
        <w:rPr>
          <w:spacing w:val="1"/>
        </w:rPr>
        <w:t xml:space="preserve"> </w:t>
      </w:r>
      <w:r w:rsidRPr="00C5656F">
        <w:t xml:space="preserve">de </w:t>
      </w:r>
      <w:r w:rsidRPr="00C5656F">
        <w:rPr>
          <w:spacing w:val="-1"/>
        </w:rPr>
        <w:t>partida</w:t>
      </w:r>
      <w:r w:rsidRPr="00C5656F">
        <w:t xml:space="preserve"> o de </w:t>
      </w:r>
      <w:r w:rsidRPr="00C5656F">
        <w:rPr>
          <w:spacing w:val="-2"/>
        </w:rPr>
        <w:t>guía</w:t>
      </w:r>
      <w:r w:rsidRPr="00C5656F">
        <w:rPr>
          <w:spacing w:val="2"/>
        </w:rPr>
        <w:t xml:space="preserve"> </w:t>
      </w:r>
      <w:r w:rsidRPr="00C5656F">
        <w:rPr>
          <w:spacing w:val="-1"/>
        </w:rPr>
        <w:t>útil.</w:t>
      </w:r>
      <w:r w:rsidRPr="00C5656F">
        <w:rPr>
          <w:spacing w:val="2"/>
        </w:rPr>
        <w:t xml:space="preserve"> </w:t>
      </w:r>
      <w:r w:rsidRPr="00C5656F">
        <w:t xml:space="preserve">La </w:t>
      </w:r>
      <w:r w:rsidRPr="00C5656F">
        <w:rPr>
          <w:spacing w:val="-1"/>
        </w:rPr>
        <w:t>conversación</w:t>
      </w:r>
      <w:r w:rsidRPr="00C5656F">
        <w:t xml:space="preserve"> y</w:t>
      </w:r>
      <w:r w:rsidRPr="00C5656F">
        <w:rPr>
          <w:spacing w:val="1"/>
        </w:rPr>
        <w:t xml:space="preserve"> </w:t>
      </w:r>
      <w:r w:rsidRPr="00C5656F">
        <w:t>el</w:t>
      </w:r>
      <w:r w:rsidRPr="00C5656F">
        <w:rPr>
          <w:spacing w:val="-1"/>
        </w:rPr>
        <w:t xml:space="preserve"> diálogo</w:t>
      </w:r>
      <w:r w:rsidRPr="00C5656F">
        <w:t xml:space="preserve"> no </w:t>
      </w:r>
      <w:r w:rsidRPr="00C5656F">
        <w:rPr>
          <w:spacing w:val="-1"/>
        </w:rPr>
        <w:t>tienen</w:t>
      </w:r>
      <w:r w:rsidRPr="00C5656F">
        <w:t xml:space="preserve"> </w:t>
      </w:r>
      <w:r w:rsidRPr="00C5656F">
        <w:rPr>
          <w:spacing w:val="-1"/>
        </w:rPr>
        <w:t>por</w:t>
      </w:r>
      <w:r w:rsidRPr="00C5656F">
        <w:rPr>
          <w:spacing w:val="1"/>
        </w:rPr>
        <w:t xml:space="preserve"> </w:t>
      </w:r>
      <w:r w:rsidRPr="00C5656F">
        <w:t xml:space="preserve">qué </w:t>
      </w:r>
      <w:r w:rsidRPr="00C5656F">
        <w:rPr>
          <w:spacing w:val="-1"/>
        </w:rPr>
        <w:t>limitarse</w:t>
      </w:r>
      <w:r w:rsidRPr="00C5656F">
        <w:rPr>
          <w:spacing w:val="1"/>
        </w:rPr>
        <w:t xml:space="preserve"> </w:t>
      </w:r>
      <w:r w:rsidRPr="00C5656F">
        <w:t xml:space="preserve">a </w:t>
      </w:r>
      <w:r w:rsidRPr="00C5656F">
        <w:rPr>
          <w:spacing w:val="-1"/>
        </w:rPr>
        <w:t>las</w:t>
      </w:r>
      <w:r w:rsidRPr="00C5656F">
        <w:rPr>
          <w:spacing w:val="75"/>
        </w:rPr>
        <w:t xml:space="preserve"> </w:t>
      </w:r>
      <w:r w:rsidRPr="00C5656F">
        <w:rPr>
          <w:spacing w:val="-1"/>
        </w:rPr>
        <w:t>siguientes</w:t>
      </w:r>
      <w:r w:rsidRPr="00C5656F">
        <w:rPr>
          <w:spacing w:val="-2"/>
        </w:rPr>
        <w:t xml:space="preserve"> </w:t>
      </w:r>
      <w:r w:rsidRPr="00C5656F">
        <w:rPr>
          <w:spacing w:val="-1"/>
        </w:rPr>
        <w:t>preguntas:</w:t>
      </w:r>
    </w:p>
    <w:p w14:paraId="36DA2DC6" w14:textId="77777777" w:rsidR="00305613" w:rsidRPr="00C5656F" w:rsidRDefault="00305613">
      <w:pPr>
        <w:pStyle w:val="Textoindependiente"/>
        <w:kinsoku w:val="0"/>
        <w:overflowPunct w:val="0"/>
        <w:spacing w:before="7"/>
        <w:ind w:left="0"/>
      </w:pPr>
    </w:p>
    <w:p w14:paraId="6B1AD4E0" w14:textId="77777777" w:rsidR="00305613" w:rsidRPr="00F35AA2" w:rsidRDefault="00305613">
      <w:pPr>
        <w:pStyle w:val="Textoindependiente"/>
        <w:numPr>
          <w:ilvl w:val="0"/>
          <w:numId w:val="1"/>
        </w:numPr>
        <w:tabs>
          <w:tab w:val="left" w:pos="631"/>
        </w:tabs>
        <w:kinsoku w:val="0"/>
        <w:overflowPunct w:val="0"/>
        <w:ind w:hanging="247"/>
        <w:jc w:val="both"/>
      </w:pPr>
      <w:r w:rsidRPr="00F35AA2">
        <w:rPr>
          <w:b/>
          <w:bCs/>
        </w:rPr>
        <w:t>COMPAÑEROS DE VIAJE</w:t>
      </w:r>
    </w:p>
    <w:p w14:paraId="7F658E4E" w14:textId="77777777" w:rsidR="00305613" w:rsidRPr="00F35AA2" w:rsidRDefault="00305613">
      <w:pPr>
        <w:pStyle w:val="Textoindependiente"/>
        <w:kinsoku w:val="0"/>
        <w:overflowPunct w:val="0"/>
        <w:spacing w:before="4"/>
        <w:ind w:left="383" w:right="918"/>
        <w:jc w:val="both"/>
      </w:pPr>
      <w:r w:rsidRPr="00F35AA2">
        <w:rPr>
          <w:i/>
          <w:iCs/>
        </w:rPr>
        <w:t>En la Iglesia y en la sociedad estamos codo con codo en el mismo camino</w:t>
      </w:r>
      <w:r w:rsidRPr="00F35AA2">
        <w:t xml:space="preserve">. En nuestra Iglesia local, ¿quiénes son los que </w:t>
      </w:r>
      <w:r w:rsidR="00695DD9" w:rsidRPr="00F35AA2">
        <w:t>“</w:t>
      </w:r>
      <w:r w:rsidRPr="00F35AA2">
        <w:t>caminan juntos</w:t>
      </w:r>
      <w:r w:rsidR="00695DD9" w:rsidRPr="00F35AA2">
        <w:t>”</w:t>
      </w:r>
      <w:r w:rsidRPr="00F35AA2">
        <w:t xml:space="preserve">? ¿Quiénes son los que parecen más alejados? ¿Cómo estamos llamados a crecer como compañeros? </w:t>
      </w:r>
      <w:r w:rsidR="007101A6" w:rsidRPr="00F35AA2">
        <w:t>¿</w:t>
      </w:r>
      <w:r w:rsidRPr="00F35AA2">
        <w:t xml:space="preserve"> </w:t>
      </w:r>
      <w:r w:rsidR="00F35AA2" w:rsidRPr="00F35AA2">
        <w:t>Q</w:t>
      </w:r>
      <w:r w:rsidR="00D0011C" w:rsidRPr="00F35AA2">
        <w:t xml:space="preserve">ué </w:t>
      </w:r>
      <w:r w:rsidRPr="00F35AA2">
        <w:t>grupos o personas quedan al margen?</w:t>
      </w:r>
    </w:p>
    <w:p w14:paraId="76114D21" w14:textId="77777777" w:rsidR="00305613" w:rsidRPr="00F35AA2" w:rsidRDefault="00305613">
      <w:pPr>
        <w:pStyle w:val="Textoindependiente"/>
        <w:kinsoku w:val="0"/>
        <w:overflowPunct w:val="0"/>
        <w:spacing w:before="10"/>
        <w:ind w:left="0"/>
      </w:pPr>
    </w:p>
    <w:p w14:paraId="10C8E281" w14:textId="77777777" w:rsidR="00305613" w:rsidRPr="00F35AA2" w:rsidRDefault="00305613">
      <w:pPr>
        <w:pStyle w:val="Ttulo3"/>
        <w:numPr>
          <w:ilvl w:val="0"/>
          <w:numId w:val="1"/>
        </w:numPr>
        <w:tabs>
          <w:tab w:val="left" w:pos="631"/>
        </w:tabs>
        <w:kinsoku w:val="0"/>
        <w:overflowPunct w:val="0"/>
        <w:ind w:hanging="247"/>
        <w:jc w:val="both"/>
        <w:rPr>
          <w:b w:val="0"/>
          <w:bCs w:val="0"/>
        </w:rPr>
      </w:pPr>
      <w:r w:rsidRPr="00F35AA2">
        <w:t>ESCUCHA</w:t>
      </w:r>
    </w:p>
    <w:p w14:paraId="05A6178E" w14:textId="77777777" w:rsidR="00305613" w:rsidRPr="00F35AA2" w:rsidRDefault="00305613">
      <w:pPr>
        <w:pStyle w:val="Textoindependiente"/>
        <w:kinsoku w:val="0"/>
        <w:overflowPunct w:val="0"/>
        <w:spacing w:before="1"/>
        <w:ind w:left="383" w:right="920"/>
        <w:jc w:val="both"/>
      </w:pPr>
      <w:r w:rsidRPr="00F35AA2">
        <w:rPr>
          <w:i/>
          <w:iCs/>
        </w:rPr>
        <w:t>Escuchar es el primer paso, pero requiere una mente y un corazón abiertos, sin prejuicios</w:t>
      </w:r>
      <w:r w:rsidRPr="00F35AA2">
        <w:t>. ¿Cómo nos habla Dios a través de voces que a veces ignoramos?</w:t>
      </w:r>
    </w:p>
    <w:p w14:paraId="4FE247E6" w14:textId="77777777" w:rsidR="00305613" w:rsidRPr="00F35AA2" w:rsidRDefault="00305613">
      <w:pPr>
        <w:pStyle w:val="Textoindependiente"/>
        <w:kinsoku w:val="0"/>
        <w:overflowPunct w:val="0"/>
        <w:spacing w:line="251" w:lineRule="exact"/>
        <w:ind w:left="383"/>
        <w:jc w:val="both"/>
      </w:pPr>
      <w:r w:rsidRPr="00F35AA2">
        <w:t>¿Cómo se escucha a los laicos, especialmente a las mujeres y a los jóvenes?</w:t>
      </w:r>
    </w:p>
    <w:p w14:paraId="36ED2DEE" w14:textId="77777777" w:rsidR="00305613" w:rsidRPr="00F35AA2" w:rsidRDefault="00305613" w:rsidP="00D0011C">
      <w:pPr>
        <w:pStyle w:val="Textoindependiente"/>
        <w:kinsoku w:val="0"/>
        <w:overflowPunct w:val="0"/>
        <w:ind w:left="383" w:right="918"/>
        <w:jc w:val="both"/>
      </w:pPr>
      <w:r w:rsidRPr="00F35AA2">
        <w:t xml:space="preserve">¿Qué facilita o inhibe nuestra escucha? ¿En qué medida escuchamos a los que están en las periferias? ¿Cómo se integra la contribución de los consagrados </w:t>
      </w:r>
      <w:r w:rsidR="00D0011C" w:rsidRPr="00F35AA2">
        <w:t xml:space="preserve">y </w:t>
      </w:r>
      <w:r w:rsidRPr="00F35AA2">
        <w:t xml:space="preserve">consagradas? ¿Cuáles son algunas de las limitaciones de nuestra capacidad de escucha, especialmente </w:t>
      </w:r>
      <w:r w:rsidR="006A56F1" w:rsidRPr="00F35AA2">
        <w:t>hacia</w:t>
      </w:r>
      <w:r w:rsidRPr="00F35AA2">
        <w:t xml:space="preserve"> aquellos que tienen puntos de vista diferentes a los nuestros? ¿Qué espacio </w:t>
      </w:r>
      <w:r w:rsidR="006A56F1" w:rsidRPr="00F35AA2">
        <w:t xml:space="preserve">damos a </w:t>
      </w:r>
      <w:r w:rsidRPr="00F35AA2">
        <w:t>la voz de las minorías, especialmente de las personas que sufren pobreza, marginación o exclusión social?</w:t>
      </w:r>
    </w:p>
    <w:p w14:paraId="4407C21A" w14:textId="77777777" w:rsidR="00305613" w:rsidRPr="00F35AA2" w:rsidRDefault="00305613">
      <w:pPr>
        <w:pStyle w:val="Textoindependiente"/>
        <w:kinsoku w:val="0"/>
        <w:overflowPunct w:val="0"/>
        <w:spacing w:before="10"/>
        <w:ind w:left="0"/>
      </w:pPr>
    </w:p>
    <w:p w14:paraId="78AE3396" w14:textId="77777777" w:rsidR="00305613" w:rsidRPr="00F35AA2" w:rsidRDefault="00305613">
      <w:pPr>
        <w:pStyle w:val="Ttulo3"/>
        <w:numPr>
          <w:ilvl w:val="0"/>
          <w:numId w:val="1"/>
        </w:numPr>
        <w:tabs>
          <w:tab w:val="left" w:pos="351"/>
        </w:tabs>
        <w:kinsoku w:val="0"/>
        <w:overflowPunct w:val="0"/>
        <w:ind w:left="350" w:hanging="247"/>
        <w:jc w:val="both"/>
        <w:rPr>
          <w:b w:val="0"/>
          <w:bCs w:val="0"/>
        </w:rPr>
      </w:pPr>
      <w:r w:rsidRPr="00F35AA2">
        <w:t>HABLAR</w:t>
      </w:r>
      <w:r w:rsidR="006A56F1" w:rsidRPr="00F35AA2">
        <w:t xml:space="preserve"> CLARO</w:t>
      </w:r>
    </w:p>
    <w:p w14:paraId="4DFE0105" w14:textId="77777777" w:rsidR="00305613" w:rsidRPr="00C5656F" w:rsidRDefault="00305613" w:rsidP="00596F91">
      <w:pPr>
        <w:pStyle w:val="Textoindependiente"/>
        <w:kinsoku w:val="0"/>
        <w:overflowPunct w:val="0"/>
        <w:spacing w:before="1"/>
        <w:ind w:left="103" w:right="564"/>
        <w:jc w:val="both"/>
        <w:rPr>
          <w:spacing w:val="-1"/>
        </w:rPr>
      </w:pPr>
      <w:r w:rsidRPr="00F35AA2">
        <w:rPr>
          <w:i/>
          <w:iCs/>
        </w:rPr>
        <w:t>Todos están invitados a hablar con valentía y</w:t>
      </w:r>
      <w:r w:rsidRPr="00F35AA2">
        <w:rPr>
          <w:i/>
          <w:iCs/>
          <w:spacing w:val="27"/>
        </w:rPr>
        <w:t xml:space="preserve"> </w:t>
      </w:r>
      <w:r w:rsidR="00596F91" w:rsidRPr="00F35AA2">
        <w:rPr>
          <w:i/>
          <w:iCs/>
          <w:spacing w:val="-1"/>
        </w:rPr>
        <w:t>parresía</w:t>
      </w:r>
      <w:r w:rsidRPr="00F35AA2">
        <w:rPr>
          <w:i/>
          <w:iCs/>
          <w:spacing w:val="-1"/>
        </w:rPr>
        <w:t>,</w:t>
      </w:r>
      <w:r w:rsidRPr="00F35AA2">
        <w:rPr>
          <w:i/>
          <w:iCs/>
          <w:spacing w:val="28"/>
        </w:rPr>
        <w:t xml:space="preserve"> </w:t>
      </w:r>
      <w:r w:rsidRPr="00F35AA2">
        <w:rPr>
          <w:i/>
          <w:iCs/>
          <w:spacing w:val="-2"/>
        </w:rPr>
        <w:t>es</w:t>
      </w:r>
      <w:r w:rsidRPr="00F35AA2">
        <w:rPr>
          <w:i/>
          <w:iCs/>
          <w:spacing w:val="27"/>
        </w:rPr>
        <w:t xml:space="preserve"> </w:t>
      </w:r>
      <w:r w:rsidRPr="00F35AA2">
        <w:rPr>
          <w:i/>
          <w:iCs/>
          <w:spacing w:val="-1"/>
        </w:rPr>
        <w:t>decir,</w:t>
      </w:r>
      <w:r w:rsidRPr="00C5656F">
        <w:rPr>
          <w:i/>
          <w:iCs/>
          <w:spacing w:val="25"/>
        </w:rPr>
        <w:t xml:space="preserve"> </w:t>
      </w:r>
      <w:r w:rsidRPr="00C5656F">
        <w:rPr>
          <w:i/>
          <w:iCs/>
        </w:rPr>
        <w:t>con</w:t>
      </w:r>
      <w:r w:rsidRPr="00C5656F">
        <w:rPr>
          <w:i/>
          <w:iCs/>
          <w:spacing w:val="26"/>
        </w:rPr>
        <w:t xml:space="preserve"> </w:t>
      </w:r>
      <w:r w:rsidRPr="00C5656F">
        <w:rPr>
          <w:i/>
          <w:iCs/>
          <w:spacing w:val="-1"/>
        </w:rPr>
        <w:t>libertad,</w:t>
      </w:r>
      <w:r w:rsidRPr="00C5656F">
        <w:rPr>
          <w:i/>
          <w:iCs/>
          <w:spacing w:val="49"/>
        </w:rPr>
        <w:t xml:space="preserve"> </w:t>
      </w:r>
      <w:r w:rsidRPr="00C5656F">
        <w:rPr>
          <w:i/>
          <w:iCs/>
        </w:rPr>
        <w:t>verdad</w:t>
      </w:r>
      <w:r w:rsidRPr="00C5656F">
        <w:rPr>
          <w:i/>
          <w:iCs/>
          <w:spacing w:val="23"/>
        </w:rPr>
        <w:t xml:space="preserve"> </w:t>
      </w:r>
      <w:r w:rsidRPr="00C5656F">
        <w:rPr>
          <w:i/>
          <w:iCs/>
        </w:rPr>
        <w:t>y</w:t>
      </w:r>
      <w:r w:rsidRPr="00C5656F">
        <w:rPr>
          <w:i/>
          <w:iCs/>
          <w:spacing w:val="23"/>
        </w:rPr>
        <w:t xml:space="preserve"> </w:t>
      </w:r>
      <w:r w:rsidRPr="00C5656F">
        <w:rPr>
          <w:i/>
          <w:iCs/>
          <w:spacing w:val="-1"/>
        </w:rPr>
        <w:t>caridad.</w:t>
      </w:r>
      <w:r w:rsidRPr="00C5656F">
        <w:rPr>
          <w:i/>
          <w:iCs/>
          <w:spacing w:val="25"/>
        </w:rPr>
        <w:t xml:space="preserve"> </w:t>
      </w:r>
      <w:r w:rsidRPr="00C5656F">
        <w:rPr>
          <w:spacing w:val="-2"/>
        </w:rPr>
        <w:t>¿Qué</w:t>
      </w:r>
      <w:r w:rsidRPr="00C5656F">
        <w:rPr>
          <w:spacing w:val="23"/>
        </w:rPr>
        <w:t xml:space="preserve"> </w:t>
      </w:r>
      <w:r w:rsidRPr="00C5656F">
        <w:t>es</w:t>
      </w:r>
      <w:r w:rsidRPr="00C5656F">
        <w:rPr>
          <w:spacing w:val="23"/>
        </w:rPr>
        <w:t xml:space="preserve"> </w:t>
      </w:r>
      <w:r w:rsidRPr="00C5656F">
        <w:rPr>
          <w:spacing w:val="-1"/>
        </w:rPr>
        <w:t>lo</w:t>
      </w:r>
      <w:r w:rsidRPr="00C5656F">
        <w:rPr>
          <w:spacing w:val="21"/>
        </w:rPr>
        <w:t xml:space="preserve"> </w:t>
      </w:r>
      <w:r w:rsidRPr="00C5656F">
        <w:t>que</w:t>
      </w:r>
      <w:r w:rsidRPr="00C5656F">
        <w:rPr>
          <w:spacing w:val="23"/>
        </w:rPr>
        <w:t xml:space="preserve"> </w:t>
      </w:r>
      <w:r w:rsidRPr="00C5656F">
        <w:rPr>
          <w:spacing w:val="-1"/>
        </w:rPr>
        <w:t>permite</w:t>
      </w:r>
      <w:r w:rsidRPr="00C5656F">
        <w:rPr>
          <w:spacing w:val="21"/>
        </w:rPr>
        <w:t xml:space="preserve"> </w:t>
      </w:r>
      <w:r w:rsidRPr="00C5656F">
        <w:t>o</w:t>
      </w:r>
      <w:r w:rsidRPr="00C5656F">
        <w:rPr>
          <w:spacing w:val="23"/>
        </w:rPr>
        <w:t xml:space="preserve"> </w:t>
      </w:r>
      <w:r w:rsidRPr="00C5656F">
        <w:rPr>
          <w:spacing w:val="-1"/>
        </w:rPr>
        <w:t>impide</w:t>
      </w:r>
      <w:r w:rsidRPr="00C5656F">
        <w:rPr>
          <w:spacing w:val="23"/>
        </w:rPr>
        <w:t xml:space="preserve"> </w:t>
      </w:r>
      <w:r w:rsidRPr="00C5656F">
        <w:rPr>
          <w:spacing w:val="-1"/>
        </w:rPr>
        <w:t>hablar</w:t>
      </w:r>
      <w:r w:rsidRPr="00C5656F">
        <w:rPr>
          <w:spacing w:val="24"/>
        </w:rPr>
        <w:t xml:space="preserve"> </w:t>
      </w:r>
      <w:r w:rsidRPr="00C5656F">
        <w:t>con</w:t>
      </w:r>
      <w:r w:rsidRPr="00C5656F">
        <w:rPr>
          <w:spacing w:val="23"/>
        </w:rPr>
        <w:t xml:space="preserve"> </w:t>
      </w:r>
      <w:r w:rsidRPr="00C5656F">
        <w:rPr>
          <w:spacing w:val="-2"/>
        </w:rPr>
        <w:t>valentía,</w:t>
      </w:r>
      <w:r w:rsidRPr="00C5656F">
        <w:rPr>
          <w:spacing w:val="43"/>
        </w:rPr>
        <w:t xml:space="preserve"> </w:t>
      </w:r>
      <w:r w:rsidRPr="00C5656F">
        <w:rPr>
          <w:spacing w:val="-1"/>
        </w:rPr>
        <w:t>franqueza</w:t>
      </w:r>
      <w:r w:rsidRPr="00C5656F">
        <w:rPr>
          <w:spacing w:val="12"/>
        </w:rPr>
        <w:t xml:space="preserve"> </w:t>
      </w:r>
      <w:r w:rsidRPr="00C5656F">
        <w:t>y</w:t>
      </w:r>
      <w:r w:rsidRPr="00C5656F">
        <w:rPr>
          <w:spacing w:val="10"/>
        </w:rPr>
        <w:t xml:space="preserve"> </w:t>
      </w:r>
      <w:r w:rsidRPr="00C5656F">
        <w:rPr>
          <w:spacing w:val="-1"/>
        </w:rPr>
        <w:t>responsabilidad</w:t>
      </w:r>
      <w:r w:rsidRPr="00C5656F">
        <w:rPr>
          <w:spacing w:val="12"/>
        </w:rPr>
        <w:t xml:space="preserve"> </w:t>
      </w:r>
      <w:r w:rsidRPr="00C5656F">
        <w:t>en</w:t>
      </w:r>
      <w:r w:rsidRPr="00C5656F">
        <w:rPr>
          <w:spacing w:val="12"/>
        </w:rPr>
        <w:t xml:space="preserve"> </w:t>
      </w:r>
      <w:r w:rsidRPr="00C5656F">
        <w:rPr>
          <w:spacing w:val="-1"/>
        </w:rPr>
        <w:t>nuestra</w:t>
      </w:r>
      <w:r w:rsidRPr="00C5656F">
        <w:rPr>
          <w:spacing w:val="13"/>
        </w:rPr>
        <w:t xml:space="preserve"> </w:t>
      </w:r>
      <w:r w:rsidRPr="00C5656F">
        <w:rPr>
          <w:spacing w:val="-1"/>
        </w:rPr>
        <w:t>Iglesia</w:t>
      </w:r>
      <w:r w:rsidRPr="00C5656F">
        <w:rPr>
          <w:spacing w:val="12"/>
        </w:rPr>
        <w:t xml:space="preserve"> </w:t>
      </w:r>
      <w:r w:rsidRPr="00C5656F">
        <w:rPr>
          <w:spacing w:val="-1"/>
        </w:rPr>
        <w:t>local</w:t>
      </w:r>
      <w:r w:rsidRPr="00C5656F">
        <w:rPr>
          <w:spacing w:val="11"/>
        </w:rPr>
        <w:t xml:space="preserve"> </w:t>
      </w:r>
      <w:r w:rsidRPr="00C5656F">
        <w:t>y</w:t>
      </w:r>
      <w:r w:rsidRPr="00C5656F">
        <w:rPr>
          <w:spacing w:val="10"/>
        </w:rPr>
        <w:t xml:space="preserve"> </w:t>
      </w:r>
      <w:r w:rsidRPr="00C5656F">
        <w:t>en</w:t>
      </w:r>
      <w:r w:rsidRPr="00C5656F">
        <w:rPr>
          <w:spacing w:val="12"/>
        </w:rPr>
        <w:t xml:space="preserve"> </w:t>
      </w:r>
      <w:r w:rsidRPr="00C5656F">
        <w:rPr>
          <w:spacing w:val="-1"/>
        </w:rPr>
        <w:t>la</w:t>
      </w:r>
      <w:r w:rsidRPr="00C5656F">
        <w:rPr>
          <w:spacing w:val="12"/>
        </w:rPr>
        <w:t xml:space="preserve"> </w:t>
      </w:r>
      <w:r w:rsidRPr="00C5656F">
        <w:rPr>
          <w:spacing w:val="-1"/>
        </w:rPr>
        <w:t>sociedad?</w:t>
      </w:r>
      <w:r w:rsidRPr="00C5656F">
        <w:rPr>
          <w:spacing w:val="12"/>
        </w:rPr>
        <w:t xml:space="preserve"> </w:t>
      </w:r>
      <w:r w:rsidRPr="00C5656F">
        <w:rPr>
          <w:spacing w:val="-1"/>
        </w:rPr>
        <w:t>¿Cuándo</w:t>
      </w:r>
      <w:r w:rsidRPr="00C5656F">
        <w:rPr>
          <w:spacing w:val="35"/>
        </w:rPr>
        <w:t xml:space="preserve"> </w:t>
      </w:r>
      <w:r w:rsidRPr="00C5656F">
        <w:t>y</w:t>
      </w:r>
      <w:r w:rsidRPr="00C5656F">
        <w:rPr>
          <w:spacing w:val="3"/>
        </w:rPr>
        <w:t xml:space="preserve"> </w:t>
      </w:r>
      <w:r w:rsidRPr="00C5656F">
        <w:t>cómo</w:t>
      </w:r>
      <w:r w:rsidRPr="00C5656F">
        <w:rPr>
          <w:spacing w:val="5"/>
        </w:rPr>
        <w:t xml:space="preserve"> </w:t>
      </w:r>
      <w:r w:rsidRPr="00C5656F">
        <w:rPr>
          <w:spacing w:val="-1"/>
        </w:rPr>
        <w:t>conseguimos</w:t>
      </w:r>
      <w:r w:rsidRPr="00C5656F">
        <w:rPr>
          <w:spacing w:val="5"/>
        </w:rPr>
        <w:t xml:space="preserve"> </w:t>
      </w:r>
      <w:r w:rsidRPr="00C5656F">
        <w:rPr>
          <w:spacing w:val="-2"/>
        </w:rPr>
        <w:t>decir</w:t>
      </w:r>
      <w:r w:rsidRPr="00C5656F">
        <w:rPr>
          <w:spacing w:val="6"/>
        </w:rPr>
        <w:t xml:space="preserve"> </w:t>
      </w:r>
      <w:r w:rsidRPr="00C5656F">
        <w:rPr>
          <w:spacing w:val="-1"/>
        </w:rPr>
        <w:t>lo</w:t>
      </w:r>
      <w:r w:rsidRPr="00C5656F">
        <w:rPr>
          <w:spacing w:val="5"/>
        </w:rPr>
        <w:t xml:space="preserve"> </w:t>
      </w:r>
      <w:r w:rsidRPr="00C5656F">
        <w:t>que</w:t>
      </w:r>
      <w:r w:rsidRPr="00C5656F">
        <w:rPr>
          <w:spacing w:val="5"/>
        </w:rPr>
        <w:t xml:space="preserve"> </w:t>
      </w:r>
      <w:r w:rsidRPr="00C5656F">
        <w:t>es</w:t>
      </w:r>
      <w:r w:rsidRPr="00C5656F">
        <w:rPr>
          <w:spacing w:val="5"/>
        </w:rPr>
        <w:t xml:space="preserve"> </w:t>
      </w:r>
      <w:r w:rsidRPr="00C5656F">
        <w:rPr>
          <w:spacing w:val="-1"/>
        </w:rPr>
        <w:t>importante</w:t>
      </w:r>
      <w:r w:rsidRPr="00C5656F">
        <w:rPr>
          <w:spacing w:val="5"/>
        </w:rPr>
        <w:t xml:space="preserve"> </w:t>
      </w:r>
      <w:r w:rsidRPr="00C5656F">
        <w:rPr>
          <w:spacing w:val="-1"/>
        </w:rPr>
        <w:t>para</w:t>
      </w:r>
      <w:r w:rsidRPr="00C5656F">
        <w:rPr>
          <w:spacing w:val="5"/>
        </w:rPr>
        <w:t xml:space="preserve"> </w:t>
      </w:r>
      <w:r w:rsidRPr="00C5656F">
        <w:rPr>
          <w:spacing w:val="-1"/>
        </w:rPr>
        <w:t>nosotros?</w:t>
      </w:r>
      <w:r w:rsidRPr="00C5656F">
        <w:rPr>
          <w:spacing w:val="5"/>
        </w:rPr>
        <w:t xml:space="preserve"> </w:t>
      </w:r>
      <w:r w:rsidRPr="00C5656F">
        <w:rPr>
          <w:spacing w:val="-1"/>
        </w:rPr>
        <w:t>¿Cómo</w:t>
      </w:r>
      <w:r w:rsidRPr="00C5656F">
        <w:rPr>
          <w:spacing w:val="3"/>
        </w:rPr>
        <w:t xml:space="preserve"> </w:t>
      </w:r>
      <w:r w:rsidRPr="00C5656F">
        <w:rPr>
          <w:spacing w:val="-1"/>
        </w:rPr>
        <w:t>funciona</w:t>
      </w:r>
      <w:r w:rsidRPr="00C5656F">
        <w:rPr>
          <w:spacing w:val="67"/>
        </w:rPr>
        <w:t xml:space="preserve"> </w:t>
      </w:r>
      <w:r w:rsidRPr="00C5656F">
        <w:rPr>
          <w:spacing w:val="-1"/>
        </w:rPr>
        <w:t>la</w:t>
      </w:r>
      <w:r w:rsidRPr="00C5656F">
        <w:rPr>
          <w:spacing w:val="58"/>
        </w:rPr>
        <w:t xml:space="preserve"> </w:t>
      </w:r>
      <w:r w:rsidRPr="00C5656F">
        <w:rPr>
          <w:spacing w:val="-1"/>
        </w:rPr>
        <w:t>relación</w:t>
      </w:r>
      <w:r w:rsidRPr="00C5656F">
        <w:rPr>
          <w:spacing w:val="57"/>
        </w:rPr>
        <w:t xml:space="preserve"> </w:t>
      </w:r>
      <w:r w:rsidRPr="00C5656F">
        <w:t>con</w:t>
      </w:r>
      <w:r w:rsidRPr="00C5656F">
        <w:rPr>
          <w:spacing w:val="57"/>
        </w:rPr>
        <w:t xml:space="preserve"> </w:t>
      </w:r>
      <w:r w:rsidRPr="00C5656F">
        <w:rPr>
          <w:spacing w:val="-1"/>
        </w:rPr>
        <w:t>los</w:t>
      </w:r>
      <w:r w:rsidRPr="00C5656F">
        <w:rPr>
          <w:spacing w:val="58"/>
        </w:rPr>
        <w:t xml:space="preserve"> </w:t>
      </w:r>
      <w:r w:rsidRPr="00C5656F">
        <w:rPr>
          <w:spacing w:val="-1"/>
        </w:rPr>
        <w:t>medios</w:t>
      </w:r>
      <w:r w:rsidRPr="00C5656F">
        <w:rPr>
          <w:spacing w:val="58"/>
        </w:rPr>
        <w:t xml:space="preserve"> </w:t>
      </w:r>
      <w:r w:rsidRPr="00C5656F">
        <w:t>de</w:t>
      </w:r>
      <w:r w:rsidRPr="00C5656F">
        <w:rPr>
          <w:spacing w:val="57"/>
        </w:rPr>
        <w:t xml:space="preserve"> </w:t>
      </w:r>
      <w:r w:rsidRPr="00C5656F">
        <w:rPr>
          <w:spacing w:val="-1"/>
        </w:rPr>
        <w:t>comunicación</w:t>
      </w:r>
      <w:r w:rsidRPr="00C5656F">
        <w:rPr>
          <w:spacing w:val="58"/>
        </w:rPr>
        <w:t xml:space="preserve"> </w:t>
      </w:r>
      <w:r w:rsidRPr="00C5656F">
        <w:rPr>
          <w:spacing w:val="-1"/>
        </w:rPr>
        <w:t>locales</w:t>
      </w:r>
      <w:r w:rsidRPr="00C5656F">
        <w:rPr>
          <w:spacing w:val="58"/>
        </w:rPr>
        <w:t xml:space="preserve"> </w:t>
      </w:r>
      <w:r w:rsidRPr="00C5656F">
        <w:t>(no</w:t>
      </w:r>
      <w:r w:rsidRPr="00C5656F">
        <w:rPr>
          <w:spacing w:val="57"/>
        </w:rPr>
        <w:t xml:space="preserve"> </w:t>
      </w:r>
      <w:r w:rsidRPr="00C5656F">
        <w:rPr>
          <w:spacing w:val="-1"/>
        </w:rPr>
        <w:t>sólo</w:t>
      </w:r>
      <w:r w:rsidRPr="00C5656F">
        <w:rPr>
          <w:spacing w:val="58"/>
        </w:rPr>
        <w:t xml:space="preserve"> </w:t>
      </w:r>
      <w:r w:rsidRPr="00C5656F">
        <w:rPr>
          <w:spacing w:val="-1"/>
        </w:rPr>
        <w:t>los</w:t>
      </w:r>
      <w:r w:rsidRPr="00C5656F">
        <w:rPr>
          <w:spacing w:val="58"/>
        </w:rPr>
        <w:t xml:space="preserve"> </w:t>
      </w:r>
      <w:r w:rsidRPr="00C5656F">
        <w:rPr>
          <w:spacing w:val="-1"/>
        </w:rPr>
        <w:t>católicos)?</w:t>
      </w:r>
      <w:r w:rsidR="00596F91">
        <w:rPr>
          <w:spacing w:val="-1"/>
        </w:rPr>
        <w:t xml:space="preserve"> </w:t>
      </w:r>
      <w:r w:rsidRPr="00C5656F">
        <w:rPr>
          <w:spacing w:val="-1"/>
        </w:rPr>
        <w:t>¿Quién</w:t>
      </w:r>
      <w:r w:rsidRPr="00C5656F">
        <w:t xml:space="preserve"> </w:t>
      </w:r>
      <w:r w:rsidRPr="00C5656F">
        <w:rPr>
          <w:spacing w:val="-1"/>
        </w:rPr>
        <w:t>habla</w:t>
      </w:r>
      <w:r w:rsidRPr="00C5656F">
        <w:t xml:space="preserve"> en</w:t>
      </w:r>
      <w:r w:rsidRPr="00C5656F">
        <w:rPr>
          <w:spacing w:val="-2"/>
        </w:rPr>
        <w:t xml:space="preserve"> </w:t>
      </w:r>
      <w:r w:rsidRPr="00C5656F">
        <w:rPr>
          <w:spacing w:val="-1"/>
        </w:rPr>
        <w:t>nombre</w:t>
      </w:r>
      <w:r w:rsidRPr="00C5656F">
        <w:rPr>
          <w:spacing w:val="-2"/>
        </w:rPr>
        <w:t xml:space="preserve"> </w:t>
      </w:r>
      <w:r w:rsidRPr="00C5656F">
        <w:t xml:space="preserve">de </w:t>
      </w:r>
      <w:r w:rsidRPr="00C5656F">
        <w:rPr>
          <w:spacing w:val="-1"/>
        </w:rPr>
        <w:t>la</w:t>
      </w:r>
      <w:r w:rsidRPr="00C5656F">
        <w:t xml:space="preserve"> </w:t>
      </w:r>
      <w:r w:rsidRPr="00C5656F">
        <w:rPr>
          <w:spacing w:val="-1"/>
        </w:rPr>
        <w:t>comunidad</w:t>
      </w:r>
      <w:r w:rsidRPr="00C5656F">
        <w:t xml:space="preserve"> </w:t>
      </w:r>
      <w:r w:rsidRPr="00C5656F">
        <w:rPr>
          <w:spacing w:val="-2"/>
        </w:rPr>
        <w:t>cristiana</w:t>
      </w:r>
      <w:r w:rsidRPr="00C5656F">
        <w:t xml:space="preserve"> y</w:t>
      </w:r>
      <w:r w:rsidRPr="00C5656F">
        <w:rPr>
          <w:spacing w:val="-1"/>
        </w:rPr>
        <w:t xml:space="preserve"> </w:t>
      </w:r>
      <w:r w:rsidRPr="00C5656F">
        <w:t>cómo</w:t>
      </w:r>
      <w:r w:rsidRPr="00C5656F">
        <w:rPr>
          <w:spacing w:val="-2"/>
        </w:rPr>
        <w:t xml:space="preserve"> </w:t>
      </w:r>
      <w:r w:rsidRPr="00C5656F">
        <w:t>se l</w:t>
      </w:r>
      <w:r w:rsidR="00695DD9" w:rsidRPr="00C5656F">
        <w:t>o</w:t>
      </w:r>
      <w:r w:rsidRPr="00C5656F">
        <w:t xml:space="preserve"> </w:t>
      </w:r>
      <w:r w:rsidRPr="00C5656F">
        <w:rPr>
          <w:spacing w:val="-1"/>
        </w:rPr>
        <w:t>elige?</w:t>
      </w:r>
    </w:p>
    <w:p w14:paraId="2479FCA7" w14:textId="77777777" w:rsidR="00305613" w:rsidRPr="00C5656F" w:rsidRDefault="00305613">
      <w:pPr>
        <w:pStyle w:val="Textoindependiente"/>
        <w:kinsoku w:val="0"/>
        <w:overflowPunct w:val="0"/>
        <w:spacing w:before="10"/>
        <w:ind w:left="0"/>
      </w:pPr>
    </w:p>
    <w:p w14:paraId="76DE525B" w14:textId="77777777" w:rsidR="00305613" w:rsidRPr="00C5656F" w:rsidRDefault="00305613">
      <w:pPr>
        <w:pStyle w:val="Ttulo3"/>
        <w:numPr>
          <w:ilvl w:val="0"/>
          <w:numId w:val="1"/>
        </w:numPr>
        <w:tabs>
          <w:tab w:val="left" w:pos="351"/>
        </w:tabs>
        <w:kinsoku w:val="0"/>
        <w:overflowPunct w:val="0"/>
        <w:ind w:left="350" w:hanging="247"/>
        <w:jc w:val="both"/>
        <w:rPr>
          <w:b w:val="0"/>
          <w:bCs w:val="0"/>
        </w:rPr>
      </w:pPr>
      <w:r w:rsidRPr="00C5656F">
        <w:rPr>
          <w:spacing w:val="-2"/>
        </w:rPr>
        <w:t>CELEBRACIÓN</w:t>
      </w:r>
    </w:p>
    <w:p w14:paraId="4A0A5608" w14:textId="77777777" w:rsidR="00305613" w:rsidRPr="00C5656F" w:rsidRDefault="00695DD9">
      <w:pPr>
        <w:pStyle w:val="Textoindependiente"/>
        <w:kinsoku w:val="0"/>
        <w:overflowPunct w:val="0"/>
        <w:spacing w:before="4"/>
        <w:ind w:left="103" w:right="561"/>
        <w:jc w:val="both"/>
        <w:rPr>
          <w:spacing w:val="-1"/>
        </w:rPr>
      </w:pPr>
      <w:r w:rsidRPr="00C5656F">
        <w:rPr>
          <w:i/>
          <w:iCs/>
          <w:spacing w:val="-1"/>
        </w:rPr>
        <w:t>“</w:t>
      </w:r>
      <w:r w:rsidR="00305613" w:rsidRPr="00C5656F">
        <w:rPr>
          <w:i/>
          <w:iCs/>
          <w:spacing w:val="-1"/>
        </w:rPr>
        <w:t>Caminar</w:t>
      </w:r>
      <w:r w:rsidR="00305613" w:rsidRPr="00C5656F">
        <w:rPr>
          <w:i/>
          <w:iCs/>
          <w:spacing w:val="44"/>
        </w:rPr>
        <w:t xml:space="preserve"> </w:t>
      </w:r>
      <w:r w:rsidR="00305613" w:rsidRPr="00C5656F">
        <w:rPr>
          <w:i/>
          <w:iCs/>
          <w:spacing w:val="-1"/>
        </w:rPr>
        <w:t>juntos</w:t>
      </w:r>
      <w:r w:rsidRPr="00C5656F">
        <w:rPr>
          <w:i/>
          <w:iCs/>
          <w:spacing w:val="-1"/>
        </w:rPr>
        <w:t>”</w:t>
      </w:r>
      <w:r w:rsidR="00305613" w:rsidRPr="00C5656F">
        <w:rPr>
          <w:i/>
          <w:iCs/>
          <w:spacing w:val="44"/>
        </w:rPr>
        <w:t xml:space="preserve"> </w:t>
      </w:r>
      <w:r w:rsidR="00305613" w:rsidRPr="00C5656F">
        <w:rPr>
          <w:i/>
          <w:iCs/>
          <w:spacing w:val="-1"/>
        </w:rPr>
        <w:t>sólo</w:t>
      </w:r>
      <w:r w:rsidR="00305613" w:rsidRPr="00C5656F">
        <w:rPr>
          <w:i/>
          <w:iCs/>
          <w:spacing w:val="43"/>
        </w:rPr>
        <w:t xml:space="preserve"> </w:t>
      </w:r>
      <w:r w:rsidR="00305613" w:rsidRPr="00C5656F">
        <w:rPr>
          <w:i/>
          <w:iCs/>
          <w:spacing w:val="-2"/>
        </w:rPr>
        <w:t>es</w:t>
      </w:r>
      <w:r w:rsidR="00305613" w:rsidRPr="00C5656F">
        <w:rPr>
          <w:i/>
          <w:iCs/>
          <w:spacing w:val="44"/>
        </w:rPr>
        <w:t xml:space="preserve"> </w:t>
      </w:r>
      <w:r w:rsidR="00305613" w:rsidRPr="00C5656F">
        <w:rPr>
          <w:i/>
          <w:iCs/>
          <w:spacing w:val="-1"/>
        </w:rPr>
        <w:t>posible</w:t>
      </w:r>
      <w:r w:rsidR="00305613" w:rsidRPr="00C5656F">
        <w:rPr>
          <w:i/>
          <w:iCs/>
          <w:spacing w:val="43"/>
        </w:rPr>
        <w:t xml:space="preserve"> </w:t>
      </w:r>
      <w:r w:rsidR="00305613" w:rsidRPr="00C5656F">
        <w:rPr>
          <w:i/>
          <w:iCs/>
        </w:rPr>
        <w:t>si</w:t>
      </w:r>
      <w:r w:rsidR="00305613" w:rsidRPr="00C5656F">
        <w:rPr>
          <w:i/>
          <w:iCs/>
          <w:spacing w:val="42"/>
        </w:rPr>
        <w:t xml:space="preserve"> </w:t>
      </w:r>
      <w:r w:rsidR="00305613" w:rsidRPr="00C5656F">
        <w:rPr>
          <w:i/>
          <w:iCs/>
        </w:rPr>
        <w:t>se</w:t>
      </w:r>
      <w:r w:rsidR="00305613" w:rsidRPr="00C5656F">
        <w:rPr>
          <w:i/>
          <w:iCs/>
          <w:spacing w:val="44"/>
        </w:rPr>
        <w:t xml:space="preserve"> </w:t>
      </w:r>
      <w:r w:rsidR="00305613" w:rsidRPr="00C5656F">
        <w:rPr>
          <w:i/>
          <w:iCs/>
          <w:spacing w:val="-1"/>
        </w:rPr>
        <w:t>basa</w:t>
      </w:r>
      <w:r w:rsidR="00305613" w:rsidRPr="00C5656F">
        <w:rPr>
          <w:i/>
          <w:iCs/>
          <w:spacing w:val="43"/>
        </w:rPr>
        <w:t xml:space="preserve"> </w:t>
      </w:r>
      <w:r w:rsidR="00305613" w:rsidRPr="00C5656F">
        <w:rPr>
          <w:i/>
          <w:iCs/>
        </w:rPr>
        <w:t>en</w:t>
      </w:r>
      <w:r w:rsidR="00305613" w:rsidRPr="00C5656F">
        <w:rPr>
          <w:i/>
          <w:iCs/>
          <w:spacing w:val="43"/>
        </w:rPr>
        <w:t xml:space="preserve"> </w:t>
      </w:r>
      <w:r w:rsidR="00305613" w:rsidRPr="00C5656F">
        <w:rPr>
          <w:i/>
          <w:iCs/>
          <w:spacing w:val="-1"/>
        </w:rPr>
        <w:t>la</w:t>
      </w:r>
      <w:r w:rsidR="00305613" w:rsidRPr="00C5656F">
        <w:rPr>
          <w:i/>
          <w:iCs/>
          <w:spacing w:val="43"/>
        </w:rPr>
        <w:t xml:space="preserve"> </w:t>
      </w:r>
      <w:r w:rsidR="00305613" w:rsidRPr="00C5656F">
        <w:rPr>
          <w:i/>
          <w:iCs/>
          <w:spacing w:val="-1"/>
        </w:rPr>
        <w:t>escucha</w:t>
      </w:r>
      <w:r w:rsidR="00305613" w:rsidRPr="00C5656F">
        <w:rPr>
          <w:i/>
          <w:iCs/>
          <w:spacing w:val="43"/>
        </w:rPr>
        <w:t xml:space="preserve"> </w:t>
      </w:r>
      <w:r w:rsidR="00305613" w:rsidRPr="00C5656F">
        <w:rPr>
          <w:i/>
          <w:iCs/>
          <w:spacing w:val="-1"/>
        </w:rPr>
        <w:t>comunitaria</w:t>
      </w:r>
      <w:r w:rsidR="00305613" w:rsidRPr="00C5656F">
        <w:rPr>
          <w:i/>
          <w:iCs/>
          <w:spacing w:val="43"/>
        </w:rPr>
        <w:t xml:space="preserve"> </w:t>
      </w:r>
      <w:r w:rsidR="00305613" w:rsidRPr="00C5656F">
        <w:rPr>
          <w:i/>
          <w:iCs/>
        </w:rPr>
        <w:t>de</w:t>
      </w:r>
      <w:r w:rsidR="00305613" w:rsidRPr="00C5656F">
        <w:rPr>
          <w:i/>
          <w:iCs/>
          <w:spacing w:val="44"/>
        </w:rPr>
        <w:t xml:space="preserve"> </w:t>
      </w:r>
      <w:r w:rsidR="00305613" w:rsidRPr="00C5656F">
        <w:rPr>
          <w:i/>
          <w:iCs/>
          <w:spacing w:val="-1"/>
        </w:rPr>
        <w:t>la</w:t>
      </w:r>
      <w:r w:rsidR="00305613" w:rsidRPr="00C5656F">
        <w:rPr>
          <w:i/>
          <w:iCs/>
          <w:spacing w:val="49"/>
        </w:rPr>
        <w:t xml:space="preserve"> </w:t>
      </w:r>
      <w:r w:rsidR="00305613" w:rsidRPr="00C5656F">
        <w:rPr>
          <w:i/>
          <w:iCs/>
          <w:spacing w:val="-1"/>
        </w:rPr>
        <w:t>Palabra</w:t>
      </w:r>
      <w:r w:rsidR="00305613" w:rsidRPr="00C5656F">
        <w:rPr>
          <w:i/>
          <w:iCs/>
          <w:spacing w:val="53"/>
        </w:rPr>
        <w:t xml:space="preserve"> </w:t>
      </w:r>
      <w:r w:rsidR="00305613" w:rsidRPr="00C5656F">
        <w:rPr>
          <w:i/>
          <w:iCs/>
        </w:rPr>
        <w:t>y</w:t>
      </w:r>
      <w:r w:rsidR="00305613" w:rsidRPr="00C5656F">
        <w:rPr>
          <w:i/>
          <w:iCs/>
          <w:spacing w:val="53"/>
        </w:rPr>
        <w:t xml:space="preserve"> </w:t>
      </w:r>
      <w:r w:rsidR="00305613" w:rsidRPr="00C5656F">
        <w:rPr>
          <w:i/>
          <w:iCs/>
          <w:spacing w:val="-1"/>
        </w:rPr>
        <w:t>la</w:t>
      </w:r>
      <w:r w:rsidR="00305613" w:rsidRPr="00C5656F">
        <w:rPr>
          <w:i/>
          <w:iCs/>
          <w:spacing w:val="53"/>
        </w:rPr>
        <w:t xml:space="preserve"> </w:t>
      </w:r>
      <w:r w:rsidR="00305613" w:rsidRPr="00C5656F">
        <w:rPr>
          <w:i/>
          <w:iCs/>
          <w:spacing w:val="-1"/>
        </w:rPr>
        <w:t>celebración</w:t>
      </w:r>
      <w:r w:rsidR="00305613" w:rsidRPr="00C5656F">
        <w:rPr>
          <w:i/>
          <w:iCs/>
          <w:spacing w:val="53"/>
        </w:rPr>
        <w:t xml:space="preserve"> </w:t>
      </w:r>
      <w:r w:rsidR="00305613" w:rsidRPr="00C5656F">
        <w:rPr>
          <w:i/>
          <w:iCs/>
        </w:rPr>
        <w:t>de</w:t>
      </w:r>
      <w:r w:rsidR="00305613" w:rsidRPr="00C5656F">
        <w:rPr>
          <w:i/>
          <w:iCs/>
          <w:spacing w:val="53"/>
        </w:rPr>
        <w:t xml:space="preserve"> </w:t>
      </w:r>
      <w:r w:rsidR="00305613" w:rsidRPr="00C5656F">
        <w:rPr>
          <w:i/>
          <w:iCs/>
          <w:spacing w:val="-1"/>
        </w:rPr>
        <w:t>la</w:t>
      </w:r>
      <w:r w:rsidR="00305613" w:rsidRPr="00C5656F">
        <w:rPr>
          <w:i/>
          <w:iCs/>
          <w:spacing w:val="53"/>
        </w:rPr>
        <w:t xml:space="preserve"> </w:t>
      </w:r>
      <w:r w:rsidR="00305613" w:rsidRPr="00C5656F">
        <w:rPr>
          <w:i/>
          <w:iCs/>
          <w:spacing w:val="-1"/>
        </w:rPr>
        <w:t>Eucaristía.</w:t>
      </w:r>
      <w:r w:rsidR="00305613" w:rsidRPr="00C5656F">
        <w:rPr>
          <w:i/>
          <w:iCs/>
          <w:spacing w:val="58"/>
        </w:rPr>
        <w:t xml:space="preserve"> </w:t>
      </w:r>
      <w:r w:rsidR="00305613" w:rsidRPr="00C5656F">
        <w:rPr>
          <w:spacing w:val="-1"/>
        </w:rPr>
        <w:t>¿De</w:t>
      </w:r>
      <w:r w:rsidR="00305613" w:rsidRPr="00C5656F">
        <w:rPr>
          <w:spacing w:val="53"/>
        </w:rPr>
        <w:t xml:space="preserve"> </w:t>
      </w:r>
      <w:r w:rsidR="00305613" w:rsidRPr="00C5656F">
        <w:t>qué</w:t>
      </w:r>
      <w:r w:rsidR="00305613" w:rsidRPr="00C5656F">
        <w:rPr>
          <w:spacing w:val="53"/>
        </w:rPr>
        <w:t xml:space="preserve"> </w:t>
      </w:r>
      <w:r w:rsidR="00305613" w:rsidRPr="00C5656F">
        <w:rPr>
          <w:spacing w:val="-1"/>
        </w:rPr>
        <w:t>manera</w:t>
      </w:r>
      <w:r w:rsidR="00305613" w:rsidRPr="00C5656F">
        <w:rPr>
          <w:spacing w:val="53"/>
        </w:rPr>
        <w:t xml:space="preserve"> </w:t>
      </w:r>
      <w:r w:rsidR="00305613" w:rsidRPr="00C5656F">
        <w:rPr>
          <w:spacing w:val="-1"/>
        </w:rPr>
        <w:t>la</w:t>
      </w:r>
      <w:r w:rsidR="00305613" w:rsidRPr="00C5656F">
        <w:rPr>
          <w:spacing w:val="53"/>
        </w:rPr>
        <w:t xml:space="preserve"> </w:t>
      </w:r>
      <w:r w:rsidR="00305613" w:rsidRPr="00C5656F">
        <w:rPr>
          <w:spacing w:val="-1"/>
        </w:rPr>
        <w:t>oración</w:t>
      </w:r>
      <w:r w:rsidR="00305613" w:rsidRPr="00C5656F">
        <w:rPr>
          <w:spacing w:val="53"/>
        </w:rPr>
        <w:t xml:space="preserve"> </w:t>
      </w:r>
      <w:r w:rsidR="00305613" w:rsidRPr="00C5656F">
        <w:t>y</w:t>
      </w:r>
      <w:r w:rsidR="00305613" w:rsidRPr="00C5656F">
        <w:rPr>
          <w:spacing w:val="54"/>
        </w:rPr>
        <w:t xml:space="preserve"> </w:t>
      </w:r>
      <w:r w:rsidR="00305613" w:rsidRPr="00C5656F">
        <w:rPr>
          <w:spacing w:val="-1"/>
        </w:rPr>
        <w:t>las</w:t>
      </w:r>
      <w:r w:rsidR="00305613" w:rsidRPr="00C5656F">
        <w:rPr>
          <w:spacing w:val="57"/>
        </w:rPr>
        <w:t xml:space="preserve"> </w:t>
      </w:r>
      <w:r w:rsidR="00305613" w:rsidRPr="00C5656F">
        <w:rPr>
          <w:spacing w:val="-1"/>
        </w:rPr>
        <w:t>celebraciones</w:t>
      </w:r>
      <w:r w:rsidR="00305613" w:rsidRPr="00C5656F">
        <w:rPr>
          <w:spacing w:val="35"/>
        </w:rPr>
        <w:t xml:space="preserve"> </w:t>
      </w:r>
      <w:r w:rsidR="00305613" w:rsidRPr="00C5656F">
        <w:rPr>
          <w:spacing w:val="-1"/>
        </w:rPr>
        <w:t>litúrgicas</w:t>
      </w:r>
      <w:r w:rsidR="00305613" w:rsidRPr="00C5656F">
        <w:rPr>
          <w:spacing w:val="32"/>
        </w:rPr>
        <w:t xml:space="preserve"> </w:t>
      </w:r>
      <w:r w:rsidR="00305613" w:rsidRPr="00C5656F">
        <w:rPr>
          <w:spacing w:val="-1"/>
        </w:rPr>
        <w:t>inspiran</w:t>
      </w:r>
      <w:r w:rsidR="00305613" w:rsidRPr="00C5656F">
        <w:rPr>
          <w:spacing w:val="34"/>
        </w:rPr>
        <w:t xml:space="preserve"> </w:t>
      </w:r>
      <w:r w:rsidR="00305613" w:rsidRPr="00C5656F">
        <w:t>y</w:t>
      </w:r>
      <w:r w:rsidR="00305613" w:rsidRPr="00C5656F">
        <w:rPr>
          <w:spacing w:val="33"/>
        </w:rPr>
        <w:t xml:space="preserve"> </w:t>
      </w:r>
      <w:r w:rsidR="00305613" w:rsidRPr="00C5656F">
        <w:rPr>
          <w:spacing w:val="-1"/>
        </w:rPr>
        <w:t>guían</w:t>
      </w:r>
      <w:r w:rsidR="00305613" w:rsidRPr="00C5656F">
        <w:rPr>
          <w:spacing w:val="34"/>
        </w:rPr>
        <w:t xml:space="preserve"> </w:t>
      </w:r>
      <w:r w:rsidR="00305613" w:rsidRPr="00C5656F">
        <w:rPr>
          <w:spacing w:val="-1"/>
        </w:rPr>
        <w:t>realmente</w:t>
      </w:r>
      <w:r w:rsidR="00305613" w:rsidRPr="00C5656F">
        <w:rPr>
          <w:spacing w:val="35"/>
        </w:rPr>
        <w:t xml:space="preserve"> </w:t>
      </w:r>
      <w:r w:rsidR="00305613" w:rsidRPr="00C5656F">
        <w:rPr>
          <w:spacing w:val="-1"/>
        </w:rPr>
        <w:t>nuestra</w:t>
      </w:r>
      <w:r w:rsidR="00305613" w:rsidRPr="00C5656F">
        <w:rPr>
          <w:spacing w:val="36"/>
        </w:rPr>
        <w:t xml:space="preserve"> </w:t>
      </w:r>
      <w:r w:rsidR="00305613" w:rsidRPr="00C5656F">
        <w:rPr>
          <w:spacing w:val="-2"/>
        </w:rPr>
        <w:t>vida</w:t>
      </w:r>
      <w:r w:rsidR="006A56F1">
        <w:rPr>
          <w:spacing w:val="-2"/>
        </w:rPr>
        <w:t xml:space="preserve"> </w:t>
      </w:r>
      <w:r w:rsidR="006A56F1">
        <w:t>común</w:t>
      </w:r>
      <w:r w:rsidR="00305613" w:rsidRPr="00C5656F">
        <w:rPr>
          <w:spacing w:val="34"/>
        </w:rPr>
        <w:t xml:space="preserve"> </w:t>
      </w:r>
      <w:r w:rsidR="00305613" w:rsidRPr="00C5656F">
        <w:t>y</w:t>
      </w:r>
      <w:r w:rsidR="00305613" w:rsidRPr="00C5656F">
        <w:rPr>
          <w:spacing w:val="35"/>
        </w:rPr>
        <w:t xml:space="preserve"> </w:t>
      </w:r>
      <w:r w:rsidR="00305613" w:rsidRPr="00C5656F">
        <w:rPr>
          <w:spacing w:val="-1"/>
        </w:rPr>
        <w:t>misión</w:t>
      </w:r>
      <w:r w:rsidR="00305613" w:rsidRPr="00C5656F">
        <w:rPr>
          <w:spacing w:val="51"/>
        </w:rPr>
        <w:t xml:space="preserve"> </w:t>
      </w:r>
      <w:r w:rsidR="00305613" w:rsidRPr="00C5656F">
        <w:t>en</w:t>
      </w:r>
      <w:r w:rsidR="00305613" w:rsidRPr="00C5656F">
        <w:rPr>
          <w:spacing w:val="19"/>
        </w:rPr>
        <w:t xml:space="preserve"> </w:t>
      </w:r>
      <w:r w:rsidR="00305613" w:rsidRPr="00C5656F">
        <w:t>nuestra</w:t>
      </w:r>
      <w:r w:rsidR="00305613" w:rsidRPr="00C5656F">
        <w:rPr>
          <w:spacing w:val="17"/>
        </w:rPr>
        <w:t xml:space="preserve"> </w:t>
      </w:r>
      <w:r w:rsidR="00305613" w:rsidRPr="00C5656F">
        <w:rPr>
          <w:spacing w:val="-1"/>
        </w:rPr>
        <w:t>comunidad?</w:t>
      </w:r>
      <w:r w:rsidR="00305613" w:rsidRPr="00C5656F">
        <w:rPr>
          <w:spacing w:val="19"/>
        </w:rPr>
        <w:t xml:space="preserve"> </w:t>
      </w:r>
      <w:r w:rsidR="00305613" w:rsidRPr="00C5656F">
        <w:rPr>
          <w:spacing w:val="-1"/>
        </w:rPr>
        <w:t>¿</w:t>
      </w:r>
      <w:r w:rsidR="006A56F1">
        <w:rPr>
          <w:spacing w:val="-1"/>
        </w:rPr>
        <w:t xml:space="preserve">De qué manera </w:t>
      </w:r>
      <w:r w:rsidR="00305613" w:rsidRPr="00C5656F">
        <w:rPr>
          <w:spacing w:val="-1"/>
        </w:rPr>
        <w:t>inspiran</w:t>
      </w:r>
      <w:r w:rsidR="00305613" w:rsidRPr="00C5656F">
        <w:rPr>
          <w:spacing w:val="19"/>
        </w:rPr>
        <w:t xml:space="preserve"> </w:t>
      </w:r>
      <w:r w:rsidR="00305613" w:rsidRPr="00C5656F">
        <w:rPr>
          <w:spacing w:val="-1"/>
        </w:rPr>
        <w:t>las</w:t>
      </w:r>
      <w:r w:rsidR="00305613" w:rsidRPr="00C5656F">
        <w:rPr>
          <w:spacing w:val="22"/>
        </w:rPr>
        <w:t xml:space="preserve"> </w:t>
      </w:r>
      <w:r w:rsidR="00305613" w:rsidRPr="00C5656F">
        <w:rPr>
          <w:spacing w:val="-1"/>
        </w:rPr>
        <w:t>decisiones</w:t>
      </w:r>
      <w:r w:rsidR="00305613" w:rsidRPr="00C5656F">
        <w:rPr>
          <w:spacing w:val="20"/>
        </w:rPr>
        <w:t xml:space="preserve"> </w:t>
      </w:r>
      <w:r w:rsidR="00305613" w:rsidRPr="00C5656F">
        <w:t>más</w:t>
      </w:r>
      <w:r w:rsidR="00305613" w:rsidRPr="00C5656F">
        <w:rPr>
          <w:spacing w:val="39"/>
        </w:rPr>
        <w:t xml:space="preserve"> </w:t>
      </w:r>
      <w:r w:rsidR="00305613" w:rsidRPr="00C5656F">
        <w:rPr>
          <w:spacing w:val="-1"/>
        </w:rPr>
        <w:t>importantes?</w:t>
      </w:r>
      <w:r w:rsidR="00305613" w:rsidRPr="00C5656F">
        <w:t xml:space="preserve"> </w:t>
      </w:r>
      <w:r w:rsidR="00305613" w:rsidRPr="00C5656F">
        <w:rPr>
          <w:spacing w:val="-1"/>
        </w:rPr>
        <w:t>¿Cómo</w:t>
      </w:r>
      <w:r w:rsidR="00305613" w:rsidRPr="00C5656F">
        <w:rPr>
          <w:spacing w:val="1"/>
        </w:rPr>
        <w:t xml:space="preserve"> </w:t>
      </w:r>
      <w:r w:rsidR="00305613" w:rsidRPr="00C5656F">
        <w:t>se</w:t>
      </w:r>
      <w:r w:rsidR="00305613" w:rsidRPr="00C5656F">
        <w:rPr>
          <w:spacing w:val="-2"/>
        </w:rPr>
        <w:t xml:space="preserve"> </w:t>
      </w:r>
      <w:r w:rsidR="00305613" w:rsidRPr="00C5656F">
        <w:rPr>
          <w:spacing w:val="-1"/>
        </w:rPr>
        <w:t>promueve</w:t>
      </w:r>
      <w:r w:rsidR="00305613" w:rsidRPr="00C5656F">
        <w:t xml:space="preserve"> la </w:t>
      </w:r>
      <w:r w:rsidR="00305613" w:rsidRPr="00C5656F">
        <w:rPr>
          <w:spacing w:val="-1"/>
        </w:rPr>
        <w:t>participación</w:t>
      </w:r>
      <w:r w:rsidR="00305613" w:rsidRPr="00C5656F">
        <w:t xml:space="preserve"> </w:t>
      </w:r>
      <w:r w:rsidR="00305613" w:rsidRPr="00C5656F">
        <w:rPr>
          <w:spacing w:val="-1"/>
        </w:rPr>
        <w:t>activa</w:t>
      </w:r>
      <w:r w:rsidR="00305613" w:rsidRPr="00C5656F">
        <w:t xml:space="preserve"> de</w:t>
      </w:r>
      <w:r w:rsidR="00305613" w:rsidRPr="00C5656F">
        <w:rPr>
          <w:spacing w:val="3"/>
        </w:rPr>
        <w:t xml:space="preserve"> </w:t>
      </w:r>
      <w:r w:rsidR="00305613" w:rsidRPr="00C5656F">
        <w:rPr>
          <w:spacing w:val="-1"/>
        </w:rPr>
        <w:t>todos</w:t>
      </w:r>
      <w:r w:rsidR="00305613" w:rsidRPr="00C5656F">
        <w:t xml:space="preserve"> </w:t>
      </w:r>
      <w:r w:rsidR="00305613" w:rsidRPr="00C5656F">
        <w:rPr>
          <w:spacing w:val="-1"/>
        </w:rPr>
        <w:t>los</w:t>
      </w:r>
      <w:r w:rsidR="00305613" w:rsidRPr="00C5656F">
        <w:rPr>
          <w:spacing w:val="1"/>
        </w:rPr>
        <w:t xml:space="preserve"> </w:t>
      </w:r>
      <w:r w:rsidR="00305613" w:rsidRPr="00C5656F">
        <w:rPr>
          <w:spacing w:val="-1"/>
        </w:rPr>
        <w:t>fieles</w:t>
      </w:r>
      <w:r w:rsidR="00305613" w:rsidRPr="00C5656F">
        <w:t xml:space="preserve"> en la</w:t>
      </w:r>
      <w:r w:rsidR="00305613" w:rsidRPr="00C5656F">
        <w:rPr>
          <w:spacing w:val="65"/>
        </w:rPr>
        <w:t xml:space="preserve"> </w:t>
      </w:r>
      <w:r w:rsidR="00305613" w:rsidRPr="00C5656F">
        <w:rPr>
          <w:spacing w:val="-1"/>
        </w:rPr>
        <w:t>liturgia?</w:t>
      </w:r>
      <w:r w:rsidR="00305613" w:rsidRPr="00C5656F">
        <w:rPr>
          <w:spacing w:val="43"/>
        </w:rPr>
        <w:t xml:space="preserve"> </w:t>
      </w:r>
      <w:r w:rsidR="00305613" w:rsidRPr="00C5656F">
        <w:t>¿Qué</w:t>
      </w:r>
      <w:r w:rsidR="00305613" w:rsidRPr="00C5656F">
        <w:rPr>
          <w:spacing w:val="43"/>
        </w:rPr>
        <w:t xml:space="preserve"> </w:t>
      </w:r>
      <w:r w:rsidR="00305613" w:rsidRPr="00C5656F">
        <w:rPr>
          <w:spacing w:val="-1"/>
        </w:rPr>
        <w:t>espacio</w:t>
      </w:r>
      <w:r w:rsidR="00305613" w:rsidRPr="00C5656F">
        <w:rPr>
          <w:spacing w:val="41"/>
        </w:rPr>
        <w:t xml:space="preserve"> </w:t>
      </w:r>
      <w:r w:rsidR="00305613" w:rsidRPr="00C5656F">
        <w:t>se</w:t>
      </w:r>
      <w:r w:rsidR="00305613" w:rsidRPr="00C5656F">
        <w:rPr>
          <w:spacing w:val="43"/>
        </w:rPr>
        <w:t xml:space="preserve"> </w:t>
      </w:r>
      <w:r w:rsidR="00305613" w:rsidRPr="00C5656F">
        <w:t>da</w:t>
      </w:r>
      <w:r w:rsidR="00305613" w:rsidRPr="00C5656F">
        <w:rPr>
          <w:spacing w:val="43"/>
        </w:rPr>
        <w:t xml:space="preserve"> </w:t>
      </w:r>
      <w:r w:rsidR="00305613" w:rsidRPr="00C5656F">
        <w:t>a</w:t>
      </w:r>
      <w:r w:rsidR="00305613" w:rsidRPr="00C5656F">
        <w:rPr>
          <w:spacing w:val="43"/>
        </w:rPr>
        <w:t xml:space="preserve"> </w:t>
      </w:r>
      <w:r w:rsidR="00305613" w:rsidRPr="00C5656F">
        <w:rPr>
          <w:spacing w:val="-1"/>
        </w:rPr>
        <w:t>la</w:t>
      </w:r>
      <w:r w:rsidR="00305613" w:rsidRPr="00C5656F">
        <w:rPr>
          <w:spacing w:val="44"/>
        </w:rPr>
        <w:t xml:space="preserve"> </w:t>
      </w:r>
      <w:r w:rsidR="00305613" w:rsidRPr="00C5656F">
        <w:rPr>
          <w:spacing w:val="-1"/>
        </w:rPr>
        <w:t>participación</w:t>
      </w:r>
      <w:r w:rsidR="00305613" w:rsidRPr="00C5656F">
        <w:rPr>
          <w:spacing w:val="45"/>
        </w:rPr>
        <w:t xml:space="preserve"> </w:t>
      </w:r>
      <w:r w:rsidR="00305613" w:rsidRPr="00C5656F">
        <w:t>en</w:t>
      </w:r>
      <w:r w:rsidR="00305613" w:rsidRPr="00C5656F">
        <w:rPr>
          <w:spacing w:val="43"/>
        </w:rPr>
        <w:t xml:space="preserve"> </w:t>
      </w:r>
      <w:r w:rsidR="00305613" w:rsidRPr="00C5656F">
        <w:rPr>
          <w:spacing w:val="-1"/>
        </w:rPr>
        <w:t>los</w:t>
      </w:r>
      <w:r w:rsidR="00305613" w:rsidRPr="00C5656F">
        <w:rPr>
          <w:spacing w:val="43"/>
        </w:rPr>
        <w:t xml:space="preserve"> </w:t>
      </w:r>
      <w:r w:rsidR="00305613" w:rsidRPr="00C5656F">
        <w:rPr>
          <w:spacing w:val="-1"/>
        </w:rPr>
        <w:t>ministerios</w:t>
      </w:r>
      <w:r w:rsidR="00305613" w:rsidRPr="00C5656F">
        <w:rPr>
          <w:spacing w:val="44"/>
        </w:rPr>
        <w:t xml:space="preserve"> </w:t>
      </w:r>
      <w:r w:rsidR="00305613" w:rsidRPr="00C5656F">
        <w:t>de</w:t>
      </w:r>
      <w:r w:rsidR="00305613" w:rsidRPr="00C5656F">
        <w:rPr>
          <w:spacing w:val="43"/>
        </w:rPr>
        <w:t xml:space="preserve"> </w:t>
      </w:r>
      <w:r w:rsidR="00305613" w:rsidRPr="00C5656F">
        <w:t>lector</w:t>
      </w:r>
      <w:r w:rsidR="00305613" w:rsidRPr="00C5656F">
        <w:rPr>
          <w:spacing w:val="45"/>
        </w:rPr>
        <w:t xml:space="preserve"> </w:t>
      </w:r>
      <w:r w:rsidR="00305613" w:rsidRPr="00C5656F">
        <w:t>y</w:t>
      </w:r>
      <w:r w:rsidR="00305613" w:rsidRPr="00C5656F">
        <w:rPr>
          <w:spacing w:val="45"/>
        </w:rPr>
        <w:t xml:space="preserve"> </w:t>
      </w:r>
      <w:r w:rsidR="00305613" w:rsidRPr="00C5656F">
        <w:rPr>
          <w:spacing w:val="-1"/>
        </w:rPr>
        <w:t>acólito?</w:t>
      </w:r>
    </w:p>
    <w:p w14:paraId="09935D2E" w14:textId="77777777" w:rsidR="00305613" w:rsidRPr="00C5656F" w:rsidRDefault="00305613">
      <w:pPr>
        <w:pStyle w:val="Textoindependiente"/>
        <w:kinsoku w:val="0"/>
        <w:overflowPunct w:val="0"/>
        <w:spacing w:before="10"/>
        <w:ind w:left="0"/>
      </w:pPr>
    </w:p>
    <w:p w14:paraId="756A733E" w14:textId="77777777" w:rsidR="00305613" w:rsidRPr="00C5656F" w:rsidRDefault="00305613">
      <w:pPr>
        <w:pStyle w:val="Ttulo3"/>
        <w:numPr>
          <w:ilvl w:val="0"/>
          <w:numId w:val="1"/>
        </w:numPr>
        <w:tabs>
          <w:tab w:val="left" w:pos="351"/>
        </w:tabs>
        <w:kinsoku w:val="0"/>
        <w:overflowPunct w:val="0"/>
        <w:ind w:left="350" w:hanging="247"/>
        <w:jc w:val="both"/>
        <w:rPr>
          <w:b w:val="0"/>
          <w:bCs w:val="0"/>
        </w:rPr>
      </w:pPr>
      <w:r w:rsidRPr="00C5656F">
        <w:rPr>
          <w:spacing w:val="-2"/>
        </w:rPr>
        <w:t>COMPARTIR</w:t>
      </w:r>
      <w:r w:rsidRPr="00C5656F">
        <w:t xml:space="preserve"> </w:t>
      </w:r>
      <w:r w:rsidRPr="00C5656F">
        <w:rPr>
          <w:spacing w:val="1"/>
        </w:rPr>
        <w:t>LA</w:t>
      </w:r>
      <w:r w:rsidRPr="00C5656F">
        <w:rPr>
          <w:spacing w:val="-8"/>
        </w:rPr>
        <w:t xml:space="preserve"> </w:t>
      </w:r>
      <w:r w:rsidRPr="00C5656F">
        <w:rPr>
          <w:spacing w:val="-1"/>
        </w:rPr>
        <w:t>RESPONSABILIDAD</w:t>
      </w:r>
      <w:r w:rsidRPr="00C5656F">
        <w:t xml:space="preserve"> </w:t>
      </w:r>
      <w:r w:rsidRPr="00C5656F">
        <w:rPr>
          <w:spacing w:val="-1"/>
        </w:rPr>
        <w:t>DE</w:t>
      </w:r>
      <w:r w:rsidRPr="00C5656F">
        <w:t xml:space="preserve"> </w:t>
      </w:r>
      <w:r w:rsidRPr="00C5656F">
        <w:rPr>
          <w:spacing w:val="-1"/>
        </w:rPr>
        <w:t>NUESTRA</w:t>
      </w:r>
      <w:r w:rsidRPr="00C5656F">
        <w:rPr>
          <w:spacing w:val="-5"/>
        </w:rPr>
        <w:t xml:space="preserve"> </w:t>
      </w:r>
      <w:r w:rsidRPr="00C5656F">
        <w:rPr>
          <w:spacing w:val="-1"/>
        </w:rPr>
        <w:t>MISIÓN</w:t>
      </w:r>
      <w:r w:rsidRPr="00C5656F">
        <w:t xml:space="preserve"> </w:t>
      </w:r>
      <w:r w:rsidRPr="00C5656F">
        <w:rPr>
          <w:spacing w:val="-2"/>
        </w:rPr>
        <w:t>COMÚN</w:t>
      </w:r>
    </w:p>
    <w:p w14:paraId="0FD400F2" w14:textId="77777777" w:rsidR="00305613" w:rsidRPr="00C5656F" w:rsidRDefault="00305613" w:rsidP="006A56F1">
      <w:pPr>
        <w:pStyle w:val="Textoindependiente"/>
        <w:kinsoku w:val="0"/>
        <w:overflowPunct w:val="0"/>
        <w:spacing w:before="1"/>
        <w:ind w:left="103" w:right="562"/>
        <w:jc w:val="both"/>
        <w:rPr>
          <w:spacing w:val="-1"/>
        </w:rPr>
      </w:pPr>
      <w:r w:rsidRPr="00C5656F">
        <w:rPr>
          <w:i/>
          <w:iCs/>
        </w:rPr>
        <w:t>La</w:t>
      </w:r>
      <w:r w:rsidRPr="00C5656F">
        <w:rPr>
          <w:i/>
          <w:iCs/>
          <w:spacing w:val="36"/>
        </w:rPr>
        <w:t xml:space="preserve"> </w:t>
      </w:r>
      <w:r w:rsidRPr="00C5656F">
        <w:rPr>
          <w:i/>
          <w:iCs/>
          <w:spacing w:val="-1"/>
        </w:rPr>
        <w:t>sinodalidad</w:t>
      </w:r>
      <w:r w:rsidRPr="00C5656F">
        <w:rPr>
          <w:i/>
          <w:iCs/>
          <w:spacing w:val="36"/>
        </w:rPr>
        <w:t xml:space="preserve"> </w:t>
      </w:r>
      <w:r w:rsidRPr="00C5656F">
        <w:rPr>
          <w:i/>
          <w:iCs/>
        </w:rPr>
        <w:t>está</w:t>
      </w:r>
      <w:r w:rsidRPr="00C5656F">
        <w:rPr>
          <w:i/>
          <w:iCs/>
          <w:spacing w:val="37"/>
        </w:rPr>
        <w:t xml:space="preserve"> </w:t>
      </w:r>
      <w:r w:rsidRPr="00C5656F">
        <w:rPr>
          <w:i/>
          <w:iCs/>
        </w:rPr>
        <w:t>al</w:t>
      </w:r>
      <w:r w:rsidRPr="00C5656F">
        <w:rPr>
          <w:i/>
          <w:iCs/>
          <w:spacing w:val="35"/>
        </w:rPr>
        <w:t xml:space="preserve"> </w:t>
      </w:r>
      <w:r w:rsidRPr="00C5656F">
        <w:rPr>
          <w:i/>
          <w:iCs/>
        </w:rPr>
        <w:t>servicio</w:t>
      </w:r>
      <w:r w:rsidRPr="00C5656F">
        <w:rPr>
          <w:i/>
          <w:iCs/>
          <w:spacing w:val="36"/>
        </w:rPr>
        <w:t xml:space="preserve"> </w:t>
      </w:r>
      <w:r w:rsidRPr="00C5656F">
        <w:rPr>
          <w:i/>
          <w:iCs/>
        </w:rPr>
        <w:t>de</w:t>
      </w:r>
      <w:r w:rsidRPr="00C5656F">
        <w:rPr>
          <w:i/>
          <w:iCs/>
          <w:spacing w:val="36"/>
        </w:rPr>
        <w:t xml:space="preserve"> </w:t>
      </w:r>
      <w:r w:rsidRPr="00C5656F">
        <w:rPr>
          <w:i/>
          <w:iCs/>
          <w:spacing w:val="-1"/>
        </w:rPr>
        <w:t>la</w:t>
      </w:r>
      <w:r w:rsidRPr="00C5656F">
        <w:rPr>
          <w:i/>
          <w:iCs/>
          <w:spacing w:val="37"/>
        </w:rPr>
        <w:t xml:space="preserve"> </w:t>
      </w:r>
      <w:r w:rsidRPr="00C5656F">
        <w:rPr>
          <w:i/>
          <w:iCs/>
          <w:spacing w:val="-1"/>
        </w:rPr>
        <w:t>misión</w:t>
      </w:r>
      <w:r w:rsidRPr="00C5656F">
        <w:rPr>
          <w:i/>
          <w:iCs/>
          <w:spacing w:val="36"/>
        </w:rPr>
        <w:t xml:space="preserve"> </w:t>
      </w:r>
      <w:r w:rsidRPr="00C5656F">
        <w:rPr>
          <w:i/>
          <w:iCs/>
        </w:rPr>
        <w:t>de</w:t>
      </w:r>
      <w:r w:rsidRPr="00C5656F">
        <w:rPr>
          <w:i/>
          <w:iCs/>
          <w:spacing w:val="38"/>
        </w:rPr>
        <w:t xml:space="preserve"> </w:t>
      </w:r>
      <w:r w:rsidRPr="00C5656F">
        <w:rPr>
          <w:i/>
          <w:iCs/>
          <w:spacing w:val="-1"/>
        </w:rPr>
        <w:t>la</w:t>
      </w:r>
      <w:r w:rsidRPr="00C5656F">
        <w:rPr>
          <w:i/>
          <w:iCs/>
          <w:spacing w:val="36"/>
        </w:rPr>
        <w:t xml:space="preserve"> </w:t>
      </w:r>
      <w:r w:rsidRPr="00C5656F">
        <w:rPr>
          <w:i/>
          <w:iCs/>
          <w:spacing w:val="-1"/>
        </w:rPr>
        <w:t>Iglesia,</w:t>
      </w:r>
      <w:r w:rsidRPr="00C5656F">
        <w:rPr>
          <w:i/>
          <w:iCs/>
          <w:spacing w:val="37"/>
        </w:rPr>
        <w:t xml:space="preserve"> </w:t>
      </w:r>
      <w:r w:rsidR="006A56F1">
        <w:rPr>
          <w:i/>
          <w:iCs/>
        </w:rPr>
        <w:t xml:space="preserve">a la cual </w:t>
      </w:r>
      <w:r w:rsidRPr="00C5656F">
        <w:rPr>
          <w:i/>
          <w:iCs/>
          <w:spacing w:val="-1"/>
        </w:rPr>
        <w:t>todos</w:t>
      </w:r>
      <w:r w:rsidRPr="00C5656F">
        <w:rPr>
          <w:i/>
          <w:iCs/>
          <w:spacing w:val="36"/>
        </w:rPr>
        <w:t xml:space="preserve"> </w:t>
      </w:r>
      <w:r w:rsidRPr="00C5656F">
        <w:rPr>
          <w:i/>
          <w:iCs/>
          <w:spacing w:val="-1"/>
        </w:rPr>
        <w:t>los</w:t>
      </w:r>
      <w:r w:rsidRPr="00C5656F">
        <w:rPr>
          <w:i/>
          <w:iCs/>
          <w:spacing w:val="31"/>
        </w:rPr>
        <w:t xml:space="preserve"> </w:t>
      </w:r>
      <w:r w:rsidRPr="00C5656F">
        <w:rPr>
          <w:i/>
          <w:iCs/>
          <w:spacing w:val="-1"/>
        </w:rPr>
        <w:t>miembros</w:t>
      </w:r>
      <w:r w:rsidRPr="00C5656F">
        <w:rPr>
          <w:i/>
          <w:iCs/>
          <w:spacing w:val="16"/>
        </w:rPr>
        <w:t xml:space="preserve"> </w:t>
      </w:r>
      <w:r w:rsidRPr="00C5656F">
        <w:rPr>
          <w:i/>
          <w:iCs/>
        </w:rPr>
        <w:t>están</w:t>
      </w:r>
      <w:r w:rsidRPr="00C5656F">
        <w:rPr>
          <w:i/>
          <w:iCs/>
          <w:spacing w:val="14"/>
        </w:rPr>
        <w:t xml:space="preserve"> </w:t>
      </w:r>
      <w:r w:rsidRPr="00C5656F">
        <w:rPr>
          <w:i/>
          <w:iCs/>
          <w:spacing w:val="-1"/>
        </w:rPr>
        <w:t>llamados</w:t>
      </w:r>
      <w:r w:rsidRPr="00C5656F">
        <w:rPr>
          <w:i/>
          <w:iCs/>
          <w:spacing w:val="16"/>
        </w:rPr>
        <w:t xml:space="preserve"> </w:t>
      </w:r>
      <w:r w:rsidRPr="00C5656F">
        <w:rPr>
          <w:i/>
          <w:iCs/>
        </w:rPr>
        <w:t>a</w:t>
      </w:r>
      <w:r w:rsidRPr="00C5656F">
        <w:rPr>
          <w:i/>
          <w:iCs/>
          <w:spacing w:val="16"/>
        </w:rPr>
        <w:t xml:space="preserve"> </w:t>
      </w:r>
      <w:r w:rsidRPr="00C5656F">
        <w:rPr>
          <w:i/>
          <w:iCs/>
          <w:spacing w:val="-1"/>
        </w:rPr>
        <w:t>participar.</w:t>
      </w:r>
      <w:r w:rsidRPr="00C5656F">
        <w:rPr>
          <w:i/>
          <w:iCs/>
          <w:spacing w:val="20"/>
        </w:rPr>
        <w:t xml:space="preserve"> </w:t>
      </w:r>
      <w:r w:rsidRPr="00C5656F">
        <w:rPr>
          <w:spacing w:val="-1"/>
        </w:rPr>
        <w:t>Puesto</w:t>
      </w:r>
      <w:r w:rsidRPr="00C5656F">
        <w:rPr>
          <w:spacing w:val="13"/>
        </w:rPr>
        <w:t xml:space="preserve"> </w:t>
      </w:r>
      <w:r w:rsidRPr="00C5656F">
        <w:t>que</w:t>
      </w:r>
      <w:r w:rsidRPr="00C5656F">
        <w:rPr>
          <w:spacing w:val="13"/>
        </w:rPr>
        <w:t xml:space="preserve"> </w:t>
      </w:r>
      <w:r w:rsidRPr="00C5656F">
        <w:rPr>
          <w:spacing w:val="-1"/>
        </w:rPr>
        <w:t>todos</w:t>
      </w:r>
      <w:r w:rsidRPr="00C5656F">
        <w:rPr>
          <w:spacing w:val="16"/>
        </w:rPr>
        <w:t xml:space="preserve"> </w:t>
      </w:r>
      <w:r w:rsidRPr="00C5656F">
        <w:rPr>
          <w:spacing w:val="-1"/>
        </w:rPr>
        <w:t>somos</w:t>
      </w:r>
      <w:r w:rsidRPr="00C5656F">
        <w:rPr>
          <w:spacing w:val="16"/>
        </w:rPr>
        <w:t xml:space="preserve"> </w:t>
      </w:r>
      <w:r w:rsidRPr="00C5656F">
        <w:rPr>
          <w:spacing w:val="-1"/>
        </w:rPr>
        <w:t>discípulos</w:t>
      </w:r>
      <w:r w:rsidRPr="00C5656F">
        <w:rPr>
          <w:spacing w:val="31"/>
        </w:rPr>
        <w:t xml:space="preserve"> </w:t>
      </w:r>
      <w:r w:rsidRPr="00C5656F">
        <w:rPr>
          <w:spacing w:val="-1"/>
        </w:rPr>
        <w:t>misioneros,</w:t>
      </w:r>
      <w:r w:rsidRPr="00C5656F">
        <w:rPr>
          <w:spacing w:val="28"/>
        </w:rPr>
        <w:t xml:space="preserve"> </w:t>
      </w:r>
      <w:r w:rsidRPr="00C5656F">
        <w:rPr>
          <w:spacing w:val="-1"/>
        </w:rPr>
        <w:t>¿cómo</w:t>
      </w:r>
      <w:r w:rsidRPr="00C5656F">
        <w:rPr>
          <w:spacing w:val="27"/>
        </w:rPr>
        <w:t xml:space="preserve"> </w:t>
      </w:r>
      <w:r w:rsidRPr="00C5656F">
        <w:t>está</w:t>
      </w:r>
      <w:r w:rsidRPr="00C5656F">
        <w:rPr>
          <w:spacing w:val="25"/>
        </w:rPr>
        <w:t xml:space="preserve"> </w:t>
      </w:r>
      <w:r w:rsidRPr="00C5656F">
        <w:rPr>
          <w:spacing w:val="-1"/>
        </w:rPr>
        <w:t>llamado</w:t>
      </w:r>
      <w:r w:rsidRPr="00C5656F">
        <w:rPr>
          <w:spacing w:val="26"/>
        </w:rPr>
        <w:t xml:space="preserve"> </w:t>
      </w:r>
      <w:r w:rsidR="004333EF" w:rsidRPr="00C5656F">
        <w:rPr>
          <w:spacing w:val="-1"/>
        </w:rPr>
        <w:t xml:space="preserve">cada </w:t>
      </w:r>
      <w:r w:rsidRPr="00C5656F">
        <w:rPr>
          <w:spacing w:val="-1"/>
        </w:rPr>
        <w:t>bautizado</w:t>
      </w:r>
      <w:r w:rsidRPr="00C5656F">
        <w:rPr>
          <w:spacing w:val="29"/>
        </w:rPr>
        <w:t xml:space="preserve"> </w:t>
      </w:r>
      <w:r w:rsidRPr="00C5656F">
        <w:t>a</w:t>
      </w:r>
      <w:r w:rsidRPr="00C5656F">
        <w:rPr>
          <w:spacing w:val="27"/>
        </w:rPr>
        <w:t xml:space="preserve"> </w:t>
      </w:r>
      <w:r w:rsidRPr="00C5656F">
        <w:rPr>
          <w:spacing w:val="-1"/>
        </w:rPr>
        <w:t>participar</w:t>
      </w:r>
      <w:r w:rsidRPr="00C5656F">
        <w:rPr>
          <w:spacing w:val="28"/>
        </w:rPr>
        <w:t xml:space="preserve"> </w:t>
      </w:r>
      <w:r w:rsidRPr="00C5656F">
        <w:t>en</w:t>
      </w:r>
      <w:r w:rsidRPr="00C5656F">
        <w:rPr>
          <w:spacing w:val="26"/>
        </w:rPr>
        <w:t xml:space="preserve"> </w:t>
      </w:r>
      <w:r w:rsidRPr="00C5656F">
        <w:rPr>
          <w:spacing w:val="-1"/>
        </w:rPr>
        <w:t>la</w:t>
      </w:r>
      <w:r w:rsidRPr="00C5656F">
        <w:rPr>
          <w:spacing w:val="27"/>
        </w:rPr>
        <w:t xml:space="preserve"> </w:t>
      </w:r>
      <w:r w:rsidRPr="00C5656F">
        <w:rPr>
          <w:spacing w:val="-1"/>
        </w:rPr>
        <w:t>misión</w:t>
      </w:r>
      <w:r w:rsidRPr="00C5656F">
        <w:rPr>
          <w:spacing w:val="27"/>
        </w:rPr>
        <w:t xml:space="preserve"> </w:t>
      </w:r>
      <w:r w:rsidRPr="00C5656F">
        <w:t>de</w:t>
      </w:r>
      <w:r w:rsidRPr="00C5656F">
        <w:rPr>
          <w:spacing w:val="26"/>
        </w:rPr>
        <w:t xml:space="preserve"> </w:t>
      </w:r>
      <w:r w:rsidRPr="00C5656F">
        <w:t>la</w:t>
      </w:r>
      <w:r w:rsidRPr="00C5656F">
        <w:rPr>
          <w:spacing w:val="51"/>
        </w:rPr>
        <w:t xml:space="preserve"> </w:t>
      </w:r>
      <w:r w:rsidRPr="00C5656F">
        <w:rPr>
          <w:spacing w:val="-1"/>
        </w:rPr>
        <w:t>Iglesia?</w:t>
      </w:r>
      <w:r w:rsidRPr="00C5656F">
        <w:rPr>
          <w:spacing w:val="14"/>
        </w:rPr>
        <w:t xml:space="preserve"> </w:t>
      </w:r>
      <w:r w:rsidRPr="00C5656F">
        <w:t>¿Qué</w:t>
      </w:r>
      <w:r w:rsidRPr="00C5656F">
        <w:rPr>
          <w:spacing w:val="15"/>
        </w:rPr>
        <w:t xml:space="preserve"> </w:t>
      </w:r>
      <w:r w:rsidRPr="00C5656F">
        <w:rPr>
          <w:spacing w:val="-1"/>
        </w:rPr>
        <w:t>impide</w:t>
      </w:r>
      <w:r w:rsidRPr="00C5656F">
        <w:rPr>
          <w:spacing w:val="14"/>
        </w:rPr>
        <w:t xml:space="preserve"> </w:t>
      </w:r>
      <w:r w:rsidRPr="00C5656F">
        <w:t>a</w:t>
      </w:r>
      <w:r w:rsidRPr="00C5656F">
        <w:rPr>
          <w:spacing w:val="15"/>
        </w:rPr>
        <w:t xml:space="preserve"> </w:t>
      </w:r>
      <w:r w:rsidRPr="00C5656F">
        <w:rPr>
          <w:spacing w:val="-1"/>
        </w:rPr>
        <w:t>los</w:t>
      </w:r>
      <w:r w:rsidRPr="00C5656F">
        <w:rPr>
          <w:spacing w:val="15"/>
        </w:rPr>
        <w:t xml:space="preserve"> </w:t>
      </w:r>
      <w:r w:rsidRPr="00C5656F">
        <w:rPr>
          <w:spacing w:val="-1"/>
        </w:rPr>
        <w:t>bautizados</w:t>
      </w:r>
      <w:r w:rsidRPr="00C5656F">
        <w:rPr>
          <w:spacing w:val="15"/>
        </w:rPr>
        <w:t xml:space="preserve"> </w:t>
      </w:r>
      <w:r w:rsidR="006A56F1" w:rsidRPr="006A56F1">
        <w:t>poder</w:t>
      </w:r>
      <w:r w:rsidR="006A56F1">
        <w:rPr>
          <w:spacing w:val="15"/>
        </w:rPr>
        <w:t xml:space="preserve"> </w:t>
      </w:r>
      <w:r w:rsidRPr="00C5656F">
        <w:t>ser</w:t>
      </w:r>
      <w:r w:rsidRPr="00C5656F">
        <w:rPr>
          <w:spacing w:val="15"/>
        </w:rPr>
        <w:t xml:space="preserve"> </w:t>
      </w:r>
      <w:r w:rsidRPr="00C5656F">
        <w:rPr>
          <w:spacing w:val="-1"/>
        </w:rPr>
        <w:t>activos</w:t>
      </w:r>
      <w:r w:rsidRPr="00C5656F">
        <w:rPr>
          <w:spacing w:val="15"/>
        </w:rPr>
        <w:t xml:space="preserve"> </w:t>
      </w:r>
      <w:r w:rsidRPr="00C5656F">
        <w:t>en</w:t>
      </w:r>
      <w:r w:rsidRPr="00C5656F">
        <w:rPr>
          <w:spacing w:val="14"/>
        </w:rPr>
        <w:t xml:space="preserve"> </w:t>
      </w:r>
      <w:r w:rsidRPr="00C5656F">
        <w:rPr>
          <w:spacing w:val="-1"/>
        </w:rPr>
        <w:t>la</w:t>
      </w:r>
      <w:r w:rsidRPr="00C5656F">
        <w:rPr>
          <w:spacing w:val="15"/>
        </w:rPr>
        <w:t xml:space="preserve"> </w:t>
      </w:r>
      <w:r w:rsidRPr="00C5656F">
        <w:rPr>
          <w:spacing w:val="-1"/>
        </w:rPr>
        <w:t>misión?</w:t>
      </w:r>
      <w:r w:rsidRPr="00C5656F">
        <w:rPr>
          <w:spacing w:val="15"/>
        </w:rPr>
        <w:t xml:space="preserve"> </w:t>
      </w:r>
      <w:r w:rsidRPr="00C5656F">
        <w:t>¿Qué</w:t>
      </w:r>
      <w:r w:rsidRPr="00C5656F">
        <w:rPr>
          <w:spacing w:val="15"/>
        </w:rPr>
        <w:t xml:space="preserve"> </w:t>
      </w:r>
      <w:r w:rsidRPr="00C5656F">
        <w:t>áreas</w:t>
      </w:r>
      <w:r w:rsidRPr="00C5656F">
        <w:rPr>
          <w:spacing w:val="15"/>
        </w:rPr>
        <w:t xml:space="preserve"> </w:t>
      </w:r>
      <w:r w:rsidRPr="00C5656F">
        <w:t>de</w:t>
      </w:r>
      <w:r w:rsidRPr="00C5656F">
        <w:rPr>
          <w:spacing w:val="37"/>
        </w:rPr>
        <w:t xml:space="preserve"> </w:t>
      </w:r>
      <w:r w:rsidRPr="00C5656F">
        <w:rPr>
          <w:spacing w:val="-1"/>
        </w:rPr>
        <w:t>la</w:t>
      </w:r>
      <w:r w:rsidRPr="00C5656F">
        <w:rPr>
          <w:spacing w:val="31"/>
        </w:rPr>
        <w:t xml:space="preserve"> </w:t>
      </w:r>
      <w:r w:rsidRPr="00C5656F">
        <w:rPr>
          <w:spacing w:val="-1"/>
        </w:rPr>
        <w:t>misión</w:t>
      </w:r>
      <w:r w:rsidRPr="00C5656F">
        <w:rPr>
          <w:spacing w:val="31"/>
        </w:rPr>
        <w:t xml:space="preserve"> </w:t>
      </w:r>
      <w:r w:rsidRPr="00C5656F">
        <w:rPr>
          <w:spacing w:val="-1"/>
        </w:rPr>
        <w:t>estamos</w:t>
      </w:r>
      <w:r w:rsidRPr="00C5656F">
        <w:rPr>
          <w:spacing w:val="31"/>
        </w:rPr>
        <w:t xml:space="preserve"> </w:t>
      </w:r>
      <w:r w:rsidRPr="00C5656F">
        <w:rPr>
          <w:spacing w:val="-1"/>
        </w:rPr>
        <w:t>descuidando?</w:t>
      </w:r>
      <w:r w:rsidRPr="00C5656F">
        <w:rPr>
          <w:spacing w:val="31"/>
        </w:rPr>
        <w:t xml:space="preserve"> </w:t>
      </w:r>
      <w:r w:rsidRPr="00C5656F">
        <w:rPr>
          <w:spacing w:val="-1"/>
        </w:rPr>
        <w:t>¿Cómo</w:t>
      </w:r>
      <w:r w:rsidRPr="00C5656F">
        <w:rPr>
          <w:spacing w:val="32"/>
        </w:rPr>
        <w:t xml:space="preserve"> </w:t>
      </w:r>
      <w:r w:rsidRPr="00C5656F">
        <w:rPr>
          <w:spacing w:val="-1"/>
        </w:rPr>
        <w:t>apoya</w:t>
      </w:r>
      <w:r w:rsidRPr="00C5656F">
        <w:rPr>
          <w:spacing w:val="31"/>
        </w:rPr>
        <w:t xml:space="preserve"> </w:t>
      </w:r>
      <w:r w:rsidRPr="00C5656F">
        <w:rPr>
          <w:spacing w:val="-1"/>
        </w:rPr>
        <w:t>la</w:t>
      </w:r>
      <w:r w:rsidRPr="00C5656F">
        <w:rPr>
          <w:spacing w:val="32"/>
        </w:rPr>
        <w:t xml:space="preserve"> </w:t>
      </w:r>
      <w:r w:rsidRPr="00C5656F">
        <w:rPr>
          <w:spacing w:val="-1"/>
        </w:rPr>
        <w:t>comunidad</w:t>
      </w:r>
      <w:r w:rsidRPr="00C5656F">
        <w:rPr>
          <w:spacing w:val="31"/>
        </w:rPr>
        <w:t xml:space="preserve"> </w:t>
      </w:r>
      <w:r w:rsidRPr="00C5656F">
        <w:t>a</w:t>
      </w:r>
      <w:r w:rsidRPr="00C5656F">
        <w:rPr>
          <w:spacing w:val="31"/>
        </w:rPr>
        <w:t xml:space="preserve"> </w:t>
      </w:r>
      <w:r w:rsidRPr="00C5656F">
        <w:t>sus</w:t>
      </w:r>
      <w:r w:rsidRPr="00C5656F">
        <w:rPr>
          <w:spacing w:val="29"/>
        </w:rPr>
        <w:t xml:space="preserve"> </w:t>
      </w:r>
      <w:r w:rsidRPr="00C5656F">
        <w:rPr>
          <w:spacing w:val="-1"/>
        </w:rPr>
        <w:t>miembros</w:t>
      </w:r>
      <w:r w:rsidRPr="00C5656F">
        <w:rPr>
          <w:spacing w:val="49"/>
        </w:rPr>
        <w:t xml:space="preserve"> </w:t>
      </w:r>
      <w:r w:rsidRPr="00C5656F">
        <w:t>que</w:t>
      </w:r>
      <w:r w:rsidRPr="00C5656F">
        <w:rPr>
          <w:spacing w:val="45"/>
        </w:rPr>
        <w:t xml:space="preserve"> </w:t>
      </w:r>
      <w:r w:rsidRPr="00C5656F">
        <w:rPr>
          <w:spacing w:val="-1"/>
        </w:rPr>
        <w:t>sirven</w:t>
      </w:r>
      <w:r w:rsidRPr="00C5656F">
        <w:rPr>
          <w:spacing w:val="45"/>
        </w:rPr>
        <w:t xml:space="preserve"> </w:t>
      </w:r>
      <w:r w:rsidRPr="00C5656F">
        <w:t>a</w:t>
      </w:r>
      <w:r w:rsidRPr="00C5656F">
        <w:rPr>
          <w:spacing w:val="46"/>
        </w:rPr>
        <w:t xml:space="preserve"> </w:t>
      </w:r>
      <w:r w:rsidRPr="00C5656F">
        <w:rPr>
          <w:spacing w:val="-1"/>
        </w:rPr>
        <w:t>la</w:t>
      </w:r>
      <w:r w:rsidRPr="00C5656F">
        <w:rPr>
          <w:spacing w:val="46"/>
        </w:rPr>
        <w:t xml:space="preserve"> </w:t>
      </w:r>
      <w:r w:rsidRPr="00C5656F">
        <w:rPr>
          <w:spacing w:val="-1"/>
        </w:rPr>
        <w:t>sociedad</w:t>
      </w:r>
      <w:r w:rsidRPr="00C5656F">
        <w:rPr>
          <w:spacing w:val="45"/>
        </w:rPr>
        <w:t xml:space="preserve"> </w:t>
      </w:r>
      <w:r w:rsidRPr="00C5656F">
        <w:t>de</w:t>
      </w:r>
      <w:r w:rsidRPr="00C5656F">
        <w:rPr>
          <w:spacing w:val="45"/>
        </w:rPr>
        <w:t xml:space="preserve"> </w:t>
      </w:r>
      <w:r w:rsidRPr="00C5656F">
        <w:rPr>
          <w:spacing w:val="-1"/>
        </w:rPr>
        <w:t>di</w:t>
      </w:r>
      <w:r w:rsidR="006C6B2E" w:rsidRPr="00C5656F">
        <w:rPr>
          <w:spacing w:val="-1"/>
        </w:rPr>
        <w:t xml:space="preserve">stintas </w:t>
      </w:r>
      <w:r w:rsidRPr="00C5656F">
        <w:rPr>
          <w:spacing w:val="-1"/>
        </w:rPr>
        <w:t>maneras</w:t>
      </w:r>
      <w:r w:rsidRPr="00C5656F">
        <w:rPr>
          <w:spacing w:val="44"/>
        </w:rPr>
        <w:t xml:space="preserve"> </w:t>
      </w:r>
      <w:r w:rsidRPr="00C5656F">
        <w:rPr>
          <w:spacing w:val="-1"/>
        </w:rPr>
        <w:t>(compromiso</w:t>
      </w:r>
      <w:r w:rsidRPr="00C5656F">
        <w:rPr>
          <w:spacing w:val="45"/>
        </w:rPr>
        <w:t xml:space="preserve"> </w:t>
      </w:r>
      <w:r w:rsidRPr="00C5656F">
        <w:rPr>
          <w:spacing w:val="-1"/>
        </w:rPr>
        <w:t>social</w:t>
      </w:r>
      <w:r w:rsidRPr="00C5656F">
        <w:rPr>
          <w:spacing w:val="45"/>
        </w:rPr>
        <w:t xml:space="preserve"> </w:t>
      </w:r>
      <w:r w:rsidRPr="00C5656F">
        <w:t>y</w:t>
      </w:r>
      <w:r w:rsidRPr="00C5656F">
        <w:rPr>
          <w:spacing w:val="46"/>
        </w:rPr>
        <w:t xml:space="preserve"> </w:t>
      </w:r>
      <w:r w:rsidRPr="00C5656F">
        <w:rPr>
          <w:spacing w:val="-1"/>
        </w:rPr>
        <w:t>político,</w:t>
      </w:r>
      <w:r w:rsidRPr="00C5656F">
        <w:rPr>
          <w:spacing w:val="57"/>
        </w:rPr>
        <w:t xml:space="preserve"> </w:t>
      </w:r>
      <w:r w:rsidRPr="00C5656F">
        <w:rPr>
          <w:spacing w:val="-1"/>
        </w:rPr>
        <w:t>investigación</w:t>
      </w:r>
      <w:r w:rsidRPr="00C5656F">
        <w:rPr>
          <w:spacing w:val="12"/>
        </w:rPr>
        <w:t xml:space="preserve"> </w:t>
      </w:r>
      <w:r w:rsidRPr="00C5656F">
        <w:rPr>
          <w:spacing w:val="-1"/>
        </w:rPr>
        <w:t>científica,</w:t>
      </w:r>
      <w:r w:rsidRPr="00C5656F">
        <w:rPr>
          <w:spacing w:val="13"/>
        </w:rPr>
        <w:t xml:space="preserve"> </w:t>
      </w:r>
      <w:r w:rsidRPr="00C5656F">
        <w:rPr>
          <w:spacing w:val="-1"/>
        </w:rPr>
        <w:t>educación,</w:t>
      </w:r>
      <w:r w:rsidRPr="00C5656F">
        <w:rPr>
          <w:spacing w:val="13"/>
        </w:rPr>
        <w:t xml:space="preserve"> </w:t>
      </w:r>
      <w:r w:rsidRPr="00C5656F">
        <w:rPr>
          <w:spacing w:val="-1"/>
        </w:rPr>
        <w:t>promoción</w:t>
      </w:r>
      <w:r w:rsidRPr="00C5656F">
        <w:rPr>
          <w:spacing w:val="12"/>
        </w:rPr>
        <w:t xml:space="preserve"> </w:t>
      </w:r>
      <w:r w:rsidRPr="00C5656F">
        <w:t>de</w:t>
      </w:r>
      <w:r w:rsidRPr="00C5656F">
        <w:rPr>
          <w:spacing w:val="12"/>
        </w:rPr>
        <w:t xml:space="preserve"> </w:t>
      </w:r>
      <w:r w:rsidRPr="00C5656F">
        <w:rPr>
          <w:spacing w:val="-1"/>
        </w:rPr>
        <w:t>la</w:t>
      </w:r>
      <w:r w:rsidRPr="00C5656F">
        <w:rPr>
          <w:spacing w:val="12"/>
        </w:rPr>
        <w:t xml:space="preserve"> </w:t>
      </w:r>
      <w:r w:rsidRPr="00C5656F">
        <w:rPr>
          <w:spacing w:val="-1"/>
        </w:rPr>
        <w:t>justicia</w:t>
      </w:r>
      <w:r w:rsidRPr="00C5656F">
        <w:rPr>
          <w:spacing w:val="12"/>
        </w:rPr>
        <w:t xml:space="preserve"> </w:t>
      </w:r>
      <w:r w:rsidRPr="00C5656F">
        <w:rPr>
          <w:spacing w:val="-1"/>
        </w:rPr>
        <w:t>social,</w:t>
      </w:r>
      <w:r w:rsidRPr="00C5656F">
        <w:rPr>
          <w:spacing w:val="13"/>
        </w:rPr>
        <w:t xml:space="preserve"> </w:t>
      </w:r>
      <w:r w:rsidRPr="00C5656F">
        <w:rPr>
          <w:spacing w:val="-1"/>
        </w:rPr>
        <w:t>protección</w:t>
      </w:r>
      <w:r w:rsidRPr="00C5656F">
        <w:rPr>
          <w:spacing w:val="12"/>
        </w:rPr>
        <w:t xml:space="preserve"> </w:t>
      </w:r>
      <w:r w:rsidRPr="00C5656F">
        <w:t>de</w:t>
      </w:r>
      <w:r w:rsidRPr="00C5656F">
        <w:rPr>
          <w:spacing w:val="75"/>
        </w:rPr>
        <w:t xml:space="preserve"> </w:t>
      </w:r>
      <w:r w:rsidRPr="00C5656F">
        <w:rPr>
          <w:spacing w:val="-1"/>
        </w:rPr>
        <w:t>los</w:t>
      </w:r>
      <w:r w:rsidRPr="00C5656F">
        <w:rPr>
          <w:spacing w:val="48"/>
        </w:rPr>
        <w:t xml:space="preserve"> </w:t>
      </w:r>
      <w:r w:rsidRPr="00C5656F">
        <w:rPr>
          <w:spacing w:val="-1"/>
        </w:rPr>
        <w:t>derechos</w:t>
      </w:r>
      <w:r w:rsidRPr="00C5656F">
        <w:rPr>
          <w:spacing w:val="48"/>
        </w:rPr>
        <w:t xml:space="preserve"> </w:t>
      </w:r>
      <w:r w:rsidRPr="00C5656F">
        <w:rPr>
          <w:spacing w:val="-1"/>
        </w:rPr>
        <w:t>humanos,</w:t>
      </w:r>
      <w:r w:rsidRPr="00C5656F">
        <w:rPr>
          <w:spacing w:val="47"/>
        </w:rPr>
        <w:t xml:space="preserve"> </w:t>
      </w:r>
      <w:r w:rsidRPr="00C5656F">
        <w:rPr>
          <w:spacing w:val="-1"/>
        </w:rPr>
        <w:t>cuidado</w:t>
      </w:r>
      <w:r w:rsidRPr="00C5656F">
        <w:rPr>
          <w:spacing w:val="48"/>
        </w:rPr>
        <w:t xml:space="preserve"> </w:t>
      </w:r>
      <w:r w:rsidRPr="00C5656F">
        <w:rPr>
          <w:spacing w:val="-1"/>
        </w:rPr>
        <w:t>del</w:t>
      </w:r>
      <w:r w:rsidRPr="00C5656F">
        <w:rPr>
          <w:spacing w:val="49"/>
        </w:rPr>
        <w:t xml:space="preserve"> </w:t>
      </w:r>
      <w:r w:rsidRPr="00C5656F">
        <w:rPr>
          <w:spacing w:val="-1"/>
        </w:rPr>
        <w:t>medio</w:t>
      </w:r>
      <w:r w:rsidRPr="00C5656F">
        <w:rPr>
          <w:spacing w:val="48"/>
        </w:rPr>
        <w:t xml:space="preserve"> </w:t>
      </w:r>
      <w:r w:rsidRPr="00C5656F">
        <w:rPr>
          <w:spacing w:val="-1"/>
        </w:rPr>
        <w:t>ambiente,</w:t>
      </w:r>
      <w:r w:rsidRPr="00C5656F">
        <w:rPr>
          <w:spacing w:val="50"/>
        </w:rPr>
        <w:t xml:space="preserve"> </w:t>
      </w:r>
      <w:r w:rsidRPr="00C5656F">
        <w:rPr>
          <w:spacing w:val="-1"/>
        </w:rPr>
        <w:t>etc.)?</w:t>
      </w:r>
      <w:r w:rsidRPr="00C5656F">
        <w:rPr>
          <w:spacing w:val="48"/>
        </w:rPr>
        <w:t xml:space="preserve"> </w:t>
      </w:r>
      <w:r w:rsidRPr="00C5656F">
        <w:rPr>
          <w:spacing w:val="-1"/>
        </w:rPr>
        <w:t>¿</w:t>
      </w:r>
      <w:r w:rsidR="006A56F1">
        <w:rPr>
          <w:spacing w:val="-1"/>
        </w:rPr>
        <w:t xml:space="preserve">De qué manera </w:t>
      </w:r>
      <w:r w:rsidRPr="00C5656F">
        <w:rPr>
          <w:spacing w:val="-1"/>
        </w:rPr>
        <w:t>la</w:t>
      </w:r>
      <w:r w:rsidRPr="00C5656F">
        <w:rPr>
          <w:spacing w:val="77"/>
        </w:rPr>
        <w:t xml:space="preserve"> </w:t>
      </w:r>
      <w:r w:rsidRPr="00C5656F">
        <w:rPr>
          <w:spacing w:val="-1"/>
        </w:rPr>
        <w:t>Iglesia</w:t>
      </w:r>
      <w:r w:rsidRPr="00C5656F">
        <w:rPr>
          <w:spacing w:val="27"/>
        </w:rPr>
        <w:t xml:space="preserve"> </w:t>
      </w:r>
      <w:r w:rsidR="006A56F1" w:rsidRPr="00C5656F">
        <w:rPr>
          <w:spacing w:val="-2"/>
        </w:rPr>
        <w:t>ayuda</w:t>
      </w:r>
      <w:r w:rsidR="006A56F1" w:rsidRPr="00C5656F">
        <w:rPr>
          <w:spacing w:val="50"/>
        </w:rPr>
        <w:t xml:space="preserve"> </w:t>
      </w:r>
      <w:r w:rsidRPr="00C5656F">
        <w:t>a</w:t>
      </w:r>
      <w:r w:rsidRPr="00C5656F">
        <w:rPr>
          <w:spacing w:val="27"/>
        </w:rPr>
        <w:t xml:space="preserve"> </w:t>
      </w:r>
      <w:r w:rsidRPr="00C5656F">
        <w:rPr>
          <w:spacing w:val="-1"/>
        </w:rPr>
        <w:t>estos</w:t>
      </w:r>
      <w:r w:rsidRPr="00C5656F">
        <w:rPr>
          <w:spacing w:val="24"/>
        </w:rPr>
        <w:t xml:space="preserve"> </w:t>
      </w:r>
      <w:r w:rsidRPr="00C5656F">
        <w:rPr>
          <w:spacing w:val="-1"/>
        </w:rPr>
        <w:t>miembros</w:t>
      </w:r>
      <w:r w:rsidRPr="00C5656F">
        <w:rPr>
          <w:spacing w:val="27"/>
        </w:rPr>
        <w:t xml:space="preserve"> </w:t>
      </w:r>
      <w:r w:rsidRPr="00C5656F">
        <w:t>a</w:t>
      </w:r>
      <w:r w:rsidRPr="00C5656F">
        <w:rPr>
          <w:spacing w:val="27"/>
        </w:rPr>
        <w:t xml:space="preserve"> </w:t>
      </w:r>
      <w:r w:rsidRPr="00C5656F">
        <w:rPr>
          <w:spacing w:val="-2"/>
        </w:rPr>
        <w:t>vivir</w:t>
      </w:r>
      <w:r w:rsidRPr="00C5656F">
        <w:rPr>
          <w:spacing w:val="28"/>
        </w:rPr>
        <w:t xml:space="preserve"> </w:t>
      </w:r>
      <w:r w:rsidRPr="00C5656F">
        <w:t>su</w:t>
      </w:r>
      <w:r w:rsidRPr="00C5656F">
        <w:rPr>
          <w:spacing w:val="27"/>
        </w:rPr>
        <w:t xml:space="preserve"> </w:t>
      </w:r>
      <w:r w:rsidRPr="00C5656F">
        <w:rPr>
          <w:spacing w:val="-1"/>
        </w:rPr>
        <w:t>servicio</w:t>
      </w:r>
      <w:r w:rsidRPr="00C5656F">
        <w:rPr>
          <w:spacing w:val="27"/>
        </w:rPr>
        <w:t xml:space="preserve"> </w:t>
      </w:r>
      <w:r w:rsidRPr="00C5656F">
        <w:t>a</w:t>
      </w:r>
      <w:r w:rsidRPr="00C5656F">
        <w:rPr>
          <w:spacing w:val="27"/>
        </w:rPr>
        <w:t xml:space="preserve"> </w:t>
      </w:r>
      <w:r w:rsidRPr="00C5656F">
        <w:rPr>
          <w:spacing w:val="-1"/>
        </w:rPr>
        <w:t>la</w:t>
      </w:r>
      <w:r w:rsidRPr="00C5656F">
        <w:rPr>
          <w:spacing w:val="27"/>
        </w:rPr>
        <w:t xml:space="preserve"> </w:t>
      </w:r>
      <w:r w:rsidRPr="00C5656F">
        <w:rPr>
          <w:spacing w:val="-1"/>
        </w:rPr>
        <w:t>sociedad</w:t>
      </w:r>
      <w:r w:rsidRPr="00C5656F">
        <w:rPr>
          <w:spacing w:val="26"/>
        </w:rPr>
        <w:t xml:space="preserve"> </w:t>
      </w:r>
      <w:r w:rsidRPr="00C5656F">
        <w:t>de</w:t>
      </w:r>
      <w:r w:rsidRPr="00C5656F">
        <w:rPr>
          <w:spacing w:val="21"/>
        </w:rPr>
        <w:t xml:space="preserve"> </w:t>
      </w:r>
      <w:r w:rsidRPr="00C5656F">
        <w:t>forma</w:t>
      </w:r>
      <w:r w:rsidRPr="00C5656F">
        <w:rPr>
          <w:spacing w:val="24"/>
        </w:rPr>
        <w:t xml:space="preserve"> </w:t>
      </w:r>
      <w:r w:rsidRPr="00C5656F">
        <w:rPr>
          <w:spacing w:val="-1"/>
        </w:rPr>
        <w:t>misionera?</w:t>
      </w:r>
      <w:r w:rsidR="006A56F1">
        <w:rPr>
          <w:spacing w:val="-1"/>
        </w:rPr>
        <w:t xml:space="preserve"> </w:t>
      </w:r>
      <w:r w:rsidRPr="00C5656F">
        <w:rPr>
          <w:spacing w:val="-1"/>
        </w:rPr>
        <w:t>¿Cómo</w:t>
      </w:r>
      <w:r w:rsidRPr="00C5656F">
        <w:rPr>
          <w:spacing w:val="58"/>
        </w:rPr>
        <w:t xml:space="preserve"> </w:t>
      </w:r>
      <w:r w:rsidRPr="00C5656F">
        <w:t>se</w:t>
      </w:r>
      <w:r w:rsidRPr="00C5656F">
        <w:rPr>
          <w:spacing w:val="58"/>
        </w:rPr>
        <w:t xml:space="preserve"> </w:t>
      </w:r>
      <w:r w:rsidR="006A56F1">
        <w:rPr>
          <w:spacing w:val="-1"/>
        </w:rPr>
        <w:t xml:space="preserve">realiza </w:t>
      </w:r>
      <w:r w:rsidRPr="00C5656F">
        <w:t>el</w:t>
      </w:r>
      <w:r w:rsidRPr="00C5656F">
        <w:rPr>
          <w:spacing w:val="57"/>
        </w:rPr>
        <w:t xml:space="preserve"> </w:t>
      </w:r>
      <w:r w:rsidRPr="00C5656F">
        <w:rPr>
          <w:spacing w:val="-1"/>
        </w:rPr>
        <w:t>discernimiento</w:t>
      </w:r>
      <w:r w:rsidRPr="00C5656F">
        <w:rPr>
          <w:spacing w:val="58"/>
        </w:rPr>
        <w:t xml:space="preserve"> </w:t>
      </w:r>
      <w:r w:rsidRPr="00C5656F">
        <w:rPr>
          <w:spacing w:val="-1"/>
        </w:rPr>
        <w:t>sobre</w:t>
      </w:r>
      <w:r w:rsidRPr="00C5656F">
        <w:rPr>
          <w:spacing w:val="58"/>
        </w:rPr>
        <w:t xml:space="preserve"> </w:t>
      </w:r>
      <w:r w:rsidRPr="00C5656F">
        <w:rPr>
          <w:spacing w:val="-1"/>
        </w:rPr>
        <w:t>las</w:t>
      </w:r>
      <w:r w:rsidRPr="00C5656F">
        <w:rPr>
          <w:spacing w:val="59"/>
        </w:rPr>
        <w:t xml:space="preserve"> </w:t>
      </w:r>
      <w:r w:rsidRPr="00C5656F">
        <w:rPr>
          <w:spacing w:val="-1"/>
        </w:rPr>
        <w:t>opciones</w:t>
      </w:r>
      <w:r w:rsidRPr="00C5656F">
        <w:rPr>
          <w:spacing w:val="58"/>
        </w:rPr>
        <w:t xml:space="preserve"> </w:t>
      </w:r>
      <w:r w:rsidRPr="00C5656F">
        <w:rPr>
          <w:spacing w:val="-1"/>
        </w:rPr>
        <w:t>misioneras</w:t>
      </w:r>
      <w:r w:rsidRPr="00C5656F">
        <w:rPr>
          <w:spacing w:val="58"/>
        </w:rPr>
        <w:t xml:space="preserve"> </w:t>
      </w:r>
      <w:r w:rsidRPr="00C5656F">
        <w:t>y</w:t>
      </w:r>
      <w:r w:rsidRPr="00C5656F">
        <w:rPr>
          <w:spacing w:val="55"/>
        </w:rPr>
        <w:t xml:space="preserve"> </w:t>
      </w:r>
      <w:r w:rsidRPr="00C5656F">
        <w:rPr>
          <w:spacing w:val="-1"/>
        </w:rPr>
        <w:t>quién</w:t>
      </w:r>
      <w:r w:rsidRPr="00C5656F">
        <w:rPr>
          <w:spacing w:val="57"/>
        </w:rPr>
        <w:t xml:space="preserve"> </w:t>
      </w:r>
      <w:r w:rsidRPr="00C5656F">
        <w:rPr>
          <w:spacing w:val="-1"/>
        </w:rPr>
        <w:t>lo</w:t>
      </w:r>
      <w:r w:rsidRPr="00C5656F">
        <w:rPr>
          <w:spacing w:val="61"/>
        </w:rPr>
        <w:t xml:space="preserve"> </w:t>
      </w:r>
      <w:r w:rsidRPr="00C5656F">
        <w:rPr>
          <w:spacing w:val="-1"/>
        </w:rPr>
        <w:t>hace?</w:t>
      </w:r>
    </w:p>
    <w:p w14:paraId="5334FB49" w14:textId="77777777" w:rsidR="00305613" w:rsidRPr="00C5656F" w:rsidRDefault="00305613">
      <w:pPr>
        <w:pStyle w:val="Textoindependiente"/>
        <w:kinsoku w:val="0"/>
        <w:overflowPunct w:val="0"/>
        <w:spacing w:before="10"/>
        <w:ind w:left="0"/>
      </w:pPr>
    </w:p>
    <w:p w14:paraId="32990247" w14:textId="77777777" w:rsidR="00305613" w:rsidRPr="00F35AA2" w:rsidRDefault="00305613">
      <w:pPr>
        <w:pStyle w:val="Ttulo3"/>
        <w:numPr>
          <w:ilvl w:val="0"/>
          <w:numId w:val="1"/>
        </w:numPr>
        <w:tabs>
          <w:tab w:val="left" w:pos="351"/>
        </w:tabs>
        <w:kinsoku w:val="0"/>
        <w:overflowPunct w:val="0"/>
        <w:ind w:left="350" w:hanging="247"/>
        <w:jc w:val="both"/>
        <w:rPr>
          <w:b w:val="0"/>
          <w:bCs w:val="0"/>
        </w:rPr>
      </w:pPr>
      <w:r w:rsidRPr="00F35AA2">
        <w:rPr>
          <w:spacing w:val="-1"/>
        </w:rPr>
        <w:t>EL</w:t>
      </w:r>
      <w:r w:rsidRPr="00F35AA2">
        <w:t xml:space="preserve"> </w:t>
      </w:r>
      <w:r w:rsidRPr="00F35AA2">
        <w:rPr>
          <w:spacing w:val="-2"/>
        </w:rPr>
        <w:t>DIÁLOGO</w:t>
      </w:r>
      <w:r w:rsidRPr="00F35AA2">
        <w:rPr>
          <w:spacing w:val="2"/>
        </w:rPr>
        <w:t xml:space="preserve"> </w:t>
      </w:r>
      <w:r w:rsidRPr="00F35AA2">
        <w:rPr>
          <w:spacing w:val="-1"/>
        </w:rPr>
        <w:t>EN</w:t>
      </w:r>
      <w:r w:rsidRPr="00F35AA2">
        <w:t xml:space="preserve"> LA</w:t>
      </w:r>
      <w:r w:rsidRPr="00F35AA2">
        <w:rPr>
          <w:spacing w:val="-8"/>
        </w:rPr>
        <w:t xml:space="preserve"> </w:t>
      </w:r>
      <w:r w:rsidRPr="00F35AA2">
        <w:t>IGLESIA</w:t>
      </w:r>
      <w:r w:rsidRPr="00F35AA2">
        <w:rPr>
          <w:spacing w:val="-8"/>
        </w:rPr>
        <w:t xml:space="preserve"> </w:t>
      </w:r>
      <w:r w:rsidRPr="00F35AA2">
        <w:t>Y LA</w:t>
      </w:r>
      <w:r w:rsidRPr="00F35AA2">
        <w:rPr>
          <w:spacing w:val="-5"/>
        </w:rPr>
        <w:t xml:space="preserve"> </w:t>
      </w:r>
      <w:r w:rsidRPr="00F35AA2">
        <w:rPr>
          <w:spacing w:val="-2"/>
        </w:rPr>
        <w:t>SOCIEDAD</w:t>
      </w:r>
    </w:p>
    <w:p w14:paraId="32F920B4" w14:textId="77777777" w:rsidR="00305613" w:rsidRPr="00F35AA2" w:rsidRDefault="00305613" w:rsidP="006C6B2E">
      <w:pPr>
        <w:pStyle w:val="Textoindependiente"/>
        <w:kinsoku w:val="0"/>
        <w:overflowPunct w:val="0"/>
        <w:spacing w:before="4"/>
        <w:ind w:left="103" w:right="560"/>
        <w:jc w:val="both"/>
        <w:rPr>
          <w:spacing w:val="-1"/>
        </w:rPr>
      </w:pPr>
      <w:r w:rsidRPr="00F35AA2">
        <w:rPr>
          <w:i/>
          <w:iCs/>
          <w:spacing w:val="-1"/>
        </w:rPr>
        <w:t>El</w:t>
      </w:r>
      <w:r w:rsidRPr="00F35AA2">
        <w:rPr>
          <w:i/>
          <w:iCs/>
          <w:spacing w:val="56"/>
        </w:rPr>
        <w:t xml:space="preserve"> </w:t>
      </w:r>
      <w:r w:rsidRPr="00F35AA2">
        <w:rPr>
          <w:i/>
          <w:iCs/>
          <w:spacing w:val="-1"/>
        </w:rPr>
        <w:t>diálogo</w:t>
      </w:r>
      <w:r w:rsidRPr="00F35AA2">
        <w:rPr>
          <w:i/>
          <w:iCs/>
          <w:spacing w:val="57"/>
        </w:rPr>
        <w:t xml:space="preserve"> </w:t>
      </w:r>
      <w:r w:rsidRPr="00F35AA2">
        <w:rPr>
          <w:i/>
          <w:iCs/>
          <w:spacing w:val="-1"/>
        </w:rPr>
        <w:t>requiere</w:t>
      </w:r>
      <w:r w:rsidRPr="00F35AA2">
        <w:rPr>
          <w:i/>
          <w:iCs/>
          <w:spacing w:val="57"/>
        </w:rPr>
        <w:t xml:space="preserve"> </w:t>
      </w:r>
      <w:r w:rsidRPr="00F35AA2">
        <w:rPr>
          <w:i/>
          <w:iCs/>
          <w:spacing w:val="-1"/>
        </w:rPr>
        <w:t>perseverancia</w:t>
      </w:r>
      <w:r w:rsidRPr="00F35AA2">
        <w:rPr>
          <w:i/>
          <w:iCs/>
          <w:spacing w:val="57"/>
        </w:rPr>
        <w:t xml:space="preserve"> </w:t>
      </w:r>
      <w:r w:rsidRPr="00F35AA2">
        <w:rPr>
          <w:i/>
          <w:iCs/>
        </w:rPr>
        <w:t>y</w:t>
      </w:r>
      <w:r w:rsidRPr="00F35AA2">
        <w:rPr>
          <w:i/>
          <w:iCs/>
          <w:spacing w:val="57"/>
        </w:rPr>
        <w:t xml:space="preserve"> </w:t>
      </w:r>
      <w:r w:rsidRPr="00F35AA2">
        <w:rPr>
          <w:i/>
          <w:iCs/>
          <w:spacing w:val="-1"/>
        </w:rPr>
        <w:t>paciencia,</w:t>
      </w:r>
      <w:r w:rsidRPr="00F35AA2">
        <w:rPr>
          <w:i/>
          <w:iCs/>
          <w:spacing w:val="57"/>
        </w:rPr>
        <w:t xml:space="preserve"> </w:t>
      </w:r>
      <w:r w:rsidRPr="00F35AA2">
        <w:rPr>
          <w:i/>
          <w:iCs/>
          <w:spacing w:val="-1"/>
        </w:rPr>
        <w:t>pero</w:t>
      </w:r>
      <w:r w:rsidRPr="00F35AA2">
        <w:rPr>
          <w:i/>
          <w:iCs/>
          <w:spacing w:val="55"/>
        </w:rPr>
        <w:t xml:space="preserve"> </w:t>
      </w:r>
      <w:r w:rsidRPr="00F35AA2">
        <w:rPr>
          <w:i/>
          <w:iCs/>
          <w:spacing w:val="-1"/>
        </w:rPr>
        <w:t>también</w:t>
      </w:r>
      <w:r w:rsidRPr="00F35AA2">
        <w:rPr>
          <w:i/>
          <w:iCs/>
          <w:spacing w:val="56"/>
        </w:rPr>
        <w:t xml:space="preserve"> </w:t>
      </w:r>
      <w:r w:rsidRPr="00F35AA2">
        <w:rPr>
          <w:i/>
          <w:iCs/>
          <w:spacing w:val="-2"/>
        </w:rPr>
        <w:t>permite</w:t>
      </w:r>
      <w:r w:rsidRPr="00F35AA2">
        <w:rPr>
          <w:i/>
          <w:iCs/>
          <w:spacing w:val="57"/>
        </w:rPr>
        <w:t xml:space="preserve"> </w:t>
      </w:r>
      <w:r w:rsidR="006A56F1" w:rsidRPr="00F35AA2">
        <w:rPr>
          <w:i/>
          <w:iCs/>
        </w:rPr>
        <w:t>la comprensión recíproca</w:t>
      </w:r>
      <w:r w:rsidRPr="00F35AA2">
        <w:rPr>
          <w:i/>
          <w:iCs/>
          <w:spacing w:val="-1"/>
        </w:rPr>
        <w:t>.</w:t>
      </w:r>
      <w:r w:rsidRPr="00F35AA2">
        <w:rPr>
          <w:i/>
          <w:iCs/>
          <w:spacing w:val="48"/>
        </w:rPr>
        <w:t xml:space="preserve"> </w:t>
      </w:r>
      <w:r w:rsidRPr="00F35AA2">
        <w:rPr>
          <w:spacing w:val="-1"/>
        </w:rPr>
        <w:t>¿En</w:t>
      </w:r>
      <w:r w:rsidRPr="00F35AA2">
        <w:rPr>
          <w:spacing w:val="47"/>
        </w:rPr>
        <w:t xml:space="preserve"> </w:t>
      </w:r>
      <w:r w:rsidRPr="00F35AA2">
        <w:t>qué</w:t>
      </w:r>
      <w:r w:rsidRPr="00F35AA2">
        <w:rPr>
          <w:spacing w:val="47"/>
        </w:rPr>
        <w:t xml:space="preserve"> </w:t>
      </w:r>
      <w:r w:rsidRPr="00F35AA2">
        <w:rPr>
          <w:spacing w:val="-1"/>
        </w:rPr>
        <w:t>medida</w:t>
      </w:r>
      <w:r w:rsidRPr="00F35AA2">
        <w:rPr>
          <w:spacing w:val="47"/>
        </w:rPr>
        <w:t xml:space="preserve"> </w:t>
      </w:r>
      <w:r w:rsidRPr="00F35AA2">
        <w:rPr>
          <w:spacing w:val="-1"/>
        </w:rPr>
        <w:t>los</w:t>
      </w:r>
      <w:r w:rsidRPr="00F35AA2">
        <w:rPr>
          <w:spacing w:val="47"/>
        </w:rPr>
        <w:t xml:space="preserve"> </w:t>
      </w:r>
      <w:r w:rsidR="00083BC7" w:rsidRPr="00F35AA2">
        <w:rPr>
          <w:spacing w:val="-1"/>
        </w:rPr>
        <w:t xml:space="preserve">distintos </w:t>
      </w:r>
      <w:r w:rsidRPr="00F35AA2">
        <w:rPr>
          <w:spacing w:val="-1"/>
        </w:rPr>
        <w:t>pueblos</w:t>
      </w:r>
      <w:r w:rsidRPr="00F35AA2">
        <w:rPr>
          <w:spacing w:val="47"/>
        </w:rPr>
        <w:t xml:space="preserve"> </w:t>
      </w:r>
      <w:r w:rsidR="00083BC7" w:rsidRPr="00F35AA2">
        <w:t xml:space="preserve">que forman </w:t>
      </w:r>
      <w:r w:rsidRPr="00F35AA2">
        <w:t>nuestra</w:t>
      </w:r>
      <w:r w:rsidRPr="00F35AA2">
        <w:rPr>
          <w:spacing w:val="45"/>
        </w:rPr>
        <w:t xml:space="preserve"> </w:t>
      </w:r>
      <w:r w:rsidRPr="00F35AA2">
        <w:rPr>
          <w:spacing w:val="-1"/>
        </w:rPr>
        <w:t>comunidad</w:t>
      </w:r>
      <w:r w:rsidRPr="00F35AA2">
        <w:rPr>
          <w:spacing w:val="27"/>
        </w:rPr>
        <w:t xml:space="preserve"> </w:t>
      </w:r>
      <w:r w:rsidRPr="00F35AA2">
        <w:t>se</w:t>
      </w:r>
      <w:r w:rsidRPr="00F35AA2">
        <w:rPr>
          <w:spacing w:val="27"/>
        </w:rPr>
        <w:t xml:space="preserve"> </w:t>
      </w:r>
      <w:r w:rsidRPr="00F35AA2">
        <w:rPr>
          <w:spacing w:val="-1"/>
        </w:rPr>
        <w:t>reúnen</w:t>
      </w:r>
      <w:r w:rsidRPr="00F35AA2">
        <w:rPr>
          <w:spacing w:val="27"/>
        </w:rPr>
        <w:t xml:space="preserve"> </w:t>
      </w:r>
      <w:r w:rsidRPr="00F35AA2">
        <w:rPr>
          <w:spacing w:val="-1"/>
        </w:rPr>
        <w:t>para</w:t>
      </w:r>
      <w:r w:rsidRPr="00F35AA2">
        <w:rPr>
          <w:spacing w:val="27"/>
        </w:rPr>
        <w:t xml:space="preserve"> </w:t>
      </w:r>
      <w:r w:rsidRPr="00F35AA2">
        <w:rPr>
          <w:spacing w:val="-1"/>
        </w:rPr>
        <w:t>dialogar?</w:t>
      </w:r>
      <w:r w:rsidRPr="00F35AA2">
        <w:rPr>
          <w:spacing w:val="27"/>
        </w:rPr>
        <w:t xml:space="preserve"> </w:t>
      </w:r>
      <w:r w:rsidRPr="00F35AA2">
        <w:rPr>
          <w:spacing w:val="-1"/>
        </w:rPr>
        <w:t>¿Cuáles</w:t>
      </w:r>
      <w:r w:rsidRPr="00F35AA2">
        <w:rPr>
          <w:spacing w:val="27"/>
        </w:rPr>
        <w:t xml:space="preserve"> </w:t>
      </w:r>
      <w:r w:rsidRPr="00F35AA2">
        <w:t>son</w:t>
      </w:r>
      <w:r w:rsidRPr="00F35AA2">
        <w:rPr>
          <w:spacing w:val="28"/>
        </w:rPr>
        <w:t xml:space="preserve"> </w:t>
      </w:r>
      <w:r w:rsidRPr="00F35AA2">
        <w:rPr>
          <w:spacing w:val="-1"/>
        </w:rPr>
        <w:t>los</w:t>
      </w:r>
      <w:r w:rsidRPr="00F35AA2">
        <w:rPr>
          <w:spacing w:val="27"/>
        </w:rPr>
        <w:t xml:space="preserve"> </w:t>
      </w:r>
      <w:r w:rsidRPr="00F35AA2">
        <w:rPr>
          <w:spacing w:val="-1"/>
        </w:rPr>
        <w:t>lugares</w:t>
      </w:r>
      <w:r w:rsidRPr="00F35AA2">
        <w:rPr>
          <w:spacing w:val="27"/>
        </w:rPr>
        <w:t xml:space="preserve"> </w:t>
      </w:r>
      <w:r w:rsidRPr="00F35AA2">
        <w:t>y</w:t>
      </w:r>
      <w:r w:rsidRPr="00F35AA2">
        <w:rPr>
          <w:spacing w:val="27"/>
        </w:rPr>
        <w:t xml:space="preserve"> </w:t>
      </w:r>
      <w:r w:rsidR="00083BC7" w:rsidRPr="00F35AA2">
        <w:rPr>
          <w:spacing w:val="-1"/>
        </w:rPr>
        <w:t xml:space="preserve">las herramientas </w:t>
      </w:r>
      <w:r w:rsidRPr="00F35AA2">
        <w:t>de</w:t>
      </w:r>
      <w:r w:rsidRPr="00F35AA2">
        <w:rPr>
          <w:spacing w:val="65"/>
        </w:rPr>
        <w:t xml:space="preserve"> </w:t>
      </w:r>
      <w:r w:rsidRPr="00F35AA2">
        <w:rPr>
          <w:spacing w:val="-1"/>
        </w:rPr>
        <w:t>diálogo</w:t>
      </w:r>
      <w:r w:rsidRPr="00F35AA2">
        <w:rPr>
          <w:spacing w:val="3"/>
        </w:rPr>
        <w:t xml:space="preserve"> </w:t>
      </w:r>
      <w:r w:rsidRPr="00F35AA2">
        <w:t>dentro</w:t>
      </w:r>
      <w:r w:rsidRPr="00F35AA2">
        <w:rPr>
          <w:spacing w:val="3"/>
        </w:rPr>
        <w:t xml:space="preserve"> </w:t>
      </w:r>
      <w:r w:rsidRPr="00F35AA2">
        <w:t>de</w:t>
      </w:r>
      <w:r w:rsidRPr="00F35AA2">
        <w:rPr>
          <w:spacing w:val="2"/>
        </w:rPr>
        <w:t xml:space="preserve"> </w:t>
      </w:r>
      <w:r w:rsidRPr="00F35AA2">
        <w:rPr>
          <w:spacing w:val="-1"/>
        </w:rPr>
        <w:t>nuestra</w:t>
      </w:r>
      <w:r w:rsidRPr="00F35AA2">
        <w:rPr>
          <w:spacing w:val="3"/>
        </w:rPr>
        <w:t xml:space="preserve"> </w:t>
      </w:r>
      <w:r w:rsidRPr="00F35AA2">
        <w:rPr>
          <w:spacing w:val="-1"/>
        </w:rPr>
        <w:t>Iglesia</w:t>
      </w:r>
      <w:r w:rsidRPr="00F35AA2">
        <w:rPr>
          <w:spacing w:val="3"/>
        </w:rPr>
        <w:t xml:space="preserve"> </w:t>
      </w:r>
      <w:r w:rsidRPr="00F35AA2">
        <w:rPr>
          <w:spacing w:val="-1"/>
        </w:rPr>
        <w:t>local?</w:t>
      </w:r>
      <w:r w:rsidRPr="00F35AA2">
        <w:rPr>
          <w:spacing w:val="3"/>
        </w:rPr>
        <w:t xml:space="preserve"> </w:t>
      </w:r>
      <w:r w:rsidRPr="00F35AA2">
        <w:rPr>
          <w:spacing w:val="-1"/>
        </w:rPr>
        <w:t>¿Cómo</w:t>
      </w:r>
      <w:r w:rsidRPr="00F35AA2">
        <w:rPr>
          <w:spacing w:val="3"/>
        </w:rPr>
        <w:t xml:space="preserve"> </w:t>
      </w:r>
      <w:r w:rsidRPr="00F35AA2">
        <w:rPr>
          <w:spacing w:val="-1"/>
        </w:rPr>
        <w:t>promovemos</w:t>
      </w:r>
      <w:r w:rsidRPr="00F35AA2">
        <w:rPr>
          <w:spacing w:val="3"/>
        </w:rPr>
        <w:t xml:space="preserve"> </w:t>
      </w:r>
      <w:r w:rsidRPr="00F35AA2">
        <w:rPr>
          <w:spacing w:val="-1"/>
        </w:rPr>
        <w:t>la</w:t>
      </w:r>
      <w:r w:rsidRPr="00F35AA2">
        <w:rPr>
          <w:spacing w:val="3"/>
        </w:rPr>
        <w:t xml:space="preserve"> </w:t>
      </w:r>
      <w:r w:rsidRPr="00F35AA2">
        <w:rPr>
          <w:spacing w:val="-1"/>
        </w:rPr>
        <w:t>colaboración</w:t>
      </w:r>
      <w:r w:rsidRPr="00F35AA2">
        <w:rPr>
          <w:spacing w:val="2"/>
        </w:rPr>
        <w:t xml:space="preserve"> </w:t>
      </w:r>
      <w:r w:rsidRPr="00F35AA2">
        <w:t>con</w:t>
      </w:r>
      <w:r w:rsidRPr="00F35AA2">
        <w:rPr>
          <w:spacing w:val="47"/>
        </w:rPr>
        <w:t xml:space="preserve"> </w:t>
      </w:r>
      <w:r w:rsidRPr="00F35AA2">
        <w:rPr>
          <w:spacing w:val="-1"/>
        </w:rPr>
        <w:t>las</w:t>
      </w:r>
      <w:r w:rsidRPr="00F35AA2">
        <w:rPr>
          <w:spacing w:val="22"/>
        </w:rPr>
        <w:t xml:space="preserve"> </w:t>
      </w:r>
      <w:r w:rsidRPr="00F35AA2">
        <w:rPr>
          <w:spacing w:val="-1"/>
        </w:rPr>
        <w:t>diócesis</w:t>
      </w:r>
      <w:r w:rsidRPr="00F35AA2">
        <w:rPr>
          <w:spacing w:val="22"/>
        </w:rPr>
        <w:t xml:space="preserve"> </w:t>
      </w:r>
      <w:r w:rsidRPr="00F35AA2">
        <w:rPr>
          <w:spacing w:val="-1"/>
        </w:rPr>
        <w:t>vecinas,</w:t>
      </w:r>
      <w:r w:rsidRPr="00F35AA2">
        <w:rPr>
          <w:spacing w:val="23"/>
        </w:rPr>
        <w:t xml:space="preserve"> </w:t>
      </w:r>
      <w:r w:rsidRPr="00F35AA2">
        <w:rPr>
          <w:spacing w:val="-1"/>
        </w:rPr>
        <w:t>las</w:t>
      </w:r>
      <w:r w:rsidRPr="00F35AA2">
        <w:rPr>
          <w:spacing w:val="22"/>
        </w:rPr>
        <w:t xml:space="preserve"> </w:t>
      </w:r>
      <w:r w:rsidRPr="00F35AA2">
        <w:rPr>
          <w:spacing w:val="-1"/>
        </w:rPr>
        <w:t>comunidades</w:t>
      </w:r>
      <w:r w:rsidRPr="00F35AA2">
        <w:rPr>
          <w:spacing w:val="20"/>
        </w:rPr>
        <w:t xml:space="preserve"> </w:t>
      </w:r>
      <w:r w:rsidRPr="00F35AA2">
        <w:rPr>
          <w:spacing w:val="-1"/>
        </w:rPr>
        <w:t>religiosas</w:t>
      </w:r>
      <w:r w:rsidRPr="00F35AA2">
        <w:rPr>
          <w:spacing w:val="20"/>
        </w:rPr>
        <w:t xml:space="preserve"> </w:t>
      </w:r>
      <w:r w:rsidRPr="00F35AA2">
        <w:t>de</w:t>
      </w:r>
      <w:r w:rsidRPr="00F35AA2">
        <w:rPr>
          <w:spacing w:val="21"/>
        </w:rPr>
        <w:t xml:space="preserve"> </w:t>
      </w:r>
      <w:r w:rsidRPr="00F35AA2">
        <w:rPr>
          <w:spacing w:val="-1"/>
        </w:rPr>
        <w:t>la</w:t>
      </w:r>
      <w:r w:rsidRPr="00F35AA2">
        <w:rPr>
          <w:spacing w:val="22"/>
        </w:rPr>
        <w:t xml:space="preserve"> </w:t>
      </w:r>
      <w:r w:rsidRPr="00F35AA2">
        <w:rPr>
          <w:spacing w:val="-1"/>
        </w:rPr>
        <w:t>zona,</w:t>
      </w:r>
      <w:r w:rsidRPr="00F35AA2">
        <w:rPr>
          <w:spacing w:val="23"/>
        </w:rPr>
        <w:t xml:space="preserve"> </w:t>
      </w:r>
      <w:r w:rsidRPr="00F35AA2">
        <w:rPr>
          <w:spacing w:val="-1"/>
        </w:rPr>
        <w:t>las</w:t>
      </w:r>
      <w:r w:rsidRPr="00F35AA2">
        <w:rPr>
          <w:spacing w:val="22"/>
        </w:rPr>
        <w:t xml:space="preserve"> </w:t>
      </w:r>
      <w:r w:rsidRPr="00F35AA2">
        <w:rPr>
          <w:spacing w:val="-1"/>
        </w:rPr>
        <w:t>asociaciones</w:t>
      </w:r>
      <w:r w:rsidRPr="00F35AA2">
        <w:rPr>
          <w:spacing w:val="22"/>
        </w:rPr>
        <w:t xml:space="preserve"> </w:t>
      </w:r>
      <w:r w:rsidRPr="00F35AA2">
        <w:t>y</w:t>
      </w:r>
      <w:r w:rsidRPr="00F35AA2">
        <w:rPr>
          <w:spacing w:val="53"/>
        </w:rPr>
        <w:t xml:space="preserve"> </w:t>
      </w:r>
      <w:r w:rsidRPr="00F35AA2">
        <w:rPr>
          <w:spacing w:val="-1"/>
        </w:rPr>
        <w:t>los</w:t>
      </w:r>
      <w:r w:rsidRPr="00F35AA2">
        <w:rPr>
          <w:spacing w:val="10"/>
        </w:rPr>
        <w:t xml:space="preserve"> </w:t>
      </w:r>
      <w:r w:rsidRPr="00F35AA2">
        <w:rPr>
          <w:spacing w:val="-1"/>
        </w:rPr>
        <w:t>movimientos</w:t>
      </w:r>
      <w:r w:rsidR="00596F91" w:rsidRPr="00F35AA2">
        <w:rPr>
          <w:spacing w:val="-1"/>
        </w:rPr>
        <w:t xml:space="preserve"> laicales</w:t>
      </w:r>
      <w:r w:rsidRPr="00F35AA2">
        <w:rPr>
          <w:spacing w:val="-1"/>
        </w:rPr>
        <w:t>,</w:t>
      </w:r>
      <w:r w:rsidRPr="00F35AA2">
        <w:rPr>
          <w:spacing w:val="11"/>
        </w:rPr>
        <w:t xml:space="preserve"> </w:t>
      </w:r>
      <w:r w:rsidRPr="00F35AA2">
        <w:rPr>
          <w:spacing w:val="-1"/>
        </w:rPr>
        <w:t>etc.?</w:t>
      </w:r>
      <w:r w:rsidRPr="00F35AA2">
        <w:rPr>
          <w:spacing w:val="10"/>
        </w:rPr>
        <w:t xml:space="preserve"> </w:t>
      </w:r>
      <w:r w:rsidRPr="00F35AA2">
        <w:rPr>
          <w:spacing w:val="-1"/>
        </w:rPr>
        <w:t>¿Cómo</w:t>
      </w:r>
      <w:r w:rsidRPr="00F35AA2">
        <w:rPr>
          <w:spacing w:val="10"/>
        </w:rPr>
        <w:t xml:space="preserve"> </w:t>
      </w:r>
      <w:r w:rsidRPr="00F35AA2">
        <w:t>se</w:t>
      </w:r>
      <w:r w:rsidRPr="00F35AA2">
        <w:rPr>
          <w:spacing w:val="10"/>
        </w:rPr>
        <w:t xml:space="preserve"> </w:t>
      </w:r>
      <w:r w:rsidRPr="00F35AA2">
        <w:rPr>
          <w:spacing w:val="-1"/>
        </w:rPr>
        <w:t>abordan</w:t>
      </w:r>
      <w:r w:rsidRPr="00F35AA2">
        <w:rPr>
          <w:spacing w:val="9"/>
        </w:rPr>
        <w:t xml:space="preserve"> </w:t>
      </w:r>
      <w:r w:rsidRPr="00F35AA2">
        <w:rPr>
          <w:spacing w:val="-1"/>
        </w:rPr>
        <w:t>las</w:t>
      </w:r>
      <w:r w:rsidRPr="00F35AA2">
        <w:rPr>
          <w:spacing w:val="10"/>
        </w:rPr>
        <w:t xml:space="preserve"> </w:t>
      </w:r>
      <w:r w:rsidRPr="00F35AA2">
        <w:rPr>
          <w:spacing w:val="-1"/>
        </w:rPr>
        <w:t>divergencias</w:t>
      </w:r>
      <w:r w:rsidRPr="00F35AA2">
        <w:rPr>
          <w:spacing w:val="10"/>
        </w:rPr>
        <w:t xml:space="preserve"> </w:t>
      </w:r>
      <w:r w:rsidRPr="00F35AA2">
        <w:t>de</w:t>
      </w:r>
      <w:r w:rsidRPr="00F35AA2">
        <w:rPr>
          <w:spacing w:val="16"/>
        </w:rPr>
        <w:t xml:space="preserve"> </w:t>
      </w:r>
      <w:r w:rsidR="00083BC7" w:rsidRPr="00F35AA2">
        <w:rPr>
          <w:spacing w:val="-1"/>
        </w:rPr>
        <w:t>puntos de vista,</w:t>
      </w:r>
      <w:r w:rsidRPr="00F35AA2">
        <w:rPr>
          <w:spacing w:val="57"/>
        </w:rPr>
        <w:t xml:space="preserve"> </w:t>
      </w:r>
      <w:r w:rsidRPr="00F35AA2">
        <w:rPr>
          <w:spacing w:val="-1"/>
        </w:rPr>
        <w:t>los</w:t>
      </w:r>
      <w:r w:rsidRPr="00F35AA2">
        <w:rPr>
          <w:spacing w:val="55"/>
        </w:rPr>
        <w:t xml:space="preserve"> </w:t>
      </w:r>
      <w:r w:rsidRPr="00F35AA2">
        <w:rPr>
          <w:spacing w:val="-1"/>
        </w:rPr>
        <w:t>conflictos</w:t>
      </w:r>
      <w:r w:rsidRPr="00F35AA2">
        <w:rPr>
          <w:spacing w:val="55"/>
        </w:rPr>
        <w:t xml:space="preserve"> </w:t>
      </w:r>
      <w:r w:rsidRPr="00F35AA2">
        <w:t>y</w:t>
      </w:r>
      <w:r w:rsidRPr="00F35AA2">
        <w:rPr>
          <w:spacing w:val="53"/>
        </w:rPr>
        <w:t xml:space="preserve"> </w:t>
      </w:r>
      <w:r w:rsidR="00083BC7" w:rsidRPr="00F35AA2">
        <w:t>las</w:t>
      </w:r>
      <w:r w:rsidR="00083BC7" w:rsidRPr="00F35AA2">
        <w:rPr>
          <w:spacing w:val="53"/>
        </w:rPr>
        <w:t xml:space="preserve"> </w:t>
      </w:r>
      <w:r w:rsidRPr="00F35AA2">
        <w:rPr>
          <w:spacing w:val="-1"/>
        </w:rPr>
        <w:t>dificultades?</w:t>
      </w:r>
      <w:r w:rsidRPr="00F35AA2">
        <w:rPr>
          <w:spacing w:val="55"/>
        </w:rPr>
        <w:t xml:space="preserve"> </w:t>
      </w:r>
      <w:r w:rsidRPr="00F35AA2">
        <w:t>¿A</w:t>
      </w:r>
      <w:r w:rsidRPr="00F35AA2">
        <w:rPr>
          <w:spacing w:val="54"/>
        </w:rPr>
        <w:t xml:space="preserve"> </w:t>
      </w:r>
      <w:r w:rsidRPr="00F35AA2">
        <w:t>qué</w:t>
      </w:r>
      <w:r w:rsidRPr="00F35AA2">
        <w:rPr>
          <w:spacing w:val="55"/>
        </w:rPr>
        <w:t xml:space="preserve"> </w:t>
      </w:r>
      <w:r w:rsidR="00083BC7" w:rsidRPr="00F35AA2">
        <w:rPr>
          <w:spacing w:val="-1"/>
        </w:rPr>
        <w:t xml:space="preserve">problemáticas específicas </w:t>
      </w:r>
      <w:r w:rsidRPr="00F35AA2">
        <w:t>de</w:t>
      </w:r>
      <w:r w:rsidRPr="00F35AA2">
        <w:rPr>
          <w:spacing w:val="55"/>
        </w:rPr>
        <w:t xml:space="preserve"> </w:t>
      </w:r>
      <w:r w:rsidRPr="00F35AA2">
        <w:rPr>
          <w:spacing w:val="-1"/>
        </w:rPr>
        <w:t>la</w:t>
      </w:r>
      <w:r w:rsidRPr="00F35AA2">
        <w:rPr>
          <w:spacing w:val="55"/>
        </w:rPr>
        <w:t xml:space="preserve"> </w:t>
      </w:r>
      <w:r w:rsidRPr="00F35AA2">
        <w:rPr>
          <w:spacing w:val="-2"/>
        </w:rPr>
        <w:t>Iglesia</w:t>
      </w:r>
      <w:r w:rsidRPr="00F35AA2">
        <w:rPr>
          <w:spacing w:val="55"/>
        </w:rPr>
        <w:t xml:space="preserve"> </w:t>
      </w:r>
      <w:r w:rsidRPr="00F35AA2">
        <w:t>y</w:t>
      </w:r>
      <w:r w:rsidRPr="00F35AA2">
        <w:rPr>
          <w:spacing w:val="56"/>
        </w:rPr>
        <w:t xml:space="preserve"> </w:t>
      </w:r>
      <w:r w:rsidR="00083BC7" w:rsidRPr="00F35AA2">
        <w:t>de</w:t>
      </w:r>
      <w:r w:rsidR="00083BC7" w:rsidRPr="00F35AA2">
        <w:rPr>
          <w:spacing w:val="56"/>
        </w:rPr>
        <w:t xml:space="preserve"> </w:t>
      </w:r>
      <w:r w:rsidRPr="00F35AA2">
        <w:t>la</w:t>
      </w:r>
      <w:r w:rsidRPr="00F35AA2">
        <w:rPr>
          <w:spacing w:val="69"/>
        </w:rPr>
        <w:t xml:space="preserve"> </w:t>
      </w:r>
      <w:r w:rsidRPr="00F35AA2">
        <w:rPr>
          <w:spacing w:val="-1"/>
        </w:rPr>
        <w:t>sociedad</w:t>
      </w:r>
      <w:r w:rsidRPr="00F35AA2">
        <w:rPr>
          <w:spacing w:val="15"/>
        </w:rPr>
        <w:t xml:space="preserve"> </w:t>
      </w:r>
      <w:r w:rsidRPr="00F35AA2">
        <w:rPr>
          <w:spacing w:val="-1"/>
        </w:rPr>
        <w:t>debemos</w:t>
      </w:r>
      <w:r w:rsidRPr="00F35AA2">
        <w:rPr>
          <w:spacing w:val="16"/>
        </w:rPr>
        <w:t xml:space="preserve"> </w:t>
      </w:r>
      <w:r w:rsidRPr="00F35AA2">
        <w:rPr>
          <w:spacing w:val="-1"/>
        </w:rPr>
        <w:t>prestar</w:t>
      </w:r>
      <w:r w:rsidRPr="00F35AA2">
        <w:rPr>
          <w:spacing w:val="14"/>
        </w:rPr>
        <w:t xml:space="preserve"> </w:t>
      </w:r>
      <w:r w:rsidRPr="00F35AA2">
        <w:t>más</w:t>
      </w:r>
      <w:r w:rsidRPr="00F35AA2">
        <w:rPr>
          <w:spacing w:val="16"/>
        </w:rPr>
        <w:t xml:space="preserve"> </w:t>
      </w:r>
      <w:r w:rsidRPr="00F35AA2">
        <w:rPr>
          <w:spacing w:val="-1"/>
        </w:rPr>
        <w:t>atención?</w:t>
      </w:r>
      <w:r w:rsidRPr="00F35AA2">
        <w:rPr>
          <w:spacing w:val="16"/>
        </w:rPr>
        <w:t xml:space="preserve"> </w:t>
      </w:r>
      <w:r w:rsidRPr="00F35AA2">
        <w:rPr>
          <w:spacing w:val="-1"/>
        </w:rPr>
        <w:t>¿Qué</w:t>
      </w:r>
      <w:r w:rsidRPr="00F35AA2">
        <w:rPr>
          <w:spacing w:val="15"/>
        </w:rPr>
        <w:t xml:space="preserve"> </w:t>
      </w:r>
      <w:r w:rsidRPr="00F35AA2">
        <w:rPr>
          <w:spacing w:val="-1"/>
        </w:rPr>
        <w:t>experiencias</w:t>
      </w:r>
      <w:r w:rsidRPr="00F35AA2">
        <w:rPr>
          <w:spacing w:val="16"/>
        </w:rPr>
        <w:t xml:space="preserve"> </w:t>
      </w:r>
      <w:r w:rsidRPr="00F35AA2">
        <w:t>de</w:t>
      </w:r>
      <w:r w:rsidRPr="00F35AA2">
        <w:rPr>
          <w:spacing w:val="15"/>
        </w:rPr>
        <w:t xml:space="preserve"> </w:t>
      </w:r>
      <w:r w:rsidRPr="00F35AA2">
        <w:rPr>
          <w:spacing w:val="-1"/>
        </w:rPr>
        <w:t>diálogo</w:t>
      </w:r>
      <w:r w:rsidRPr="00F35AA2">
        <w:rPr>
          <w:spacing w:val="16"/>
        </w:rPr>
        <w:t xml:space="preserve"> </w:t>
      </w:r>
      <w:r w:rsidRPr="00F35AA2">
        <w:t>y</w:t>
      </w:r>
      <w:r w:rsidRPr="00F35AA2">
        <w:rPr>
          <w:spacing w:val="37"/>
        </w:rPr>
        <w:t xml:space="preserve"> </w:t>
      </w:r>
      <w:r w:rsidRPr="00F35AA2">
        <w:rPr>
          <w:spacing w:val="-1"/>
        </w:rPr>
        <w:t>colaboración</w:t>
      </w:r>
      <w:r w:rsidRPr="00F35AA2">
        <w:rPr>
          <w:spacing w:val="12"/>
        </w:rPr>
        <w:t xml:space="preserve"> </w:t>
      </w:r>
      <w:r w:rsidRPr="00F35AA2">
        <w:rPr>
          <w:spacing w:val="-1"/>
        </w:rPr>
        <w:t>tenemos</w:t>
      </w:r>
      <w:r w:rsidRPr="00F35AA2">
        <w:rPr>
          <w:spacing w:val="13"/>
        </w:rPr>
        <w:t xml:space="preserve"> </w:t>
      </w:r>
      <w:r w:rsidRPr="00F35AA2">
        <w:rPr>
          <w:spacing w:val="-1"/>
        </w:rPr>
        <w:t>con</w:t>
      </w:r>
      <w:r w:rsidRPr="00F35AA2">
        <w:rPr>
          <w:spacing w:val="12"/>
        </w:rPr>
        <w:t xml:space="preserve"> </w:t>
      </w:r>
      <w:r w:rsidRPr="00F35AA2">
        <w:rPr>
          <w:spacing w:val="-1"/>
        </w:rPr>
        <w:t>creyentes</w:t>
      </w:r>
      <w:r w:rsidRPr="00F35AA2">
        <w:rPr>
          <w:spacing w:val="12"/>
        </w:rPr>
        <w:t xml:space="preserve"> </w:t>
      </w:r>
      <w:r w:rsidRPr="00F35AA2">
        <w:t>de</w:t>
      </w:r>
      <w:r w:rsidRPr="00F35AA2">
        <w:rPr>
          <w:spacing w:val="12"/>
        </w:rPr>
        <w:t xml:space="preserve"> </w:t>
      </w:r>
      <w:r w:rsidRPr="00F35AA2">
        <w:t>otras</w:t>
      </w:r>
      <w:r w:rsidRPr="00F35AA2">
        <w:rPr>
          <w:spacing w:val="12"/>
        </w:rPr>
        <w:t xml:space="preserve"> </w:t>
      </w:r>
      <w:r w:rsidRPr="00F35AA2">
        <w:rPr>
          <w:spacing w:val="-1"/>
        </w:rPr>
        <w:t>religiones</w:t>
      </w:r>
      <w:r w:rsidRPr="00F35AA2">
        <w:rPr>
          <w:spacing w:val="12"/>
        </w:rPr>
        <w:t xml:space="preserve"> </w:t>
      </w:r>
      <w:r w:rsidRPr="00F35AA2">
        <w:t>y</w:t>
      </w:r>
      <w:r w:rsidRPr="00F35AA2">
        <w:rPr>
          <w:spacing w:val="13"/>
        </w:rPr>
        <w:t xml:space="preserve"> </w:t>
      </w:r>
      <w:r w:rsidRPr="00F35AA2">
        <w:t>con</w:t>
      </w:r>
      <w:r w:rsidRPr="00F35AA2">
        <w:rPr>
          <w:spacing w:val="12"/>
        </w:rPr>
        <w:t xml:space="preserve"> </w:t>
      </w:r>
      <w:r w:rsidRPr="00F35AA2">
        <w:rPr>
          <w:spacing w:val="-1"/>
        </w:rPr>
        <w:t>los</w:t>
      </w:r>
      <w:r w:rsidRPr="00F35AA2">
        <w:rPr>
          <w:spacing w:val="12"/>
        </w:rPr>
        <w:t xml:space="preserve"> </w:t>
      </w:r>
      <w:r w:rsidRPr="00F35AA2">
        <w:t>que</w:t>
      </w:r>
      <w:r w:rsidRPr="00F35AA2">
        <w:rPr>
          <w:spacing w:val="12"/>
        </w:rPr>
        <w:t xml:space="preserve"> </w:t>
      </w:r>
      <w:r w:rsidRPr="00F35AA2">
        <w:t>no</w:t>
      </w:r>
      <w:r w:rsidRPr="00F35AA2">
        <w:rPr>
          <w:spacing w:val="12"/>
        </w:rPr>
        <w:t xml:space="preserve"> </w:t>
      </w:r>
      <w:r w:rsidRPr="00F35AA2">
        <w:rPr>
          <w:spacing w:val="-1"/>
        </w:rPr>
        <w:t>tienen</w:t>
      </w:r>
      <w:r w:rsidRPr="00F35AA2">
        <w:rPr>
          <w:spacing w:val="55"/>
        </w:rPr>
        <w:t xml:space="preserve"> </w:t>
      </w:r>
      <w:r w:rsidR="00083BC7" w:rsidRPr="00F35AA2">
        <w:rPr>
          <w:spacing w:val="-1"/>
        </w:rPr>
        <w:t xml:space="preserve">pertenencia </w:t>
      </w:r>
      <w:r w:rsidRPr="00F35AA2">
        <w:rPr>
          <w:spacing w:val="-1"/>
        </w:rPr>
        <w:t>religiosa?</w:t>
      </w:r>
      <w:r w:rsidRPr="00F35AA2">
        <w:rPr>
          <w:spacing w:val="12"/>
        </w:rPr>
        <w:t xml:space="preserve"> </w:t>
      </w:r>
      <w:r w:rsidRPr="00F35AA2">
        <w:rPr>
          <w:spacing w:val="-1"/>
        </w:rPr>
        <w:t>¿Cómo</w:t>
      </w:r>
      <w:r w:rsidRPr="00F35AA2">
        <w:rPr>
          <w:spacing w:val="13"/>
        </w:rPr>
        <w:t xml:space="preserve"> </w:t>
      </w:r>
      <w:r w:rsidRPr="00F35AA2">
        <w:rPr>
          <w:spacing w:val="-1"/>
        </w:rPr>
        <w:t>dialoga</w:t>
      </w:r>
      <w:r w:rsidRPr="00F35AA2">
        <w:rPr>
          <w:spacing w:val="12"/>
        </w:rPr>
        <w:t xml:space="preserve"> </w:t>
      </w:r>
      <w:r w:rsidRPr="00F35AA2">
        <w:t>y</w:t>
      </w:r>
      <w:r w:rsidRPr="00F35AA2">
        <w:rPr>
          <w:spacing w:val="10"/>
        </w:rPr>
        <w:t xml:space="preserve"> </w:t>
      </w:r>
      <w:r w:rsidRPr="00F35AA2">
        <w:rPr>
          <w:spacing w:val="-1"/>
        </w:rPr>
        <w:t>aprende</w:t>
      </w:r>
      <w:r w:rsidRPr="00F35AA2">
        <w:rPr>
          <w:spacing w:val="12"/>
        </w:rPr>
        <w:t xml:space="preserve"> </w:t>
      </w:r>
      <w:r w:rsidRPr="00F35AA2">
        <w:rPr>
          <w:spacing w:val="-1"/>
        </w:rPr>
        <w:t>la</w:t>
      </w:r>
      <w:r w:rsidRPr="00F35AA2">
        <w:rPr>
          <w:spacing w:val="12"/>
        </w:rPr>
        <w:t xml:space="preserve"> </w:t>
      </w:r>
      <w:r w:rsidRPr="00F35AA2">
        <w:rPr>
          <w:spacing w:val="-1"/>
        </w:rPr>
        <w:t>Iglesia</w:t>
      </w:r>
      <w:r w:rsidRPr="00F35AA2">
        <w:rPr>
          <w:spacing w:val="12"/>
        </w:rPr>
        <w:t xml:space="preserve"> </w:t>
      </w:r>
      <w:r w:rsidRPr="00F35AA2">
        <w:t>con</w:t>
      </w:r>
      <w:r w:rsidRPr="00F35AA2">
        <w:rPr>
          <w:spacing w:val="12"/>
        </w:rPr>
        <w:t xml:space="preserve"> </w:t>
      </w:r>
      <w:r w:rsidRPr="00F35AA2">
        <w:t>otros</w:t>
      </w:r>
      <w:r w:rsidRPr="00F35AA2">
        <w:rPr>
          <w:spacing w:val="12"/>
        </w:rPr>
        <w:t xml:space="preserve"> </w:t>
      </w:r>
      <w:r w:rsidRPr="00F35AA2">
        <w:rPr>
          <w:spacing w:val="-1"/>
        </w:rPr>
        <w:t>sectores</w:t>
      </w:r>
      <w:r w:rsidRPr="00F35AA2">
        <w:rPr>
          <w:spacing w:val="12"/>
        </w:rPr>
        <w:t xml:space="preserve"> </w:t>
      </w:r>
      <w:r w:rsidRPr="00F35AA2">
        <w:t>de</w:t>
      </w:r>
      <w:r w:rsidRPr="00F35AA2">
        <w:rPr>
          <w:spacing w:val="12"/>
        </w:rPr>
        <w:t xml:space="preserve"> </w:t>
      </w:r>
      <w:r w:rsidRPr="00F35AA2">
        <w:rPr>
          <w:spacing w:val="-1"/>
        </w:rPr>
        <w:t>la</w:t>
      </w:r>
      <w:r w:rsidRPr="00F35AA2">
        <w:rPr>
          <w:spacing w:val="45"/>
        </w:rPr>
        <w:t xml:space="preserve"> </w:t>
      </w:r>
      <w:r w:rsidRPr="00F35AA2">
        <w:rPr>
          <w:spacing w:val="-1"/>
        </w:rPr>
        <w:t>sociedad:</w:t>
      </w:r>
      <w:r w:rsidRPr="00F35AA2">
        <w:rPr>
          <w:spacing w:val="2"/>
        </w:rPr>
        <w:t xml:space="preserve"> </w:t>
      </w:r>
      <w:r w:rsidR="005E2D2B" w:rsidRPr="00F35AA2">
        <w:rPr>
          <w:spacing w:val="-2"/>
        </w:rPr>
        <w:t>con la política, la economía, la cultura, la sociedad civil y las personas que viven en la pobreza?</w:t>
      </w:r>
    </w:p>
    <w:p w14:paraId="1A687B1A" w14:textId="77777777" w:rsidR="00305613" w:rsidRPr="00F35AA2" w:rsidRDefault="00305613">
      <w:pPr>
        <w:pStyle w:val="Textoindependiente"/>
        <w:kinsoku w:val="0"/>
        <w:overflowPunct w:val="0"/>
        <w:spacing w:before="10"/>
        <w:ind w:left="0"/>
      </w:pPr>
    </w:p>
    <w:p w14:paraId="35474287" w14:textId="77777777" w:rsidR="00305613" w:rsidRPr="00C5656F" w:rsidRDefault="00305613">
      <w:pPr>
        <w:pStyle w:val="Ttulo3"/>
        <w:numPr>
          <w:ilvl w:val="0"/>
          <w:numId w:val="1"/>
        </w:numPr>
        <w:tabs>
          <w:tab w:val="left" w:pos="351"/>
        </w:tabs>
        <w:kinsoku w:val="0"/>
        <w:overflowPunct w:val="0"/>
        <w:ind w:left="350" w:hanging="247"/>
        <w:jc w:val="both"/>
        <w:rPr>
          <w:b w:val="0"/>
          <w:bCs w:val="0"/>
        </w:rPr>
      </w:pPr>
      <w:r w:rsidRPr="00C5656F">
        <w:rPr>
          <w:spacing w:val="-2"/>
        </w:rPr>
        <w:t>ECUMENISMO</w:t>
      </w:r>
    </w:p>
    <w:p w14:paraId="09D003B9" w14:textId="77777777" w:rsidR="00305613" w:rsidRPr="00C5656F" w:rsidRDefault="00305613">
      <w:pPr>
        <w:pStyle w:val="Textoindependiente"/>
        <w:kinsoku w:val="0"/>
        <w:overflowPunct w:val="0"/>
        <w:spacing w:before="1"/>
        <w:ind w:left="103" w:right="559"/>
        <w:jc w:val="both"/>
      </w:pPr>
      <w:r w:rsidRPr="00C5656F">
        <w:rPr>
          <w:i/>
          <w:iCs/>
          <w:spacing w:val="-1"/>
        </w:rPr>
        <w:t>El</w:t>
      </w:r>
      <w:r w:rsidRPr="00C5656F">
        <w:rPr>
          <w:i/>
          <w:iCs/>
          <w:spacing w:val="5"/>
        </w:rPr>
        <w:t xml:space="preserve"> </w:t>
      </w:r>
      <w:r w:rsidRPr="00C5656F">
        <w:rPr>
          <w:i/>
          <w:iCs/>
          <w:spacing w:val="-1"/>
        </w:rPr>
        <w:t>diálogo</w:t>
      </w:r>
      <w:r w:rsidRPr="00C5656F">
        <w:rPr>
          <w:i/>
          <w:iCs/>
          <w:spacing w:val="6"/>
        </w:rPr>
        <w:t xml:space="preserve"> </w:t>
      </w:r>
      <w:r w:rsidRPr="00C5656F">
        <w:rPr>
          <w:i/>
          <w:iCs/>
          <w:spacing w:val="-1"/>
        </w:rPr>
        <w:t>entre</w:t>
      </w:r>
      <w:r w:rsidRPr="00C5656F">
        <w:rPr>
          <w:i/>
          <w:iCs/>
          <w:spacing w:val="6"/>
        </w:rPr>
        <w:t xml:space="preserve"> </w:t>
      </w:r>
      <w:r w:rsidRPr="00C5656F">
        <w:rPr>
          <w:i/>
          <w:iCs/>
          <w:spacing w:val="-1"/>
        </w:rPr>
        <w:t>cristianos</w:t>
      </w:r>
      <w:r w:rsidRPr="00C5656F">
        <w:rPr>
          <w:i/>
          <w:iCs/>
          <w:spacing w:val="6"/>
        </w:rPr>
        <w:t xml:space="preserve"> </w:t>
      </w:r>
      <w:r w:rsidRPr="00C5656F">
        <w:rPr>
          <w:i/>
          <w:iCs/>
        </w:rPr>
        <w:t>de</w:t>
      </w:r>
      <w:r w:rsidRPr="00C5656F">
        <w:rPr>
          <w:i/>
          <w:iCs/>
          <w:spacing w:val="6"/>
        </w:rPr>
        <w:t xml:space="preserve"> </w:t>
      </w:r>
      <w:r w:rsidRPr="00C5656F">
        <w:rPr>
          <w:i/>
          <w:iCs/>
          <w:spacing w:val="-1"/>
        </w:rPr>
        <w:t>diferentes</w:t>
      </w:r>
      <w:r w:rsidRPr="00C5656F">
        <w:rPr>
          <w:i/>
          <w:iCs/>
          <w:spacing w:val="7"/>
        </w:rPr>
        <w:t xml:space="preserve"> </w:t>
      </w:r>
      <w:r w:rsidRPr="00C5656F">
        <w:rPr>
          <w:i/>
          <w:iCs/>
          <w:spacing w:val="-1"/>
        </w:rPr>
        <w:t>confesiones,</w:t>
      </w:r>
      <w:r w:rsidRPr="00C5656F">
        <w:rPr>
          <w:i/>
          <w:iCs/>
          <w:spacing w:val="11"/>
        </w:rPr>
        <w:t xml:space="preserve"> </w:t>
      </w:r>
      <w:r w:rsidRPr="00C5656F">
        <w:rPr>
          <w:i/>
          <w:iCs/>
          <w:spacing w:val="-1"/>
        </w:rPr>
        <w:t>unidos</w:t>
      </w:r>
      <w:r w:rsidRPr="00C5656F">
        <w:rPr>
          <w:i/>
          <w:iCs/>
          <w:spacing w:val="7"/>
        </w:rPr>
        <w:t xml:space="preserve"> </w:t>
      </w:r>
      <w:r w:rsidRPr="00C5656F">
        <w:rPr>
          <w:i/>
          <w:iCs/>
          <w:spacing w:val="-1"/>
        </w:rPr>
        <w:t>por</w:t>
      </w:r>
      <w:r w:rsidRPr="00C5656F">
        <w:rPr>
          <w:i/>
          <w:iCs/>
          <w:spacing w:val="7"/>
        </w:rPr>
        <w:t xml:space="preserve"> </w:t>
      </w:r>
      <w:r w:rsidRPr="00C5656F">
        <w:rPr>
          <w:i/>
          <w:iCs/>
        </w:rPr>
        <w:t>un</w:t>
      </w:r>
      <w:r w:rsidRPr="00C5656F">
        <w:rPr>
          <w:i/>
          <w:iCs/>
          <w:spacing w:val="3"/>
        </w:rPr>
        <w:t xml:space="preserve"> </w:t>
      </w:r>
      <w:r w:rsidRPr="00C5656F">
        <w:rPr>
          <w:i/>
          <w:iCs/>
          <w:spacing w:val="-1"/>
        </w:rPr>
        <w:t>mismo</w:t>
      </w:r>
      <w:r w:rsidRPr="00C5656F">
        <w:rPr>
          <w:i/>
          <w:iCs/>
          <w:spacing w:val="61"/>
        </w:rPr>
        <w:t xml:space="preserve"> </w:t>
      </w:r>
      <w:r w:rsidRPr="00C5656F">
        <w:rPr>
          <w:i/>
          <w:iCs/>
          <w:spacing w:val="-1"/>
        </w:rPr>
        <w:t>bautismo,</w:t>
      </w:r>
      <w:r w:rsidRPr="00C5656F">
        <w:rPr>
          <w:i/>
          <w:iCs/>
          <w:spacing w:val="19"/>
        </w:rPr>
        <w:t xml:space="preserve"> </w:t>
      </w:r>
      <w:r w:rsidRPr="00C5656F">
        <w:rPr>
          <w:i/>
          <w:iCs/>
          <w:spacing w:val="-1"/>
        </w:rPr>
        <w:t>ocupa</w:t>
      </w:r>
      <w:r w:rsidRPr="00C5656F">
        <w:rPr>
          <w:i/>
          <w:iCs/>
          <w:spacing w:val="15"/>
        </w:rPr>
        <w:t xml:space="preserve"> </w:t>
      </w:r>
      <w:r w:rsidRPr="00C5656F">
        <w:rPr>
          <w:i/>
          <w:iCs/>
        </w:rPr>
        <w:t>un</w:t>
      </w:r>
      <w:r w:rsidRPr="00C5656F">
        <w:rPr>
          <w:i/>
          <w:iCs/>
          <w:spacing w:val="18"/>
        </w:rPr>
        <w:t xml:space="preserve"> </w:t>
      </w:r>
      <w:r w:rsidRPr="00C5656F">
        <w:rPr>
          <w:i/>
          <w:iCs/>
          <w:spacing w:val="-2"/>
        </w:rPr>
        <w:t>lugar</w:t>
      </w:r>
      <w:r w:rsidRPr="00C5656F">
        <w:rPr>
          <w:i/>
          <w:iCs/>
          <w:spacing w:val="19"/>
        </w:rPr>
        <w:t xml:space="preserve"> </w:t>
      </w:r>
      <w:r w:rsidRPr="00C5656F">
        <w:rPr>
          <w:i/>
          <w:iCs/>
          <w:spacing w:val="-1"/>
        </w:rPr>
        <w:t>especial</w:t>
      </w:r>
      <w:r w:rsidRPr="00C5656F">
        <w:rPr>
          <w:i/>
          <w:iCs/>
          <w:spacing w:val="17"/>
        </w:rPr>
        <w:t xml:space="preserve"> </w:t>
      </w:r>
      <w:r w:rsidRPr="00C5656F">
        <w:rPr>
          <w:i/>
          <w:iCs/>
        </w:rPr>
        <w:t>en</w:t>
      </w:r>
      <w:r w:rsidRPr="00C5656F">
        <w:rPr>
          <w:i/>
          <w:iCs/>
          <w:spacing w:val="18"/>
        </w:rPr>
        <w:t xml:space="preserve"> </w:t>
      </w:r>
      <w:r w:rsidRPr="00C5656F">
        <w:rPr>
          <w:i/>
          <w:iCs/>
        </w:rPr>
        <w:t>el</w:t>
      </w:r>
      <w:r w:rsidRPr="00C5656F">
        <w:rPr>
          <w:i/>
          <w:iCs/>
          <w:spacing w:val="17"/>
        </w:rPr>
        <w:t xml:space="preserve"> </w:t>
      </w:r>
      <w:r w:rsidRPr="00C5656F">
        <w:rPr>
          <w:i/>
          <w:iCs/>
          <w:spacing w:val="-1"/>
        </w:rPr>
        <w:t>camino</w:t>
      </w:r>
      <w:r w:rsidRPr="00C5656F">
        <w:rPr>
          <w:i/>
          <w:iCs/>
          <w:spacing w:val="18"/>
        </w:rPr>
        <w:t xml:space="preserve"> </w:t>
      </w:r>
      <w:r w:rsidRPr="00C5656F">
        <w:rPr>
          <w:i/>
          <w:iCs/>
          <w:spacing w:val="-1"/>
        </w:rPr>
        <w:t>sinodal.</w:t>
      </w:r>
      <w:r w:rsidRPr="00C5656F">
        <w:rPr>
          <w:i/>
          <w:iCs/>
          <w:spacing w:val="23"/>
        </w:rPr>
        <w:t xml:space="preserve"> </w:t>
      </w:r>
      <w:r w:rsidRPr="00C5656F">
        <w:rPr>
          <w:spacing w:val="-1"/>
        </w:rPr>
        <w:t>¿Qué</w:t>
      </w:r>
      <w:r w:rsidRPr="00C5656F">
        <w:rPr>
          <w:spacing w:val="15"/>
        </w:rPr>
        <w:t xml:space="preserve"> </w:t>
      </w:r>
      <w:r w:rsidRPr="00C5656F">
        <w:rPr>
          <w:spacing w:val="-1"/>
        </w:rPr>
        <w:t>relaciones</w:t>
      </w:r>
      <w:r w:rsidRPr="00C5656F">
        <w:rPr>
          <w:spacing w:val="55"/>
        </w:rPr>
        <w:t xml:space="preserve"> </w:t>
      </w:r>
      <w:r w:rsidRPr="00C5656F">
        <w:rPr>
          <w:spacing w:val="-1"/>
        </w:rPr>
        <w:t>mantiene</w:t>
      </w:r>
      <w:r w:rsidRPr="00C5656F">
        <w:rPr>
          <w:spacing w:val="16"/>
        </w:rPr>
        <w:t xml:space="preserve"> </w:t>
      </w:r>
      <w:r w:rsidRPr="00C5656F">
        <w:rPr>
          <w:spacing w:val="-1"/>
        </w:rPr>
        <w:t>nuestra</w:t>
      </w:r>
      <w:r w:rsidRPr="00C5656F">
        <w:rPr>
          <w:spacing w:val="16"/>
        </w:rPr>
        <w:t xml:space="preserve"> </w:t>
      </w:r>
      <w:r w:rsidRPr="00C5656F">
        <w:rPr>
          <w:spacing w:val="-1"/>
        </w:rPr>
        <w:t>comunidad</w:t>
      </w:r>
      <w:r w:rsidRPr="00C5656F">
        <w:rPr>
          <w:spacing w:val="16"/>
        </w:rPr>
        <w:t xml:space="preserve"> </w:t>
      </w:r>
      <w:r w:rsidRPr="00C5656F">
        <w:rPr>
          <w:spacing w:val="-1"/>
        </w:rPr>
        <w:t>eclesial</w:t>
      </w:r>
      <w:r w:rsidRPr="00C5656F">
        <w:rPr>
          <w:spacing w:val="17"/>
        </w:rPr>
        <w:t xml:space="preserve"> </w:t>
      </w:r>
      <w:r w:rsidRPr="00C5656F">
        <w:t>con</w:t>
      </w:r>
      <w:r w:rsidRPr="00C5656F">
        <w:rPr>
          <w:spacing w:val="15"/>
        </w:rPr>
        <w:t xml:space="preserve"> </w:t>
      </w:r>
      <w:r w:rsidRPr="00C5656F">
        <w:t>miembros</w:t>
      </w:r>
      <w:r w:rsidRPr="00C5656F">
        <w:rPr>
          <w:spacing w:val="16"/>
        </w:rPr>
        <w:t xml:space="preserve"> </w:t>
      </w:r>
      <w:r w:rsidRPr="00C5656F">
        <w:t>de</w:t>
      </w:r>
      <w:r w:rsidRPr="00C5656F">
        <w:rPr>
          <w:spacing w:val="15"/>
        </w:rPr>
        <w:t xml:space="preserve"> </w:t>
      </w:r>
      <w:r w:rsidRPr="00C5656F">
        <w:rPr>
          <w:spacing w:val="-1"/>
        </w:rPr>
        <w:t>otras</w:t>
      </w:r>
      <w:r w:rsidRPr="00C5656F">
        <w:rPr>
          <w:spacing w:val="16"/>
        </w:rPr>
        <w:t xml:space="preserve"> </w:t>
      </w:r>
      <w:r w:rsidRPr="00C5656F">
        <w:rPr>
          <w:spacing w:val="-1"/>
        </w:rPr>
        <w:t>tradiciones</w:t>
      </w:r>
      <w:r w:rsidRPr="00C5656F">
        <w:rPr>
          <w:spacing w:val="16"/>
        </w:rPr>
        <w:t xml:space="preserve"> </w:t>
      </w:r>
      <w:r w:rsidRPr="00C5656F">
        <w:t>y</w:t>
      </w:r>
      <w:r w:rsidRPr="00C5656F">
        <w:rPr>
          <w:spacing w:val="43"/>
        </w:rPr>
        <w:t xml:space="preserve"> </w:t>
      </w:r>
      <w:r w:rsidRPr="00C5656F">
        <w:rPr>
          <w:spacing w:val="-1"/>
        </w:rPr>
        <w:t>confesiones</w:t>
      </w:r>
      <w:r w:rsidRPr="00C5656F">
        <w:rPr>
          <w:spacing w:val="46"/>
        </w:rPr>
        <w:t xml:space="preserve"> </w:t>
      </w:r>
      <w:r w:rsidRPr="00C5656F">
        <w:rPr>
          <w:spacing w:val="-1"/>
        </w:rPr>
        <w:t>cristianas?</w:t>
      </w:r>
      <w:r w:rsidRPr="00C5656F">
        <w:rPr>
          <w:spacing w:val="43"/>
        </w:rPr>
        <w:t xml:space="preserve"> </w:t>
      </w:r>
      <w:r w:rsidRPr="00C5656F">
        <w:t>¿Qué</w:t>
      </w:r>
      <w:r w:rsidRPr="00C5656F">
        <w:rPr>
          <w:spacing w:val="46"/>
        </w:rPr>
        <w:t xml:space="preserve"> </w:t>
      </w:r>
      <w:r w:rsidRPr="00C5656F">
        <w:rPr>
          <w:spacing w:val="-1"/>
        </w:rPr>
        <w:t>compartimos</w:t>
      </w:r>
      <w:r w:rsidRPr="00C5656F">
        <w:rPr>
          <w:spacing w:val="46"/>
        </w:rPr>
        <w:t xml:space="preserve"> </w:t>
      </w:r>
      <w:r w:rsidRPr="00C5656F">
        <w:t>y</w:t>
      </w:r>
      <w:r w:rsidRPr="00C5656F">
        <w:rPr>
          <w:spacing w:val="44"/>
        </w:rPr>
        <w:t xml:space="preserve"> </w:t>
      </w:r>
      <w:r w:rsidRPr="00C5656F">
        <w:t>cómo</w:t>
      </w:r>
      <w:r w:rsidRPr="00C5656F">
        <w:rPr>
          <w:spacing w:val="46"/>
        </w:rPr>
        <w:t xml:space="preserve"> </w:t>
      </w:r>
      <w:r w:rsidRPr="00C5656F">
        <w:rPr>
          <w:spacing w:val="-1"/>
        </w:rPr>
        <w:t>caminamos</w:t>
      </w:r>
      <w:r w:rsidRPr="00C5656F">
        <w:rPr>
          <w:spacing w:val="47"/>
        </w:rPr>
        <w:t xml:space="preserve"> </w:t>
      </w:r>
      <w:r w:rsidRPr="00C5656F">
        <w:rPr>
          <w:spacing w:val="-1"/>
        </w:rPr>
        <w:t>juntos?</w:t>
      </w:r>
      <w:r w:rsidRPr="00C5656F">
        <w:rPr>
          <w:spacing w:val="46"/>
        </w:rPr>
        <w:t xml:space="preserve"> </w:t>
      </w:r>
      <w:r w:rsidRPr="00C5656F">
        <w:t>¿Qué</w:t>
      </w:r>
    </w:p>
    <w:p w14:paraId="0C2B790C" w14:textId="77777777" w:rsidR="00305613" w:rsidRPr="00C5656F" w:rsidRDefault="00305613">
      <w:pPr>
        <w:pStyle w:val="Textoindependiente"/>
        <w:kinsoku w:val="0"/>
        <w:overflowPunct w:val="0"/>
        <w:spacing w:before="1"/>
        <w:ind w:left="103" w:right="559"/>
        <w:jc w:val="both"/>
        <w:sectPr w:rsidR="00305613" w:rsidRPr="00C5656F">
          <w:pgSz w:w="11910" w:h="16840"/>
          <w:pgMar w:top="1360" w:right="1680" w:bottom="280" w:left="1620" w:header="720" w:footer="720" w:gutter="0"/>
          <w:cols w:space="720" w:equalWidth="0">
            <w:col w:w="8610"/>
          </w:cols>
          <w:noEndnote/>
        </w:sectPr>
      </w:pPr>
    </w:p>
    <w:p w14:paraId="7ACF749B" w14:textId="77777777" w:rsidR="00305613" w:rsidRPr="00C5656F" w:rsidRDefault="00305613">
      <w:pPr>
        <w:pStyle w:val="Textoindependiente"/>
        <w:kinsoku w:val="0"/>
        <w:overflowPunct w:val="0"/>
        <w:spacing w:before="59"/>
        <w:ind w:left="383" w:right="923"/>
        <w:jc w:val="both"/>
        <w:rPr>
          <w:spacing w:val="-1"/>
        </w:rPr>
      </w:pPr>
      <w:r w:rsidRPr="00C5656F">
        <w:rPr>
          <w:spacing w:val="-1"/>
        </w:rPr>
        <w:lastRenderedPageBreak/>
        <w:t>frutos</w:t>
      </w:r>
      <w:r w:rsidRPr="00C5656F">
        <w:rPr>
          <w:spacing w:val="22"/>
        </w:rPr>
        <w:t xml:space="preserve"> </w:t>
      </w:r>
      <w:r w:rsidR="006C6B2E" w:rsidRPr="00C5656F">
        <w:rPr>
          <w:spacing w:val="-1"/>
        </w:rPr>
        <w:t xml:space="preserve">ha generado </w:t>
      </w:r>
      <w:r w:rsidRPr="00C5656F">
        <w:rPr>
          <w:spacing w:val="-1"/>
        </w:rPr>
        <w:t>el</w:t>
      </w:r>
      <w:r w:rsidRPr="00C5656F">
        <w:rPr>
          <w:spacing w:val="21"/>
        </w:rPr>
        <w:t xml:space="preserve"> </w:t>
      </w:r>
      <w:r w:rsidRPr="00C5656F">
        <w:rPr>
          <w:spacing w:val="-1"/>
        </w:rPr>
        <w:t>caminar</w:t>
      </w:r>
      <w:r w:rsidRPr="00C5656F">
        <w:rPr>
          <w:spacing w:val="20"/>
        </w:rPr>
        <w:t xml:space="preserve"> </w:t>
      </w:r>
      <w:r w:rsidRPr="00C5656F">
        <w:rPr>
          <w:spacing w:val="-1"/>
        </w:rPr>
        <w:t>juntos?</w:t>
      </w:r>
      <w:r w:rsidRPr="00C5656F">
        <w:rPr>
          <w:spacing w:val="22"/>
        </w:rPr>
        <w:t xml:space="preserve"> </w:t>
      </w:r>
      <w:r w:rsidRPr="00C5656F">
        <w:rPr>
          <w:spacing w:val="-1"/>
        </w:rPr>
        <w:t>¿Cuáles</w:t>
      </w:r>
      <w:r w:rsidRPr="00C5656F">
        <w:rPr>
          <w:spacing w:val="22"/>
        </w:rPr>
        <w:t xml:space="preserve"> </w:t>
      </w:r>
      <w:r w:rsidRPr="00C5656F">
        <w:t>son</w:t>
      </w:r>
      <w:r w:rsidRPr="00C5656F">
        <w:rPr>
          <w:spacing w:val="21"/>
        </w:rPr>
        <w:t xml:space="preserve"> </w:t>
      </w:r>
      <w:r w:rsidRPr="00C5656F">
        <w:rPr>
          <w:spacing w:val="-1"/>
        </w:rPr>
        <w:t>las</w:t>
      </w:r>
      <w:r w:rsidRPr="00C5656F">
        <w:rPr>
          <w:spacing w:val="22"/>
        </w:rPr>
        <w:t xml:space="preserve"> </w:t>
      </w:r>
      <w:r w:rsidRPr="00C5656F">
        <w:rPr>
          <w:spacing w:val="-1"/>
        </w:rPr>
        <w:t>dificultades?</w:t>
      </w:r>
      <w:r w:rsidRPr="00C5656F">
        <w:rPr>
          <w:spacing w:val="17"/>
        </w:rPr>
        <w:t xml:space="preserve"> </w:t>
      </w:r>
      <w:r w:rsidRPr="00C5656F">
        <w:rPr>
          <w:spacing w:val="-1"/>
        </w:rPr>
        <w:t>¿Cómo</w:t>
      </w:r>
      <w:r w:rsidRPr="00C5656F">
        <w:rPr>
          <w:spacing w:val="61"/>
        </w:rPr>
        <w:t xml:space="preserve"> </w:t>
      </w:r>
      <w:r w:rsidRPr="00C5656F">
        <w:rPr>
          <w:spacing w:val="-1"/>
        </w:rPr>
        <w:t>podemos</w:t>
      </w:r>
      <w:r w:rsidRPr="00C5656F">
        <w:t xml:space="preserve"> </w:t>
      </w:r>
      <w:r w:rsidRPr="00C5656F">
        <w:rPr>
          <w:spacing w:val="-1"/>
        </w:rPr>
        <w:t>dar</w:t>
      </w:r>
      <w:r w:rsidRPr="00C5656F">
        <w:rPr>
          <w:spacing w:val="1"/>
        </w:rPr>
        <w:t xml:space="preserve"> </w:t>
      </w:r>
      <w:r w:rsidRPr="00C5656F">
        <w:t>el</w:t>
      </w:r>
      <w:r w:rsidRPr="00C5656F">
        <w:rPr>
          <w:spacing w:val="-3"/>
        </w:rPr>
        <w:t xml:space="preserve"> </w:t>
      </w:r>
      <w:r w:rsidRPr="00C5656F">
        <w:rPr>
          <w:spacing w:val="-1"/>
        </w:rPr>
        <w:t>siguiente</w:t>
      </w:r>
      <w:r w:rsidRPr="00C5656F">
        <w:t xml:space="preserve"> paso </w:t>
      </w:r>
      <w:r w:rsidRPr="00C5656F">
        <w:rPr>
          <w:spacing w:val="-1"/>
        </w:rPr>
        <w:t>para</w:t>
      </w:r>
      <w:r w:rsidRPr="00C5656F">
        <w:t xml:space="preserve"> </w:t>
      </w:r>
      <w:r w:rsidRPr="00C5656F">
        <w:rPr>
          <w:spacing w:val="-1"/>
        </w:rPr>
        <w:t>caminar juntos?</w:t>
      </w:r>
    </w:p>
    <w:p w14:paraId="03B967CE" w14:textId="77777777" w:rsidR="00305613" w:rsidRPr="00C5656F" w:rsidRDefault="00305613">
      <w:pPr>
        <w:pStyle w:val="Textoindependiente"/>
        <w:kinsoku w:val="0"/>
        <w:overflowPunct w:val="0"/>
        <w:spacing w:before="10"/>
        <w:ind w:left="0"/>
      </w:pPr>
    </w:p>
    <w:p w14:paraId="7AD0094C" w14:textId="77777777" w:rsidR="00305613" w:rsidRPr="00C5656F" w:rsidRDefault="00305613">
      <w:pPr>
        <w:pStyle w:val="Ttulo3"/>
        <w:numPr>
          <w:ilvl w:val="0"/>
          <w:numId w:val="1"/>
        </w:numPr>
        <w:tabs>
          <w:tab w:val="left" w:pos="633"/>
        </w:tabs>
        <w:kinsoku w:val="0"/>
        <w:overflowPunct w:val="0"/>
        <w:ind w:left="632" w:hanging="249"/>
        <w:jc w:val="both"/>
        <w:rPr>
          <w:b w:val="0"/>
          <w:bCs w:val="0"/>
        </w:rPr>
      </w:pPr>
      <w:r w:rsidRPr="00C5656F">
        <w:rPr>
          <w:spacing w:val="-2"/>
        </w:rPr>
        <w:t>AUTORIDAD</w:t>
      </w:r>
      <w:r w:rsidRPr="00C5656F">
        <w:t xml:space="preserve"> Y </w:t>
      </w:r>
      <w:r w:rsidRPr="00C5656F">
        <w:rPr>
          <w:spacing w:val="-1"/>
        </w:rPr>
        <w:t>PARTICIPACIÓN</w:t>
      </w:r>
    </w:p>
    <w:p w14:paraId="1A01A30B" w14:textId="77777777" w:rsidR="00305613" w:rsidRPr="00DB1CB8" w:rsidRDefault="00305613">
      <w:pPr>
        <w:pStyle w:val="Textoindependiente"/>
        <w:kinsoku w:val="0"/>
        <w:overflowPunct w:val="0"/>
        <w:spacing w:before="4"/>
        <w:ind w:left="383" w:right="918"/>
        <w:jc w:val="both"/>
        <w:rPr>
          <w:spacing w:val="-1"/>
        </w:rPr>
      </w:pPr>
      <w:r w:rsidRPr="00DB1CB8">
        <w:rPr>
          <w:spacing w:val="-1"/>
        </w:rPr>
        <w:t>Una</w:t>
      </w:r>
      <w:r w:rsidRPr="00DB1CB8">
        <w:rPr>
          <w:spacing w:val="32"/>
        </w:rPr>
        <w:t xml:space="preserve"> </w:t>
      </w:r>
      <w:r w:rsidRPr="00DB1CB8">
        <w:rPr>
          <w:spacing w:val="-1"/>
        </w:rPr>
        <w:t>Iglesia</w:t>
      </w:r>
      <w:r w:rsidRPr="00DB1CB8">
        <w:rPr>
          <w:spacing w:val="32"/>
        </w:rPr>
        <w:t xml:space="preserve"> </w:t>
      </w:r>
      <w:r w:rsidRPr="00DB1CB8">
        <w:rPr>
          <w:spacing w:val="-1"/>
        </w:rPr>
        <w:t>sinodal</w:t>
      </w:r>
      <w:r w:rsidRPr="00DB1CB8">
        <w:rPr>
          <w:spacing w:val="32"/>
        </w:rPr>
        <w:t xml:space="preserve"> </w:t>
      </w:r>
      <w:r w:rsidRPr="00DB1CB8">
        <w:t>es</w:t>
      </w:r>
      <w:r w:rsidRPr="00DB1CB8">
        <w:rPr>
          <w:spacing w:val="30"/>
        </w:rPr>
        <w:t xml:space="preserve"> </w:t>
      </w:r>
      <w:r w:rsidRPr="00DB1CB8">
        <w:rPr>
          <w:spacing w:val="-1"/>
        </w:rPr>
        <w:t>una</w:t>
      </w:r>
      <w:r w:rsidRPr="00DB1CB8">
        <w:rPr>
          <w:spacing w:val="32"/>
        </w:rPr>
        <w:t xml:space="preserve"> </w:t>
      </w:r>
      <w:r w:rsidRPr="00DB1CB8">
        <w:rPr>
          <w:spacing w:val="-1"/>
        </w:rPr>
        <w:t>Iglesia</w:t>
      </w:r>
      <w:r w:rsidRPr="00DB1CB8">
        <w:rPr>
          <w:spacing w:val="32"/>
        </w:rPr>
        <w:t xml:space="preserve"> </w:t>
      </w:r>
      <w:r w:rsidRPr="00DB1CB8">
        <w:rPr>
          <w:spacing w:val="-2"/>
        </w:rPr>
        <w:t>participativa</w:t>
      </w:r>
      <w:r w:rsidRPr="00DB1CB8">
        <w:rPr>
          <w:spacing w:val="33"/>
        </w:rPr>
        <w:t xml:space="preserve"> </w:t>
      </w:r>
      <w:r w:rsidRPr="00DB1CB8">
        <w:t>y</w:t>
      </w:r>
      <w:r w:rsidRPr="00DB1CB8">
        <w:rPr>
          <w:spacing w:val="30"/>
        </w:rPr>
        <w:t xml:space="preserve"> </w:t>
      </w:r>
      <w:r w:rsidRPr="00DB1CB8">
        <w:rPr>
          <w:spacing w:val="-1"/>
        </w:rPr>
        <w:t>corresponsable.</w:t>
      </w:r>
      <w:r w:rsidRPr="00DB1CB8">
        <w:rPr>
          <w:spacing w:val="31"/>
        </w:rPr>
        <w:t xml:space="preserve"> </w:t>
      </w:r>
      <w:r w:rsidRPr="00DB1CB8">
        <w:rPr>
          <w:spacing w:val="-1"/>
        </w:rPr>
        <w:t>¿Cómo</w:t>
      </w:r>
      <w:r w:rsidR="00083BC7" w:rsidRPr="00DB1CB8">
        <w:rPr>
          <w:spacing w:val="-1"/>
        </w:rPr>
        <w:t xml:space="preserve"> puede</w:t>
      </w:r>
      <w:r w:rsidRPr="00DB1CB8">
        <w:rPr>
          <w:spacing w:val="69"/>
        </w:rPr>
        <w:t xml:space="preserve"> </w:t>
      </w:r>
      <w:r w:rsidRPr="00DB1CB8">
        <w:rPr>
          <w:spacing w:val="-1"/>
        </w:rPr>
        <w:t>identifica</w:t>
      </w:r>
      <w:r w:rsidR="00083BC7" w:rsidRPr="00DB1CB8">
        <w:rPr>
          <w:spacing w:val="-1"/>
        </w:rPr>
        <w:t>r</w:t>
      </w:r>
      <w:r w:rsidRPr="00DB1CB8">
        <w:rPr>
          <w:spacing w:val="6"/>
        </w:rPr>
        <w:t xml:space="preserve"> </w:t>
      </w:r>
      <w:r w:rsidRPr="00DB1CB8">
        <w:rPr>
          <w:spacing w:val="-1"/>
        </w:rPr>
        <w:t>nuestra</w:t>
      </w:r>
      <w:r w:rsidRPr="00DB1CB8">
        <w:rPr>
          <w:spacing w:val="9"/>
        </w:rPr>
        <w:t xml:space="preserve"> </w:t>
      </w:r>
      <w:r w:rsidRPr="00DB1CB8">
        <w:rPr>
          <w:spacing w:val="-1"/>
        </w:rPr>
        <w:t>comunidad</w:t>
      </w:r>
      <w:r w:rsidRPr="00DB1CB8">
        <w:rPr>
          <w:spacing w:val="9"/>
        </w:rPr>
        <w:t xml:space="preserve"> </w:t>
      </w:r>
      <w:r w:rsidRPr="00DB1CB8">
        <w:rPr>
          <w:spacing w:val="-1"/>
        </w:rPr>
        <w:t>eclesial</w:t>
      </w:r>
      <w:r w:rsidRPr="00DB1CB8">
        <w:rPr>
          <w:spacing w:val="8"/>
        </w:rPr>
        <w:t xml:space="preserve"> </w:t>
      </w:r>
      <w:r w:rsidRPr="00DB1CB8">
        <w:rPr>
          <w:spacing w:val="-1"/>
        </w:rPr>
        <w:t>los</w:t>
      </w:r>
      <w:r w:rsidRPr="00DB1CB8">
        <w:rPr>
          <w:spacing w:val="9"/>
        </w:rPr>
        <w:t xml:space="preserve"> </w:t>
      </w:r>
      <w:r w:rsidRPr="00DB1CB8">
        <w:rPr>
          <w:spacing w:val="-1"/>
        </w:rPr>
        <w:t>objetivos</w:t>
      </w:r>
      <w:r w:rsidRPr="00DB1CB8">
        <w:rPr>
          <w:spacing w:val="9"/>
        </w:rPr>
        <w:t xml:space="preserve"> </w:t>
      </w:r>
      <w:r w:rsidRPr="00DB1CB8">
        <w:t>a</w:t>
      </w:r>
      <w:r w:rsidRPr="00DB1CB8">
        <w:rPr>
          <w:spacing w:val="9"/>
        </w:rPr>
        <w:t xml:space="preserve"> </w:t>
      </w:r>
      <w:r w:rsidRPr="00DB1CB8">
        <w:rPr>
          <w:spacing w:val="-1"/>
        </w:rPr>
        <w:t>perseguir,</w:t>
      </w:r>
      <w:r w:rsidRPr="00DB1CB8">
        <w:rPr>
          <w:spacing w:val="8"/>
        </w:rPr>
        <w:t xml:space="preserve"> </w:t>
      </w:r>
      <w:r w:rsidRPr="00DB1CB8">
        <w:t>el</w:t>
      </w:r>
      <w:r w:rsidRPr="00DB1CB8">
        <w:rPr>
          <w:spacing w:val="8"/>
        </w:rPr>
        <w:t xml:space="preserve"> </w:t>
      </w:r>
      <w:r w:rsidRPr="00DB1CB8">
        <w:rPr>
          <w:spacing w:val="-1"/>
        </w:rPr>
        <w:t>modo</w:t>
      </w:r>
      <w:r w:rsidRPr="00DB1CB8">
        <w:rPr>
          <w:spacing w:val="9"/>
        </w:rPr>
        <w:t xml:space="preserve"> </w:t>
      </w:r>
      <w:r w:rsidRPr="00DB1CB8">
        <w:t>de</w:t>
      </w:r>
      <w:r w:rsidRPr="00DB1CB8">
        <w:rPr>
          <w:spacing w:val="55"/>
        </w:rPr>
        <w:t xml:space="preserve"> </w:t>
      </w:r>
      <w:r w:rsidRPr="00DB1CB8">
        <w:rPr>
          <w:spacing w:val="-1"/>
        </w:rPr>
        <w:t>alcanzarlos</w:t>
      </w:r>
      <w:r w:rsidRPr="00DB1CB8">
        <w:rPr>
          <w:spacing w:val="1"/>
        </w:rPr>
        <w:t xml:space="preserve"> </w:t>
      </w:r>
      <w:r w:rsidRPr="00DB1CB8">
        <w:t xml:space="preserve">y </w:t>
      </w:r>
      <w:r w:rsidRPr="00DB1CB8">
        <w:rPr>
          <w:spacing w:val="-1"/>
        </w:rPr>
        <w:t>los</w:t>
      </w:r>
      <w:r w:rsidRPr="00DB1CB8">
        <w:t xml:space="preserve"> pasos a</w:t>
      </w:r>
      <w:r w:rsidRPr="00DB1CB8">
        <w:rPr>
          <w:spacing w:val="1"/>
        </w:rPr>
        <w:t xml:space="preserve"> </w:t>
      </w:r>
      <w:r w:rsidRPr="00DB1CB8">
        <w:rPr>
          <w:spacing w:val="-1"/>
        </w:rPr>
        <w:t>dar?</w:t>
      </w:r>
      <w:r w:rsidRPr="00DB1CB8">
        <w:t xml:space="preserve"> </w:t>
      </w:r>
      <w:r w:rsidRPr="00DB1CB8">
        <w:rPr>
          <w:spacing w:val="-1"/>
        </w:rPr>
        <w:t>¿Cómo</w:t>
      </w:r>
      <w:r w:rsidRPr="00DB1CB8">
        <w:rPr>
          <w:spacing w:val="-2"/>
        </w:rPr>
        <w:t xml:space="preserve"> </w:t>
      </w:r>
      <w:r w:rsidRPr="00DB1CB8">
        <w:t xml:space="preserve">se </w:t>
      </w:r>
      <w:r w:rsidRPr="00DB1CB8">
        <w:rPr>
          <w:spacing w:val="-1"/>
        </w:rPr>
        <w:t>ejerce</w:t>
      </w:r>
      <w:r w:rsidRPr="00DB1CB8">
        <w:rPr>
          <w:spacing w:val="-2"/>
        </w:rPr>
        <w:t xml:space="preserve"> </w:t>
      </w:r>
      <w:r w:rsidRPr="00DB1CB8">
        <w:rPr>
          <w:spacing w:val="-1"/>
        </w:rPr>
        <w:t>la</w:t>
      </w:r>
      <w:r w:rsidRPr="00DB1CB8">
        <w:t xml:space="preserve"> </w:t>
      </w:r>
      <w:r w:rsidRPr="00DB1CB8">
        <w:rPr>
          <w:spacing w:val="-1"/>
        </w:rPr>
        <w:t>autoridad</w:t>
      </w:r>
      <w:r w:rsidRPr="00DB1CB8">
        <w:t xml:space="preserve"> o el</w:t>
      </w:r>
      <w:r w:rsidRPr="00DB1CB8">
        <w:rPr>
          <w:spacing w:val="-2"/>
        </w:rPr>
        <w:t xml:space="preserve"> </w:t>
      </w:r>
      <w:r w:rsidRPr="00DB1CB8">
        <w:rPr>
          <w:spacing w:val="-1"/>
        </w:rPr>
        <w:t>gobierno</w:t>
      </w:r>
      <w:r w:rsidRPr="00DB1CB8">
        <w:t xml:space="preserve"> dentro</w:t>
      </w:r>
      <w:r w:rsidRPr="00DB1CB8">
        <w:rPr>
          <w:spacing w:val="57"/>
        </w:rPr>
        <w:t xml:space="preserve"> </w:t>
      </w:r>
      <w:r w:rsidRPr="00DB1CB8">
        <w:t>de</w:t>
      </w:r>
      <w:r w:rsidRPr="00DB1CB8">
        <w:rPr>
          <w:spacing w:val="19"/>
        </w:rPr>
        <w:t xml:space="preserve"> </w:t>
      </w:r>
      <w:r w:rsidRPr="00DB1CB8">
        <w:t>nuestra</w:t>
      </w:r>
      <w:r w:rsidRPr="00DB1CB8">
        <w:rPr>
          <w:spacing w:val="17"/>
        </w:rPr>
        <w:t xml:space="preserve"> </w:t>
      </w:r>
      <w:r w:rsidRPr="00DB1CB8">
        <w:rPr>
          <w:spacing w:val="-1"/>
        </w:rPr>
        <w:t>Iglesia</w:t>
      </w:r>
      <w:r w:rsidRPr="00DB1CB8">
        <w:rPr>
          <w:spacing w:val="19"/>
        </w:rPr>
        <w:t xml:space="preserve"> </w:t>
      </w:r>
      <w:r w:rsidRPr="00DB1CB8">
        <w:rPr>
          <w:spacing w:val="-1"/>
        </w:rPr>
        <w:t>local?</w:t>
      </w:r>
      <w:r w:rsidRPr="00DB1CB8">
        <w:rPr>
          <w:spacing w:val="19"/>
        </w:rPr>
        <w:t xml:space="preserve"> </w:t>
      </w:r>
      <w:r w:rsidRPr="00DB1CB8">
        <w:rPr>
          <w:spacing w:val="-1"/>
        </w:rPr>
        <w:t>¿Cómo</w:t>
      </w:r>
      <w:r w:rsidRPr="00DB1CB8">
        <w:rPr>
          <w:spacing w:val="20"/>
        </w:rPr>
        <w:t xml:space="preserve"> </w:t>
      </w:r>
      <w:r w:rsidRPr="00DB1CB8">
        <w:t>se</w:t>
      </w:r>
      <w:r w:rsidRPr="00DB1CB8">
        <w:rPr>
          <w:spacing w:val="19"/>
        </w:rPr>
        <w:t xml:space="preserve"> </w:t>
      </w:r>
      <w:r w:rsidRPr="00DB1CB8">
        <w:rPr>
          <w:spacing w:val="-1"/>
        </w:rPr>
        <w:t>ponen</w:t>
      </w:r>
      <w:r w:rsidRPr="00DB1CB8">
        <w:rPr>
          <w:spacing w:val="19"/>
        </w:rPr>
        <w:t xml:space="preserve"> </w:t>
      </w:r>
      <w:r w:rsidRPr="00DB1CB8">
        <w:t>en</w:t>
      </w:r>
      <w:r w:rsidRPr="00DB1CB8">
        <w:rPr>
          <w:spacing w:val="19"/>
        </w:rPr>
        <w:t xml:space="preserve"> </w:t>
      </w:r>
      <w:r w:rsidRPr="00DB1CB8">
        <w:rPr>
          <w:spacing w:val="-1"/>
        </w:rPr>
        <w:t>práctica</w:t>
      </w:r>
      <w:r w:rsidRPr="00DB1CB8">
        <w:rPr>
          <w:spacing w:val="19"/>
        </w:rPr>
        <w:t xml:space="preserve"> </w:t>
      </w:r>
      <w:r w:rsidRPr="00DB1CB8">
        <w:t>el</w:t>
      </w:r>
      <w:r w:rsidRPr="00DB1CB8">
        <w:rPr>
          <w:spacing w:val="19"/>
        </w:rPr>
        <w:t xml:space="preserve"> </w:t>
      </w:r>
      <w:r w:rsidRPr="00DB1CB8">
        <w:rPr>
          <w:spacing w:val="-1"/>
        </w:rPr>
        <w:t>trabajo</w:t>
      </w:r>
      <w:r w:rsidRPr="00DB1CB8">
        <w:rPr>
          <w:spacing w:val="19"/>
        </w:rPr>
        <w:t xml:space="preserve"> </w:t>
      </w:r>
      <w:r w:rsidRPr="00DB1CB8">
        <w:t>en</w:t>
      </w:r>
      <w:r w:rsidRPr="00DB1CB8">
        <w:rPr>
          <w:spacing w:val="19"/>
        </w:rPr>
        <w:t xml:space="preserve"> </w:t>
      </w:r>
      <w:r w:rsidRPr="00DB1CB8">
        <w:rPr>
          <w:spacing w:val="-1"/>
        </w:rPr>
        <w:t>equipo</w:t>
      </w:r>
      <w:r w:rsidRPr="00DB1CB8">
        <w:rPr>
          <w:spacing w:val="19"/>
        </w:rPr>
        <w:t xml:space="preserve"> </w:t>
      </w:r>
      <w:r w:rsidRPr="00DB1CB8">
        <w:t>y</w:t>
      </w:r>
      <w:r w:rsidRPr="00DB1CB8">
        <w:rPr>
          <w:spacing w:val="17"/>
        </w:rPr>
        <w:t xml:space="preserve"> </w:t>
      </w:r>
      <w:r w:rsidRPr="00DB1CB8">
        <w:rPr>
          <w:spacing w:val="-1"/>
        </w:rPr>
        <w:t>la</w:t>
      </w:r>
      <w:r w:rsidRPr="00DB1CB8">
        <w:rPr>
          <w:spacing w:val="33"/>
        </w:rPr>
        <w:t xml:space="preserve"> </w:t>
      </w:r>
      <w:r w:rsidRPr="00DB1CB8">
        <w:rPr>
          <w:spacing w:val="-1"/>
        </w:rPr>
        <w:t>corresponsabilidad?</w:t>
      </w:r>
      <w:r w:rsidRPr="00DB1CB8">
        <w:rPr>
          <w:spacing w:val="2"/>
        </w:rPr>
        <w:t xml:space="preserve"> </w:t>
      </w:r>
      <w:r w:rsidRPr="00DB1CB8">
        <w:rPr>
          <w:spacing w:val="-1"/>
        </w:rPr>
        <w:t>¿Cómo</w:t>
      </w:r>
      <w:r w:rsidRPr="00DB1CB8">
        <w:rPr>
          <w:spacing w:val="3"/>
        </w:rPr>
        <w:t xml:space="preserve"> </w:t>
      </w:r>
      <w:r w:rsidRPr="00DB1CB8">
        <w:t xml:space="preserve">se </w:t>
      </w:r>
      <w:r w:rsidRPr="00DB1CB8">
        <w:rPr>
          <w:spacing w:val="-1"/>
        </w:rPr>
        <w:t>realizan</w:t>
      </w:r>
      <w:r w:rsidRPr="00DB1CB8">
        <w:rPr>
          <w:spacing w:val="2"/>
        </w:rPr>
        <w:t xml:space="preserve"> </w:t>
      </w:r>
      <w:r w:rsidRPr="00DB1CB8">
        <w:rPr>
          <w:spacing w:val="-1"/>
        </w:rPr>
        <w:t>las</w:t>
      </w:r>
      <w:r w:rsidRPr="00DB1CB8">
        <w:rPr>
          <w:spacing w:val="3"/>
        </w:rPr>
        <w:t xml:space="preserve"> </w:t>
      </w:r>
      <w:r w:rsidRPr="00DB1CB8">
        <w:rPr>
          <w:spacing w:val="-1"/>
        </w:rPr>
        <w:t>evaluaciones</w:t>
      </w:r>
      <w:r w:rsidRPr="00DB1CB8">
        <w:rPr>
          <w:spacing w:val="3"/>
        </w:rPr>
        <w:t xml:space="preserve"> </w:t>
      </w:r>
      <w:r w:rsidRPr="00DB1CB8">
        <w:t xml:space="preserve">y </w:t>
      </w:r>
      <w:r w:rsidR="006C6B2E" w:rsidRPr="00DB1CB8">
        <w:t>quién las realiza</w:t>
      </w:r>
      <w:r w:rsidRPr="00DB1CB8">
        <w:t>?</w:t>
      </w:r>
      <w:r w:rsidRPr="00DB1CB8">
        <w:rPr>
          <w:spacing w:val="2"/>
        </w:rPr>
        <w:t xml:space="preserve"> </w:t>
      </w:r>
      <w:r w:rsidRPr="00DB1CB8">
        <w:rPr>
          <w:spacing w:val="-1"/>
        </w:rPr>
        <w:t>¿Cómo</w:t>
      </w:r>
      <w:r w:rsidRPr="00DB1CB8">
        <w:rPr>
          <w:spacing w:val="3"/>
        </w:rPr>
        <w:t xml:space="preserve"> </w:t>
      </w:r>
      <w:r w:rsidRPr="00DB1CB8">
        <w:t>se</w:t>
      </w:r>
      <w:r w:rsidRPr="00DB1CB8">
        <w:rPr>
          <w:spacing w:val="43"/>
        </w:rPr>
        <w:t xml:space="preserve"> </w:t>
      </w:r>
      <w:r w:rsidRPr="00DB1CB8">
        <w:rPr>
          <w:spacing w:val="-1"/>
        </w:rPr>
        <w:t>promueven</w:t>
      </w:r>
      <w:r w:rsidRPr="00DB1CB8">
        <w:rPr>
          <w:spacing w:val="45"/>
        </w:rPr>
        <w:t xml:space="preserve"> </w:t>
      </w:r>
      <w:r w:rsidRPr="00DB1CB8">
        <w:rPr>
          <w:spacing w:val="-1"/>
        </w:rPr>
        <w:t>los</w:t>
      </w:r>
      <w:r w:rsidRPr="00DB1CB8">
        <w:rPr>
          <w:spacing w:val="46"/>
        </w:rPr>
        <w:t xml:space="preserve"> </w:t>
      </w:r>
      <w:r w:rsidRPr="00DB1CB8">
        <w:rPr>
          <w:spacing w:val="-1"/>
        </w:rPr>
        <w:t>ministerios</w:t>
      </w:r>
      <w:r w:rsidRPr="00DB1CB8">
        <w:rPr>
          <w:spacing w:val="46"/>
        </w:rPr>
        <w:t xml:space="preserve"> </w:t>
      </w:r>
      <w:r w:rsidR="00596F91" w:rsidRPr="00DB1CB8">
        <w:t>laicales</w:t>
      </w:r>
      <w:r w:rsidRPr="00DB1CB8">
        <w:rPr>
          <w:spacing w:val="46"/>
        </w:rPr>
        <w:t xml:space="preserve"> </w:t>
      </w:r>
      <w:r w:rsidRPr="00DB1CB8">
        <w:t>y</w:t>
      </w:r>
      <w:r w:rsidRPr="00DB1CB8">
        <w:rPr>
          <w:spacing w:val="44"/>
        </w:rPr>
        <w:t xml:space="preserve"> </w:t>
      </w:r>
      <w:r w:rsidRPr="00DB1CB8">
        <w:rPr>
          <w:spacing w:val="-1"/>
        </w:rPr>
        <w:t>la</w:t>
      </w:r>
      <w:r w:rsidRPr="00DB1CB8">
        <w:rPr>
          <w:spacing w:val="46"/>
        </w:rPr>
        <w:t xml:space="preserve"> </w:t>
      </w:r>
      <w:r w:rsidRPr="00DB1CB8">
        <w:rPr>
          <w:spacing w:val="-1"/>
        </w:rPr>
        <w:t>responsabilidad</w:t>
      </w:r>
      <w:r w:rsidRPr="00DB1CB8">
        <w:rPr>
          <w:spacing w:val="47"/>
        </w:rPr>
        <w:t xml:space="preserve"> </w:t>
      </w:r>
      <w:r w:rsidRPr="00DB1CB8">
        <w:t>de</w:t>
      </w:r>
      <w:r w:rsidRPr="00DB1CB8">
        <w:rPr>
          <w:spacing w:val="45"/>
        </w:rPr>
        <w:t xml:space="preserve"> </w:t>
      </w:r>
      <w:r w:rsidRPr="00DB1CB8">
        <w:rPr>
          <w:spacing w:val="-1"/>
        </w:rPr>
        <w:t>los</w:t>
      </w:r>
      <w:r w:rsidRPr="00DB1CB8">
        <w:rPr>
          <w:spacing w:val="46"/>
        </w:rPr>
        <w:t xml:space="preserve"> </w:t>
      </w:r>
      <w:r w:rsidRPr="00DB1CB8">
        <w:rPr>
          <w:spacing w:val="-1"/>
        </w:rPr>
        <w:t>laicos?</w:t>
      </w:r>
      <w:r w:rsidRPr="00DB1CB8">
        <w:rPr>
          <w:spacing w:val="45"/>
        </w:rPr>
        <w:t xml:space="preserve"> </w:t>
      </w:r>
      <w:r w:rsidRPr="00DB1CB8">
        <w:rPr>
          <w:spacing w:val="-1"/>
        </w:rPr>
        <w:t>¿Hemos</w:t>
      </w:r>
      <w:r w:rsidRPr="00DB1CB8">
        <w:rPr>
          <w:spacing w:val="53"/>
        </w:rPr>
        <w:t xml:space="preserve"> </w:t>
      </w:r>
      <w:r w:rsidRPr="00DB1CB8">
        <w:rPr>
          <w:spacing w:val="-1"/>
        </w:rPr>
        <w:t>tenido</w:t>
      </w:r>
      <w:r w:rsidRPr="00DB1CB8">
        <w:rPr>
          <w:spacing w:val="5"/>
        </w:rPr>
        <w:t xml:space="preserve"> </w:t>
      </w:r>
      <w:r w:rsidRPr="00DB1CB8">
        <w:rPr>
          <w:spacing w:val="-1"/>
        </w:rPr>
        <w:t>experiencias</w:t>
      </w:r>
      <w:r w:rsidRPr="00DB1CB8">
        <w:rPr>
          <w:spacing w:val="3"/>
        </w:rPr>
        <w:t xml:space="preserve"> </w:t>
      </w:r>
      <w:r w:rsidRPr="00DB1CB8">
        <w:rPr>
          <w:spacing w:val="-1"/>
        </w:rPr>
        <w:t>fructíferas</w:t>
      </w:r>
      <w:r w:rsidRPr="00DB1CB8">
        <w:rPr>
          <w:spacing w:val="3"/>
        </w:rPr>
        <w:t xml:space="preserve"> </w:t>
      </w:r>
      <w:r w:rsidRPr="00DB1CB8">
        <w:t>de</w:t>
      </w:r>
      <w:r w:rsidRPr="00DB1CB8">
        <w:rPr>
          <w:spacing w:val="5"/>
        </w:rPr>
        <w:t xml:space="preserve"> </w:t>
      </w:r>
      <w:r w:rsidRPr="00DB1CB8">
        <w:rPr>
          <w:spacing w:val="-1"/>
        </w:rPr>
        <w:t>sinodalidad</w:t>
      </w:r>
      <w:r w:rsidRPr="00DB1CB8">
        <w:rPr>
          <w:spacing w:val="5"/>
        </w:rPr>
        <w:t xml:space="preserve"> </w:t>
      </w:r>
      <w:r w:rsidRPr="00DB1CB8">
        <w:t>a</w:t>
      </w:r>
      <w:r w:rsidRPr="00DB1CB8">
        <w:rPr>
          <w:spacing w:val="5"/>
        </w:rPr>
        <w:t xml:space="preserve"> </w:t>
      </w:r>
      <w:r w:rsidRPr="00DB1CB8">
        <w:rPr>
          <w:spacing w:val="-2"/>
        </w:rPr>
        <w:t>nivel</w:t>
      </w:r>
      <w:r w:rsidRPr="00DB1CB8">
        <w:rPr>
          <w:spacing w:val="4"/>
        </w:rPr>
        <w:t xml:space="preserve"> </w:t>
      </w:r>
      <w:r w:rsidRPr="00DB1CB8">
        <w:rPr>
          <w:spacing w:val="-1"/>
        </w:rPr>
        <w:t>local?</w:t>
      </w:r>
      <w:r w:rsidRPr="00DB1CB8">
        <w:rPr>
          <w:spacing w:val="5"/>
        </w:rPr>
        <w:t xml:space="preserve"> </w:t>
      </w:r>
      <w:r w:rsidRPr="00DB1CB8">
        <w:rPr>
          <w:spacing w:val="-1"/>
        </w:rPr>
        <w:t>¿Cómo</w:t>
      </w:r>
      <w:r w:rsidRPr="00DB1CB8">
        <w:rPr>
          <w:spacing w:val="3"/>
        </w:rPr>
        <w:t xml:space="preserve"> </w:t>
      </w:r>
      <w:r w:rsidRPr="00DB1CB8">
        <w:rPr>
          <w:spacing w:val="-1"/>
        </w:rPr>
        <w:t>funcionan</w:t>
      </w:r>
      <w:r w:rsidRPr="00DB1CB8">
        <w:rPr>
          <w:spacing w:val="5"/>
        </w:rPr>
        <w:t xml:space="preserve"> </w:t>
      </w:r>
      <w:r w:rsidRPr="00DB1CB8">
        <w:rPr>
          <w:spacing w:val="-1"/>
        </w:rPr>
        <w:t>los</w:t>
      </w:r>
      <w:r w:rsidRPr="00DB1CB8">
        <w:rPr>
          <w:spacing w:val="63"/>
        </w:rPr>
        <w:t xml:space="preserve"> </w:t>
      </w:r>
      <w:r w:rsidRPr="00DB1CB8">
        <w:rPr>
          <w:spacing w:val="-1"/>
        </w:rPr>
        <w:t>órganos</w:t>
      </w:r>
      <w:r w:rsidRPr="00DB1CB8">
        <w:rPr>
          <w:spacing w:val="21"/>
        </w:rPr>
        <w:t xml:space="preserve"> </w:t>
      </w:r>
      <w:r w:rsidRPr="00DB1CB8">
        <w:rPr>
          <w:spacing w:val="-1"/>
        </w:rPr>
        <w:t>sinodales</w:t>
      </w:r>
      <w:r w:rsidRPr="00DB1CB8">
        <w:rPr>
          <w:spacing w:val="21"/>
        </w:rPr>
        <w:t xml:space="preserve"> </w:t>
      </w:r>
      <w:r w:rsidRPr="00DB1CB8">
        <w:t>a</w:t>
      </w:r>
      <w:r w:rsidRPr="00DB1CB8">
        <w:rPr>
          <w:spacing w:val="21"/>
        </w:rPr>
        <w:t xml:space="preserve"> </w:t>
      </w:r>
      <w:r w:rsidRPr="00DB1CB8">
        <w:rPr>
          <w:spacing w:val="-2"/>
        </w:rPr>
        <w:t>nivel</w:t>
      </w:r>
      <w:r w:rsidRPr="00DB1CB8">
        <w:rPr>
          <w:spacing w:val="20"/>
        </w:rPr>
        <w:t xml:space="preserve"> </w:t>
      </w:r>
      <w:r w:rsidRPr="00DB1CB8">
        <w:t>de</w:t>
      </w:r>
      <w:r w:rsidRPr="00DB1CB8">
        <w:rPr>
          <w:spacing w:val="20"/>
        </w:rPr>
        <w:t xml:space="preserve"> </w:t>
      </w:r>
      <w:r w:rsidRPr="00DB1CB8">
        <w:rPr>
          <w:spacing w:val="-1"/>
        </w:rPr>
        <w:t>la</w:t>
      </w:r>
      <w:r w:rsidRPr="00DB1CB8">
        <w:rPr>
          <w:spacing w:val="21"/>
        </w:rPr>
        <w:t xml:space="preserve"> </w:t>
      </w:r>
      <w:r w:rsidRPr="00DB1CB8">
        <w:rPr>
          <w:spacing w:val="-1"/>
        </w:rPr>
        <w:t>Iglesia</w:t>
      </w:r>
      <w:r w:rsidRPr="00DB1CB8">
        <w:rPr>
          <w:spacing w:val="21"/>
        </w:rPr>
        <w:t xml:space="preserve"> </w:t>
      </w:r>
      <w:r w:rsidRPr="00DB1CB8">
        <w:rPr>
          <w:spacing w:val="-1"/>
        </w:rPr>
        <w:t>local</w:t>
      </w:r>
      <w:r w:rsidRPr="00DB1CB8">
        <w:rPr>
          <w:spacing w:val="20"/>
        </w:rPr>
        <w:t xml:space="preserve"> </w:t>
      </w:r>
      <w:r w:rsidRPr="00DB1CB8">
        <w:rPr>
          <w:spacing w:val="-1"/>
        </w:rPr>
        <w:t>(Consejos</w:t>
      </w:r>
      <w:r w:rsidRPr="00DB1CB8">
        <w:rPr>
          <w:spacing w:val="18"/>
        </w:rPr>
        <w:t xml:space="preserve"> </w:t>
      </w:r>
      <w:r w:rsidRPr="00DB1CB8">
        <w:rPr>
          <w:spacing w:val="-1"/>
        </w:rPr>
        <w:t>Pastorales</w:t>
      </w:r>
      <w:r w:rsidRPr="00DB1CB8">
        <w:rPr>
          <w:spacing w:val="18"/>
        </w:rPr>
        <w:t xml:space="preserve"> </w:t>
      </w:r>
      <w:r w:rsidRPr="00DB1CB8">
        <w:t>en</w:t>
      </w:r>
      <w:r w:rsidRPr="00DB1CB8">
        <w:rPr>
          <w:spacing w:val="20"/>
        </w:rPr>
        <w:t xml:space="preserve"> </w:t>
      </w:r>
      <w:r w:rsidRPr="00DB1CB8">
        <w:rPr>
          <w:spacing w:val="-1"/>
        </w:rPr>
        <w:t>las</w:t>
      </w:r>
      <w:r w:rsidRPr="00DB1CB8">
        <w:rPr>
          <w:spacing w:val="57"/>
        </w:rPr>
        <w:t xml:space="preserve"> </w:t>
      </w:r>
      <w:r w:rsidRPr="00DB1CB8">
        <w:rPr>
          <w:spacing w:val="-1"/>
        </w:rPr>
        <w:t>parroquias</w:t>
      </w:r>
      <w:r w:rsidRPr="00DB1CB8">
        <w:rPr>
          <w:spacing w:val="17"/>
        </w:rPr>
        <w:t xml:space="preserve"> </w:t>
      </w:r>
      <w:r w:rsidRPr="00DB1CB8">
        <w:t>y</w:t>
      </w:r>
      <w:r w:rsidRPr="00DB1CB8">
        <w:rPr>
          <w:spacing w:val="16"/>
        </w:rPr>
        <w:t xml:space="preserve"> </w:t>
      </w:r>
      <w:r w:rsidRPr="00DB1CB8">
        <w:rPr>
          <w:spacing w:val="-1"/>
        </w:rPr>
        <w:t>diócesis,</w:t>
      </w:r>
      <w:r w:rsidRPr="00DB1CB8">
        <w:rPr>
          <w:spacing w:val="18"/>
        </w:rPr>
        <w:t xml:space="preserve"> </w:t>
      </w:r>
      <w:r w:rsidRPr="00DB1CB8">
        <w:t>Consejo</w:t>
      </w:r>
      <w:r w:rsidRPr="00DB1CB8">
        <w:rPr>
          <w:spacing w:val="17"/>
        </w:rPr>
        <w:t xml:space="preserve"> </w:t>
      </w:r>
      <w:r w:rsidRPr="00DB1CB8">
        <w:rPr>
          <w:spacing w:val="-1"/>
        </w:rPr>
        <w:t>Presbiteral,</w:t>
      </w:r>
      <w:r w:rsidRPr="00DB1CB8">
        <w:rPr>
          <w:spacing w:val="18"/>
        </w:rPr>
        <w:t xml:space="preserve"> </w:t>
      </w:r>
      <w:r w:rsidRPr="00DB1CB8">
        <w:rPr>
          <w:spacing w:val="-1"/>
        </w:rPr>
        <w:t>etc.)?</w:t>
      </w:r>
      <w:r w:rsidRPr="00DB1CB8">
        <w:rPr>
          <w:spacing w:val="17"/>
        </w:rPr>
        <w:t xml:space="preserve"> </w:t>
      </w:r>
      <w:r w:rsidRPr="00DB1CB8">
        <w:rPr>
          <w:spacing w:val="-1"/>
        </w:rPr>
        <w:t>¿Cómo</w:t>
      </w:r>
      <w:r w:rsidRPr="00DB1CB8">
        <w:rPr>
          <w:spacing w:val="17"/>
        </w:rPr>
        <w:t xml:space="preserve"> </w:t>
      </w:r>
      <w:r w:rsidRPr="00DB1CB8">
        <w:rPr>
          <w:spacing w:val="-1"/>
        </w:rPr>
        <w:t>podemos</w:t>
      </w:r>
      <w:r w:rsidRPr="00DB1CB8">
        <w:rPr>
          <w:spacing w:val="17"/>
        </w:rPr>
        <w:t xml:space="preserve"> </w:t>
      </w:r>
      <w:r w:rsidR="00083BC7" w:rsidRPr="00DB1CB8">
        <w:rPr>
          <w:spacing w:val="-1"/>
        </w:rPr>
        <w:t>favorecer</w:t>
      </w:r>
      <w:r w:rsidRPr="00DB1CB8">
        <w:rPr>
          <w:spacing w:val="18"/>
        </w:rPr>
        <w:t xml:space="preserve"> </w:t>
      </w:r>
      <w:r w:rsidRPr="00DB1CB8">
        <w:t>un</w:t>
      </w:r>
      <w:r w:rsidRPr="00DB1CB8">
        <w:rPr>
          <w:spacing w:val="57"/>
        </w:rPr>
        <w:t xml:space="preserve"> </w:t>
      </w:r>
      <w:r w:rsidRPr="00DB1CB8">
        <w:rPr>
          <w:spacing w:val="-1"/>
        </w:rPr>
        <w:t>enfoque</w:t>
      </w:r>
      <w:r w:rsidRPr="00DB1CB8">
        <w:rPr>
          <w:spacing w:val="-2"/>
        </w:rPr>
        <w:t xml:space="preserve"> </w:t>
      </w:r>
      <w:r w:rsidRPr="00DB1CB8">
        <w:t>más</w:t>
      </w:r>
      <w:r w:rsidRPr="00DB1CB8">
        <w:rPr>
          <w:spacing w:val="-2"/>
        </w:rPr>
        <w:t xml:space="preserve"> </w:t>
      </w:r>
      <w:r w:rsidRPr="00DB1CB8">
        <w:rPr>
          <w:spacing w:val="-1"/>
        </w:rPr>
        <w:t>sinodal</w:t>
      </w:r>
      <w:r w:rsidRPr="00DB1CB8">
        <w:t xml:space="preserve"> en</w:t>
      </w:r>
      <w:r w:rsidRPr="00DB1CB8">
        <w:rPr>
          <w:spacing w:val="-2"/>
        </w:rPr>
        <w:t xml:space="preserve"> </w:t>
      </w:r>
      <w:r w:rsidRPr="00DB1CB8">
        <w:t>nuestra</w:t>
      </w:r>
      <w:r w:rsidRPr="00DB1CB8">
        <w:rPr>
          <w:spacing w:val="-2"/>
        </w:rPr>
        <w:t xml:space="preserve"> </w:t>
      </w:r>
      <w:r w:rsidRPr="00DB1CB8">
        <w:rPr>
          <w:spacing w:val="-1"/>
        </w:rPr>
        <w:t>participación</w:t>
      </w:r>
      <w:r w:rsidRPr="00DB1CB8">
        <w:t xml:space="preserve"> y</w:t>
      </w:r>
      <w:r w:rsidRPr="00DB1CB8">
        <w:rPr>
          <w:spacing w:val="-2"/>
        </w:rPr>
        <w:t xml:space="preserve"> </w:t>
      </w:r>
      <w:r w:rsidRPr="00DB1CB8">
        <w:rPr>
          <w:spacing w:val="-1"/>
        </w:rPr>
        <w:t>liderazgo?</w:t>
      </w:r>
    </w:p>
    <w:p w14:paraId="4BD8AF58" w14:textId="77777777" w:rsidR="00305613" w:rsidRPr="00C5656F" w:rsidRDefault="00305613">
      <w:pPr>
        <w:pStyle w:val="Textoindependiente"/>
        <w:kinsoku w:val="0"/>
        <w:overflowPunct w:val="0"/>
        <w:spacing w:before="10"/>
        <w:ind w:left="0"/>
      </w:pPr>
    </w:p>
    <w:p w14:paraId="52CB8E59" w14:textId="77777777" w:rsidR="00305613" w:rsidRPr="00C5656F" w:rsidRDefault="00305613">
      <w:pPr>
        <w:pStyle w:val="Ttulo3"/>
        <w:numPr>
          <w:ilvl w:val="0"/>
          <w:numId w:val="1"/>
        </w:numPr>
        <w:tabs>
          <w:tab w:val="left" w:pos="631"/>
        </w:tabs>
        <w:kinsoku w:val="0"/>
        <w:overflowPunct w:val="0"/>
        <w:ind w:hanging="247"/>
        <w:jc w:val="both"/>
        <w:rPr>
          <w:b w:val="0"/>
          <w:bCs w:val="0"/>
        </w:rPr>
      </w:pPr>
      <w:r w:rsidRPr="00C5656F">
        <w:rPr>
          <w:spacing w:val="-2"/>
        </w:rPr>
        <w:t>DISCERNIR</w:t>
      </w:r>
      <w:r w:rsidRPr="00C5656F">
        <w:t xml:space="preserve"> Y</w:t>
      </w:r>
      <w:r w:rsidRPr="00C5656F">
        <w:rPr>
          <w:spacing w:val="-3"/>
        </w:rPr>
        <w:t xml:space="preserve"> </w:t>
      </w:r>
      <w:r w:rsidRPr="00C5656F">
        <w:rPr>
          <w:spacing w:val="-2"/>
        </w:rPr>
        <w:t>DECIDIR</w:t>
      </w:r>
    </w:p>
    <w:p w14:paraId="6620BBD4" w14:textId="77777777" w:rsidR="00305613" w:rsidRPr="00DB1CB8" w:rsidRDefault="00305613" w:rsidP="00596F91">
      <w:pPr>
        <w:pStyle w:val="Textoindependiente"/>
        <w:kinsoku w:val="0"/>
        <w:overflowPunct w:val="0"/>
        <w:spacing w:before="4"/>
        <w:ind w:left="383" w:right="921"/>
        <w:jc w:val="both"/>
        <w:rPr>
          <w:spacing w:val="-1"/>
        </w:rPr>
      </w:pPr>
      <w:r w:rsidRPr="00DB1CB8">
        <w:rPr>
          <w:i/>
          <w:iCs/>
          <w:spacing w:val="-1"/>
        </w:rPr>
        <w:t>En</w:t>
      </w:r>
      <w:r w:rsidRPr="00DB1CB8">
        <w:rPr>
          <w:i/>
          <w:iCs/>
          <w:spacing w:val="5"/>
        </w:rPr>
        <w:t xml:space="preserve"> </w:t>
      </w:r>
      <w:r w:rsidRPr="00DB1CB8">
        <w:rPr>
          <w:i/>
          <w:iCs/>
        </w:rPr>
        <w:t>un</w:t>
      </w:r>
      <w:r w:rsidRPr="00DB1CB8">
        <w:rPr>
          <w:i/>
          <w:iCs/>
          <w:spacing w:val="5"/>
        </w:rPr>
        <w:t xml:space="preserve"> </w:t>
      </w:r>
      <w:r w:rsidRPr="00DB1CB8">
        <w:rPr>
          <w:i/>
          <w:iCs/>
          <w:spacing w:val="-1"/>
        </w:rPr>
        <w:t>estilo</w:t>
      </w:r>
      <w:r w:rsidRPr="00DB1CB8">
        <w:rPr>
          <w:i/>
          <w:iCs/>
          <w:spacing w:val="5"/>
        </w:rPr>
        <w:t xml:space="preserve"> </w:t>
      </w:r>
      <w:r w:rsidRPr="00DB1CB8">
        <w:rPr>
          <w:i/>
          <w:iCs/>
          <w:spacing w:val="-1"/>
        </w:rPr>
        <w:t>sinodal</w:t>
      </w:r>
      <w:r w:rsidRPr="00DB1CB8">
        <w:rPr>
          <w:i/>
          <w:iCs/>
          <w:spacing w:val="6"/>
        </w:rPr>
        <w:t xml:space="preserve"> </w:t>
      </w:r>
      <w:r w:rsidRPr="00DB1CB8">
        <w:rPr>
          <w:i/>
          <w:iCs/>
          <w:spacing w:val="-1"/>
        </w:rPr>
        <w:t>tomamos</w:t>
      </w:r>
      <w:r w:rsidRPr="00DB1CB8">
        <w:rPr>
          <w:i/>
          <w:iCs/>
          <w:spacing w:val="5"/>
        </w:rPr>
        <w:t xml:space="preserve"> </w:t>
      </w:r>
      <w:r w:rsidRPr="00DB1CB8">
        <w:rPr>
          <w:i/>
          <w:iCs/>
          <w:spacing w:val="-1"/>
        </w:rPr>
        <w:t>decisiones</w:t>
      </w:r>
      <w:r w:rsidRPr="00DB1CB8">
        <w:rPr>
          <w:i/>
          <w:iCs/>
          <w:spacing w:val="5"/>
        </w:rPr>
        <w:t xml:space="preserve"> </w:t>
      </w:r>
      <w:r w:rsidRPr="00DB1CB8">
        <w:rPr>
          <w:i/>
          <w:iCs/>
        </w:rPr>
        <w:t>a</w:t>
      </w:r>
      <w:r w:rsidRPr="00DB1CB8">
        <w:rPr>
          <w:i/>
          <w:iCs/>
          <w:spacing w:val="5"/>
        </w:rPr>
        <w:t xml:space="preserve"> </w:t>
      </w:r>
      <w:r w:rsidRPr="00DB1CB8">
        <w:rPr>
          <w:i/>
          <w:iCs/>
          <w:spacing w:val="-1"/>
        </w:rPr>
        <w:t>través</w:t>
      </w:r>
      <w:r w:rsidRPr="00DB1CB8">
        <w:rPr>
          <w:i/>
          <w:iCs/>
          <w:spacing w:val="5"/>
        </w:rPr>
        <w:t xml:space="preserve"> </w:t>
      </w:r>
      <w:r w:rsidRPr="00DB1CB8">
        <w:rPr>
          <w:i/>
          <w:iCs/>
          <w:spacing w:val="-1"/>
        </w:rPr>
        <w:t>del</w:t>
      </w:r>
      <w:r w:rsidRPr="00DB1CB8">
        <w:rPr>
          <w:i/>
          <w:iCs/>
          <w:spacing w:val="4"/>
        </w:rPr>
        <w:t xml:space="preserve"> </w:t>
      </w:r>
      <w:r w:rsidRPr="00DB1CB8">
        <w:rPr>
          <w:i/>
          <w:iCs/>
          <w:spacing w:val="-1"/>
        </w:rPr>
        <w:t>discernimiento</w:t>
      </w:r>
      <w:r w:rsidRPr="00DB1CB8">
        <w:rPr>
          <w:i/>
          <w:iCs/>
          <w:spacing w:val="5"/>
        </w:rPr>
        <w:t xml:space="preserve"> </w:t>
      </w:r>
      <w:r w:rsidRPr="00DB1CB8">
        <w:rPr>
          <w:i/>
          <w:iCs/>
        </w:rPr>
        <w:t>de</w:t>
      </w:r>
      <w:r w:rsidRPr="00DB1CB8">
        <w:rPr>
          <w:i/>
          <w:iCs/>
          <w:spacing w:val="5"/>
        </w:rPr>
        <w:t xml:space="preserve"> </w:t>
      </w:r>
      <w:r w:rsidR="00083BC7" w:rsidRPr="00DB1CB8">
        <w:rPr>
          <w:i/>
          <w:iCs/>
        </w:rPr>
        <w:t xml:space="preserve">aquello </w:t>
      </w:r>
      <w:r w:rsidRPr="00DB1CB8">
        <w:rPr>
          <w:i/>
          <w:iCs/>
          <w:spacing w:val="-1"/>
        </w:rPr>
        <w:t>que</w:t>
      </w:r>
      <w:r w:rsidRPr="00DB1CB8">
        <w:rPr>
          <w:i/>
          <w:iCs/>
          <w:spacing w:val="5"/>
        </w:rPr>
        <w:t xml:space="preserve"> </w:t>
      </w:r>
      <w:r w:rsidRPr="00DB1CB8">
        <w:rPr>
          <w:i/>
          <w:iCs/>
        </w:rPr>
        <w:t>el</w:t>
      </w:r>
      <w:r w:rsidRPr="00DB1CB8">
        <w:rPr>
          <w:i/>
          <w:iCs/>
          <w:spacing w:val="65"/>
        </w:rPr>
        <w:t xml:space="preserve"> </w:t>
      </w:r>
      <w:r w:rsidRPr="00DB1CB8">
        <w:rPr>
          <w:i/>
          <w:iCs/>
          <w:spacing w:val="-1"/>
        </w:rPr>
        <w:t>Espíritu</w:t>
      </w:r>
      <w:r w:rsidRPr="00DB1CB8">
        <w:rPr>
          <w:i/>
          <w:iCs/>
          <w:spacing w:val="6"/>
        </w:rPr>
        <w:t xml:space="preserve"> </w:t>
      </w:r>
      <w:r w:rsidRPr="00DB1CB8">
        <w:rPr>
          <w:i/>
          <w:iCs/>
          <w:spacing w:val="-1"/>
        </w:rPr>
        <w:t>Santo</w:t>
      </w:r>
      <w:r w:rsidRPr="00DB1CB8">
        <w:rPr>
          <w:i/>
          <w:iCs/>
          <w:spacing w:val="9"/>
        </w:rPr>
        <w:t xml:space="preserve"> </w:t>
      </w:r>
      <w:r w:rsidRPr="00DB1CB8">
        <w:rPr>
          <w:i/>
          <w:iCs/>
          <w:spacing w:val="-1"/>
        </w:rPr>
        <w:t>dice</w:t>
      </w:r>
      <w:r w:rsidRPr="00DB1CB8">
        <w:rPr>
          <w:i/>
          <w:iCs/>
          <w:spacing w:val="9"/>
        </w:rPr>
        <w:t xml:space="preserve"> </w:t>
      </w:r>
      <w:r w:rsidRPr="00DB1CB8">
        <w:rPr>
          <w:i/>
          <w:iCs/>
        </w:rPr>
        <w:t>a</w:t>
      </w:r>
      <w:r w:rsidRPr="00DB1CB8">
        <w:rPr>
          <w:i/>
          <w:iCs/>
          <w:spacing w:val="8"/>
        </w:rPr>
        <w:t xml:space="preserve"> </w:t>
      </w:r>
      <w:r w:rsidRPr="00DB1CB8">
        <w:rPr>
          <w:i/>
          <w:iCs/>
          <w:spacing w:val="-1"/>
        </w:rPr>
        <w:t>través</w:t>
      </w:r>
      <w:r w:rsidRPr="00DB1CB8">
        <w:rPr>
          <w:i/>
          <w:iCs/>
          <w:spacing w:val="9"/>
        </w:rPr>
        <w:t xml:space="preserve"> </w:t>
      </w:r>
      <w:r w:rsidRPr="00DB1CB8">
        <w:rPr>
          <w:i/>
          <w:iCs/>
        </w:rPr>
        <w:t>de</w:t>
      </w:r>
      <w:r w:rsidRPr="00DB1CB8">
        <w:rPr>
          <w:i/>
          <w:iCs/>
          <w:spacing w:val="6"/>
        </w:rPr>
        <w:t xml:space="preserve"> </w:t>
      </w:r>
      <w:r w:rsidRPr="00DB1CB8">
        <w:rPr>
          <w:i/>
          <w:iCs/>
          <w:spacing w:val="-1"/>
        </w:rPr>
        <w:t>toda</w:t>
      </w:r>
      <w:r w:rsidRPr="00DB1CB8">
        <w:rPr>
          <w:i/>
          <w:iCs/>
          <w:spacing w:val="9"/>
        </w:rPr>
        <w:t xml:space="preserve"> </w:t>
      </w:r>
      <w:r w:rsidRPr="00DB1CB8">
        <w:rPr>
          <w:i/>
          <w:iCs/>
          <w:spacing w:val="-1"/>
        </w:rPr>
        <w:t>nuestra</w:t>
      </w:r>
      <w:r w:rsidRPr="00DB1CB8">
        <w:rPr>
          <w:i/>
          <w:iCs/>
          <w:spacing w:val="6"/>
        </w:rPr>
        <w:t xml:space="preserve"> </w:t>
      </w:r>
      <w:r w:rsidRPr="00DB1CB8">
        <w:rPr>
          <w:i/>
          <w:iCs/>
          <w:spacing w:val="-1"/>
        </w:rPr>
        <w:t>comunidad</w:t>
      </w:r>
      <w:r w:rsidRPr="00DB1CB8">
        <w:rPr>
          <w:spacing w:val="-1"/>
        </w:rPr>
        <w:t>.</w:t>
      </w:r>
      <w:r w:rsidRPr="00DB1CB8">
        <w:rPr>
          <w:spacing w:val="8"/>
        </w:rPr>
        <w:t xml:space="preserve"> </w:t>
      </w:r>
      <w:r w:rsidRPr="00DB1CB8">
        <w:t>¿Qué</w:t>
      </w:r>
      <w:r w:rsidRPr="00DB1CB8">
        <w:rPr>
          <w:spacing w:val="6"/>
        </w:rPr>
        <w:t xml:space="preserve"> </w:t>
      </w:r>
      <w:r w:rsidRPr="00DB1CB8">
        <w:rPr>
          <w:spacing w:val="-1"/>
        </w:rPr>
        <w:t>métodos</w:t>
      </w:r>
      <w:r w:rsidRPr="00DB1CB8">
        <w:rPr>
          <w:spacing w:val="9"/>
        </w:rPr>
        <w:t xml:space="preserve"> </w:t>
      </w:r>
      <w:r w:rsidRPr="00DB1CB8">
        <w:t>y</w:t>
      </w:r>
      <w:r w:rsidRPr="00DB1CB8">
        <w:rPr>
          <w:spacing w:val="55"/>
        </w:rPr>
        <w:t xml:space="preserve"> </w:t>
      </w:r>
      <w:r w:rsidR="00596F91" w:rsidRPr="00DB1CB8">
        <w:t>procedimientos</w:t>
      </w:r>
      <w:r w:rsidR="00596F91" w:rsidRPr="00DB1CB8">
        <w:rPr>
          <w:spacing w:val="57"/>
        </w:rPr>
        <w:t xml:space="preserve"> </w:t>
      </w:r>
      <w:r w:rsidRPr="00DB1CB8">
        <w:rPr>
          <w:spacing w:val="-2"/>
        </w:rPr>
        <w:t>utilizamos</w:t>
      </w:r>
      <w:r w:rsidRPr="00DB1CB8">
        <w:rPr>
          <w:spacing w:val="58"/>
        </w:rPr>
        <w:t xml:space="preserve"> </w:t>
      </w:r>
      <w:r w:rsidRPr="00DB1CB8">
        <w:t>en</w:t>
      </w:r>
      <w:r w:rsidRPr="00DB1CB8">
        <w:rPr>
          <w:spacing w:val="59"/>
        </w:rPr>
        <w:t xml:space="preserve"> </w:t>
      </w:r>
      <w:r w:rsidR="00596F91" w:rsidRPr="00DB1CB8">
        <w:rPr>
          <w:spacing w:val="-1"/>
        </w:rPr>
        <w:t>la toma de decisiones</w:t>
      </w:r>
      <w:r w:rsidRPr="00DB1CB8">
        <w:rPr>
          <w:spacing w:val="-1"/>
        </w:rPr>
        <w:t>?</w:t>
      </w:r>
      <w:r w:rsidRPr="00DB1CB8">
        <w:rPr>
          <w:spacing w:val="59"/>
        </w:rPr>
        <w:t xml:space="preserve"> </w:t>
      </w:r>
      <w:r w:rsidRPr="00DB1CB8">
        <w:rPr>
          <w:spacing w:val="-1"/>
        </w:rPr>
        <w:t>¿Cómo</w:t>
      </w:r>
      <w:r w:rsidRPr="00DB1CB8">
        <w:rPr>
          <w:spacing w:val="58"/>
        </w:rPr>
        <w:t xml:space="preserve"> </w:t>
      </w:r>
      <w:r w:rsidRPr="00DB1CB8">
        <w:t>se</w:t>
      </w:r>
      <w:r w:rsidRPr="00DB1CB8">
        <w:rPr>
          <w:spacing w:val="58"/>
        </w:rPr>
        <w:t xml:space="preserve"> </w:t>
      </w:r>
      <w:r w:rsidRPr="00DB1CB8">
        <w:rPr>
          <w:spacing w:val="-1"/>
        </w:rPr>
        <w:t>pueden</w:t>
      </w:r>
      <w:r w:rsidRPr="00DB1CB8">
        <w:rPr>
          <w:spacing w:val="55"/>
        </w:rPr>
        <w:t xml:space="preserve"> </w:t>
      </w:r>
      <w:r w:rsidRPr="00DB1CB8">
        <w:rPr>
          <w:spacing w:val="-1"/>
        </w:rPr>
        <w:t>mejorar?</w:t>
      </w:r>
      <w:r w:rsidR="00596F91" w:rsidRPr="00DB1CB8">
        <w:rPr>
          <w:spacing w:val="-1"/>
        </w:rPr>
        <w:t xml:space="preserve"> </w:t>
      </w:r>
      <w:r w:rsidRPr="00DB1CB8">
        <w:rPr>
          <w:spacing w:val="-1"/>
        </w:rPr>
        <w:t>¿Cómo</w:t>
      </w:r>
      <w:r w:rsidRPr="00DB1CB8">
        <w:rPr>
          <w:spacing w:val="46"/>
        </w:rPr>
        <w:t xml:space="preserve"> </w:t>
      </w:r>
      <w:r w:rsidRPr="00DB1CB8">
        <w:rPr>
          <w:spacing w:val="-1"/>
        </w:rPr>
        <w:t>promovemos</w:t>
      </w:r>
      <w:r w:rsidRPr="00DB1CB8">
        <w:rPr>
          <w:spacing w:val="46"/>
        </w:rPr>
        <w:t xml:space="preserve"> </w:t>
      </w:r>
      <w:r w:rsidRPr="00DB1CB8">
        <w:rPr>
          <w:spacing w:val="-1"/>
        </w:rPr>
        <w:t>la</w:t>
      </w:r>
      <w:r w:rsidRPr="00DB1CB8">
        <w:rPr>
          <w:spacing w:val="46"/>
        </w:rPr>
        <w:t xml:space="preserve"> </w:t>
      </w:r>
      <w:r w:rsidRPr="00DB1CB8">
        <w:rPr>
          <w:spacing w:val="-1"/>
        </w:rPr>
        <w:t>participación</w:t>
      </w:r>
      <w:r w:rsidRPr="00DB1CB8">
        <w:rPr>
          <w:spacing w:val="45"/>
        </w:rPr>
        <w:t xml:space="preserve"> </w:t>
      </w:r>
      <w:r w:rsidRPr="00DB1CB8">
        <w:t>en</w:t>
      </w:r>
      <w:r w:rsidRPr="00DB1CB8">
        <w:rPr>
          <w:spacing w:val="45"/>
        </w:rPr>
        <w:t xml:space="preserve"> </w:t>
      </w:r>
      <w:r w:rsidR="00460360" w:rsidRPr="00DB1CB8">
        <w:rPr>
          <w:spacing w:val="-1"/>
        </w:rPr>
        <w:t xml:space="preserve">el proceso </w:t>
      </w:r>
      <w:r w:rsidR="00596F91" w:rsidRPr="00DB1CB8">
        <w:t xml:space="preserve">decisorio </w:t>
      </w:r>
      <w:r w:rsidRPr="00DB1CB8">
        <w:t>dentro</w:t>
      </w:r>
      <w:r w:rsidRPr="00DB1CB8">
        <w:rPr>
          <w:spacing w:val="46"/>
        </w:rPr>
        <w:t xml:space="preserve"> </w:t>
      </w:r>
      <w:r w:rsidRPr="00DB1CB8">
        <w:t>de</w:t>
      </w:r>
      <w:r w:rsidRPr="00DB1CB8">
        <w:rPr>
          <w:spacing w:val="45"/>
        </w:rPr>
        <w:t xml:space="preserve"> </w:t>
      </w:r>
      <w:r w:rsidRPr="00DB1CB8">
        <w:rPr>
          <w:spacing w:val="-1"/>
        </w:rPr>
        <w:t>las</w:t>
      </w:r>
      <w:r w:rsidRPr="00DB1CB8">
        <w:rPr>
          <w:spacing w:val="41"/>
        </w:rPr>
        <w:t xml:space="preserve"> </w:t>
      </w:r>
      <w:r w:rsidRPr="00DB1CB8">
        <w:rPr>
          <w:spacing w:val="-1"/>
        </w:rPr>
        <w:t>estructuras</w:t>
      </w:r>
      <w:r w:rsidRPr="00DB1CB8">
        <w:rPr>
          <w:spacing w:val="15"/>
        </w:rPr>
        <w:t xml:space="preserve"> </w:t>
      </w:r>
      <w:r w:rsidRPr="00DB1CB8">
        <w:rPr>
          <w:spacing w:val="-1"/>
        </w:rPr>
        <w:t>jerárquicas?</w:t>
      </w:r>
      <w:r w:rsidRPr="00DB1CB8">
        <w:rPr>
          <w:spacing w:val="12"/>
        </w:rPr>
        <w:t xml:space="preserve"> </w:t>
      </w:r>
      <w:r w:rsidRPr="00DB1CB8">
        <w:rPr>
          <w:spacing w:val="-1"/>
        </w:rPr>
        <w:t>¿Nuestros</w:t>
      </w:r>
      <w:r w:rsidRPr="00DB1CB8">
        <w:rPr>
          <w:spacing w:val="15"/>
        </w:rPr>
        <w:t xml:space="preserve"> </w:t>
      </w:r>
      <w:r w:rsidRPr="00DB1CB8">
        <w:rPr>
          <w:spacing w:val="-1"/>
        </w:rPr>
        <w:t>métodos</w:t>
      </w:r>
      <w:r w:rsidRPr="00DB1CB8">
        <w:rPr>
          <w:spacing w:val="15"/>
        </w:rPr>
        <w:t xml:space="preserve"> </w:t>
      </w:r>
      <w:r w:rsidR="00596F91" w:rsidRPr="00DB1CB8">
        <w:rPr>
          <w:spacing w:val="15"/>
        </w:rPr>
        <w:t xml:space="preserve">de toma de decisiones </w:t>
      </w:r>
      <w:r w:rsidRPr="00DB1CB8">
        <w:rPr>
          <w:spacing w:val="-1"/>
        </w:rPr>
        <w:t>nos</w:t>
      </w:r>
      <w:r w:rsidRPr="00DB1CB8">
        <w:rPr>
          <w:spacing w:val="17"/>
        </w:rPr>
        <w:t xml:space="preserve"> </w:t>
      </w:r>
      <w:r w:rsidRPr="00DB1CB8">
        <w:rPr>
          <w:spacing w:val="-1"/>
        </w:rPr>
        <w:t>ayudan</w:t>
      </w:r>
      <w:r w:rsidRPr="00DB1CB8">
        <w:rPr>
          <w:spacing w:val="71"/>
        </w:rPr>
        <w:t xml:space="preserve"> </w:t>
      </w:r>
      <w:r w:rsidRPr="00DB1CB8">
        <w:t>a</w:t>
      </w:r>
      <w:r w:rsidRPr="00DB1CB8">
        <w:rPr>
          <w:spacing w:val="12"/>
        </w:rPr>
        <w:t xml:space="preserve"> </w:t>
      </w:r>
      <w:r w:rsidRPr="00DB1CB8">
        <w:rPr>
          <w:spacing w:val="-1"/>
        </w:rPr>
        <w:t>escuchar</w:t>
      </w:r>
      <w:r w:rsidRPr="00DB1CB8">
        <w:rPr>
          <w:spacing w:val="11"/>
        </w:rPr>
        <w:t xml:space="preserve"> </w:t>
      </w:r>
      <w:r w:rsidRPr="00DB1CB8">
        <w:t>a</w:t>
      </w:r>
      <w:r w:rsidRPr="00DB1CB8">
        <w:rPr>
          <w:spacing w:val="10"/>
        </w:rPr>
        <w:t xml:space="preserve"> </w:t>
      </w:r>
      <w:r w:rsidRPr="00DB1CB8">
        <w:rPr>
          <w:spacing w:val="-1"/>
        </w:rPr>
        <w:t>todo</w:t>
      </w:r>
      <w:r w:rsidRPr="00DB1CB8">
        <w:rPr>
          <w:spacing w:val="12"/>
        </w:rPr>
        <w:t xml:space="preserve"> </w:t>
      </w:r>
      <w:r w:rsidRPr="00DB1CB8">
        <w:t>el</w:t>
      </w:r>
      <w:r w:rsidRPr="00DB1CB8">
        <w:rPr>
          <w:spacing w:val="11"/>
        </w:rPr>
        <w:t xml:space="preserve"> </w:t>
      </w:r>
      <w:r w:rsidRPr="00DB1CB8">
        <w:rPr>
          <w:spacing w:val="-2"/>
        </w:rPr>
        <w:t>Pueblo</w:t>
      </w:r>
      <w:r w:rsidRPr="00DB1CB8">
        <w:rPr>
          <w:spacing w:val="12"/>
        </w:rPr>
        <w:t xml:space="preserve"> </w:t>
      </w:r>
      <w:r w:rsidRPr="00DB1CB8">
        <w:t>de</w:t>
      </w:r>
      <w:r w:rsidRPr="00DB1CB8">
        <w:rPr>
          <w:spacing w:val="12"/>
        </w:rPr>
        <w:t xml:space="preserve"> </w:t>
      </w:r>
      <w:r w:rsidRPr="00DB1CB8">
        <w:rPr>
          <w:spacing w:val="-1"/>
        </w:rPr>
        <w:t>Dios?</w:t>
      </w:r>
      <w:r w:rsidRPr="00DB1CB8">
        <w:rPr>
          <w:spacing w:val="12"/>
        </w:rPr>
        <w:t xml:space="preserve"> </w:t>
      </w:r>
      <w:r w:rsidRPr="00DB1CB8">
        <w:rPr>
          <w:spacing w:val="-1"/>
        </w:rPr>
        <w:t>¿Cuál</w:t>
      </w:r>
      <w:r w:rsidRPr="00DB1CB8">
        <w:rPr>
          <w:spacing w:val="11"/>
        </w:rPr>
        <w:t xml:space="preserve"> </w:t>
      </w:r>
      <w:r w:rsidRPr="00DB1CB8">
        <w:t>es</w:t>
      </w:r>
      <w:r w:rsidRPr="00DB1CB8">
        <w:rPr>
          <w:spacing w:val="10"/>
        </w:rPr>
        <w:t xml:space="preserve"> </w:t>
      </w:r>
      <w:r w:rsidRPr="00DB1CB8">
        <w:rPr>
          <w:spacing w:val="-1"/>
        </w:rPr>
        <w:t>la</w:t>
      </w:r>
      <w:r w:rsidRPr="00DB1CB8">
        <w:rPr>
          <w:spacing w:val="12"/>
        </w:rPr>
        <w:t xml:space="preserve"> </w:t>
      </w:r>
      <w:r w:rsidRPr="00DB1CB8">
        <w:rPr>
          <w:spacing w:val="-1"/>
        </w:rPr>
        <w:t>relación</w:t>
      </w:r>
      <w:r w:rsidRPr="00DB1CB8">
        <w:rPr>
          <w:spacing w:val="12"/>
        </w:rPr>
        <w:t xml:space="preserve"> </w:t>
      </w:r>
      <w:r w:rsidRPr="00DB1CB8">
        <w:rPr>
          <w:spacing w:val="-1"/>
        </w:rPr>
        <w:t>entre</w:t>
      </w:r>
      <w:r w:rsidRPr="00DB1CB8">
        <w:rPr>
          <w:spacing w:val="10"/>
        </w:rPr>
        <w:t xml:space="preserve"> </w:t>
      </w:r>
      <w:r w:rsidRPr="00DB1CB8">
        <w:rPr>
          <w:spacing w:val="-1"/>
        </w:rPr>
        <w:t>la</w:t>
      </w:r>
      <w:r w:rsidRPr="00DB1CB8">
        <w:rPr>
          <w:spacing w:val="12"/>
        </w:rPr>
        <w:t xml:space="preserve"> </w:t>
      </w:r>
      <w:r w:rsidRPr="00DB1CB8">
        <w:rPr>
          <w:spacing w:val="-1"/>
        </w:rPr>
        <w:t>consulta</w:t>
      </w:r>
      <w:r w:rsidRPr="00DB1CB8">
        <w:rPr>
          <w:spacing w:val="12"/>
        </w:rPr>
        <w:t xml:space="preserve"> </w:t>
      </w:r>
      <w:r w:rsidRPr="00DB1CB8">
        <w:t>y</w:t>
      </w:r>
      <w:r w:rsidRPr="00DB1CB8">
        <w:rPr>
          <w:spacing w:val="10"/>
        </w:rPr>
        <w:t xml:space="preserve"> </w:t>
      </w:r>
      <w:r w:rsidR="00460360" w:rsidRPr="00DB1CB8">
        <w:rPr>
          <w:spacing w:val="-1"/>
        </w:rPr>
        <w:t xml:space="preserve">el proceso </w:t>
      </w:r>
      <w:r w:rsidR="00596F91" w:rsidRPr="00DB1CB8">
        <w:rPr>
          <w:spacing w:val="-1"/>
        </w:rPr>
        <w:t>decisorio</w:t>
      </w:r>
      <w:r w:rsidRPr="00DB1CB8">
        <w:rPr>
          <w:spacing w:val="-1"/>
        </w:rPr>
        <w:t>,</w:t>
      </w:r>
      <w:r w:rsidRPr="00DB1CB8">
        <w:rPr>
          <w:spacing w:val="47"/>
        </w:rPr>
        <w:t xml:space="preserve"> </w:t>
      </w:r>
      <w:r w:rsidRPr="00DB1CB8">
        <w:t>y</w:t>
      </w:r>
      <w:r w:rsidRPr="00DB1CB8">
        <w:rPr>
          <w:spacing w:val="44"/>
        </w:rPr>
        <w:t xml:space="preserve"> </w:t>
      </w:r>
      <w:r w:rsidRPr="00DB1CB8">
        <w:t>cómo</w:t>
      </w:r>
      <w:r w:rsidRPr="00DB1CB8">
        <w:rPr>
          <w:spacing w:val="46"/>
        </w:rPr>
        <w:t xml:space="preserve"> </w:t>
      </w:r>
      <w:r w:rsidRPr="00DB1CB8">
        <w:rPr>
          <w:spacing w:val="-1"/>
        </w:rPr>
        <w:t>l</w:t>
      </w:r>
      <w:r w:rsidR="00460360" w:rsidRPr="00DB1CB8">
        <w:rPr>
          <w:spacing w:val="-1"/>
        </w:rPr>
        <w:t>o</w:t>
      </w:r>
      <w:r w:rsidRPr="00DB1CB8">
        <w:rPr>
          <w:spacing w:val="-1"/>
        </w:rPr>
        <w:t>s</w:t>
      </w:r>
      <w:r w:rsidRPr="00DB1CB8">
        <w:rPr>
          <w:spacing w:val="46"/>
        </w:rPr>
        <w:t xml:space="preserve"> </w:t>
      </w:r>
      <w:r w:rsidRPr="00DB1CB8">
        <w:rPr>
          <w:spacing w:val="-1"/>
        </w:rPr>
        <w:t>ponemos</w:t>
      </w:r>
      <w:r w:rsidRPr="00DB1CB8">
        <w:rPr>
          <w:spacing w:val="47"/>
        </w:rPr>
        <w:t xml:space="preserve"> </w:t>
      </w:r>
      <w:r w:rsidRPr="00DB1CB8">
        <w:t>en</w:t>
      </w:r>
      <w:r w:rsidRPr="00DB1CB8">
        <w:rPr>
          <w:spacing w:val="43"/>
        </w:rPr>
        <w:t xml:space="preserve"> </w:t>
      </w:r>
      <w:r w:rsidRPr="00DB1CB8">
        <w:rPr>
          <w:spacing w:val="-1"/>
        </w:rPr>
        <w:t>práctica?</w:t>
      </w:r>
      <w:r w:rsidRPr="00DB1CB8">
        <w:rPr>
          <w:spacing w:val="45"/>
        </w:rPr>
        <w:t xml:space="preserve"> </w:t>
      </w:r>
      <w:r w:rsidRPr="00DB1CB8">
        <w:rPr>
          <w:spacing w:val="-1"/>
        </w:rPr>
        <w:t>¿Qué</w:t>
      </w:r>
      <w:r w:rsidRPr="00DB1CB8">
        <w:rPr>
          <w:spacing w:val="45"/>
        </w:rPr>
        <w:t xml:space="preserve"> </w:t>
      </w:r>
      <w:r w:rsidRPr="00DB1CB8">
        <w:rPr>
          <w:spacing w:val="-1"/>
        </w:rPr>
        <w:t>herramientas</w:t>
      </w:r>
      <w:r w:rsidRPr="00DB1CB8">
        <w:rPr>
          <w:spacing w:val="46"/>
        </w:rPr>
        <w:t xml:space="preserve"> </w:t>
      </w:r>
      <w:r w:rsidRPr="00DB1CB8">
        <w:t>y</w:t>
      </w:r>
      <w:r w:rsidRPr="00DB1CB8">
        <w:rPr>
          <w:spacing w:val="37"/>
        </w:rPr>
        <w:t xml:space="preserve"> </w:t>
      </w:r>
      <w:r w:rsidRPr="00DB1CB8">
        <w:rPr>
          <w:spacing w:val="-1"/>
        </w:rPr>
        <w:t>procedimientos</w:t>
      </w:r>
      <w:r w:rsidRPr="00DB1CB8">
        <w:rPr>
          <w:spacing w:val="17"/>
        </w:rPr>
        <w:t xml:space="preserve"> </w:t>
      </w:r>
      <w:r w:rsidRPr="00DB1CB8">
        <w:rPr>
          <w:spacing w:val="-1"/>
        </w:rPr>
        <w:t>utilizamos</w:t>
      </w:r>
      <w:r w:rsidRPr="00DB1CB8">
        <w:rPr>
          <w:spacing w:val="20"/>
        </w:rPr>
        <w:t xml:space="preserve"> </w:t>
      </w:r>
      <w:r w:rsidRPr="00DB1CB8">
        <w:rPr>
          <w:spacing w:val="-1"/>
        </w:rPr>
        <w:t>para</w:t>
      </w:r>
      <w:r w:rsidRPr="00DB1CB8">
        <w:rPr>
          <w:spacing w:val="19"/>
        </w:rPr>
        <w:t xml:space="preserve"> </w:t>
      </w:r>
      <w:r w:rsidRPr="00DB1CB8">
        <w:rPr>
          <w:spacing w:val="-1"/>
        </w:rPr>
        <w:t>promover</w:t>
      </w:r>
      <w:r w:rsidRPr="00DB1CB8">
        <w:rPr>
          <w:spacing w:val="20"/>
        </w:rPr>
        <w:t xml:space="preserve"> </w:t>
      </w:r>
      <w:r w:rsidRPr="00DB1CB8">
        <w:rPr>
          <w:spacing w:val="-1"/>
        </w:rPr>
        <w:t>la</w:t>
      </w:r>
      <w:r w:rsidRPr="00DB1CB8">
        <w:rPr>
          <w:spacing w:val="19"/>
        </w:rPr>
        <w:t xml:space="preserve"> </w:t>
      </w:r>
      <w:r w:rsidRPr="00DB1CB8">
        <w:rPr>
          <w:spacing w:val="-1"/>
        </w:rPr>
        <w:t>transparencia</w:t>
      </w:r>
      <w:r w:rsidRPr="00DB1CB8">
        <w:rPr>
          <w:spacing w:val="19"/>
        </w:rPr>
        <w:t xml:space="preserve"> </w:t>
      </w:r>
      <w:r w:rsidRPr="00DB1CB8">
        <w:t>y</w:t>
      </w:r>
      <w:r w:rsidRPr="00DB1CB8">
        <w:rPr>
          <w:spacing w:val="17"/>
        </w:rPr>
        <w:t xml:space="preserve"> </w:t>
      </w:r>
      <w:r w:rsidRPr="00DB1CB8">
        <w:rPr>
          <w:spacing w:val="-1"/>
        </w:rPr>
        <w:t>la</w:t>
      </w:r>
      <w:r w:rsidRPr="00DB1CB8">
        <w:rPr>
          <w:spacing w:val="19"/>
        </w:rPr>
        <w:t xml:space="preserve"> </w:t>
      </w:r>
      <w:r w:rsidRPr="00DB1CB8">
        <w:rPr>
          <w:spacing w:val="-1"/>
        </w:rPr>
        <w:t>responsabilidad?</w:t>
      </w:r>
      <w:r w:rsidR="00596F91" w:rsidRPr="00DB1CB8">
        <w:rPr>
          <w:spacing w:val="-1"/>
        </w:rPr>
        <w:t xml:space="preserve"> </w:t>
      </w:r>
      <w:r w:rsidRPr="00DB1CB8">
        <w:rPr>
          <w:spacing w:val="-1"/>
        </w:rPr>
        <w:t>¿Cómo</w:t>
      </w:r>
      <w:r w:rsidRPr="00DB1CB8">
        <w:rPr>
          <w:spacing w:val="1"/>
        </w:rPr>
        <w:t xml:space="preserve"> </w:t>
      </w:r>
      <w:r w:rsidRPr="00DB1CB8">
        <w:rPr>
          <w:spacing w:val="-1"/>
        </w:rPr>
        <w:t>podemos</w:t>
      </w:r>
      <w:r w:rsidRPr="00DB1CB8">
        <w:rPr>
          <w:spacing w:val="-2"/>
        </w:rPr>
        <w:t xml:space="preserve"> </w:t>
      </w:r>
      <w:r w:rsidRPr="00DB1CB8">
        <w:rPr>
          <w:spacing w:val="-1"/>
        </w:rPr>
        <w:t xml:space="preserve">crecer </w:t>
      </w:r>
      <w:r w:rsidRPr="00DB1CB8">
        <w:t>en el</w:t>
      </w:r>
      <w:r w:rsidRPr="00DB1CB8">
        <w:rPr>
          <w:spacing w:val="-1"/>
        </w:rPr>
        <w:t xml:space="preserve"> discernimiento</w:t>
      </w:r>
      <w:r w:rsidRPr="00DB1CB8">
        <w:t xml:space="preserve"> </w:t>
      </w:r>
      <w:r w:rsidRPr="00DB1CB8">
        <w:rPr>
          <w:spacing w:val="-1"/>
        </w:rPr>
        <w:t>espiritual</w:t>
      </w:r>
      <w:r w:rsidRPr="00DB1CB8">
        <w:t xml:space="preserve"> </w:t>
      </w:r>
      <w:r w:rsidRPr="00DB1CB8">
        <w:rPr>
          <w:spacing w:val="-1"/>
        </w:rPr>
        <w:t>comunitario?</w:t>
      </w:r>
    </w:p>
    <w:p w14:paraId="10D2A982" w14:textId="77777777" w:rsidR="00305613" w:rsidRPr="00C5656F" w:rsidRDefault="00305613">
      <w:pPr>
        <w:pStyle w:val="Textoindependiente"/>
        <w:kinsoku w:val="0"/>
        <w:overflowPunct w:val="0"/>
        <w:spacing w:before="10"/>
        <w:ind w:left="0"/>
      </w:pPr>
    </w:p>
    <w:p w14:paraId="7CBD8C81" w14:textId="77777777" w:rsidR="00305613" w:rsidRPr="00C5656F" w:rsidRDefault="00305613">
      <w:pPr>
        <w:pStyle w:val="Ttulo3"/>
        <w:numPr>
          <w:ilvl w:val="0"/>
          <w:numId w:val="1"/>
        </w:numPr>
        <w:tabs>
          <w:tab w:val="left" w:pos="754"/>
        </w:tabs>
        <w:kinsoku w:val="0"/>
        <w:overflowPunct w:val="0"/>
        <w:ind w:left="753" w:hanging="370"/>
        <w:jc w:val="both"/>
        <w:rPr>
          <w:b w:val="0"/>
          <w:bCs w:val="0"/>
        </w:rPr>
      </w:pPr>
      <w:r w:rsidRPr="00C5656F">
        <w:rPr>
          <w:spacing w:val="-2"/>
        </w:rPr>
        <w:t>FORMARNOS</w:t>
      </w:r>
      <w:r w:rsidRPr="00C5656F">
        <w:t xml:space="preserve"> </w:t>
      </w:r>
      <w:r w:rsidRPr="00C5656F">
        <w:rPr>
          <w:spacing w:val="-1"/>
        </w:rPr>
        <w:t>EN</w:t>
      </w:r>
      <w:r w:rsidRPr="00C5656F">
        <w:t xml:space="preserve"> LA</w:t>
      </w:r>
      <w:r w:rsidRPr="00C5656F">
        <w:rPr>
          <w:spacing w:val="-4"/>
        </w:rPr>
        <w:t xml:space="preserve"> </w:t>
      </w:r>
      <w:r w:rsidRPr="00C5656F">
        <w:rPr>
          <w:spacing w:val="-1"/>
        </w:rPr>
        <w:t>SINODALIDAD</w:t>
      </w:r>
    </w:p>
    <w:p w14:paraId="0EC43E7B" w14:textId="77777777" w:rsidR="00305613" w:rsidRPr="00C5656F" w:rsidRDefault="00305613" w:rsidP="00460360">
      <w:pPr>
        <w:pStyle w:val="Textoindependiente"/>
        <w:kinsoku w:val="0"/>
        <w:overflowPunct w:val="0"/>
        <w:spacing w:before="1" w:line="252" w:lineRule="exact"/>
        <w:ind w:left="383"/>
        <w:jc w:val="both"/>
        <w:rPr>
          <w:spacing w:val="-1"/>
        </w:rPr>
      </w:pPr>
      <w:r w:rsidRPr="00C5656F">
        <w:t>La</w:t>
      </w:r>
      <w:r w:rsidRPr="00C5656F">
        <w:rPr>
          <w:spacing w:val="12"/>
        </w:rPr>
        <w:t xml:space="preserve"> </w:t>
      </w:r>
      <w:r w:rsidRPr="00C5656F">
        <w:rPr>
          <w:spacing w:val="-1"/>
        </w:rPr>
        <w:t>sinodalidad</w:t>
      </w:r>
      <w:r w:rsidRPr="00C5656F">
        <w:rPr>
          <w:spacing w:val="12"/>
        </w:rPr>
        <w:t xml:space="preserve"> </w:t>
      </w:r>
      <w:r w:rsidRPr="00C5656F">
        <w:rPr>
          <w:spacing w:val="-1"/>
        </w:rPr>
        <w:t>implica</w:t>
      </w:r>
      <w:r w:rsidRPr="00C5656F">
        <w:rPr>
          <w:spacing w:val="12"/>
        </w:rPr>
        <w:t xml:space="preserve"> </w:t>
      </w:r>
      <w:r w:rsidR="008A0C21" w:rsidRPr="00C5656F">
        <w:rPr>
          <w:spacing w:val="-1"/>
        </w:rPr>
        <w:t>receptividad</w:t>
      </w:r>
      <w:r w:rsidR="008A0C21" w:rsidRPr="00C5656F">
        <w:rPr>
          <w:color w:val="FF0000"/>
          <w:spacing w:val="-1"/>
        </w:rPr>
        <w:t xml:space="preserve"> </w:t>
      </w:r>
      <w:r w:rsidRPr="00C5656F">
        <w:t>al</w:t>
      </w:r>
      <w:r w:rsidRPr="00C5656F">
        <w:rPr>
          <w:spacing w:val="11"/>
        </w:rPr>
        <w:t xml:space="preserve"> </w:t>
      </w:r>
      <w:r w:rsidRPr="00C5656F">
        <w:rPr>
          <w:spacing w:val="-1"/>
        </w:rPr>
        <w:t>cambio,</w:t>
      </w:r>
      <w:r w:rsidRPr="00C5656F">
        <w:rPr>
          <w:spacing w:val="11"/>
        </w:rPr>
        <w:t xml:space="preserve"> </w:t>
      </w:r>
      <w:r w:rsidRPr="00C5656F">
        <w:rPr>
          <w:spacing w:val="-1"/>
        </w:rPr>
        <w:t>formación</w:t>
      </w:r>
      <w:r w:rsidRPr="00C5656F">
        <w:rPr>
          <w:spacing w:val="12"/>
        </w:rPr>
        <w:t xml:space="preserve"> </w:t>
      </w:r>
      <w:r w:rsidRPr="00C5656F">
        <w:t>y</w:t>
      </w:r>
      <w:r w:rsidRPr="00C5656F">
        <w:rPr>
          <w:spacing w:val="10"/>
        </w:rPr>
        <w:t xml:space="preserve"> </w:t>
      </w:r>
      <w:r w:rsidRPr="00C5656F">
        <w:rPr>
          <w:spacing w:val="-1"/>
        </w:rPr>
        <w:t>aprendizaje</w:t>
      </w:r>
      <w:r w:rsidRPr="00C5656F">
        <w:rPr>
          <w:spacing w:val="10"/>
        </w:rPr>
        <w:t xml:space="preserve"> </w:t>
      </w:r>
      <w:r w:rsidRPr="00C5656F">
        <w:rPr>
          <w:spacing w:val="-1"/>
        </w:rPr>
        <w:t>continuo.</w:t>
      </w:r>
    </w:p>
    <w:p w14:paraId="199DB3DA" w14:textId="77777777" w:rsidR="00305613" w:rsidRPr="00C5656F" w:rsidRDefault="00305613" w:rsidP="00460360">
      <w:pPr>
        <w:pStyle w:val="Textoindependiente"/>
        <w:kinsoku w:val="0"/>
        <w:overflowPunct w:val="0"/>
        <w:ind w:left="383" w:right="922"/>
        <w:jc w:val="both"/>
        <w:rPr>
          <w:spacing w:val="-1"/>
        </w:rPr>
      </w:pPr>
      <w:r w:rsidRPr="00C5656F">
        <w:rPr>
          <w:spacing w:val="-1"/>
        </w:rPr>
        <w:t>¿Cómo</w:t>
      </w:r>
      <w:r w:rsidRPr="00C5656F">
        <w:rPr>
          <w:spacing w:val="36"/>
        </w:rPr>
        <w:t xml:space="preserve"> </w:t>
      </w:r>
      <w:r w:rsidRPr="00C5656F">
        <w:t>forma</w:t>
      </w:r>
      <w:r w:rsidRPr="00C5656F">
        <w:rPr>
          <w:spacing w:val="36"/>
        </w:rPr>
        <w:t xml:space="preserve"> </w:t>
      </w:r>
      <w:r w:rsidRPr="00C5656F">
        <w:rPr>
          <w:spacing w:val="-1"/>
        </w:rPr>
        <w:t>nuestra</w:t>
      </w:r>
      <w:r w:rsidRPr="00C5656F">
        <w:rPr>
          <w:spacing w:val="38"/>
        </w:rPr>
        <w:t xml:space="preserve"> </w:t>
      </w:r>
      <w:r w:rsidRPr="00C5656F">
        <w:rPr>
          <w:spacing w:val="-1"/>
        </w:rPr>
        <w:t>comunidad</w:t>
      </w:r>
      <w:r w:rsidRPr="00C5656F">
        <w:rPr>
          <w:spacing w:val="38"/>
        </w:rPr>
        <w:t xml:space="preserve"> </w:t>
      </w:r>
      <w:r w:rsidRPr="00C5656F">
        <w:rPr>
          <w:spacing w:val="-1"/>
        </w:rPr>
        <w:t>eclesial</w:t>
      </w:r>
      <w:r w:rsidRPr="00C5656F">
        <w:rPr>
          <w:spacing w:val="38"/>
        </w:rPr>
        <w:t xml:space="preserve"> </w:t>
      </w:r>
      <w:r w:rsidRPr="00C5656F">
        <w:t>a</w:t>
      </w:r>
      <w:r w:rsidRPr="00C5656F">
        <w:rPr>
          <w:spacing w:val="38"/>
        </w:rPr>
        <w:t xml:space="preserve"> </w:t>
      </w:r>
      <w:r w:rsidRPr="00C5656F">
        <w:rPr>
          <w:spacing w:val="-1"/>
        </w:rPr>
        <w:t>las</w:t>
      </w:r>
      <w:r w:rsidRPr="00C5656F">
        <w:rPr>
          <w:spacing w:val="39"/>
        </w:rPr>
        <w:t xml:space="preserve"> </w:t>
      </w:r>
      <w:r w:rsidRPr="00C5656F">
        <w:rPr>
          <w:spacing w:val="-1"/>
        </w:rPr>
        <w:t>personas</w:t>
      </w:r>
      <w:r w:rsidRPr="00C5656F">
        <w:rPr>
          <w:spacing w:val="38"/>
        </w:rPr>
        <w:t xml:space="preserve"> </w:t>
      </w:r>
      <w:r w:rsidRPr="00C5656F">
        <w:rPr>
          <w:spacing w:val="-1"/>
        </w:rPr>
        <w:t>para</w:t>
      </w:r>
      <w:r w:rsidRPr="00C5656F">
        <w:rPr>
          <w:spacing w:val="36"/>
        </w:rPr>
        <w:t xml:space="preserve"> </w:t>
      </w:r>
      <w:r w:rsidRPr="00C5656F">
        <w:t>que</w:t>
      </w:r>
      <w:r w:rsidRPr="00C5656F">
        <w:rPr>
          <w:spacing w:val="36"/>
        </w:rPr>
        <w:t xml:space="preserve"> </w:t>
      </w:r>
      <w:r w:rsidR="008A0C21" w:rsidRPr="00C5656F">
        <w:rPr>
          <w:spacing w:val="-1"/>
        </w:rPr>
        <w:t>sepan cada vez más “</w:t>
      </w:r>
      <w:r w:rsidRPr="00C5656F">
        <w:rPr>
          <w:spacing w:val="-1"/>
        </w:rPr>
        <w:t>caminar</w:t>
      </w:r>
      <w:r w:rsidRPr="00C5656F">
        <w:rPr>
          <w:spacing w:val="16"/>
        </w:rPr>
        <w:t xml:space="preserve"> </w:t>
      </w:r>
      <w:r w:rsidRPr="00C5656F">
        <w:rPr>
          <w:spacing w:val="-1"/>
        </w:rPr>
        <w:t>juntos</w:t>
      </w:r>
      <w:r w:rsidR="008A0C21" w:rsidRPr="00C5656F">
        <w:rPr>
          <w:spacing w:val="-1"/>
        </w:rPr>
        <w:t>”</w:t>
      </w:r>
      <w:r w:rsidRPr="00C5656F">
        <w:rPr>
          <w:spacing w:val="-1"/>
        </w:rPr>
        <w:t>,</w:t>
      </w:r>
      <w:r w:rsidRPr="00C5656F">
        <w:rPr>
          <w:spacing w:val="18"/>
        </w:rPr>
        <w:t xml:space="preserve"> </w:t>
      </w:r>
      <w:r w:rsidRPr="00C5656F">
        <w:rPr>
          <w:spacing w:val="-1"/>
        </w:rPr>
        <w:t>escucharse</w:t>
      </w:r>
      <w:r w:rsidRPr="00C5656F">
        <w:rPr>
          <w:spacing w:val="17"/>
        </w:rPr>
        <w:t xml:space="preserve"> </w:t>
      </w:r>
      <w:r w:rsidRPr="00C5656F">
        <w:rPr>
          <w:spacing w:val="-1"/>
        </w:rPr>
        <w:t>unos</w:t>
      </w:r>
      <w:r w:rsidRPr="00C5656F">
        <w:rPr>
          <w:spacing w:val="15"/>
        </w:rPr>
        <w:t xml:space="preserve"> </w:t>
      </w:r>
      <w:r w:rsidRPr="00C5656F">
        <w:t>a</w:t>
      </w:r>
      <w:r w:rsidRPr="00C5656F">
        <w:rPr>
          <w:spacing w:val="15"/>
        </w:rPr>
        <w:t xml:space="preserve"> </w:t>
      </w:r>
      <w:r w:rsidRPr="00C5656F">
        <w:rPr>
          <w:spacing w:val="-1"/>
        </w:rPr>
        <w:t>otros,</w:t>
      </w:r>
      <w:r w:rsidRPr="00C5656F">
        <w:rPr>
          <w:spacing w:val="18"/>
        </w:rPr>
        <w:t xml:space="preserve"> </w:t>
      </w:r>
      <w:r w:rsidRPr="00C5656F">
        <w:rPr>
          <w:spacing w:val="-1"/>
        </w:rPr>
        <w:t>participar</w:t>
      </w:r>
      <w:r w:rsidRPr="00C5656F">
        <w:rPr>
          <w:spacing w:val="18"/>
        </w:rPr>
        <w:t xml:space="preserve"> </w:t>
      </w:r>
      <w:r w:rsidRPr="00C5656F">
        <w:t>en</w:t>
      </w:r>
      <w:r w:rsidRPr="00C5656F">
        <w:rPr>
          <w:spacing w:val="17"/>
        </w:rPr>
        <w:t xml:space="preserve"> </w:t>
      </w:r>
      <w:r w:rsidRPr="00C5656F">
        <w:rPr>
          <w:spacing w:val="-1"/>
        </w:rPr>
        <w:t>la</w:t>
      </w:r>
      <w:r w:rsidRPr="00C5656F">
        <w:rPr>
          <w:spacing w:val="15"/>
        </w:rPr>
        <w:t xml:space="preserve"> </w:t>
      </w:r>
      <w:r w:rsidRPr="00C5656F">
        <w:rPr>
          <w:spacing w:val="-1"/>
        </w:rPr>
        <w:t>misión</w:t>
      </w:r>
      <w:r w:rsidRPr="00C5656F">
        <w:rPr>
          <w:spacing w:val="19"/>
        </w:rPr>
        <w:t xml:space="preserve"> </w:t>
      </w:r>
      <w:r w:rsidRPr="00C5656F">
        <w:t>y</w:t>
      </w:r>
      <w:r w:rsidRPr="00C5656F">
        <w:rPr>
          <w:spacing w:val="49"/>
        </w:rPr>
        <w:t xml:space="preserve"> </w:t>
      </w:r>
      <w:r w:rsidRPr="00C5656F">
        <w:rPr>
          <w:spacing w:val="-1"/>
        </w:rPr>
        <w:t>dialogar?</w:t>
      </w:r>
      <w:r w:rsidRPr="00C5656F">
        <w:rPr>
          <w:spacing w:val="1"/>
        </w:rPr>
        <w:t xml:space="preserve"> </w:t>
      </w:r>
      <w:r w:rsidRPr="00C5656F">
        <w:rPr>
          <w:spacing w:val="-1"/>
        </w:rPr>
        <w:t>¿Qué</w:t>
      </w:r>
      <w:r w:rsidRPr="00C5656F">
        <w:rPr>
          <w:spacing w:val="-2"/>
        </w:rPr>
        <w:t xml:space="preserve"> </w:t>
      </w:r>
      <w:r w:rsidRPr="00C5656F">
        <w:rPr>
          <w:spacing w:val="-1"/>
        </w:rPr>
        <w:t>formación</w:t>
      </w:r>
      <w:r w:rsidRPr="00C5656F">
        <w:t xml:space="preserve"> se</w:t>
      </w:r>
      <w:r w:rsidRPr="00C5656F">
        <w:rPr>
          <w:spacing w:val="1"/>
        </w:rPr>
        <w:t xml:space="preserve"> </w:t>
      </w:r>
      <w:r w:rsidRPr="00C5656F">
        <w:t xml:space="preserve">ofrece </w:t>
      </w:r>
      <w:r w:rsidRPr="00C5656F">
        <w:rPr>
          <w:spacing w:val="-1"/>
        </w:rPr>
        <w:t>para</w:t>
      </w:r>
      <w:r w:rsidRPr="00C5656F">
        <w:rPr>
          <w:spacing w:val="-2"/>
        </w:rPr>
        <w:t xml:space="preserve"> </w:t>
      </w:r>
      <w:r w:rsidR="008A0C21" w:rsidRPr="00C5656F">
        <w:rPr>
          <w:spacing w:val="-1"/>
        </w:rPr>
        <w:t xml:space="preserve">promover </w:t>
      </w:r>
      <w:r w:rsidRPr="00C5656F">
        <w:t>el</w:t>
      </w:r>
      <w:r w:rsidRPr="00C5656F">
        <w:rPr>
          <w:spacing w:val="-1"/>
        </w:rPr>
        <w:t xml:space="preserve"> discernimiento</w:t>
      </w:r>
      <w:r w:rsidRPr="00C5656F">
        <w:t xml:space="preserve"> y</w:t>
      </w:r>
      <w:r w:rsidRPr="00C5656F">
        <w:rPr>
          <w:spacing w:val="-1"/>
        </w:rPr>
        <w:t xml:space="preserve"> </w:t>
      </w:r>
      <w:r w:rsidRPr="00C5656F">
        <w:t>el</w:t>
      </w:r>
      <w:r w:rsidRPr="00C5656F">
        <w:rPr>
          <w:spacing w:val="-1"/>
        </w:rPr>
        <w:t xml:space="preserve"> ejercicio</w:t>
      </w:r>
      <w:r w:rsidRPr="00C5656F">
        <w:rPr>
          <w:spacing w:val="55"/>
        </w:rPr>
        <w:t xml:space="preserve"> </w:t>
      </w:r>
      <w:r w:rsidRPr="00C5656F">
        <w:t xml:space="preserve">de </w:t>
      </w:r>
      <w:r w:rsidRPr="00C5656F">
        <w:rPr>
          <w:spacing w:val="-1"/>
        </w:rPr>
        <w:t>la</w:t>
      </w:r>
      <w:r w:rsidRPr="00C5656F">
        <w:t xml:space="preserve"> </w:t>
      </w:r>
      <w:r w:rsidRPr="00C5656F">
        <w:rPr>
          <w:spacing w:val="-1"/>
        </w:rPr>
        <w:t>autoridad</w:t>
      </w:r>
      <w:r w:rsidRPr="00C5656F">
        <w:t xml:space="preserve"> de</w:t>
      </w:r>
      <w:r w:rsidRPr="00C5656F">
        <w:rPr>
          <w:spacing w:val="-4"/>
        </w:rPr>
        <w:t xml:space="preserve"> </w:t>
      </w:r>
      <w:r w:rsidRPr="00C5656F">
        <w:t>forma</w:t>
      </w:r>
      <w:r w:rsidRPr="00C5656F">
        <w:rPr>
          <w:spacing w:val="-4"/>
        </w:rPr>
        <w:t xml:space="preserve"> </w:t>
      </w:r>
      <w:r w:rsidRPr="00C5656F">
        <w:rPr>
          <w:spacing w:val="-1"/>
        </w:rPr>
        <w:t>sinodal?</w:t>
      </w:r>
    </w:p>
    <w:p w14:paraId="52096A64" w14:textId="77777777" w:rsidR="00305613" w:rsidRPr="00C5656F" w:rsidRDefault="00305613">
      <w:pPr>
        <w:pStyle w:val="Textoindependiente"/>
        <w:kinsoku w:val="0"/>
        <w:overflowPunct w:val="0"/>
        <w:spacing w:before="3"/>
        <w:ind w:left="0"/>
      </w:pPr>
    </w:p>
    <w:p w14:paraId="4E436102" w14:textId="77777777" w:rsidR="00305613" w:rsidRPr="00C5656F" w:rsidRDefault="00305613">
      <w:pPr>
        <w:pStyle w:val="Textoindependiente"/>
        <w:kinsoku w:val="0"/>
        <w:overflowPunct w:val="0"/>
        <w:ind w:right="113"/>
        <w:jc w:val="both"/>
        <w:rPr>
          <w:spacing w:val="-2"/>
        </w:rPr>
      </w:pPr>
      <w:r w:rsidRPr="00C5656F">
        <w:rPr>
          <w:spacing w:val="-1"/>
        </w:rPr>
        <w:t>El</w:t>
      </w:r>
      <w:r w:rsidRPr="00C5656F">
        <w:rPr>
          <w:spacing w:val="7"/>
        </w:rPr>
        <w:t xml:space="preserve"> </w:t>
      </w:r>
      <w:r w:rsidRPr="00C5656F">
        <w:rPr>
          <w:spacing w:val="-1"/>
        </w:rPr>
        <w:t>sitio</w:t>
      </w:r>
      <w:r w:rsidRPr="00C5656F">
        <w:rPr>
          <w:spacing w:val="10"/>
        </w:rPr>
        <w:t xml:space="preserve"> </w:t>
      </w:r>
      <w:r w:rsidRPr="00C5656F">
        <w:rPr>
          <w:spacing w:val="-1"/>
        </w:rPr>
        <w:t>web</w:t>
      </w:r>
      <w:r w:rsidRPr="00C5656F">
        <w:rPr>
          <w:spacing w:val="7"/>
        </w:rPr>
        <w:t xml:space="preserve"> </w:t>
      </w:r>
      <w:r w:rsidRPr="00C5656F">
        <w:rPr>
          <w:spacing w:val="-1"/>
        </w:rPr>
        <w:t>del</w:t>
      </w:r>
      <w:r w:rsidRPr="00C5656F">
        <w:rPr>
          <w:spacing w:val="9"/>
        </w:rPr>
        <w:t xml:space="preserve"> </w:t>
      </w:r>
      <w:r w:rsidRPr="00C5656F">
        <w:rPr>
          <w:spacing w:val="-1"/>
        </w:rPr>
        <w:t>Sínodo</w:t>
      </w:r>
      <w:r w:rsidRPr="00C5656F">
        <w:rPr>
          <w:spacing w:val="12"/>
        </w:rPr>
        <w:t xml:space="preserve"> </w:t>
      </w:r>
      <w:r w:rsidRPr="00C5656F">
        <w:t>ofrece</w:t>
      </w:r>
      <w:r w:rsidRPr="00C5656F">
        <w:rPr>
          <w:spacing w:val="7"/>
        </w:rPr>
        <w:t xml:space="preserve"> </w:t>
      </w:r>
      <w:r w:rsidRPr="00C5656F">
        <w:rPr>
          <w:spacing w:val="-1"/>
        </w:rPr>
        <w:t>sugerencias</w:t>
      </w:r>
      <w:r w:rsidRPr="00C5656F">
        <w:rPr>
          <w:spacing w:val="7"/>
        </w:rPr>
        <w:t xml:space="preserve"> </w:t>
      </w:r>
      <w:r w:rsidRPr="00C5656F">
        <w:rPr>
          <w:spacing w:val="-1"/>
        </w:rPr>
        <w:t>sobre</w:t>
      </w:r>
      <w:r w:rsidRPr="00C5656F">
        <w:rPr>
          <w:spacing w:val="7"/>
        </w:rPr>
        <w:t xml:space="preserve"> </w:t>
      </w:r>
      <w:r w:rsidRPr="0060647C">
        <w:t>cómo</w:t>
      </w:r>
      <w:r w:rsidRPr="00C5656F">
        <w:rPr>
          <w:spacing w:val="8"/>
        </w:rPr>
        <w:t xml:space="preserve"> </w:t>
      </w:r>
      <w:r w:rsidRPr="00C5656F">
        <w:rPr>
          <w:spacing w:val="-1"/>
        </w:rPr>
        <w:t>plantear</w:t>
      </w:r>
      <w:r w:rsidRPr="00C5656F">
        <w:rPr>
          <w:spacing w:val="8"/>
        </w:rPr>
        <w:t xml:space="preserve"> </w:t>
      </w:r>
      <w:r w:rsidRPr="00C5656F">
        <w:t>estas</w:t>
      </w:r>
      <w:r w:rsidRPr="00C5656F">
        <w:rPr>
          <w:spacing w:val="8"/>
        </w:rPr>
        <w:t xml:space="preserve"> </w:t>
      </w:r>
      <w:r w:rsidRPr="00C5656F">
        <w:rPr>
          <w:spacing w:val="-1"/>
        </w:rPr>
        <w:t>preguntas</w:t>
      </w:r>
      <w:r w:rsidRPr="00C5656F">
        <w:rPr>
          <w:spacing w:val="7"/>
        </w:rPr>
        <w:t xml:space="preserve"> </w:t>
      </w:r>
      <w:r w:rsidR="008A0C21" w:rsidRPr="00C5656F">
        <w:t xml:space="preserve">en distintos </w:t>
      </w:r>
      <w:r w:rsidRPr="00C5656F">
        <w:rPr>
          <w:spacing w:val="-1"/>
        </w:rPr>
        <w:t>grupos</w:t>
      </w:r>
      <w:r w:rsidRPr="00C5656F">
        <w:rPr>
          <w:spacing w:val="60"/>
        </w:rPr>
        <w:t xml:space="preserve"> </w:t>
      </w:r>
      <w:r w:rsidRPr="00C5656F">
        <w:t>de</w:t>
      </w:r>
      <w:r w:rsidRPr="00C5656F">
        <w:rPr>
          <w:spacing w:val="60"/>
        </w:rPr>
        <w:t xml:space="preserve"> </w:t>
      </w:r>
      <w:r w:rsidRPr="00C5656F">
        <w:rPr>
          <w:spacing w:val="-1"/>
        </w:rPr>
        <w:t>personas</w:t>
      </w:r>
      <w:r w:rsidR="008A0C21" w:rsidRPr="00C5656F">
        <w:rPr>
          <w:spacing w:val="-1"/>
        </w:rPr>
        <w:t>,</w:t>
      </w:r>
      <w:r w:rsidRPr="00C5656F">
        <w:rPr>
          <w:spacing w:val="60"/>
        </w:rPr>
        <w:t xml:space="preserve"> </w:t>
      </w:r>
      <w:r w:rsidRPr="00C5656F">
        <w:t>de</w:t>
      </w:r>
      <w:r w:rsidRPr="00C5656F">
        <w:rPr>
          <w:spacing w:val="60"/>
        </w:rPr>
        <w:t xml:space="preserve"> </w:t>
      </w:r>
      <w:r w:rsidRPr="00C5656F">
        <w:rPr>
          <w:spacing w:val="-1"/>
        </w:rPr>
        <w:t>manera</w:t>
      </w:r>
      <w:r w:rsidRPr="00C5656F">
        <w:t xml:space="preserve"> </w:t>
      </w:r>
      <w:r w:rsidRPr="00C5656F">
        <w:rPr>
          <w:spacing w:val="-1"/>
        </w:rPr>
        <w:t>sencilla</w:t>
      </w:r>
      <w:r w:rsidRPr="00C5656F">
        <w:rPr>
          <w:spacing w:val="2"/>
        </w:rPr>
        <w:t xml:space="preserve"> </w:t>
      </w:r>
      <w:r w:rsidRPr="00C5656F">
        <w:t>y</w:t>
      </w:r>
      <w:r w:rsidRPr="00C5656F">
        <w:rPr>
          <w:spacing w:val="58"/>
        </w:rPr>
        <w:t xml:space="preserve"> </w:t>
      </w:r>
      <w:r w:rsidR="00460360">
        <w:rPr>
          <w:spacing w:val="-1"/>
        </w:rPr>
        <w:t>participativa</w:t>
      </w:r>
      <w:r w:rsidRPr="00C5656F">
        <w:rPr>
          <w:spacing w:val="-1"/>
        </w:rPr>
        <w:t>.</w:t>
      </w:r>
      <w:r w:rsidRPr="00C5656F">
        <w:rPr>
          <w:spacing w:val="4"/>
        </w:rPr>
        <w:t xml:space="preserve"> </w:t>
      </w:r>
      <w:r w:rsidRPr="00C5656F">
        <w:rPr>
          <w:spacing w:val="-1"/>
        </w:rPr>
        <w:t>Cada</w:t>
      </w:r>
      <w:r w:rsidRPr="00C5656F">
        <w:rPr>
          <w:spacing w:val="60"/>
        </w:rPr>
        <w:t xml:space="preserve"> </w:t>
      </w:r>
      <w:r w:rsidRPr="00C5656F">
        <w:rPr>
          <w:spacing w:val="-1"/>
        </w:rPr>
        <w:t>diócesis,</w:t>
      </w:r>
      <w:r w:rsidRPr="00C5656F">
        <w:rPr>
          <w:spacing w:val="3"/>
        </w:rPr>
        <w:t xml:space="preserve"> </w:t>
      </w:r>
      <w:r w:rsidRPr="00C5656F">
        <w:rPr>
          <w:spacing w:val="-1"/>
        </w:rPr>
        <w:t>parroquia</w:t>
      </w:r>
      <w:r w:rsidRPr="00C5656F">
        <w:rPr>
          <w:spacing w:val="61"/>
        </w:rPr>
        <w:t xml:space="preserve"> </w:t>
      </w:r>
      <w:r w:rsidRPr="00C5656F">
        <w:t>o</w:t>
      </w:r>
      <w:r w:rsidRPr="00C5656F">
        <w:rPr>
          <w:spacing w:val="1"/>
        </w:rPr>
        <w:t xml:space="preserve"> </w:t>
      </w:r>
      <w:r w:rsidRPr="00C5656F">
        <w:rPr>
          <w:spacing w:val="-1"/>
        </w:rPr>
        <w:t>grupo</w:t>
      </w:r>
      <w:r w:rsidRPr="00C5656F">
        <w:rPr>
          <w:spacing w:val="71"/>
        </w:rPr>
        <w:t xml:space="preserve"> </w:t>
      </w:r>
      <w:r w:rsidRPr="00C5656F">
        <w:rPr>
          <w:spacing w:val="-1"/>
        </w:rPr>
        <w:t>eclesial</w:t>
      </w:r>
      <w:r w:rsidRPr="00C5656F">
        <w:rPr>
          <w:spacing w:val="30"/>
        </w:rPr>
        <w:t xml:space="preserve"> </w:t>
      </w:r>
      <w:r w:rsidRPr="00C5656F">
        <w:t>no</w:t>
      </w:r>
      <w:r w:rsidRPr="00C5656F">
        <w:rPr>
          <w:spacing w:val="31"/>
        </w:rPr>
        <w:t xml:space="preserve"> </w:t>
      </w:r>
      <w:r w:rsidR="00460360">
        <w:rPr>
          <w:spacing w:val="-1"/>
        </w:rPr>
        <w:t>tiene necesariamente que</w:t>
      </w:r>
      <w:r w:rsidRPr="00C5656F">
        <w:rPr>
          <w:spacing w:val="31"/>
        </w:rPr>
        <w:t xml:space="preserve"> </w:t>
      </w:r>
      <w:r w:rsidR="00460360">
        <w:rPr>
          <w:spacing w:val="-1"/>
        </w:rPr>
        <w:t xml:space="preserve">responder a </w:t>
      </w:r>
      <w:r w:rsidRPr="00C5656F">
        <w:rPr>
          <w:spacing w:val="-1"/>
        </w:rPr>
        <w:t>todas</w:t>
      </w:r>
      <w:r w:rsidRPr="00C5656F">
        <w:rPr>
          <w:spacing w:val="31"/>
        </w:rPr>
        <w:t xml:space="preserve"> </w:t>
      </w:r>
      <w:r w:rsidRPr="00C5656F">
        <w:rPr>
          <w:spacing w:val="-1"/>
        </w:rPr>
        <w:t>las</w:t>
      </w:r>
      <w:r w:rsidRPr="00C5656F">
        <w:rPr>
          <w:spacing w:val="32"/>
        </w:rPr>
        <w:t xml:space="preserve"> </w:t>
      </w:r>
      <w:r w:rsidRPr="00C5656F">
        <w:rPr>
          <w:spacing w:val="-1"/>
        </w:rPr>
        <w:t>preguntas,</w:t>
      </w:r>
      <w:r w:rsidRPr="00C5656F">
        <w:rPr>
          <w:spacing w:val="32"/>
        </w:rPr>
        <w:t xml:space="preserve"> </w:t>
      </w:r>
      <w:r w:rsidRPr="00C5656F">
        <w:rPr>
          <w:spacing w:val="-1"/>
        </w:rPr>
        <w:t>sino</w:t>
      </w:r>
      <w:r w:rsidRPr="00C5656F">
        <w:rPr>
          <w:spacing w:val="31"/>
        </w:rPr>
        <w:t xml:space="preserve"> </w:t>
      </w:r>
      <w:r w:rsidRPr="00C5656F">
        <w:rPr>
          <w:spacing w:val="-1"/>
        </w:rPr>
        <w:t>discernir</w:t>
      </w:r>
      <w:r w:rsidRPr="00C5656F">
        <w:rPr>
          <w:spacing w:val="30"/>
        </w:rPr>
        <w:t xml:space="preserve"> </w:t>
      </w:r>
      <w:r w:rsidRPr="00C5656F">
        <w:t>y</w:t>
      </w:r>
      <w:r w:rsidRPr="00C5656F">
        <w:rPr>
          <w:spacing w:val="29"/>
        </w:rPr>
        <w:t xml:space="preserve"> </w:t>
      </w:r>
      <w:r w:rsidR="00460360">
        <w:rPr>
          <w:spacing w:val="-1"/>
        </w:rPr>
        <w:t xml:space="preserve">concentrarse </w:t>
      </w:r>
      <w:r w:rsidRPr="00C5656F">
        <w:t>en</w:t>
      </w:r>
      <w:r w:rsidRPr="00C5656F">
        <w:rPr>
          <w:spacing w:val="31"/>
        </w:rPr>
        <w:t xml:space="preserve"> </w:t>
      </w:r>
      <w:r w:rsidRPr="00C5656F">
        <w:rPr>
          <w:spacing w:val="-1"/>
        </w:rPr>
        <w:t>los</w:t>
      </w:r>
      <w:r w:rsidRPr="00C5656F">
        <w:rPr>
          <w:spacing w:val="93"/>
        </w:rPr>
        <w:t xml:space="preserve"> </w:t>
      </w:r>
      <w:r w:rsidRPr="00C5656F">
        <w:rPr>
          <w:spacing w:val="-1"/>
        </w:rPr>
        <w:t>aspectos</w:t>
      </w:r>
      <w:r w:rsidRPr="00C5656F">
        <w:rPr>
          <w:spacing w:val="3"/>
        </w:rPr>
        <w:t xml:space="preserve"> </w:t>
      </w:r>
      <w:r w:rsidRPr="00C5656F">
        <w:t>de</w:t>
      </w:r>
      <w:r w:rsidRPr="00C5656F">
        <w:rPr>
          <w:spacing w:val="2"/>
        </w:rPr>
        <w:t xml:space="preserve"> </w:t>
      </w:r>
      <w:r w:rsidRPr="00C5656F">
        <w:rPr>
          <w:spacing w:val="-1"/>
        </w:rPr>
        <w:t>la</w:t>
      </w:r>
      <w:r w:rsidRPr="00C5656F">
        <w:rPr>
          <w:spacing w:val="3"/>
        </w:rPr>
        <w:t xml:space="preserve"> </w:t>
      </w:r>
      <w:r w:rsidRPr="00C5656F">
        <w:rPr>
          <w:spacing w:val="-1"/>
        </w:rPr>
        <w:t>sinodalidad</w:t>
      </w:r>
      <w:r w:rsidRPr="00C5656F">
        <w:rPr>
          <w:spacing w:val="3"/>
        </w:rPr>
        <w:t xml:space="preserve"> </w:t>
      </w:r>
      <w:r w:rsidRPr="00C5656F">
        <w:t>más</w:t>
      </w:r>
      <w:r w:rsidRPr="00C5656F">
        <w:rPr>
          <w:spacing w:val="3"/>
        </w:rPr>
        <w:t xml:space="preserve"> </w:t>
      </w:r>
      <w:r w:rsidRPr="00C5656F">
        <w:rPr>
          <w:spacing w:val="-1"/>
        </w:rPr>
        <w:t>pertinentes</w:t>
      </w:r>
      <w:r w:rsidRPr="00C5656F">
        <w:rPr>
          <w:spacing w:val="3"/>
        </w:rPr>
        <w:t xml:space="preserve"> </w:t>
      </w:r>
      <w:r w:rsidRPr="00C5656F">
        <w:rPr>
          <w:spacing w:val="-1"/>
        </w:rPr>
        <w:t>a</w:t>
      </w:r>
      <w:r w:rsidR="00460360">
        <w:rPr>
          <w:spacing w:val="-1"/>
        </w:rPr>
        <w:t xml:space="preserve">l propio </w:t>
      </w:r>
      <w:r w:rsidRPr="00C5656F">
        <w:t xml:space="preserve"> </w:t>
      </w:r>
      <w:r w:rsidRPr="00C5656F">
        <w:rPr>
          <w:spacing w:val="-1"/>
        </w:rPr>
        <w:t>contexto.</w:t>
      </w:r>
      <w:r w:rsidRPr="00C5656F">
        <w:rPr>
          <w:spacing w:val="3"/>
        </w:rPr>
        <w:t xml:space="preserve"> </w:t>
      </w:r>
      <w:r w:rsidRPr="00C5656F">
        <w:rPr>
          <w:spacing w:val="-1"/>
        </w:rPr>
        <w:t>Se</w:t>
      </w:r>
      <w:r w:rsidRPr="00C5656F">
        <w:rPr>
          <w:spacing w:val="6"/>
        </w:rPr>
        <w:t xml:space="preserve"> </w:t>
      </w:r>
      <w:r w:rsidR="008A0C21" w:rsidRPr="00C5656F">
        <w:rPr>
          <w:spacing w:val="-1"/>
        </w:rPr>
        <w:t xml:space="preserve">invita </w:t>
      </w:r>
      <w:r w:rsidRPr="00C5656F">
        <w:t>a</w:t>
      </w:r>
      <w:r w:rsidRPr="00C5656F">
        <w:rPr>
          <w:spacing w:val="1"/>
        </w:rPr>
        <w:t xml:space="preserve"> </w:t>
      </w:r>
      <w:r w:rsidRPr="00C5656F">
        <w:rPr>
          <w:spacing w:val="-1"/>
        </w:rPr>
        <w:t>los</w:t>
      </w:r>
      <w:r w:rsidRPr="00C5656F">
        <w:rPr>
          <w:spacing w:val="3"/>
        </w:rPr>
        <w:t xml:space="preserve"> </w:t>
      </w:r>
      <w:r w:rsidRPr="00C5656F">
        <w:rPr>
          <w:spacing w:val="-1"/>
        </w:rPr>
        <w:t>participantes</w:t>
      </w:r>
      <w:r w:rsidRPr="00C5656F">
        <w:rPr>
          <w:spacing w:val="5"/>
        </w:rPr>
        <w:t xml:space="preserve"> </w:t>
      </w:r>
      <w:r w:rsidRPr="00C5656F">
        <w:t>a</w:t>
      </w:r>
      <w:r w:rsidRPr="00C5656F">
        <w:rPr>
          <w:spacing w:val="57"/>
        </w:rPr>
        <w:t xml:space="preserve"> </w:t>
      </w:r>
      <w:r w:rsidRPr="00C5656F">
        <w:rPr>
          <w:spacing w:val="-1"/>
        </w:rPr>
        <w:t>compartir</w:t>
      </w:r>
      <w:r w:rsidRPr="00C5656F">
        <w:rPr>
          <w:spacing w:val="3"/>
        </w:rPr>
        <w:t xml:space="preserve"> </w:t>
      </w:r>
      <w:r w:rsidRPr="00C5656F">
        <w:t>con</w:t>
      </w:r>
      <w:r w:rsidRPr="00C5656F">
        <w:rPr>
          <w:spacing w:val="3"/>
        </w:rPr>
        <w:t xml:space="preserve"> </w:t>
      </w:r>
      <w:r w:rsidRPr="00C5656F">
        <w:rPr>
          <w:spacing w:val="-1"/>
        </w:rPr>
        <w:t>honestidad</w:t>
      </w:r>
      <w:r w:rsidRPr="00C5656F">
        <w:rPr>
          <w:spacing w:val="3"/>
        </w:rPr>
        <w:t xml:space="preserve"> </w:t>
      </w:r>
      <w:r w:rsidRPr="00C5656F">
        <w:t xml:space="preserve">y </w:t>
      </w:r>
      <w:r w:rsidRPr="00C5656F">
        <w:rPr>
          <w:spacing w:val="-1"/>
        </w:rPr>
        <w:t>franqueza</w:t>
      </w:r>
      <w:r w:rsidRPr="00C5656F">
        <w:rPr>
          <w:spacing w:val="5"/>
        </w:rPr>
        <w:t xml:space="preserve"> </w:t>
      </w:r>
      <w:r w:rsidRPr="00C5656F">
        <w:t>sus</w:t>
      </w:r>
      <w:r w:rsidRPr="00C5656F">
        <w:rPr>
          <w:spacing w:val="3"/>
        </w:rPr>
        <w:t xml:space="preserve"> </w:t>
      </w:r>
      <w:r w:rsidRPr="00C5656F">
        <w:rPr>
          <w:spacing w:val="-1"/>
        </w:rPr>
        <w:t>experiencias</w:t>
      </w:r>
      <w:r w:rsidRPr="00C5656F">
        <w:rPr>
          <w:spacing w:val="3"/>
        </w:rPr>
        <w:t xml:space="preserve"> </w:t>
      </w:r>
      <w:r w:rsidRPr="00C5656F">
        <w:t>de</w:t>
      </w:r>
      <w:r w:rsidRPr="00C5656F">
        <w:rPr>
          <w:spacing w:val="2"/>
        </w:rPr>
        <w:t xml:space="preserve"> </w:t>
      </w:r>
      <w:r w:rsidRPr="00C5656F">
        <w:rPr>
          <w:spacing w:val="-1"/>
        </w:rPr>
        <w:t>la</w:t>
      </w:r>
      <w:r w:rsidRPr="00C5656F">
        <w:rPr>
          <w:spacing w:val="5"/>
        </w:rPr>
        <w:t xml:space="preserve"> </w:t>
      </w:r>
      <w:r w:rsidRPr="00C5656F">
        <w:rPr>
          <w:spacing w:val="-2"/>
        </w:rPr>
        <w:t>vida</w:t>
      </w:r>
      <w:r w:rsidRPr="00C5656F">
        <w:rPr>
          <w:spacing w:val="4"/>
        </w:rPr>
        <w:t xml:space="preserve"> </w:t>
      </w:r>
      <w:r w:rsidRPr="00C5656F">
        <w:rPr>
          <w:spacing w:val="-1"/>
        </w:rPr>
        <w:t>real,</w:t>
      </w:r>
      <w:r w:rsidRPr="00C5656F">
        <w:rPr>
          <w:spacing w:val="4"/>
        </w:rPr>
        <w:t xml:space="preserve"> </w:t>
      </w:r>
      <w:r w:rsidRPr="00C5656F">
        <w:t>y</w:t>
      </w:r>
      <w:r w:rsidRPr="00C5656F">
        <w:rPr>
          <w:spacing w:val="5"/>
        </w:rPr>
        <w:t xml:space="preserve"> </w:t>
      </w:r>
      <w:r w:rsidRPr="00C5656F">
        <w:t>a</w:t>
      </w:r>
      <w:r w:rsidRPr="00C5656F">
        <w:rPr>
          <w:spacing w:val="3"/>
        </w:rPr>
        <w:t xml:space="preserve"> </w:t>
      </w:r>
      <w:r w:rsidRPr="00C5656F">
        <w:rPr>
          <w:spacing w:val="-1"/>
        </w:rPr>
        <w:t>reflexionar</w:t>
      </w:r>
      <w:r w:rsidRPr="00C5656F">
        <w:rPr>
          <w:spacing w:val="9"/>
        </w:rPr>
        <w:t xml:space="preserve"> </w:t>
      </w:r>
      <w:r w:rsidRPr="00C5656F">
        <w:t>juntos</w:t>
      </w:r>
      <w:r w:rsidRPr="00C5656F">
        <w:rPr>
          <w:spacing w:val="53"/>
        </w:rPr>
        <w:t xml:space="preserve"> </w:t>
      </w:r>
      <w:r w:rsidRPr="00C5656F">
        <w:rPr>
          <w:spacing w:val="-1"/>
        </w:rPr>
        <w:t>sobre</w:t>
      </w:r>
      <w:r w:rsidRPr="00C5656F">
        <w:t xml:space="preserve"> </w:t>
      </w:r>
      <w:r w:rsidR="00460360">
        <w:t xml:space="preserve">cuanto </w:t>
      </w:r>
      <w:r w:rsidRPr="00C5656F">
        <w:t>el</w:t>
      </w:r>
      <w:r w:rsidRPr="00C5656F">
        <w:rPr>
          <w:spacing w:val="-1"/>
        </w:rPr>
        <w:t xml:space="preserve"> Espíritu</w:t>
      </w:r>
      <w:r w:rsidRPr="00C5656F">
        <w:rPr>
          <w:spacing w:val="-2"/>
        </w:rPr>
        <w:t xml:space="preserve"> </w:t>
      </w:r>
      <w:r w:rsidRPr="00C5656F">
        <w:rPr>
          <w:spacing w:val="-1"/>
        </w:rPr>
        <w:t>Santo</w:t>
      </w:r>
      <w:r w:rsidRPr="00C5656F">
        <w:t xml:space="preserve"> </w:t>
      </w:r>
      <w:r w:rsidRPr="00C5656F">
        <w:rPr>
          <w:spacing w:val="-1"/>
        </w:rPr>
        <w:t>podría</w:t>
      </w:r>
      <w:r w:rsidRPr="00C5656F">
        <w:t xml:space="preserve"> </w:t>
      </w:r>
      <w:r w:rsidRPr="00C5656F">
        <w:rPr>
          <w:spacing w:val="-1"/>
        </w:rPr>
        <w:t>estar revelando</w:t>
      </w:r>
      <w:r w:rsidR="008A0C21" w:rsidRPr="00C5656F">
        <w:rPr>
          <w:spacing w:val="-1"/>
        </w:rPr>
        <w:t>,</w:t>
      </w:r>
      <w:r w:rsidRPr="00C5656F">
        <w:rPr>
          <w:spacing w:val="3"/>
        </w:rPr>
        <w:t xml:space="preserve"> </w:t>
      </w:r>
      <w:r w:rsidRPr="00C5656F">
        <w:t>a</w:t>
      </w:r>
      <w:r w:rsidRPr="00C5656F">
        <w:rPr>
          <w:spacing w:val="-2"/>
        </w:rPr>
        <w:t xml:space="preserve"> </w:t>
      </w:r>
      <w:r w:rsidRPr="00C5656F">
        <w:rPr>
          <w:spacing w:val="-1"/>
        </w:rPr>
        <w:t>través</w:t>
      </w:r>
      <w:r w:rsidRPr="00C5656F">
        <w:t xml:space="preserve"> de</w:t>
      </w:r>
      <w:r w:rsidRPr="00C5656F">
        <w:rPr>
          <w:spacing w:val="-2"/>
        </w:rPr>
        <w:t xml:space="preserve"> </w:t>
      </w:r>
      <w:r w:rsidRPr="00C5656F">
        <w:rPr>
          <w:spacing w:val="-1"/>
        </w:rPr>
        <w:t>lo</w:t>
      </w:r>
      <w:r w:rsidRPr="00C5656F">
        <w:rPr>
          <w:spacing w:val="-2"/>
        </w:rPr>
        <w:t xml:space="preserve"> </w:t>
      </w:r>
      <w:r w:rsidRPr="00C5656F">
        <w:t>que</w:t>
      </w:r>
      <w:r w:rsidRPr="00C5656F">
        <w:rPr>
          <w:spacing w:val="-2"/>
        </w:rPr>
        <w:t xml:space="preserve"> </w:t>
      </w:r>
      <w:r w:rsidRPr="00C5656F">
        <w:rPr>
          <w:spacing w:val="-1"/>
        </w:rPr>
        <w:t>comparten</w:t>
      </w:r>
      <w:r w:rsidRPr="00C5656F">
        <w:t xml:space="preserve"> </w:t>
      </w:r>
      <w:r w:rsidRPr="00C5656F">
        <w:rPr>
          <w:spacing w:val="-1"/>
        </w:rPr>
        <w:t>entre</w:t>
      </w:r>
      <w:r w:rsidRPr="00C5656F">
        <w:rPr>
          <w:spacing w:val="-2"/>
        </w:rPr>
        <w:t xml:space="preserve"> sí.</w:t>
      </w:r>
    </w:p>
    <w:p w14:paraId="09ED6C09" w14:textId="77777777" w:rsidR="00305613" w:rsidRPr="00C5656F" w:rsidRDefault="00305613">
      <w:pPr>
        <w:pStyle w:val="Textoindependiente"/>
        <w:kinsoku w:val="0"/>
        <w:overflowPunct w:val="0"/>
        <w:ind w:left="0"/>
      </w:pPr>
    </w:p>
    <w:p w14:paraId="745654BB" w14:textId="77777777" w:rsidR="00305613" w:rsidRPr="00C5656F" w:rsidRDefault="00305613">
      <w:pPr>
        <w:pStyle w:val="Textoindependiente"/>
        <w:kinsoku w:val="0"/>
        <w:overflowPunct w:val="0"/>
        <w:spacing w:before="11"/>
        <w:ind w:left="0"/>
      </w:pPr>
    </w:p>
    <w:p w14:paraId="2EFD845E" w14:textId="77777777" w:rsidR="00305613" w:rsidRPr="00C5656F" w:rsidRDefault="00305613">
      <w:pPr>
        <w:pStyle w:val="Ttulo1"/>
        <w:kinsoku w:val="0"/>
        <w:overflowPunct w:val="0"/>
        <w:ind w:left="100"/>
        <w:jc w:val="both"/>
        <w:rPr>
          <w:rFonts w:ascii="Arial" w:hAnsi="Arial" w:cs="Arial"/>
          <w:b w:val="0"/>
          <w:bCs w:val="0"/>
          <w:color w:val="000000"/>
          <w:sz w:val="22"/>
          <w:szCs w:val="22"/>
        </w:rPr>
      </w:pPr>
      <w:r w:rsidRPr="00C5656F">
        <w:rPr>
          <w:rFonts w:ascii="Arial" w:hAnsi="Arial" w:cs="Arial"/>
          <w:color w:val="4F81BC"/>
          <w:spacing w:val="-1"/>
          <w:sz w:val="22"/>
          <w:szCs w:val="22"/>
        </w:rPr>
        <w:t>UNAS</w:t>
      </w:r>
      <w:r w:rsidRPr="00C5656F">
        <w:rPr>
          <w:rFonts w:ascii="Arial" w:hAnsi="Arial" w:cs="Arial"/>
          <w:color w:val="4F81BC"/>
          <w:spacing w:val="-2"/>
          <w:sz w:val="22"/>
          <w:szCs w:val="22"/>
        </w:rPr>
        <w:t xml:space="preserve"> </w:t>
      </w:r>
      <w:r w:rsidRPr="00C5656F">
        <w:rPr>
          <w:rFonts w:ascii="Arial" w:hAnsi="Arial" w:cs="Arial"/>
          <w:color w:val="4F81BC"/>
          <w:spacing w:val="-1"/>
          <w:sz w:val="22"/>
          <w:szCs w:val="22"/>
        </w:rPr>
        <w:t>PALABRAS</w:t>
      </w:r>
      <w:r w:rsidRPr="00C5656F">
        <w:rPr>
          <w:rFonts w:ascii="Arial" w:hAnsi="Arial" w:cs="Arial"/>
          <w:color w:val="4F81BC"/>
          <w:spacing w:val="-2"/>
          <w:sz w:val="22"/>
          <w:szCs w:val="22"/>
        </w:rPr>
        <w:t xml:space="preserve"> </w:t>
      </w:r>
      <w:r w:rsidRPr="00C5656F">
        <w:rPr>
          <w:rFonts w:ascii="Arial" w:hAnsi="Arial" w:cs="Arial"/>
          <w:color w:val="4F81BC"/>
          <w:spacing w:val="-1"/>
          <w:sz w:val="22"/>
          <w:szCs w:val="22"/>
        </w:rPr>
        <w:t>DE</w:t>
      </w:r>
      <w:r w:rsidRPr="00C5656F">
        <w:rPr>
          <w:rFonts w:ascii="Arial" w:hAnsi="Arial" w:cs="Arial"/>
          <w:color w:val="4F81BC"/>
          <w:spacing w:val="-3"/>
          <w:sz w:val="22"/>
          <w:szCs w:val="22"/>
        </w:rPr>
        <w:t xml:space="preserve"> </w:t>
      </w:r>
      <w:r w:rsidRPr="00C5656F">
        <w:rPr>
          <w:rFonts w:ascii="Arial" w:hAnsi="Arial" w:cs="Arial"/>
          <w:color w:val="4F81BC"/>
          <w:spacing w:val="-1"/>
          <w:sz w:val="22"/>
          <w:szCs w:val="22"/>
        </w:rPr>
        <w:t>AGRADECIMIENTO</w:t>
      </w:r>
    </w:p>
    <w:p w14:paraId="4ECBDC7E" w14:textId="77777777" w:rsidR="00305613" w:rsidRPr="00C5656F" w:rsidRDefault="00305613" w:rsidP="0060647C">
      <w:pPr>
        <w:pStyle w:val="Textoindependiente"/>
        <w:kinsoku w:val="0"/>
        <w:overflowPunct w:val="0"/>
        <w:spacing w:before="157" w:line="258" w:lineRule="auto"/>
        <w:ind w:right="113"/>
        <w:jc w:val="both"/>
      </w:pPr>
      <w:r w:rsidRPr="00C5656F">
        <w:rPr>
          <w:spacing w:val="-1"/>
        </w:rPr>
        <w:t>Una</w:t>
      </w:r>
      <w:r w:rsidRPr="00C5656F">
        <w:t xml:space="preserve"> </w:t>
      </w:r>
      <w:r w:rsidRPr="00C5656F">
        <w:rPr>
          <w:spacing w:val="-1"/>
        </w:rPr>
        <w:t>sincera</w:t>
      </w:r>
      <w:r w:rsidRPr="00C5656F">
        <w:t xml:space="preserve"> </w:t>
      </w:r>
      <w:r w:rsidRPr="00C5656F">
        <w:rPr>
          <w:spacing w:val="-1"/>
        </w:rPr>
        <w:t>palabra</w:t>
      </w:r>
      <w:r w:rsidRPr="00C5656F">
        <w:t xml:space="preserve"> de</w:t>
      </w:r>
      <w:r w:rsidRPr="00C5656F">
        <w:rPr>
          <w:spacing w:val="3"/>
        </w:rPr>
        <w:t xml:space="preserve"> </w:t>
      </w:r>
      <w:r w:rsidRPr="00C5656F">
        <w:rPr>
          <w:spacing w:val="-1"/>
        </w:rPr>
        <w:t>agradecimiento</w:t>
      </w:r>
      <w:r w:rsidRPr="00C5656F">
        <w:t xml:space="preserve"> a</w:t>
      </w:r>
      <w:r w:rsidRPr="00C5656F">
        <w:rPr>
          <w:spacing w:val="1"/>
        </w:rPr>
        <w:t xml:space="preserve"> </w:t>
      </w:r>
      <w:r w:rsidRPr="00C5656F">
        <w:rPr>
          <w:spacing w:val="-1"/>
        </w:rPr>
        <w:t>todos</w:t>
      </w:r>
      <w:r w:rsidRPr="00C5656F">
        <w:t xml:space="preserve"> </w:t>
      </w:r>
      <w:r w:rsidRPr="00C5656F">
        <w:rPr>
          <w:spacing w:val="-1"/>
        </w:rPr>
        <w:t>los</w:t>
      </w:r>
      <w:r w:rsidRPr="00C5656F">
        <w:t xml:space="preserve"> que </w:t>
      </w:r>
      <w:r w:rsidRPr="00C5656F">
        <w:rPr>
          <w:spacing w:val="-1"/>
        </w:rPr>
        <w:t>organizan,</w:t>
      </w:r>
      <w:r w:rsidRPr="00C5656F">
        <w:rPr>
          <w:spacing w:val="2"/>
        </w:rPr>
        <w:t xml:space="preserve"> </w:t>
      </w:r>
      <w:r w:rsidRPr="00C5656F">
        <w:rPr>
          <w:spacing w:val="-1"/>
        </w:rPr>
        <w:t>coordinan</w:t>
      </w:r>
      <w:r w:rsidRPr="00C5656F">
        <w:t xml:space="preserve"> y</w:t>
      </w:r>
      <w:r w:rsidRPr="00C5656F">
        <w:rPr>
          <w:spacing w:val="-1"/>
        </w:rPr>
        <w:t xml:space="preserve"> participan</w:t>
      </w:r>
      <w:r w:rsidRPr="00C5656F">
        <w:t xml:space="preserve"> en</w:t>
      </w:r>
      <w:r w:rsidRPr="00C5656F">
        <w:rPr>
          <w:spacing w:val="63"/>
        </w:rPr>
        <w:t xml:space="preserve"> </w:t>
      </w:r>
      <w:r w:rsidRPr="00C5656F">
        <w:t>este</w:t>
      </w:r>
      <w:r w:rsidRPr="00C5656F">
        <w:rPr>
          <w:spacing w:val="1"/>
        </w:rPr>
        <w:t xml:space="preserve"> </w:t>
      </w:r>
      <w:r w:rsidRPr="00C5656F">
        <w:rPr>
          <w:spacing w:val="-1"/>
        </w:rPr>
        <w:t>Proceso</w:t>
      </w:r>
      <w:r w:rsidRPr="00C5656F">
        <w:t xml:space="preserve"> </w:t>
      </w:r>
      <w:r w:rsidRPr="00C5656F">
        <w:rPr>
          <w:spacing w:val="-1"/>
        </w:rPr>
        <w:t>Sinodal.</w:t>
      </w:r>
      <w:r w:rsidRPr="00C5656F">
        <w:rPr>
          <w:spacing w:val="2"/>
        </w:rPr>
        <w:t xml:space="preserve"> </w:t>
      </w:r>
      <w:r w:rsidRPr="00C5656F">
        <w:rPr>
          <w:spacing w:val="-1"/>
        </w:rPr>
        <w:t>Guiados</w:t>
      </w:r>
      <w:r w:rsidRPr="00C5656F">
        <w:t xml:space="preserve"> por</w:t>
      </w:r>
      <w:r w:rsidRPr="00C5656F">
        <w:rPr>
          <w:spacing w:val="1"/>
        </w:rPr>
        <w:t xml:space="preserve"> </w:t>
      </w:r>
      <w:r w:rsidRPr="00C5656F">
        <w:t>el</w:t>
      </w:r>
      <w:r w:rsidRPr="00C5656F">
        <w:rPr>
          <w:spacing w:val="-1"/>
        </w:rPr>
        <w:t xml:space="preserve"> Espíritu</w:t>
      </w:r>
      <w:r w:rsidRPr="00C5656F">
        <w:t xml:space="preserve"> </w:t>
      </w:r>
      <w:r w:rsidRPr="00C5656F">
        <w:rPr>
          <w:spacing w:val="-1"/>
        </w:rPr>
        <w:t>Santo, formamos</w:t>
      </w:r>
      <w:r w:rsidRPr="00C5656F">
        <w:t xml:space="preserve"> </w:t>
      </w:r>
      <w:r w:rsidRPr="00C5656F">
        <w:rPr>
          <w:spacing w:val="-1"/>
        </w:rPr>
        <w:t>las</w:t>
      </w:r>
      <w:r w:rsidRPr="00C5656F">
        <w:rPr>
          <w:spacing w:val="1"/>
        </w:rPr>
        <w:t xml:space="preserve"> </w:t>
      </w:r>
      <w:r w:rsidRPr="00C5656F">
        <w:rPr>
          <w:spacing w:val="-1"/>
        </w:rPr>
        <w:t>piedras</w:t>
      </w:r>
      <w:r w:rsidRPr="00C5656F">
        <w:rPr>
          <w:spacing w:val="1"/>
        </w:rPr>
        <w:t xml:space="preserve"> </w:t>
      </w:r>
      <w:r w:rsidRPr="00C5656F">
        <w:rPr>
          <w:spacing w:val="-1"/>
        </w:rPr>
        <w:t>vivas</w:t>
      </w:r>
      <w:r w:rsidRPr="00C5656F">
        <w:t xml:space="preserve"> a</w:t>
      </w:r>
      <w:r w:rsidRPr="00C5656F">
        <w:rPr>
          <w:spacing w:val="1"/>
        </w:rPr>
        <w:t xml:space="preserve"> </w:t>
      </w:r>
      <w:r w:rsidRPr="00C5656F">
        <w:rPr>
          <w:spacing w:val="-1"/>
        </w:rPr>
        <w:t>través</w:t>
      </w:r>
      <w:r w:rsidRPr="00C5656F">
        <w:t xml:space="preserve"> de</w:t>
      </w:r>
      <w:r w:rsidRPr="00C5656F">
        <w:rPr>
          <w:spacing w:val="41"/>
        </w:rPr>
        <w:t xml:space="preserve"> </w:t>
      </w:r>
      <w:r w:rsidRPr="00C5656F">
        <w:rPr>
          <w:spacing w:val="-1"/>
        </w:rPr>
        <w:t>las</w:t>
      </w:r>
      <w:r w:rsidRPr="00C5656F">
        <w:rPr>
          <w:spacing w:val="17"/>
        </w:rPr>
        <w:t xml:space="preserve"> </w:t>
      </w:r>
      <w:r w:rsidRPr="00C5656F">
        <w:rPr>
          <w:spacing w:val="-1"/>
        </w:rPr>
        <w:t>cuales</w:t>
      </w:r>
      <w:r w:rsidRPr="00C5656F">
        <w:rPr>
          <w:spacing w:val="17"/>
        </w:rPr>
        <w:t xml:space="preserve"> </w:t>
      </w:r>
      <w:r w:rsidRPr="00C5656F">
        <w:rPr>
          <w:spacing w:val="-1"/>
        </w:rPr>
        <w:t>Dios</w:t>
      </w:r>
      <w:r w:rsidRPr="00C5656F">
        <w:rPr>
          <w:spacing w:val="17"/>
        </w:rPr>
        <w:t xml:space="preserve"> </w:t>
      </w:r>
      <w:r w:rsidRPr="00C5656F">
        <w:rPr>
          <w:spacing w:val="-1"/>
        </w:rPr>
        <w:t>construye</w:t>
      </w:r>
      <w:r w:rsidRPr="00C5656F">
        <w:rPr>
          <w:spacing w:val="17"/>
        </w:rPr>
        <w:t xml:space="preserve"> </w:t>
      </w:r>
      <w:r w:rsidRPr="00C5656F">
        <w:rPr>
          <w:spacing w:val="-1"/>
        </w:rPr>
        <w:t>la</w:t>
      </w:r>
      <w:r w:rsidRPr="00C5656F">
        <w:rPr>
          <w:spacing w:val="17"/>
        </w:rPr>
        <w:t xml:space="preserve"> </w:t>
      </w:r>
      <w:r w:rsidRPr="00C5656F">
        <w:rPr>
          <w:spacing w:val="-1"/>
        </w:rPr>
        <w:t>Iglesia</w:t>
      </w:r>
      <w:r w:rsidRPr="00C5656F">
        <w:rPr>
          <w:spacing w:val="17"/>
        </w:rPr>
        <w:t xml:space="preserve"> </w:t>
      </w:r>
      <w:r w:rsidRPr="00C5656F">
        <w:t>que</w:t>
      </w:r>
      <w:r w:rsidRPr="00C5656F">
        <w:rPr>
          <w:spacing w:val="17"/>
        </w:rPr>
        <w:t xml:space="preserve"> </w:t>
      </w:r>
      <w:r w:rsidRPr="00C5656F">
        <w:rPr>
          <w:spacing w:val="-1"/>
        </w:rPr>
        <w:t>desea</w:t>
      </w:r>
      <w:r w:rsidRPr="00C5656F">
        <w:rPr>
          <w:spacing w:val="17"/>
        </w:rPr>
        <w:t xml:space="preserve"> </w:t>
      </w:r>
      <w:r w:rsidRPr="00C5656F">
        <w:rPr>
          <w:spacing w:val="-1"/>
        </w:rPr>
        <w:t>para</w:t>
      </w:r>
      <w:r w:rsidRPr="00C5656F">
        <w:rPr>
          <w:spacing w:val="17"/>
        </w:rPr>
        <w:t xml:space="preserve"> </w:t>
      </w:r>
      <w:r w:rsidRPr="00C5656F">
        <w:t>el</w:t>
      </w:r>
      <w:r w:rsidRPr="00C5656F">
        <w:rPr>
          <w:spacing w:val="16"/>
        </w:rPr>
        <w:t xml:space="preserve"> </w:t>
      </w:r>
      <w:r w:rsidRPr="00C5656F">
        <w:rPr>
          <w:spacing w:val="-1"/>
        </w:rPr>
        <w:t>tercer</w:t>
      </w:r>
      <w:r w:rsidRPr="00C5656F">
        <w:rPr>
          <w:spacing w:val="15"/>
        </w:rPr>
        <w:t xml:space="preserve"> </w:t>
      </w:r>
      <w:r w:rsidRPr="00C5656F">
        <w:rPr>
          <w:spacing w:val="-1"/>
        </w:rPr>
        <w:t>milenio</w:t>
      </w:r>
      <w:r w:rsidRPr="00C5656F">
        <w:rPr>
          <w:spacing w:val="17"/>
        </w:rPr>
        <w:t xml:space="preserve"> </w:t>
      </w:r>
      <w:r w:rsidRPr="00C5656F">
        <w:t>(1</w:t>
      </w:r>
      <w:r w:rsidRPr="00C5656F">
        <w:rPr>
          <w:spacing w:val="21"/>
        </w:rPr>
        <w:t xml:space="preserve"> </w:t>
      </w:r>
      <w:r w:rsidR="00460360">
        <w:rPr>
          <w:spacing w:val="-1"/>
        </w:rPr>
        <w:t>Pe</w:t>
      </w:r>
      <w:r w:rsidRPr="00C5656F">
        <w:rPr>
          <w:spacing w:val="17"/>
        </w:rPr>
        <w:t xml:space="preserve"> </w:t>
      </w:r>
      <w:r w:rsidRPr="00C5656F">
        <w:rPr>
          <w:spacing w:val="-1"/>
        </w:rPr>
        <w:t>2,5).</w:t>
      </w:r>
      <w:r w:rsidRPr="00C5656F">
        <w:rPr>
          <w:spacing w:val="16"/>
        </w:rPr>
        <w:t xml:space="preserve"> </w:t>
      </w:r>
      <w:r w:rsidRPr="00C5656F">
        <w:t>Que</w:t>
      </w:r>
      <w:r w:rsidRPr="00C5656F">
        <w:rPr>
          <w:spacing w:val="17"/>
        </w:rPr>
        <w:t xml:space="preserve"> </w:t>
      </w:r>
      <w:r w:rsidRPr="00C5656F">
        <w:rPr>
          <w:spacing w:val="-1"/>
        </w:rPr>
        <w:t>la</w:t>
      </w:r>
      <w:r w:rsidRPr="00C5656F">
        <w:rPr>
          <w:spacing w:val="45"/>
        </w:rPr>
        <w:t xml:space="preserve"> </w:t>
      </w:r>
      <w:r w:rsidRPr="00C5656F">
        <w:rPr>
          <w:spacing w:val="-1"/>
        </w:rPr>
        <w:t>Santísima</w:t>
      </w:r>
      <w:r w:rsidRPr="00C5656F">
        <w:rPr>
          <w:spacing w:val="4"/>
        </w:rPr>
        <w:t xml:space="preserve"> </w:t>
      </w:r>
      <w:r w:rsidRPr="00C5656F">
        <w:rPr>
          <w:spacing w:val="-1"/>
        </w:rPr>
        <w:t>Virgen</w:t>
      </w:r>
      <w:r w:rsidRPr="00C5656F">
        <w:rPr>
          <w:spacing w:val="3"/>
        </w:rPr>
        <w:t xml:space="preserve"> </w:t>
      </w:r>
      <w:r w:rsidRPr="00C5656F">
        <w:rPr>
          <w:spacing w:val="-1"/>
        </w:rPr>
        <w:t>María,</w:t>
      </w:r>
      <w:r w:rsidRPr="00C5656F">
        <w:rPr>
          <w:spacing w:val="5"/>
        </w:rPr>
        <w:t xml:space="preserve"> </w:t>
      </w:r>
      <w:r w:rsidRPr="00C5656F">
        <w:rPr>
          <w:spacing w:val="-1"/>
        </w:rPr>
        <w:t>Reina</w:t>
      </w:r>
      <w:r w:rsidRPr="00C5656F">
        <w:rPr>
          <w:spacing w:val="3"/>
        </w:rPr>
        <w:t xml:space="preserve"> </w:t>
      </w:r>
      <w:r w:rsidRPr="00C5656F">
        <w:t>de</w:t>
      </w:r>
      <w:r w:rsidRPr="00C5656F">
        <w:rPr>
          <w:spacing w:val="3"/>
        </w:rPr>
        <w:t xml:space="preserve"> </w:t>
      </w:r>
      <w:r w:rsidRPr="00C5656F">
        <w:rPr>
          <w:spacing w:val="-1"/>
        </w:rPr>
        <w:t>los</w:t>
      </w:r>
      <w:r w:rsidRPr="00C5656F">
        <w:rPr>
          <w:spacing w:val="4"/>
        </w:rPr>
        <w:t xml:space="preserve"> </w:t>
      </w:r>
      <w:r w:rsidRPr="00C5656F">
        <w:rPr>
          <w:spacing w:val="-1"/>
        </w:rPr>
        <w:t>Apóstoles</w:t>
      </w:r>
      <w:r w:rsidRPr="00C5656F">
        <w:rPr>
          <w:spacing w:val="4"/>
        </w:rPr>
        <w:t xml:space="preserve"> </w:t>
      </w:r>
      <w:r w:rsidRPr="00C5656F">
        <w:t>y</w:t>
      </w:r>
      <w:r w:rsidRPr="00C5656F">
        <w:rPr>
          <w:spacing w:val="4"/>
        </w:rPr>
        <w:t xml:space="preserve"> </w:t>
      </w:r>
      <w:r w:rsidRPr="00C5656F">
        <w:rPr>
          <w:spacing w:val="-1"/>
        </w:rPr>
        <w:t>Madre</w:t>
      </w:r>
      <w:r w:rsidRPr="00C5656F">
        <w:rPr>
          <w:spacing w:val="4"/>
        </w:rPr>
        <w:t xml:space="preserve"> </w:t>
      </w:r>
      <w:r w:rsidRPr="00C5656F">
        <w:t>de</w:t>
      </w:r>
      <w:r w:rsidRPr="00C5656F">
        <w:rPr>
          <w:spacing w:val="3"/>
        </w:rPr>
        <w:t xml:space="preserve"> </w:t>
      </w:r>
      <w:r w:rsidRPr="00C5656F">
        <w:rPr>
          <w:spacing w:val="-1"/>
        </w:rPr>
        <w:t>la</w:t>
      </w:r>
      <w:r w:rsidRPr="00C5656F">
        <w:rPr>
          <w:spacing w:val="4"/>
        </w:rPr>
        <w:t xml:space="preserve"> </w:t>
      </w:r>
      <w:r w:rsidRPr="00C5656F">
        <w:rPr>
          <w:spacing w:val="-1"/>
        </w:rPr>
        <w:t>Iglesia,</w:t>
      </w:r>
      <w:r w:rsidRPr="00C5656F">
        <w:rPr>
          <w:spacing w:val="5"/>
        </w:rPr>
        <w:t xml:space="preserve"> </w:t>
      </w:r>
      <w:r w:rsidRPr="00C5656F">
        <w:rPr>
          <w:spacing w:val="-1"/>
        </w:rPr>
        <w:t>interceda</w:t>
      </w:r>
      <w:r w:rsidRPr="00C5656F">
        <w:t xml:space="preserve"> </w:t>
      </w:r>
      <w:r w:rsidRPr="00C5656F">
        <w:rPr>
          <w:spacing w:val="-2"/>
        </w:rPr>
        <w:t>por</w:t>
      </w:r>
      <w:r w:rsidRPr="00C5656F">
        <w:rPr>
          <w:spacing w:val="47"/>
        </w:rPr>
        <w:t xml:space="preserve"> </w:t>
      </w:r>
      <w:r w:rsidRPr="00C5656F">
        <w:t>nosotros</w:t>
      </w:r>
      <w:r w:rsidRPr="00C5656F">
        <w:rPr>
          <w:spacing w:val="36"/>
        </w:rPr>
        <w:t xml:space="preserve"> </w:t>
      </w:r>
      <w:r w:rsidRPr="00C5656F">
        <w:rPr>
          <w:spacing w:val="-1"/>
        </w:rPr>
        <w:t>mientras</w:t>
      </w:r>
      <w:r w:rsidRPr="00C5656F">
        <w:rPr>
          <w:spacing w:val="36"/>
        </w:rPr>
        <w:t xml:space="preserve"> </w:t>
      </w:r>
      <w:r w:rsidRPr="00C5656F">
        <w:rPr>
          <w:spacing w:val="-1"/>
        </w:rPr>
        <w:t>recorremos</w:t>
      </w:r>
      <w:r w:rsidRPr="00C5656F">
        <w:rPr>
          <w:spacing w:val="37"/>
        </w:rPr>
        <w:t xml:space="preserve"> </w:t>
      </w:r>
      <w:r w:rsidRPr="00C5656F">
        <w:rPr>
          <w:spacing w:val="-1"/>
        </w:rPr>
        <w:t>juntos</w:t>
      </w:r>
      <w:r w:rsidRPr="00C5656F">
        <w:rPr>
          <w:spacing w:val="36"/>
        </w:rPr>
        <w:t xml:space="preserve"> </w:t>
      </w:r>
      <w:r w:rsidRPr="00C5656F">
        <w:t>el</w:t>
      </w:r>
      <w:r w:rsidRPr="00C5656F">
        <w:rPr>
          <w:spacing w:val="38"/>
        </w:rPr>
        <w:t xml:space="preserve"> </w:t>
      </w:r>
      <w:r w:rsidRPr="00C5656F">
        <w:rPr>
          <w:spacing w:val="-1"/>
        </w:rPr>
        <w:t>camino</w:t>
      </w:r>
      <w:r w:rsidRPr="00C5656F">
        <w:rPr>
          <w:spacing w:val="36"/>
        </w:rPr>
        <w:t xml:space="preserve"> </w:t>
      </w:r>
      <w:r w:rsidRPr="00C5656F">
        <w:t>que</w:t>
      </w:r>
      <w:r w:rsidRPr="00C5656F">
        <w:rPr>
          <w:spacing w:val="37"/>
        </w:rPr>
        <w:t xml:space="preserve"> </w:t>
      </w:r>
      <w:r w:rsidRPr="00C5656F">
        <w:rPr>
          <w:spacing w:val="-1"/>
        </w:rPr>
        <w:t>Dios</w:t>
      </w:r>
      <w:r w:rsidRPr="00C5656F">
        <w:rPr>
          <w:spacing w:val="38"/>
        </w:rPr>
        <w:t xml:space="preserve"> </w:t>
      </w:r>
      <w:r w:rsidRPr="00C5656F">
        <w:rPr>
          <w:spacing w:val="-1"/>
        </w:rPr>
        <w:t>nos</w:t>
      </w:r>
      <w:r w:rsidRPr="00C5656F">
        <w:rPr>
          <w:spacing w:val="36"/>
        </w:rPr>
        <w:t xml:space="preserve"> </w:t>
      </w:r>
      <w:r w:rsidRPr="00C5656F">
        <w:rPr>
          <w:spacing w:val="-1"/>
        </w:rPr>
        <w:t>propone.</w:t>
      </w:r>
      <w:r w:rsidRPr="00C5656F">
        <w:rPr>
          <w:spacing w:val="38"/>
        </w:rPr>
        <w:t xml:space="preserve"> </w:t>
      </w:r>
      <w:r w:rsidRPr="00C5656F">
        <w:rPr>
          <w:spacing w:val="-1"/>
        </w:rPr>
        <w:t>Que,</w:t>
      </w:r>
      <w:r w:rsidRPr="00C5656F">
        <w:rPr>
          <w:spacing w:val="40"/>
        </w:rPr>
        <w:t xml:space="preserve"> </w:t>
      </w:r>
      <w:r w:rsidRPr="00C5656F">
        <w:rPr>
          <w:spacing w:val="-1"/>
        </w:rPr>
        <w:t>como</w:t>
      </w:r>
      <w:r w:rsidRPr="00C5656F">
        <w:rPr>
          <w:spacing w:val="38"/>
        </w:rPr>
        <w:t xml:space="preserve"> </w:t>
      </w:r>
      <w:r w:rsidRPr="00C5656F">
        <w:t>en</w:t>
      </w:r>
      <w:r w:rsidRPr="00C5656F">
        <w:rPr>
          <w:spacing w:val="37"/>
        </w:rPr>
        <w:t xml:space="preserve"> </w:t>
      </w:r>
      <w:r w:rsidRPr="00C5656F">
        <w:t>el</w:t>
      </w:r>
      <w:r w:rsidRPr="00C5656F">
        <w:rPr>
          <w:spacing w:val="45"/>
        </w:rPr>
        <w:t xml:space="preserve"> </w:t>
      </w:r>
      <w:r w:rsidRPr="00C5656F">
        <w:rPr>
          <w:spacing w:val="-1"/>
        </w:rPr>
        <w:t>Cenáculo</w:t>
      </w:r>
      <w:r w:rsidRPr="00C5656F">
        <w:rPr>
          <w:spacing w:val="31"/>
        </w:rPr>
        <w:t xml:space="preserve"> </w:t>
      </w:r>
      <w:r w:rsidRPr="00C5656F">
        <w:t>de</w:t>
      </w:r>
      <w:r w:rsidRPr="00C5656F">
        <w:rPr>
          <w:spacing w:val="31"/>
        </w:rPr>
        <w:t xml:space="preserve"> </w:t>
      </w:r>
      <w:r w:rsidRPr="00C5656F">
        <w:rPr>
          <w:spacing w:val="-1"/>
        </w:rPr>
        <w:t>Pentecostés,</w:t>
      </w:r>
      <w:r w:rsidRPr="00C5656F">
        <w:rPr>
          <w:spacing w:val="32"/>
        </w:rPr>
        <w:t xml:space="preserve"> </w:t>
      </w:r>
      <w:r w:rsidRPr="00C5656F">
        <w:t>sus</w:t>
      </w:r>
      <w:r w:rsidRPr="00C5656F">
        <w:rPr>
          <w:spacing w:val="29"/>
        </w:rPr>
        <w:t xml:space="preserve"> </w:t>
      </w:r>
      <w:r w:rsidRPr="00C5656F">
        <w:rPr>
          <w:spacing w:val="-1"/>
        </w:rPr>
        <w:t>cuidados</w:t>
      </w:r>
      <w:r w:rsidRPr="00C5656F">
        <w:rPr>
          <w:spacing w:val="29"/>
        </w:rPr>
        <w:t xml:space="preserve"> </w:t>
      </w:r>
      <w:r w:rsidRPr="00C5656F">
        <w:rPr>
          <w:spacing w:val="-1"/>
        </w:rPr>
        <w:t>maternos</w:t>
      </w:r>
      <w:r w:rsidRPr="00C5656F">
        <w:rPr>
          <w:spacing w:val="32"/>
        </w:rPr>
        <w:t xml:space="preserve"> </w:t>
      </w:r>
      <w:r w:rsidRPr="00C5656F">
        <w:t>y</w:t>
      </w:r>
      <w:r w:rsidRPr="00C5656F">
        <w:rPr>
          <w:spacing w:val="29"/>
        </w:rPr>
        <w:t xml:space="preserve"> </w:t>
      </w:r>
      <w:r w:rsidRPr="00C5656F">
        <w:t>su</w:t>
      </w:r>
      <w:r w:rsidRPr="00C5656F">
        <w:rPr>
          <w:spacing w:val="31"/>
        </w:rPr>
        <w:t xml:space="preserve"> </w:t>
      </w:r>
      <w:r w:rsidRPr="00C5656F">
        <w:rPr>
          <w:spacing w:val="-1"/>
        </w:rPr>
        <w:t>intercesión</w:t>
      </w:r>
      <w:r w:rsidRPr="00C5656F">
        <w:rPr>
          <w:spacing w:val="31"/>
        </w:rPr>
        <w:t xml:space="preserve"> </w:t>
      </w:r>
      <w:r w:rsidRPr="00C5656F">
        <w:rPr>
          <w:spacing w:val="-2"/>
        </w:rPr>
        <w:t>nos</w:t>
      </w:r>
      <w:r w:rsidRPr="00C5656F">
        <w:rPr>
          <w:spacing w:val="33"/>
        </w:rPr>
        <w:t xml:space="preserve"> </w:t>
      </w:r>
      <w:r w:rsidRPr="00C5656F">
        <w:t>acompañen</w:t>
      </w:r>
      <w:r w:rsidRPr="00C5656F">
        <w:rPr>
          <w:spacing w:val="29"/>
        </w:rPr>
        <w:t xml:space="preserve"> </w:t>
      </w:r>
      <w:r w:rsidRPr="00C5656F">
        <w:t>en</w:t>
      </w:r>
      <w:r w:rsidRPr="00C5656F">
        <w:rPr>
          <w:spacing w:val="31"/>
        </w:rPr>
        <w:t xml:space="preserve"> </w:t>
      </w:r>
      <w:r w:rsidRPr="00C5656F">
        <w:rPr>
          <w:spacing w:val="-1"/>
        </w:rPr>
        <w:t>la</w:t>
      </w:r>
      <w:r w:rsidRPr="00C5656F">
        <w:rPr>
          <w:spacing w:val="41"/>
        </w:rPr>
        <w:t xml:space="preserve"> </w:t>
      </w:r>
      <w:r w:rsidRPr="00C5656F">
        <w:rPr>
          <w:spacing w:val="-1"/>
        </w:rPr>
        <w:t>construcción</w:t>
      </w:r>
      <w:r w:rsidRPr="00C5656F">
        <w:rPr>
          <w:spacing w:val="2"/>
        </w:rPr>
        <w:t xml:space="preserve"> </w:t>
      </w:r>
      <w:r w:rsidRPr="00C5656F">
        <w:t>de</w:t>
      </w:r>
      <w:r w:rsidRPr="00C5656F">
        <w:rPr>
          <w:spacing w:val="2"/>
        </w:rPr>
        <w:t xml:space="preserve"> </w:t>
      </w:r>
      <w:r w:rsidRPr="00C5656F">
        <w:rPr>
          <w:spacing w:val="-1"/>
        </w:rPr>
        <w:t>nuestra</w:t>
      </w:r>
      <w:r w:rsidRPr="00C5656F">
        <w:t xml:space="preserve"> </w:t>
      </w:r>
      <w:r w:rsidRPr="00C5656F">
        <w:rPr>
          <w:spacing w:val="-1"/>
        </w:rPr>
        <w:t>comunión</w:t>
      </w:r>
      <w:r w:rsidRPr="00C5656F">
        <w:rPr>
          <w:spacing w:val="2"/>
        </w:rPr>
        <w:t xml:space="preserve"> </w:t>
      </w:r>
      <w:r w:rsidR="008A0C21" w:rsidRPr="00C5656F">
        <w:rPr>
          <w:spacing w:val="-1"/>
        </w:rPr>
        <w:t xml:space="preserve">recíproca </w:t>
      </w:r>
      <w:r w:rsidRPr="00C5656F">
        <w:t>y en</w:t>
      </w:r>
      <w:r w:rsidRPr="00C5656F">
        <w:rPr>
          <w:spacing w:val="2"/>
        </w:rPr>
        <w:t xml:space="preserve"> </w:t>
      </w:r>
      <w:r w:rsidRPr="00C5656F">
        <w:rPr>
          <w:spacing w:val="-1"/>
        </w:rPr>
        <w:t>la</w:t>
      </w:r>
      <w:r w:rsidRPr="00C5656F">
        <w:rPr>
          <w:spacing w:val="3"/>
        </w:rPr>
        <w:t xml:space="preserve"> </w:t>
      </w:r>
      <w:r w:rsidRPr="00C5656F">
        <w:rPr>
          <w:spacing w:val="-1"/>
        </w:rPr>
        <w:t>realización</w:t>
      </w:r>
      <w:r w:rsidRPr="00C5656F">
        <w:rPr>
          <w:spacing w:val="2"/>
        </w:rPr>
        <w:t xml:space="preserve"> </w:t>
      </w:r>
      <w:r w:rsidRPr="00C5656F">
        <w:t>de</w:t>
      </w:r>
      <w:r w:rsidRPr="00C5656F">
        <w:rPr>
          <w:spacing w:val="2"/>
        </w:rPr>
        <w:t xml:space="preserve"> </w:t>
      </w:r>
      <w:r w:rsidRPr="00C5656F">
        <w:t>nuestra</w:t>
      </w:r>
      <w:r w:rsidRPr="00C5656F">
        <w:rPr>
          <w:spacing w:val="3"/>
        </w:rPr>
        <w:t xml:space="preserve"> </w:t>
      </w:r>
      <w:r w:rsidRPr="00C5656F">
        <w:rPr>
          <w:spacing w:val="-1"/>
        </w:rPr>
        <w:t>misión</w:t>
      </w:r>
      <w:r w:rsidRPr="00C5656F">
        <w:rPr>
          <w:spacing w:val="2"/>
        </w:rPr>
        <w:t xml:space="preserve"> </w:t>
      </w:r>
      <w:r w:rsidRPr="00C5656F">
        <w:t>en</w:t>
      </w:r>
      <w:r w:rsidRPr="00C5656F">
        <w:rPr>
          <w:spacing w:val="2"/>
        </w:rPr>
        <w:t xml:space="preserve"> </w:t>
      </w:r>
      <w:r w:rsidRPr="00C5656F">
        <w:t>el</w:t>
      </w:r>
      <w:r w:rsidRPr="00C5656F">
        <w:rPr>
          <w:spacing w:val="2"/>
        </w:rPr>
        <w:t xml:space="preserve"> </w:t>
      </w:r>
      <w:r w:rsidRPr="00C5656F">
        <w:rPr>
          <w:spacing w:val="-1"/>
        </w:rPr>
        <w:t>mundo.</w:t>
      </w:r>
      <w:r w:rsidRPr="00C5656F">
        <w:rPr>
          <w:spacing w:val="45"/>
        </w:rPr>
        <w:t xml:space="preserve"> </w:t>
      </w:r>
      <w:r w:rsidRPr="00C5656F">
        <w:rPr>
          <w:spacing w:val="-1"/>
        </w:rPr>
        <w:t>Con</w:t>
      </w:r>
      <w:r w:rsidRPr="00C5656F">
        <w:rPr>
          <w:spacing w:val="29"/>
        </w:rPr>
        <w:t xml:space="preserve"> </w:t>
      </w:r>
      <w:r w:rsidRPr="00C5656F">
        <w:rPr>
          <w:spacing w:val="-1"/>
        </w:rPr>
        <w:t>ella,</w:t>
      </w:r>
      <w:r w:rsidRPr="00C5656F">
        <w:rPr>
          <w:spacing w:val="30"/>
        </w:rPr>
        <w:t xml:space="preserve"> </w:t>
      </w:r>
      <w:r w:rsidRPr="00C5656F">
        <w:rPr>
          <w:spacing w:val="-1"/>
        </w:rPr>
        <w:t>decimos</w:t>
      </w:r>
      <w:r w:rsidRPr="00C5656F">
        <w:rPr>
          <w:spacing w:val="26"/>
        </w:rPr>
        <w:t xml:space="preserve"> </w:t>
      </w:r>
      <w:r w:rsidRPr="00C5656F">
        <w:rPr>
          <w:spacing w:val="-1"/>
        </w:rPr>
        <w:t>juntos</w:t>
      </w:r>
      <w:r w:rsidRPr="00C5656F">
        <w:rPr>
          <w:spacing w:val="31"/>
        </w:rPr>
        <w:t xml:space="preserve"> </w:t>
      </w:r>
      <w:r w:rsidRPr="00C5656F">
        <w:t>como</w:t>
      </w:r>
      <w:r w:rsidRPr="00C5656F">
        <w:rPr>
          <w:spacing w:val="27"/>
        </w:rPr>
        <w:t xml:space="preserve"> </w:t>
      </w:r>
      <w:r w:rsidRPr="00C5656F">
        <w:rPr>
          <w:spacing w:val="-1"/>
        </w:rPr>
        <w:t>Pueblo</w:t>
      </w:r>
      <w:r w:rsidRPr="00C5656F">
        <w:rPr>
          <w:spacing w:val="29"/>
        </w:rPr>
        <w:t xml:space="preserve"> </w:t>
      </w:r>
      <w:r w:rsidRPr="00C5656F">
        <w:t>de</w:t>
      </w:r>
      <w:r w:rsidRPr="00C5656F">
        <w:rPr>
          <w:spacing w:val="29"/>
        </w:rPr>
        <w:t xml:space="preserve"> </w:t>
      </w:r>
      <w:r w:rsidRPr="00C5656F">
        <w:rPr>
          <w:spacing w:val="-1"/>
        </w:rPr>
        <w:t>Dios:</w:t>
      </w:r>
      <w:r w:rsidRPr="00C5656F">
        <w:rPr>
          <w:spacing w:val="28"/>
        </w:rPr>
        <w:t xml:space="preserve"> </w:t>
      </w:r>
      <w:r w:rsidR="00A16561" w:rsidRPr="00C5656F">
        <w:rPr>
          <w:spacing w:val="28"/>
        </w:rPr>
        <w:t>“</w:t>
      </w:r>
      <w:r w:rsidR="00A16561" w:rsidRPr="00C5656F">
        <w:rPr>
          <w:shd w:val="clear" w:color="auto" w:fill="FFFFFF"/>
        </w:rPr>
        <w:t>que se </w:t>
      </w:r>
      <w:bookmarkStart w:id="0" w:name="L3"/>
      <w:r w:rsidR="00A16561" w:rsidRPr="00C5656F">
        <w:fldChar w:fldCharType="begin"/>
      </w:r>
      <w:r w:rsidR="00A16561" w:rsidRPr="00C5656F">
        <w:instrText xml:space="preserve"> HYPERLINK "https://www.vatican.va/archive/ESL0506/1/R9.HTM" </w:instrText>
      </w:r>
      <w:r w:rsidR="00A16561" w:rsidRPr="00C5656F">
        <w:fldChar w:fldCharType="separate"/>
      </w:r>
      <w:r w:rsidR="00A16561" w:rsidRPr="00C5656F">
        <w:rPr>
          <w:rStyle w:val="Hipervnculo"/>
          <w:rFonts w:cs="Arial"/>
          <w:color w:val="auto"/>
          <w:u w:val="none"/>
          <w:shd w:val="clear" w:color="auto" w:fill="FFFFFF"/>
        </w:rPr>
        <w:t>cumpla</w:t>
      </w:r>
      <w:r w:rsidR="00A16561" w:rsidRPr="00C5656F">
        <w:fldChar w:fldCharType="end"/>
      </w:r>
      <w:bookmarkEnd w:id="0"/>
      <w:r w:rsidR="00A16561" w:rsidRPr="00C5656F">
        <w:rPr>
          <w:shd w:val="clear" w:color="auto" w:fill="FFFFFF"/>
        </w:rPr>
        <w:t> en mí lo que has </w:t>
      </w:r>
      <w:bookmarkStart w:id="1" w:name="L9"/>
      <w:r w:rsidR="00A16561" w:rsidRPr="00C5656F">
        <w:fldChar w:fldCharType="begin"/>
      </w:r>
      <w:r w:rsidR="00A16561" w:rsidRPr="00C5656F">
        <w:instrText xml:space="preserve"> HYPERLINK "https://www.vatican.va/archive/ESL0506/97.HTM" </w:instrText>
      </w:r>
      <w:r w:rsidR="00A16561" w:rsidRPr="00C5656F">
        <w:fldChar w:fldCharType="separate"/>
      </w:r>
      <w:r w:rsidR="00A16561" w:rsidRPr="00C5656F">
        <w:rPr>
          <w:rStyle w:val="Hipervnculo"/>
          <w:rFonts w:cs="Arial"/>
          <w:color w:val="auto"/>
          <w:u w:val="none"/>
          <w:shd w:val="clear" w:color="auto" w:fill="FFFFFF"/>
        </w:rPr>
        <w:t>dicho</w:t>
      </w:r>
      <w:r w:rsidR="00A16561" w:rsidRPr="00C5656F">
        <w:fldChar w:fldCharType="end"/>
      </w:r>
      <w:bookmarkEnd w:id="1"/>
      <w:r w:rsidR="00A16561" w:rsidRPr="00C5656F">
        <w:rPr>
          <w:spacing w:val="28"/>
        </w:rPr>
        <w:t xml:space="preserve">” </w:t>
      </w:r>
      <w:r w:rsidR="00460360">
        <w:rPr>
          <w:spacing w:val="-1"/>
        </w:rPr>
        <w:t>(Lc</w:t>
      </w:r>
      <w:r w:rsidRPr="00C5656F">
        <w:rPr>
          <w:spacing w:val="39"/>
        </w:rPr>
        <w:t xml:space="preserve"> </w:t>
      </w:r>
      <w:r w:rsidRPr="00C5656F">
        <w:rPr>
          <w:spacing w:val="-1"/>
        </w:rPr>
        <w:t>1,38).</w:t>
      </w:r>
      <w:r w:rsidR="008A0C21" w:rsidRPr="00C5656F">
        <w:rPr>
          <w:color w:val="FF0000"/>
          <w:spacing w:val="-1"/>
        </w:rPr>
        <w:t xml:space="preserve"> </w:t>
      </w:r>
    </w:p>
    <w:sectPr w:rsidR="00305613" w:rsidRPr="00C5656F">
      <w:pgSz w:w="11910" w:h="16840"/>
      <w:pgMar w:top="1580" w:right="1680" w:bottom="280" w:left="1680" w:header="720" w:footer="720" w:gutter="0"/>
      <w:cols w:space="720" w:equalWidth="0">
        <w:col w:w="8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B172" w14:textId="77777777" w:rsidR="00496E1F" w:rsidRDefault="00496E1F" w:rsidP="00DB21F6">
      <w:r>
        <w:separator/>
      </w:r>
    </w:p>
  </w:endnote>
  <w:endnote w:type="continuationSeparator" w:id="0">
    <w:p w14:paraId="738D4062" w14:textId="77777777" w:rsidR="00496E1F" w:rsidRDefault="00496E1F" w:rsidP="00DB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UnicodeMS">
    <w:altName w:val="Malgun Gothic"/>
    <w:panose1 w:val="020B0604020202020204"/>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C922" w14:textId="77777777" w:rsidR="00496E1F" w:rsidRDefault="00496E1F" w:rsidP="00DB21F6">
      <w:r>
        <w:separator/>
      </w:r>
    </w:p>
  </w:footnote>
  <w:footnote w:type="continuationSeparator" w:id="0">
    <w:p w14:paraId="38DF78D6" w14:textId="77777777" w:rsidR="00496E1F" w:rsidRDefault="00496E1F" w:rsidP="00DB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360"/>
      </w:pPr>
      <w:rPr>
        <w:rFonts w:ascii="Arial" w:hAnsi="Arial" w:cs="Arial"/>
        <w:b/>
        <w:bCs/>
        <w:sz w:val="24"/>
        <w:szCs w:val="24"/>
      </w:rPr>
    </w:lvl>
    <w:lvl w:ilvl="1">
      <w:start w:val="1"/>
      <w:numFmt w:val="decimal"/>
      <w:lvlText w:val="%1.%2"/>
      <w:lvlJc w:val="left"/>
      <w:pPr>
        <w:ind w:left="1540" w:hanging="428"/>
      </w:pPr>
      <w:rPr>
        <w:rFonts w:ascii="Arial" w:hAnsi="Arial" w:cs="Arial"/>
        <w:b w:val="0"/>
        <w:bCs w:val="0"/>
        <w:sz w:val="24"/>
        <w:szCs w:val="24"/>
      </w:rPr>
    </w:lvl>
    <w:lvl w:ilvl="2">
      <w:numFmt w:val="bullet"/>
      <w:lvlText w:val="•"/>
      <w:lvlJc w:val="left"/>
      <w:pPr>
        <w:ind w:left="2396" w:hanging="428"/>
      </w:pPr>
    </w:lvl>
    <w:lvl w:ilvl="3">
      <w:numFmt w:val="bullet"/>
      <w:lvlText w:val="•"/>
      <w:lvlJc w:val="left"/>
      <w:pPr>
        <w:ind w:left="3252" w:hanging="428"/>
      </w:pPr>
    </w:lvl>
    <w:lvl w:ilvl="4">
      <w:numFmt w:val="bullet"/>
      <w:lvlText w:val="•"/>
      <w:lvlJc w:val="left"/>
      <w:pPr>
        <w:ind w:left="4109" w:hanging="428"/>
      </w:pPr>
    </w:lvl>
    <w:lvl w:ilvl="5">
      <w:numFmt w:val="bullet"/>
      <w:lvlText w:val="•"/>
      <w:lvlJc w:val="left"/>
      <w:pPr>
        <w:ind w:left="4965" w:hanging="428"/>
      </w:pPr>
    </w:lvl>
    <w:lvl w:ilvl="6">
      <w:numFmt w:val="bullet"/>
      <w:lvlText w:val="•"/>
      <w:lvlJc w:val="left"/>
      <w:pPr>
        <w:ind w:left="5821" w:hanging="428"/>
      </w:pPr>
    </w:lvl>
    <w:lvl w:ilvl="7">
      <w:numFmt w:val="bullet"/>
      <w:lvlText w:val="•"/>
      <w:lvlJc w:val="left"/>
      <w:pPr>
        <w:ind w:left="6677" w:hanging="428"/>
      </w:pPr>
    </w:lvl>
    <w:lvl w:ilvl="8">
      <w:numFmt w:val="bullet"/>
      <w:lvlText w:val="•"/>
      <w:lvlJc w:val="left"/>
      <w:pPr>
        <w:ind w:left="7533" w:hanging="428"/>
      </w:pPr>
    </w:lvl>
  </w:abstractNum>
  <w:abstractNum w:abstractNumId="1" w15:restartNumberingAfterBreak="0">
    <w:nsid w:val="00000403"/>
    <w:multiLevelType w:val="multilevel"/>
    <w:tmpl w:val="00000886"/>
    <w:lvl w:ilvl="0">
      <w:start w:val="3"/>
      <w:numFmt w:val="decimal"/>
      <w:lvlText w:val="%1."/>
      <w:lvlJc w:val="left"/>
      <w:pPr>
        <w:ind w:left="820" w:hanging="360"/>
      </w:pPr>
      <w:rPr>
        <w:rFonts w:ascii="Arial" w:hAnsi="Arial" w:cs="Arial"/>
        <w:b w:val="0"/>
        <w:bCs w:val="0"/>
        <w:sz w:val="24"/>
        <w:szCs w:val="24"/>
      </w:rPr>
    </w:lvl>
    <w:lvl w:ilvl="1">
      <w:start w:val="1"/>
      <w:numFmt w:val="decimal"/>
      <w:lvlText w:val="%1.%2"/>
      <w:lvlJc w:val="left"/>
      <w:pPr>
        <w:ind w:left="100" w:hanging="399"/>
      </w:pPr>
      <w:rPr>
        <w:rFonts w:ascii="Arial" w:hAnsi="Arial" w:cs="Arial"/>
        <w:b w:val="0"/>
        <w:bCs w:val="0"/>
        <w:spacing w:val="-2"/>
        <w:sz w:val="24"/>
        <w:szCs w:val="24"/>
      </w:rPr>
    </w:lvl>
    <w:lvl w:ilvl="2">
      <w:numFmt w:val="bullet"/>
      <w:lvlText w:val="•"/>
      <w:lvlJc w:val="left"/>
      <w:pPr>
        <w:ind w:left="1756" w:hanging="399"/>
      </w:pPr>
    </w:lvl>
    <w:lvl w:ilvl="3">
      <w:numFmt w:val="bullet"/>
      <w:lvlText w:val="•"/>
      <w:lvlJc w:val="left"/>
      <w:pPr>
        <w:ind w:left="2692" w:hanging="399"/>
      </w:pPr>
    </w:lvl>
    <w:lvl w:ilvl="4">
      <w:numFmt w:val="bullet"/>
      <w:lvlText w:val="•"/>
      <w:lvlJc w:val="left"/>
      <w:pPr>
        <w:ind w:left="3629" w:hanging="399"/>
      </w:pPr>
    </w:lvl>
    <w:lvl w:ilvl="5">
      <w:numFmt w:val="bullet"/>
      <w:lvlText w:val="•"/>
      <w:lvlJc w:val="left"/>
      <w:pPr>
        <w:ind w:left="4565" w:hanging="399"/>
      </w:pPr>
    </w:lvl>
    <w:lvl w:ilvl="6">
      <w:numFmt w:val="bullet"/>
      <w:lvlText w:val="•"/>
      <w:lvlJc w:val="left"/>
      <w:pPr>
        <w:ind w:left="5501" w:hanging="399"/>
      </w:pPr>
    </w:lvl>
    <w:lvl w:ilvl="7">
      <w:numFmt w:val="bullet"/>
      <w:lvlText w:val="•"/>
      <w:lvlJc w:val="left"/>
      <w:pPr>
        <w:ind w:left="6437" w:hanging="399"/>
      </w:pPr>
    </w:lvl>
    <w:lvl w:ilvl="8">
      <w:numFmt w:val="bullet"/>
      <w:lvlText w:val="•"/>
      <w:lvlJc w:val="left"/>
      <w:pPr>
        <w:ind w:left="7373" w:hanging="399"/>
      </w:pPr>
    </w:lvl>
  </w:abstractNum>
  <w:abstractNum w:abstractNumId="2" w15:restartNumberingAfterBreak="0">
    <w:nsid w:val="00000404"/>
    <w:multiLevelType w:val="multilevel"/>
    <w:tmpl w:val="00000887"/>
    <w:lvl w:ilvl="0">
      <w:start w:val="4"/>
      <w:numFmt w:val="decimal"/>
      <w:lvlText w:val="%1."/>
      <w:lvlJc w:val="left"/>
      <w:pPr>
        <w:ind w:left="820" w:hanging="360"/>
      </w:pPr>
      <w:rPr>
        <w:rFonts w:ascii="Arial" w:hAnsi="Arial" w:cs="Arial"/>
        <w:b/>
        <w:bCs/>
        <w:sz w:val="24"/>
        <w:szCs w:val="24"/>
      </w:rPr>
    </w:lvl>
    <w:lvl w:ilvl="1">
      <w:start w:val="1"/>
      <w:numFmt w:val="decimal"/>
      <w:lvlText w:val="%1.%2"/>
      <w:lvlJc w:val="left"/>
      <w:pPr>
        <w:ind w:left="1607" w:hanging="428"/>
      </w:pPr>
      <w:rPr>
        <w:rFonts w:ascii="Arial" w:hAnsi="Arial" w:cs="Arial"/>
        <w:b w:val="0"/>
        <w:bCs w:val="0"/>
        <w:sz w:val="24"/>
        <w:szCs w:val="24"/>
      </w:rPr>
    </w:lvl>
    <w:lvl w:ilvl="2">
      <w:numFmt w:val="bullet"/>
      <w:lvlText w:val="•"/>
      <w:lvlJc w:val="left"/>
      <w:pPr>
        <w:ind w:left="2456" w:hanging="428"/>
      </w:pPr>
    </w:lvl>
    <w:lvl w:ilvl="3">
      <w:numFmt w:val="bullet"/>
      <w:lvlText w:val="•"/>
      <w:lvlJc w:val="left"/>
      <w:pPr>
        <w:ind w:left="3305" w:hanging="428"/>
      </w:pPr>
    </w:lvl>
    <w:lvl w:ilvl="4">
      <w:numFmt w:val="bullet"/>
      <w:lvlText w:val="•"/>
      <w:lvlJc w:val="left"/>
      <w:pPr>
        <w:ind w:left="4153" w:hanging="428"/>
      </w:pPr>
    </w:lvl>
    <w:lvl w:ilvl="5">
      <w:numFmt w:val="bullet"/>
      <w:lvlText w:val="•"/>
      <w:lvlJc w:val="left"/>
      <w:pPr>
        <w:ind w:left="5002" w:hanging="428"/>
      </w:pPr>
    </w:lvl>
    <w:lvl w:ilvl="6">
      <w:numFmt w:val="bullet"/>
      <w:lvlText w:val="•"/>
      <w:lvlJc w:val="left"/>
      <w:pPr>
        <w:ind w:left="5851" w:hanging="428"/>
      </w:pPr>
    </w:lvl>
    <w:lvl w:ilvl="7">
      <w:numFmt w:val="bullet"/>
      <w:lvlText w:val="•"/>
      <w:lvlJc w:val="left"/>
      <w:pPr>
        <w:ind w:left="6700" w:hanging="428"/>
      </w:pPr>
    </w:lvl>
    <w:lvl w:ilvl="8">
      <w:numFmt w:val="bullet"/>
      <w:lvlText w:val="•"/>
      <w:lvlJc w:val="left"/>
      <w:pPr>
        <w:ind w:left="7548" w:hanging="428"/>
      </w:pPr>
    </w:lvl>
  </w:abstractNum>
  <w:abstractNum w:abstractNumId="3" w15:restartNumberingAfterBreak="0">
    <w:nsid w:val="00000405"/>
    <w:multiLevelType w:val="multilevel"/>
    <w:tmpl w:val="00000888"/>
    <w:lvl w:ilvl="0">
      <w:start w:val="1"/>
      <w:numFmt w:val="upperLetter"/>
      <w:lvlText w:val="(%1)"/>
      <w:lvlJc w:val="left"/>
      <w:pPr>
        <w:ind w:left="498" w:hanging="399"/>
      </w:pPr>
      <w:rPr>
        <w:rFonts w:ascii="Arial" w:hAnsi="Arial" w:cs="Arial"/>
        <w:b/>
        <w:bCs/>
        <w:spacing w:val="3"/>
        <w:sz w:val="24"/>
        <w:szCs w:val="24"/>
      </w:rPr>
    </w:lvl>
    <w:lvl w:ilvl="1">
      <w:start w:val="1"/>
      <w:numFmt w:val="lowerLetter"/>
      <w:lvlText w:val="%2."/>
      <w:lvlJc w:val="left"/>
      <w:pPr>
        <w:ind w:left="1233" w:hanging="360"/>
      </w:pPr>
      <w:rPr>
        <w:rFonts w:ascii="Arial" w:hAnsi="Arial" w:cs="Arial"/>
        <w:b w:val="0"/>
        <w:bCs w:val="0"/>
        <w:sz w:val="24"/>
        <w:szCs w:val="24"/>
      </w:rPr>
    </w:lvl>
    <w:lvl w:ilvl="2">
      <w:start w:val="1"/>
      <w:numFmt w:val="upperRoman"/>
      <w:lvlText w:val="%3."/>
      <w:lvlJc w:val="left"/>
      <w:pPr>
        <w:ind w:left="100" w:hanging="492"/>
      </w:pPr>
      <w:rPr>
        <w:rFonts w:ascii="Arial" w:hAnsi="Arial" w:cs="Arial"/>
        <w:b/>
        <w:bCs/>
        <w:sz w:val="24"/>
        <w:szCs w:val="24"/>
      </w:rPr>
    </w:lvl>
    <w:lvl w:ilvl="3">
      <w:numFmt w:val="bullet"/>
      <w:lvlText w:val="•"/>
      <w:lvlJc w:val="left"/>
      <w:pPr>
        <w:ind w:left="1233" w:hanging="492"/>
      </w:pPr>
    </w:lvl>
    <w:lvl w:ilvl="4">
      <w:numFmt w:val="bullet"/>
      <w:lvlText w:val="•"/>
      <w:lvlJc w:val="left"/>
      <w:pPr>
        <w:ind w:left="2377" w:hanging="492"/>
      </w:pPr>
    </w:lvl>
    <w:lvl w:ilvl="5">
      <w:numFmt w:val="bullet"/>
      <w:lvlText w:val="•"/>
      <w:lvlJc w:val="left"/>
      <w:pPr>
        <w:ind w:left="3522" w:hanging="492"/>
      </w:pPr>
    </w:lvl>
    <w:lvl w:ilvl="6">
      <w:numFmt w:val="bullet"/>
      <w:lvlText w:val="•"/>
      <w:lvlJc w:val="left"/>
      <w:pPr>
        <w:ind w:left="4667" w:hanging="492"/>
      </w:pPr>
    </w:lvl>
    <w:lvl w:ilvl="7">
      <w:numFmt w:val="bullet"/>
      <w:lvlText w:val="•"/>
      <w:lvlJc w:val="left"/>
      <w:pPr>
        <w:ind w:left="5812" w:hanging="492"/>
      </w:pPr>
    </w:lvl>
    <w:lvl w:ilvl="8">
      <w:numFmt w:val="bullet"/>
      <w:lvlText w:val="•"/>
      <w:lvlJc w:val="left"/>
      <w:pPr>
        <w:ind w:left="6956" w:hanging="492"/>
      </w:pPr>
    </w:lvl>
  </w:abstractNum>
  <w:abstractNum w:abstractNumId="4" w15:restartNumberingAfterBreak="0">
    <w:nsid w:val="00000406"/>
    <w:multiLevelType w:val="multilevel"/>
    <w:tmpl w:val="00000889"/>
    <w:lvl w:ilvl="0">
      <w:start w:val="1"/>
      <w:numFmt w:val="decimal"/>
      <w:lvlText w:val="%1."/>
      <w:lvlJc w:val="left"/>
      <w:pPr>
        <w:ind w:left="378" w:hanging="279"/>
      </w:pPr>
      <w:rPr>
        <w:rFonts w:ascii="Calibri" w:hAnsi="Calibri" w:cs="Calibri"/>
        <w:b/>
        <w:bCs/>
        <w:color w:val="4471C4"/>
        <w:sz w:val="28"/>
        <w:szCs w:val="28"/>
      </w:rPr>
    </w:lvl>
    <w:lvl w:ilvl="1">
      <w:start w:val="1"/>
      <w:numFmt w:val="decimal"/>
      <w:lvlText w:val="%1.%2"/>
      <w:lvlJc w:val="left"/>
      <w:pPr>
        <w:ind w:left="100" w:hanging="420"/>
      </w:pPr>
      <w:rPr>
        <w:rFonts w:ascii="Calibri" w:hAnsi="Calibri" w:cs="Calibri"/>
        <w:b/>
        <w:bCs/>
        <w:color w:val="4471C4"/>
        <w:sz w:val="28"/>
        <w:szCs w:val="28"/>
      </w:rPr>
    </w:lvl>
    <w:lvl w:ilvl="2">
      <w:numFmt w:val="bullet"/>
      <w:lvlText w:val="•"/>
      <w:lvlJc w:val="left"/>
      <w:pPr>
        <w:ind w:left="378" w:hanging="420"/>
      </w:pPr>
    </w:lvl>
    <w:lvl w:ilvl="3">
      <w:numFmt w:val="bullet"/>
      <w:lvlText w:val="•"/>
      <w:lvlJc w:val="left"/>
      <w:pPr>
        <w:ind w:left="1240" w:hanging="420"/>
      </w:pPr>
    </w:lvl>
    <w:lvl w:ilvl="4">
      <w:numFmt w:val="bullet"/>
      <w:lvlText w:val="•"/>
      <w:lvlJc w:val="left"/>
      <w:pPr>
        <w:ind w:left="2383" w:hanging="420"/>
      </w:pPr>
    </w:lvl>
    <w:lvl w:ilvl="5">
      <w:numFmt w:val="bullet"/>
      <w:lvlText w:val="•"/>
      <w:lvlJc w:val="left"/>
      <w:pPr>
        <w:ind w:left="3527" w:hanging="420"/>
      </w:pPr>
    </w:lvl>
    <w:lvl w:ilvl="6">
      <w:numFmt w:val="bullet"/>
      <w:lvlText w:val="•"/>
      <w:lvlJc w:val="left"/>
      <w:pPr>
        <w:ind w:left="4671" w:hanging="420"/>
      </w:pPr>
    </w:lvl>
    <w:lvl w:ilvl="7">
      <w:numFmt w:val="bullet"/>
      <w:lvlText w:val="•"/>
      <w:lvlJc w:val="left"/>
      <w:pPr>
        <w:ind w:left="5815" w:hanging="420"/>
      </w:pPr>
    </w:lvl>
    <w:lvl w:ilvl="8">
      <w:numFmt w:val="bullet"/>
      <w:lvlText w:val="•"/>
      <w:lvlJc w:val="left"/>
      <w:pPr>
        <w:ind w:left="6958" w:hanging="420"/>
      </w:pPr>
    </w:lvl>
  </w:abstractNum>
  <w:abstractNum w:abstractNumId="5" w15:restartNumberingAfterBreak="0">
    <w:nsid w:val="00000407"/>
    <w:multiLevelType w:val="multilevel"/>
    <w:tmpl w:val="0000088A"/>
    <w:lvl w:ilvl="0">
      <w:numFmt w:val="bullet"/>
      <w:lvlText w:val="●"/>
      <w:lvlJc w:val="left"/>
      <w:pPr>
        <w:ind w:left="1180" w:hanging="360"/>
      </w:pPr>
      <w:rPr>
        <w:rFonts w:ascii="Times New Roman" w:hAnsi="Times New Roman"/>
        <w:b w:val="0"/>
        <w:sz w:val="22"/>
      </w:rPr>
    </w:lvl>
    <w:lvl w:ilvl="1">
      <w:numFmt w:val="bullet"/>
      <w:lvlText w:val="•"/>
      <w:lvlJc w:val="left"/>
      <w:pPr>
        <w:ind w:left="1987" w:hanging="360"/>
      </w:pPr>
    </w:lvl>
    <w:lvl w:ilvl="2">
      <w:numFmt w:val="bullet"/>
      <w:lvlText w:val="•"/>
      <w:lvlJc w:val="left"/>
      <w:pPr>
        <w:ind w:left="2793" w:hanging="360"/>
      </w:pPr>
    </w:lvl>
    <w:lvl w:ilvl="3">
      <w:numFmt w:val="bullet"/>
      <w:lvlText w:val="•"/>
      <w:lvlJc w:val="left"/>
      <w:pPr>
        <w:ind w:left="3600" w:hanging="360"/>
      </w:pPr>
    </w:lvl>
    <w:lvl w:ilvl="4">
      <w:numFmt w:val="bullet"/>
      <w:lvlText w:val="•"/>
      <w:lvlJc w:val="left"/>
      <w:pPr>
        <w:ind w:left="4406" w:hanging="360"/>
      </w:pPr>
    </w:lvl>
    <w:lvl w:ilvl="5">
      <w:numFmt w:val="bullet"/>
      <w:lvlText w:val="•"/>
      <w:lvlJc w:val="left"/>
      <w:pPr>
        <w:ind w:left="5213" w:hanging="360"/>
      </w:pPr>
    </w:lvl>
    <w:lvl w:ilvl="6">
      <w:numFmt w:val="bullet"/>
      <w:lvlText w:val="•"/>
      <w:lvlJc w:val="left"/>
      <w:pPr>
        <w:ind w:left="6020" w:hanging="360"/>
      </w:pPr>
    </w:lvl>
    <w:lvl w:ilvl="7">
      <w:numFmt w:val="bullet"/>
      <w:lvlText w:val="•"/>
      <w:lvlJc w:val="left"/>
      <w:pPr>
        <w:ind w:left="6826" w:hanging="360"/>
      </w:pPr>
    </w:lvl>
    <w:lvl w:ilvl="8">
      <w:numFmt w:val="bullet"/>
      <w:lvlText w:val="•"/>
      <w:lvlJc w:val="left"/>
      <w:pPr>
        <w:ind w:left="7633" w:hanging="360"/>
      </w:pPr>
    </w:lvl>
  </w:abstractNum>
  <w:abstractNum w:abstractNumId="6" w15:restartNumberingAfterBreak="0">
    <w:nsid w:val="00000408"/>
    <w:multiLevelType w:val="multilevel"/>
    <w:tmpl w:val="0000088B"/>
    <w:lvl w:ilvl="0">
      <w:numFmt w:val="bullet"/>
      <w:lvlText w:val="●"/>
      <w:lvlJc w:val="left"/>
      <w:pPr>
        <w:ind w:left="840" w:hanging="360"/>
      </w:pPr>
      <w:rPr>
        <w:rFonts w:ascii="Arial" w:hAnsi="Arial"/>
        <w:b w:val="0"/>
        <w:sz w:val="22"/>
      </w:rPr>
    </w:lvl>
    <w:lvl w:ilvl="1">
      <w:numFmt w:val="bullet"/>
      <w:lvlText w:val="•"/>
      <w:lvlJc w:val="left"/>
      <w:pPr>
        <w:ind w:left="1683" w:hanging="360"/>
      </w:pPr>
    </w:lvl>
    <w:lvl w:ilvl="2">
      <w:numFmt w:val="bullet"/>
      <w:lvlText w:val="•"/>
      <w:lvlJc w:val="left"/>
      <w:pPr>
        <w:ind w:left="2525" w:hanging="360"/>
      </w:pPr>
    </w:lvl>
    <w:lvl w:ilvl="3">
      <w:numFmt w:val="bullet"/>
      <w:lvlText w:val="•"/>
      <w:lvlJc w:val="left"/>
      <w:pPr>
        <w:ind w:left="3368"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6" w:hanging="360"/>
      </w:pPr>
    </w:lvl>
    <w:lvl w:ilvl="7">
      <w:numFmt w:val="bullet"/>
      <w:lvlText w:val="•"/>
      <w:lvlJc w:val="left"/>
      <w:pPr>
        <w:ind w:left="6738" w:hanging="360"/>
      </w:pPr>
    </w:lvl>
    <w:lvl w:ilvl="8">
      <w:numFmt w:val="bullet"/>
      <w:lvlText w:val="•"/>
      <w:lvlJc w:val="left"/>
      <w:pPr>
        <w:ind w:left="7581" w:hanging="360"/>
      </w:pPr>
    </w:lvl>
  </w:abstractNum>
  <w:abstractNum w:abstractNumId="7" w15:restartNumberingAfterBreak="0">
    <w:nsid w:val="00000409"/>
    <w:multiLevelType w:val="multilevel"/>
    <w:tmpl w:val="0000088C"/>
    <w:lvl w:ilvl="0">
      <w:numFmt w:val="bullet"/>
      <w:lvlText w:val="●"/>
      <w:lvlJc w:val="left"/>
      <w:pPr>
        <w:ind w:left="480" w:hanging="360"/>
      </w:pPr>
      <w:rPr>
        <w:rFonts w:ascii="Times New Roman" w:hAnsi="Times New Roman"/>
        <w:b w:val="0"/>
        <w:sz w:val="22"/>
      </w:rPr>
    </w:lvl>
    <w:lvl w:ilvl="1">
      <w:numFmt w:val="bullet"/>
      <w:lvlText w:val="o"/>
      <w:lvlJc w:val="left"/>
      <w:pPr>
        <w:ind w:left="1200" w:hanging="360"/>
      </w:pPr>
      <w:rPr>
        <w:rFonts w:ascii="Courier New" w:hAnsi="Courier New"/>
        <w:b w:val="0"/>
        <w:sz w:val="22"/>
      </w:rPr>
    </w:lvl>
    <w:lvl w:ilvl="2">
      <w:numFmt w:val="bullet"/>
      <w:lvlText w:val="o"/>
      <w:lvlJc w:val="left"/>
      <w:pPr>
        <w:ind w:left="1540" w:hanging="360"/>
      </w:pPr>
      <w:rPr>
        <w:rFonts w:ascii="Courier New" w:hAnsi="Courier New"/>
        <w:b w:val="0"/>
        <w:sz w:val="22"/>
      </w:rPr>
    </w:lvl>
    <w:lvl w:ilvl="3">
      <w:numFmt w:val="bullet"/>
      <w:lvlText w:val="•"/>
      <w:lvlJc w:val="left"/>
      <w:pPr>
        <w:ind w:left="2461" w:hanging="360"/>
      </w:pPr>
    </w:lvl>
    <w:lvl w:ilvl="4">
      <w:numFmt w:val="bullet"/>
      <w:lvlText w:val="•"/>
      <w:lvlJc w:val="left"/>
      <w:pPr>
        <w:ind w:left="3381" w:hanging="360"/>
      </w:pPr>
    </w:lvl>
    <w:lvl w:ilvl="5">
      <w:numFmt w:val="bullet"/>
      <w:lvlText w:val="•"/>
      <w:lvlJc w:val="left"/>
      <w:pPr>
        <w:ind w:left="4302" w:hanging="360"/>
      </w:pPr>
    </w:lvl>
    <w:lvl w:ilvl="6">
      <w:numFmt w:val="bullet"/>
      <w:lvlText w:val="•"/>
      <w:lvlJc w:val="left"/>
      <w:pPr>
        <w:ind w:left="5223" w:hanging="360"/>
      </w:pPr>
    </w:lvl>
    <w:lvl w:ilvl="7">
      <w:numFmt w:val="bullet"/>
      <w:lvlText w:val="•"/>
      <w:lvlJc w:val="left"/>
      <w:pPr>
        <w:ind w:left="6144" w:hanging="360"/>
      </w:pPr>
    </w:lvl>
    <w:lvl w:ilvl="8">
      <w:numFmt w:val="bullet"/>
      <w:lvlText w:val="•"/>
      <w:lvlJc w:val="left"/>
      <w:pPr>
        <w:ind w:left="7064" w:hanging="360"/>
      </w:pPr>
    </w:lvl>
  </w:abstractNum>
  <w:abstractNum w:abstractNumId="8" w15:restartNumberingAfterBreak="0">
    <w:nsid w:val="0000040A"/>
    <w:multiLevelType w:val="multilevel"/>
    <w:tmpl w:val="0000088D"/>
    <w:lvl w:ilvl="0">
      <w:start w:val="1"/>
      <w:numFmt w:val="decimal"/>
      <w:lvlText w:val="%1)"/>
      <w:lvlJc w:val="left"/>
      <w:pPr>
        <w:ind w:left="820" w:hanging="360"/>
      </w:pPr>
      <w:rPr>
        <w:rFonts w:ascii="Arial" w:hAnsi="Arial" w:cs="Arial"/>
        <w:b w:val="0"/>
        <w:bCs w:val="0"/>
        <w:spacing w:val="-1"/>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9" w15:restartNumberingAfterBreak="0">
    <w:nsid w:val="0000040B"/>
    <w:multiLevelType w:val="multilevel"/>
    <w:tmpl w:val="0000088E"/>
    <w:lvl w:ilvl="0">
      <w:start w:val="6"/>
      <w:numFmt w:val="decimal"/>
      <w:lvlText w:val="%1)"/>
      <w:lvlJc w:val="left"/>
      <w:pPr>
        <w:ind w:left="820" w:hanging="360"/>
      </w:pPr>
      <w:rPr>
        <w:rFonts w:ascii="Calibri" w:hAnsi="Calibri" w:cs="Calibri"/>
        <w:b w:val="0"/>
        <w:bCs w:val="0"/>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10" w15:restartNumberingAfterBreak="0">
    <w:nsid w:val="0000040C"/>
    <w:multiLevelType w:val="multilevel"/>
    <w:tmpl w:val="0000088F"/>
    <w:lvl w:ilvl="0">
      <w:start w:val="8"/>
      <w:numFmt w:val="decimal"/>
      <w:lvlText w:val="%1)"/>
      <w:lvlJc w:val="left"/>
      <w:pPr>
        <w:ind w:left="820" w:hanging="360"/>
      </w:pPr>
      <w:rPr>
        <w:rFonts w:ascii="Arial" w:hAnsi="Arial" w:cs="Arial"/>
        <w:b w:val="0"/>
        <w:bCs w:val="0"/>
        <w:spacing w:val="-1"/>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11" w15:restartNumberingAfterBreak="0">
    <w:nsid w:val="0000040D"/>
    <w:multiLevelType w:val="multilevel"/>
    <w:tmpl w:val="00000890"/>
    <w:lvl w:ilvl="0">
      <w:start w:val="1"/>
      <w:numFmt w:val="decimal"/>
      <w:lvlText w:val="%1."/>
      <w:lvlJc w:val="left"/>
      <w:pPr>
        <w:ind w:left="100" w:hanging="248"/>
      </w:pPr>
      <w:rPr>
        <w:rFonts w:ascii="Arial" w:hAnsi="Arial" w:cs="Arial"/>
        <w:b/>
        <w:bCs/>
        <w:color w:val="4985E8"/>
        <w:sz w:val="22"/>
        <w:szCs w:val="22"/>
      </w:rPr>
    </w:lvl>
    <w:lvl w:ilvl="1">
      <w:numFmt w:val="bullet"/>
      <w:lvlText w:val="•"/>
      <w:lvlJc w:val="left"/>
      <w:pPr>
        <w:ind w:left="1015" w:hanging="248"/>
      </w:pPr>
    </w:lvl>
    <w:lvl w:ilvl="2">
      <w:numFmt w:val="bullet"/>
      <w:lvlText w:val="•"/>
      <w:lvlJc w:val="left"/>
      <w:pPr>
        <w:ind w:left="1929" w:hanging="248"/>
      </w:pPr>
    </w:lvl>
    <w:lvl w:ilvl="3">
      <w:numFmt w:val="bullet"/>
      <w:lvlText w:val="•"/>
      <w:lvlJc w:val="left"/>
      <w:pPr>
        <w:ind w:left="2844" w:hanging="248"/>
      </w:pPr>
    </w:lvl>
    <w:lvl w:ilvl="4">
      <w:numFmt w:val="bullet"/>
      <w:lvlText w:val="•"/>
      <w:lvlJc w:val="left"/>
      <w:pPr>
        <w:ind w:left="3758" w:hanging="248"/>
      </w:pPr>
    </w:lvl>
    <w:lvl w:ilvl="5">
      <w:numFmt w:val="bullet"/>
      <w:lvlText w:val="•"/>
      <w:lvlJc w:val="left"/>
      <w:pPr>
        <w:ind w:left="4673" w:hanging="248"/>
      </w:pPr>
    </w:lvl>
    <w:lvl w:ilvl="6">
      <w:numFmt w:val="bullet"/>
      <w:lvlText w:val="•"/>
      <w:lvlJc w:val="left"/>
      <w:pPr>
        <w:ind w:left="5588" w:hanging="248"/>
      </w:pPr>
    </w:lvl>
    <w:lvl w:ilvl="7">
      <w:numFmt w:val="bullet"/>
      <w:lvlText w:val="•"/>
      <w:lvlJc w:val="left"/>
      <w:pPr>
        <w:ind w:left="6502" w:hanging="248"/>
      </w:pPr>
    </w:lvl>
    <w:lvl w:ilvl="8">
      <w:numFmt w:val="bullet"/>
      <w:lvlText w:val="•"/>
      <w:lvlJc w:val="left"/>
      <w:pPr>
        <w:ind w:left="7417" w:hanging="248"/>
      </w:pPr>
    </w:lvl>
  </w:abstractNum>
  <w:abstractNum w:abstractNumId="12" w15:restartNumberingAfterBreak="0">
    <w:nsid w:val="0000040E"/>
    <w:multiLevelType w:val="multilevel"/>
    <w:tmpl w:val="00000891"/>
    <w:lvl w:ilvl="0">
      <w:numFmt w:val="bullet"/>
      <w:lvlText w:val="-"/>
      <w:lvlJc w:val="left"/>
      <w:pPr>
        <w:ind w:left="820" w:hanging="360"/>
      </w:pPr>
      <w:rPr>
        <w:rFonts w:ascii="Arial" w:hAnsi="Arial"/>
        <w:b w:val="0"/>
        <w:sz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13" w15:restartNumberingAfterBreak="0">
    <w:nsid w:val="0000040F"/>
    <w:multiLevelType w:val="multilevel"/>
    <w:tmpl w:val="00000892"/>
    <w:lvl w:ilvl="0">
      <w:start w:val="1"/>
      <w:numFmt w:val="decimal"/>
      <w:lvlText w:val="%1."/>
      <w:lvlJc w:val="left"/>
      <w:pPr>
        <w:ind w:left="630" w:hanging="248"/>
      </w:pPr>
      <w:rPr>
        <w:rFonts w:ascii="Arial" w:hAnsi="Arial" w:cs="Arial"/>
        <w:b/>
        <w:bCs/>
        <w:sz w:val="22"/>
        <w:szCs w:val="22"/>
      </w:rPr>
    </w:lvl>
    <w:lvl w:ilvl="1">
      <w:numFmt w:val="bullet"/>
      <w:lvlText w:val="•"/>
      <w:lvlJc w:val="left"/>
      <w:pPr>
        <w:ind w:left="1492" w:hanging="248"/>
      </w:pPr>
    </w:lvl>
    <w:lvl w:ilvl="2">
      <w:numFmt w:val="bullet"/>
      <w:lvlText w:val="•"/>
      <w:lvlJc w:val="left"/>
      <w:pPr>
        <w:ind w:left="2353" w:hanging="248"/>
      </w:pPr>
    </w:lvl>
    <w:lvl w:ilvl="3">
      <w:numFmt w:val="bullet"/>
      <w:lvlText w:val="•"/>
      <w:lvlJc w:val="left"/>
      <w:pPr>
        <w:ind w:left="3215" w:hanging="248"/>
      </w:pPr>
    </w:lvl>
    <w:lvl w:ilvl="4">
      <w:numFmt w:val="bullet"/>
      <w:lvlText w:val="•"/>
      <w:lvlJc w:val="left"/>
      <w:pPr>
        <w:ind w:left="4077" w:hanging="248"/>
      </w:pPr>
    </w:lvl>
    <w:lvl w:ilvl="5">
      <w:numFmt w:val="bullet"/>
      <w:lvlText w:val="•"/>
      <w:lvlJc w:val="left"/>
      <w:pPr>
        <w:ind w:left="4938" w:hanging="248"/>
      </w:pPr>
    </w:lvl>
    <w:lvl w:ilvl="6">
      <w:numFmt w:val="bullet"/>
      <w:lvlText w:val="•"/>
      <w:lvlJc w:val="left"/>
      <w:pPr>
        <w:ind w:left="5800" w:hanging="248"/>
      </w:pPr>
    </w:lvl>
    <w:lvl w:ilvl="7">
      <w:numFmt w:val="bullet"/>
      <w:lvlText w:val="•"/>
      <w:lvlJc w:val="left"/>
      <w:pPr>
        <w:ind w:left="6661" w:hanging="248"/>
      </w:pPr>
    </w:lvl>
    <w:lvl w:ilvl="8">
      <w:numFmt w:val="bullet"/>
      <w:lvlText w:val="•"/>
      <w:lvlJc w:val="left"/>
      <w:pPr>
        <w:ind w:left="7523" w:hanging="248"/>
      </w:p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EA"/>
    <w:rsid w:val="0001006C"/>
    <w:rsid w:val="000120EA"/>
    <w:rsid w:val="00041282"/>
    <w:rsid w:val="00041991"/>
    <w:rsid w:val="00054C7C"/>
    <w:rsid w:val="0006391A"/>
    <w:rsid w:val="0007223E"/>
    <w:rsid w:val="00075725"/>
    <w:rsid w:val="0008121C"/>
    <w:rsid w:val="000829E4"/>
    <w:rsid w:val="00083BC7"/>
    <w:rsid w:val="0008648D"/>
    <w:rsid w:val="00094A32"/>
    <w:rsid w:val="000A7253"/>
    <w:rsid w:val="000C11E3"/>
    <w:rsid w:val="000F0172"/>
    <w:rsid w:val="0012110F"/>
    <w:rsid w:val="001212CB"/>
    <w:rsid w:val="00143884"/>
    <w:rsid w:val="00150A49"/>
    <w:rsid w:val="00176076"/>
    <w:rsid w:val="0018181C"/>
    <w:rsid w:val="00184477"/>
    <w:rsid w:val="00191405"/>
    <w:rsid w:val="001A7311"/>
    <w:rsid w:val="001B3499"/>
    <w:rsid w:val="001B3C6F"/>
    <w:rsid w:val="001C5D5A"/>
    <w:rsid w:val="001F4526"/>
    <w:rsid w:val="00203481"/>
    <w:rsid w:val="002308D9"/>
    <w:rsid w:val="00242385"/>
    <w:rsid w:val="00256F3C"/>
    <w:rsid w:val="00260BA1"/>
    <w:rsid w:val="00295F4B"/>
    <w:rsid w:val="002C1109"/>
    <w:rsid w:val="002C2859"/>
    <w:rsid w:val="002D0AAC"/>
    <w:rsid w:val="002E25C6"/>
    <w:rsid w:val="002F79D6"/>
    <w:rsid w:val="00305613"/>
    <w:rsid w:val="003261A5"/>
    <w:rsid w:val="0032734D"/>
    <w:rsid w:val="00331A95"/>
    <w:rsid w:val="00334A17"/>
    <w:rsid w:val="00335C94"/>
    <w:rsid w:val="0033713D"/>
    <w:rsid w:val="003438C6"/>
    <w:rsid w:val="00351D61"/>
    <w:rsid w:val="003577F9"/>
    <w:rsid w:val="0036616A"/>
    <w:rsid w:val="00382C33"/>
    <w:rsid w:val="00387578"/>
    <w:rsid w:val="00393959"/>
    <w:rsid w:val="003B0CA3"/>
    <w:rsid w:val="003C1D9D"/>
    <w:rsid w:val="003E7D81"/>
    <w:rsid w:val="003F4E1B"/>
    <w:rsid w:val="004002AD"/>
    <w:rsid w:val="00414E19"/>
    <w:rsid w:val="004163B9"/>
    <w:rsid w:val="00416AC3"/>
    <w:rsid w:val="00425383"/>
    <w:rsid w:val="00432F57"/>
    <w:rsid w:val="004331C7"/>
    <w:rsid w:val="004333EF"/>
    <w:rsid w:val="00444EDF"/>
    <w:rsid w:val="0045387A"/>
    <w:rsid w:val="0045636C"/>
    <w:rsid w:val="00460360"/>
    <w:rsid w:val="00462E44"/>
    <w:rsid w:val="00467A68"/>
    <w:rsid w:val="00470683"/>
    <w:rsid w:val="0048258E"/>
    <w:rsid w:val="00496E1F"/>
    <w:rsid w:val="004C2569"/>
    <w:rsid w:val="004C7FB3"/>
    <w:rsid w:val="004D0B9C"/>
    <w:rsid w:val="004D2FF1"/>
    <w:rsid w:val="004E658B"/>
    <w:rsid w:val="004F52A4"/>
    <w:rsid w:val="004F5BF6"/>
    <w:rsid w:val="005054A1"/>
    <w:rsid w:val="005160AC"/>
    <w:rsid w:val="00521C2D"/>
    <w:rsid w:val="00525533"/>
    <w:rsid w:val="00540A4A"/>
    <w:rsid w:val="00556D99"/>
    <w:rsid w:val="00562EF5"/>
    <w:rsid w:val="00574E9D"/>
    <w:rsid w:val="00577982"/>
    <w:rsid w:val="005804BD"/>
    <w:rsid w:val="00596F91"/>
    <w:rsid w:val="005B7EAD"/>
    <w:rsid w:val="005C3BF8"/>
    <w:rsid w:val="005D2C54"/>
    <w:rsid w:val="005D32CD"/>
    <w:rsid w:val="005E2D2B"/>
    <w:rsid w:val="00603082"/>
    <w:rsid w:val="00604A86"/>
    <w:rsid w:val="0060647C"/>
    <w:rsid w:val="006204C6"/>
    <w:rsid w:val="00635735"/>
    <w:rsid w:val="00645A5C"/>
    <w:rsid w:val="00646C62"/>
    <w:rsid w:val="00665A5F"/>
    <w:rsid w:val="00665EC7"/>
    <w:rsid w:val="00676021"/>
    <w:rsid w:val="00692465"/>
    <w:rsid w:val="00695DD9"/>
    <w:rsid w:val="006A56F1"/>
    <w:rsid w:val="006A7BAB"/>
    <w:rsid w:val="006B260E"/>
    <w:rsid w:val="006C18D3"/>
    <w:rsid w:val="006C6B2E"/>
    <w:rsid w:val="006F239B"/>
    <w:rsid w:val="006F2A11"/>
    <w:rsid w:val="006F790B"/>
    <w:rsid w:val="0070012F"/>
    <w:rsid w:val="00702FF3"/>
    <w:rsid w:val="00704DA7"/>
    <w:rsid w:val="007101A6"/>
    <w:rsid w:val="00711BBD"/>
    <w:rsid w:val="00713D7B"/>
    <w:rsid w:val="00717625"/>
    <w:rsid w:val="00732F83"/>
    <w:rsid w:val="00781194"/>
    <w:rsid w:val="0078740B"/>
    <w:rsid w:val="007A7294"/>
    <w:rsid w:val="007E10B2"/>
    <w:rsid w:val="007E4BDD"/>
    <w:rsid w:val="007F48CB"/>
    <w:rsid w:val="00830430"/>
    <w:rsid w:val="008316CB"/>
    <w:rsid w:val="00837645"/>
    <w:rsid w:val="00857EB5"/>
    <w:rsid w:val="0086384F"/>
    <w:rsid w:val="00865F15"/>
    <w:rsid w:val="00873FB2"/>
    <w:rsid w:val="00874229"/>
    <w:rsid w:val="0088216B"/>
    <w:rsid w:val="0089065A"/>
    <w:rsid w:val="00897B74"/>
    <w:rsid w:val="00897C4A"/>
    <w:rsid w:val="008A0C21"/>
    <w:rsid w:val="008A60A4"/>
    <w:rsid w:val="008E65D8"/>
    <w:rsid w:val="008F129D"/>
    <w:rsid w:val="009466F3"/>
    <w:rsid w:val="0095006E"/>
    <w:rsid w:val="009511E5"/>
    <w:rsid w:val="009B39FB"/>
    <w:rsid w:val="009C0924"/>
    <w:rsid w:val="009D22B9"/>
    <w:rsid w:val="009E379B"/>
    <w:rsid w:val="009E567C"/>
    <w:rsid w:val="009E730D"/>
    <w:rsid w:val="009F1E5B"/>
    <w:rsid w:val="00A16561"/>
    <w:rsid w:val="00A33CFE"/>
    <w:rsid w:val="00A50195"/>
    <w:rsid w:val="00A53AD3"/>
    <w:rsid w:val="00A54993"/>
    <w:rsid w:val="00A877D7"/>
    <w:rsid w:val="00A9290C"/>
    <w:rsid w:val="00A9671E"/>
    <w:rsid w:val="00AA1699"/>
    <w:rsid w:val="00AA1C30"/>
    <w:rsid w:val="00AA6271"/>
    <w:rsid w:val="00AB6A85"/>
    <w:rsid w:val="00AE3B37"/>
    <w:rsid w:val="00AE4863"/>
    <w:rsid w:val="00AE6254"/>
    <w:rsid w:val="00AF73B8"/>
    <w:rsid w:val="00B02128"/>
    <w:rsid w:val="00B068DC"/>
    <w:rsid w:val="00B24F95"/>
    <w:rsid w:val="00B43A67"/>
    <w:rsid w:val="00B57D99"/>
    <w:rsid w:val="00B601DC"/>
    <w:rsid w:val="00B61C00"/>
    <w:rsid w:val="00BA622C"/>
    <w:rsid w:val="00C10FC6"/>
    <w:rsid w:val="00C2094B"/>
    <w:rsid w:val="00C3168B"/>
    <w:rsid w:val="00C33A61"/>
    <w:rsid w:val="00C40565"/>
    <w:rsid w:val="00C518FE"/>
    <w:rsid w:val="00C52883"/>
    <w:rsid w:val="00C563DE"/>
    <w:rsid w:val="00C5656F"/>
    <w:rsid w:val="00C72229"/>
    <w:rsid w:val="00C92910"/>
    <w:rsid w:val="00C97DBE"/>
    <w:rsid w:val="00CA1DB2"/>
    <w:rsid w:val="00CA55A6"/>
    <w:rsid w:val="00CA7884"/>
    <w:rsid w:val="00CC6606"/>
    <w:rsid w:val="00CF5F80"/>
    <w:rsid w:val="00CF6FFB"/>
    <w:rsid w:val="00D0011C"/>
    <w:rsid w:val="00D03358"/>
    <w:rsid w:val="00D03CC8"/>
    <w:rsid w:val="00D111FC"/>
    <w:rsid w:val="00D12280"/>
    <w:rsid w:val="00D177B5"/>
    <w:rsid w:val="00D32129"/>
    <w:rsid w:val="00D5154D"/>
    <w:rsid w:val="00D652CF"/>
    <w:rsid w:val="00DB1CB8"/>
    <w:rsid w:val="00DB21F6"/>
    <w:rsid w:val="00DB6149"/>
    <w:rsid w:val="00DD02FB"/>
    <w:rsid w:val="00DD2784"/>
    <w:rsid w:val="00DD798B"/>
    <w:rsid w:val="00DF766B"/>
    <w:rsid w:val="00E01339"/>
    <w:rsid w:val="00E1098E"/>
    <w:rsid w:val="00E44734"/>
    <w:rsid w:val="00E73481"/>
    <w:rsid w:val="00E76ED0"/>
    <w:rsid w:val="00ED0BA5"/>
    <w:rsid w:val="00EE3B0D"/>
    <w:rsid w:val="00EE47F1"/>
    <w:rsid w:val="00F034EF"/>
    <w:rsid w:val="00F076D8"/>
    <w:rsid w:val="00F155D4"/>
    <w:rsid w:val="00F35AA2"/>
    <w:rsid w:val="00F706F0"/>
    <w:rsid w:val="00F82160"/>
    <w:rsid w:val="00FA269A"/>
    <w:rsid w:val="00FA5041"/>
    <w:rsid w:val="00FC2B83"/>
    <w:rsid w:val="00FD7028"/>
    <w:rsid w:val="00FF6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B961F"/>
  <w14:defaultImageDpi w14:val="0"/>
  <w15:docId w15:val="{AB3DAA26-5923-4D3B-AAA9-70BF0A97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lang w:val="es-419" w:eastAsia="it-IT"/>
    </w:rPr>
  </w:style>
  <w:style w:type="paragraph" w:styleId="Ttulo1">
    <w:name w:val="heading 1"/>
    <w:basedOn w:val="Normal"/>
    <w:next w:val="Normal"/>
    <w:link w:val="Ttulo1Car"/>
    <w:uiPriority w:val="1"/>
    <w:qFormat/>
    <w:pPr>
      <w:ind w:left="1240"/>
      <w:outlineLvl w:val="0"/>
    </w:pPr>
    <w:rPr>
      <w:rFonts w:ascii="Calibri" w:hAnsi="Calibri" w:cs="Calibri"/>
      <w:b/>
      <w:bCs/>
      <w:sz w:val="28"/>
      <w:szCs w:val="28"/>
    </w:rPr>
  </w:style>
  <w:style w:type="paragraph" w:styleId="Ttulo2">
    <w:name w:val="heading 2"/>
    <w:basedOn w:val="Normal"/>
    <w:next w:val="Normal"/>
    <w:link w:val="Ttulo2Car"/>
    <w:uiPriority w:val="1"/>
    <w:qFormat/>
    <w:pPr>
      <w:ind w:left="1528" w:hanging="360"/>
      <w:outlineLvl w:val="1"/>
    </w:pPr>
    <w:rPr>
      <w:rFonts w:ascii="Arial" w:hAnsi="Arial" w:cs="Arial"/>
      <w:b/>
      <w:bCs/>
    </w:rPr>
  </w:style>
  <w:style w:type="paragraph" w:styleId="Ttulo3">
    <w:name w:val="heading 3"/>
    <w:basedOn w:val="Normal"/>
    <w:next w:val="Normal"/>
    <w:link w:val="Ttulo3Car"/>
    <w:uiPriority w:val="1"/>
    <w:qFormat/>
    <w:pPr>
      <w:ind w:left="347" w:hanging="247"/>
      <w:outlineLvl w:val="2"/>
    </w:pPr>
    <w:rPr>
      <w:rFonts w:ascii="Arial" w:hAnsi="Arial" w:cs="Arial"/>
      <w:b/>
      <w:bCs/>
      <w:sz w:val="22"/>
      <w:szCs w:val="22"/>
    </w:rPr>
  </w:style>
  <w:style w:type="paragraph" w:styleId="Ttulo4">
    <w:name w:val="heading 4"/>
    <w:basedOn w:val="Normal"/>
    <w:next w:val="Normal"/>
    <w:link w:val="Ttulo4Car"/>
    <w:uiPriority w:val="1"/>
    <w:qFormat/>
    <w:pPr>
      <w:ind w:left="100"/>
      <w:outlineLvl w:val="3"/>
    </w:pPr>
    <w:rPr>
      <w:rFonts w:ascii="Arial" w:hAnsi="Arial" w:cs="Arial"/>
      <w:b/>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rPr>
  </w:style>
  <w:style w:type="character" w:customStyle="1" w:styleId="Ttulo4Car">
    <w:name w:val="Título 4 Car"/>
    <w:basedOn w:val="Fuentedeprrafopredeter"/>
    <w:link w:val="Ttulo4"/>
    <w:uiPriority w:val="9"/>
    <w:semiHidden/>
    <w:locked/>
    <w:rPr>
      <w:rFonts w:cs="Times New Roman"/>
      <w:b/>
      <w:bCs/>
      <w:sz w:val="28"/>
      <w:szCs w:val="28"/>
    </w:rPr>
  </w:style>
  <w:style w:type="paragraph" w:styleId="Textoindependiente">
    <w:name w:val="Body Text"/>
    <w:basedOn w:val="Normal"/>
    <w:link w:val="TextoindependienteCar"/>
    <w:uiPriority w:val="1"/>
    <w:qFormat/>
    <w:pPr>
      <w:ind w:left="100"/>
    </w:pPr>
    <w:rPr>
      <w:rFonts w:ascii="Arial" w:hAnsi="Arial" w:cs="Arial"/>
      <w:sz w:val="22"/>
      <w:szCs w:val="22"/>
    </w:rPr>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99"/>
    <w:semiHidden/>
    <w:locked/>
    <w:rPr>
      <w:rFonts w:ascii="Times New Roman" w:hAnsi="Times New Roman" w:cs="Times New Roman"/>
      <w:sz w:val="24"/>
      <w:szCs w:val="24"/>
    </w:rPr>
  </w:style>
  <w:style w:type="paragraph" w:styleId="Prrafodelista">
    <w:name w:val="List Paragraph"/>
    <w:basedOn w:val="Normal"/>
    <w:uiPriority w:val="1"/>
    <w:qFormat/>
  </w:style>
  <w:style w:type="character" w:styleId="Hipervnculo">
    <w:name w:val="Hyperlink"/>
    <w:basedOn w:val="Fuentedeprrafopredeter"/>
    <w:uiPriority w:val="99"/>
    <w:semiHidden/>
    <w:unhideWhenUsed/>
    <w:rsid w:val="00A16561"/>
    <w:rPr>
      <w:rFonts w:cs="Times New Roman"/>
      <w:color w:val="0000FF"/>
      <w:u w:val="single"/>
    </w:rPr>
  </w:style>
  <w:style w:type="paragraph" w:styleId="NormalWeb">
    <w:name w:val="Normal (Web)"/>
    <w:basedOn w:val="Normal"/>
    <w:uiPriority w:val="99"/>
    <w:unhideWhenUsed/>
    <w:rsid w:val="003B0CA3"/>
    <w:pPr>
      <w:widowControl/>
      <w:autoSpaceDE/>
      <w:autoSpaceDN/>
      <w:adjustRightInd/>
      <w:spacing w:before="100" w:beforeAutospacing="1" w:after="100" w:afterAutospacing="1"/>
    </w:pPr>
    <w:rPr>
      <w:lang w:val="it-IT"/>
    </w:rPr>
  </w:style>
  <w:style w:type="paragraph" w:styleId="Encabezado">
    <w:name w:val="header"/>
    <w:basedOn w:val="Normal"/>
    <w:link w:val="EncabezadoCar"/>
    <w:uiPriority w:val="99"/>
    <w:unhideWhenUsed/>
    <w:rsid w:val="00DB21F6"/>
    <w:pPr>
      <w:tabs>
        <w:tab w:val="center" w:pos="4252"/>
        <w:tab w:val="right" w:pos="8504"/>
      </w:tabs>
    </w:pPr>
  </w:style>
  <w:style w:type="paragraph" w:styleId="Piedepgina">
    <w:name w:val="footer"/>
    <w:basedOn w:val="Normal"/>
    <w:link w:val="PiedepginaCar"/>
    <w:uiPriority w:val="99"/>
    <w:unhideWhenUsed/>
    <w:rsid w:val="00DB21F6"/>
    <w:pPr>
      <w:tabs>
        <w:tab w:val="center" w:pos="4252"/>
        <w:tab w:val="right" w:pos="8504"/>
      </w:tabs>
    </w:pPr>
  </w:style>
  <w:style w:type="character" w:customStyle="1" w:styleId="EncabezadoCar">
    <w:name w:val="Encabezado Car"/>
    <w:basedOn w:val="Fuentedeprrafopredeter"/>
    <w:link w:val="Encabezado"/>
    <w:uiPriority w:val="99"/>
    <w:locked/>
    <w:rsid w:val="00DB21F6"/>
    <w:rPr>
      <w:rFonts w:ascii="Times New Roman" w:hAnsi="Times New Roman" w:cs="Times New Roman"/>
      <w:sz w:val="24"/>
      <w:szCs w:val="24"/>
      <w:lang w:val="es-419" w:eastAsia="it-IT"/>
    </w:rPr>
  </w:style>
  <w:style w:type="character" w:customStyle="1" w:styleId="PiedepginaCar">
    <w:name w:val="Pie de página Car"/>
    <w:basedOn w:val="Fuentedeprrafopredeter"/>
    <w:link w:val="Piedepgina"/>
    <w:uiPriority w:val="99"/>
    <w:locked/>
    <w:rsid w:val="00DB21F6"/>
    <w:rPr>
      <w:rFonts w:ascii="Times New Roman" w:hAnsi="Times New Roman" w:cs="Times New Roman"/>
      <w:sz w:val="24"/>
      <w:szCs w:val="24"/>
      <w:lang w:val="es-419"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3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tican.va/content/francesco/en/speeches/2015/october/documents/papa-francesco_20151017_50-anniversario-sinodo.html" TargetMode="External"/><Relationship Id="rId18" Type="http://schemas.openxmlformats.org/officeDocument/2006/relationships/hyperlink" Target="https://www.vatican.va/content/francesco/en/speeches/2015/october/documents/papa-francesco_20151017_50-anniversario-sinodo.html" TargetMode="External"/><Relationship Id="rId26" Type="http://schemas.openxmlformats.org/officeDocument/2006/relationships/hyperlink" Target="https://www.vatican.va/content/francesco/en/speeches/2015/october/documents/papa-francesco_20151017_50-anniversario-sinodo.html" TargetMode="External"/><Relationship Id="rId3" Type="http://schemas.openxmlformats.org/officeDocument/2006/relationships/settings" Target="settings.xml"/><Relationship Id="rId21" Type="http://schemas.openxmlformats.org/officeDocument/2006/relationships/hyperlink" Target="https://www.vatican.va/content/francesco/en/speeches/2015/october/documents/papa-francesco_20151017_50-anniversario-sinodo.html" TargetMode="External"/><Relationship Id="rId34" Type="http://schemas.openxmlformats.org/officeDocument/2006/relationships/hyperlink" Target="https://plenarycouncil.catholic.org.au/keydocuments/" TargetMode="External"/><Relationship Id="rId7" Type="http://schemas.openxmlformats.org/officeDocument/2006/relationships/hyperlink" Target="http://aecbishops.org/celam-ecclesial-assembly-2021/" TargetMode="External"/><Relationship Id="rId12" Type="http://schemas.openxmlformats.org/officeDocument/2006/relationships/hyperlink" Target="https://www.vatican.va/content/francesco/en/letters/2018/documents/papa-francesco_20180820_lettera-popolo-didio.html" TargetMode="External"/><Relationship Id="rId17" Type="http://schemas.openxmlformats.org/officeDocument/2006/relationships/hyperlink" Target="https://www.vatican.va/roman_curia/congregations/cfaith/cti_documents/rc_cti_20180302_sinodalita_en.html" TargetMode="External"/><Relationship Id="rId25" Type="http://schemas.openxmlformats.org/officeDocument/2006/relationships/hyperlink" Target="https://www.vatican.va/content/francesco/en/speeches/2018/october/documents/papa-francesco_20181003_apertura-sinodo.html" TargetMode="External"/><Relationship Id="rId33" Type="http://schemas.openxmlformats.org/officeDocument/2006/relationships/hyperlink" Target="https://plenarycouncil.catholic.org.au/" TargetMode="External"/><Relationship Id="rId2" Type="http://schemas.openxmlformats.org/officeDocument/2006/relationships/styles" Target="styles.xml"/><Relationship Id="rId16" Type="http://schemas.openxmlformats.org/officeDocument/2006/relationships/hyperlink" Target="https://www.vatican.va/roman_curia/congregations/cfaith/cti_documents/rc_cti_20180302_sinodalita_en.html" TargetMode="External"/><Relationship Id="rId20" Type="http://schemas.openxmlformats.org/officeDocument/2006/relationships/hyperlink" Target="https://www.vatican.va/content/francesco/en/letters/2018/documents/papa-francesco_20180820_lettera-popolo-didio.html" TargetMode="Externa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tican.va/content/francesco/en/letters/2018/documents/papa-francesco_20180820_lettera-popolo-didio.html" TargetMode="External"/><Relationship Id="rId24" Type="http://schemas.openxmlformats.org/officeDocument/2006/relationships/hyperlink" Target="https://www.vatican.va/content/francesco/en/speeches/2018/october/documents/papa-francesco_20181003_apertura-sinodo.html" TargetMode="External"/><Relationship Id="rId32" Type="http://schemas.openxmlformats.org/officeDocument/2006/relationships/hyperlink" Target="https://plenarycouncil.catholic.org.au/" TargetMode="External"/><Relationship Id="rId5" Type="http://schemas.openxmlformats.org/officeDocument/2006/relationships/footnotes" Target="footnotes.xml"/><Relationship Id="rId15" Type="http://schemas.openxmlformats.org/officeDocument/2006/relationships/hyperlink" Target="https://www.vatican.va/content/francesco/en/speeches/2015/october/documents/papa-francesco_20151017_50-anniversario-sinodo.html" TargetMode="External"/><Relationship Id="rId23" Type="http://schemas.openxmlformats.org/officeDocument/2006/relationships/hyperlink" Target="https://www.vatican.va/content/francesco/en/speeches/2015/october/documents/papa-francesco_20151017_50-anniversario-sinodo.html" TargetMode="External"/><Relationship Id="rId28" Type="http://schemas.openxmlformats.org/officeDocument/2006/relationships/hyperlink" Target="https://www.vatican.va/content/francesco/en/apost_exhortations/documents/papa-francesco_esortazione-ap_20190325_christus-vivit.html" TargetMode="External"/><Relationship Id="rId36" Type="http://schemas.openxmlformats.org/officeDocument/2006/relationships/theme" Target="theme/theme1.xml"/><Relationship Id="rId10" Type="http://schemas.openxmlformats.org/officeDocument/2006/relationships/hyperlink" Target="https://www.vaticannews.va/en/church/news/2021-04/ireland-bishops-begin-plans-for-church-synod.html" TargetMode="External"/><Relationship Id="rId19" Type="http://schemas.openxmlformats.org/officeDocument/2006/relationships/hyperlink" Target="https://www.vatican.va/content/francesco/en/speeches/2015/october/documents/papa-francesco_20151017_50-anniversario-sinodo.html" TargetMode="External"/><Relationship Id="rId31" Type="http://schemas.openxmlformats.org/officeDocument/2006/relationships/hyperlink" Target="https://asambleaeclesial.lat/wp-content/uploads/2021/05/METHODOLOGICAL-GUIDE.pdf" TargetMode="External"/><Relationship Id="rId4" Type="http://schemas.openxmlformats.org/officeDocument/2006/relationships/webSettings" Target="webSettings.xml"/><Relationship Id="rId9" Type="http://schemas.openxmlformats.org/officeDocument/2006/relationships/hyperlink" Target="https://www.synodalerweg.de/english" TargetMode="External"/><Relationship Id="rId14" Type="http://schemas.openxmlformats.org/officeDocument/2006/relationships/hyperlink" Target="https://www.vatican.va/content/francesco/en/speeches/2015/october/documents/papa-francesco_20151017_50-anniversario-sinodo.html" TargetMode="External"/><Relationship Id="rId22" Type="http://schemas.openxmlformats.org/officeDocument/2006/relationships/hyperlink" Target="https://www.vatican.va/content/francesco/en/speeches/2015/october/documents/papa-francesco_20151017_50-anniversario-sinodo.html" TargetMode="External"/><Relationship Id="rId27" Type="http://schemas.openxmlformats.org/officeDocument/2006/relationships/hyperlink" Target="https://www.vatican.va/content/francesco/en/speeches/2015/october/documents/papa-francesco_20151017_50-anniversario-sinodo.html" TargetMode="External"/><Relationship Id="rId30" Type="http://schemas.openxmlformats.org/officeDocument/2006/relationships/hyperlink" Target="https://asambleaeclesial.lat/wp-content/uploads/2021/05/METHODOLOGICAL-GUIDE.pdf" TargetMode="External"/><Relationship Id="rId35" Type="http://schemas.openxmlformats.org/officeDocument/2006/relationships/fontTable" Target="fontTable.xml"/><Relationship Id="rId8" Type="http://schemas.openxmlformats.org/officeDocument/2006/relationships/hyperlink" Target="https://plenarycouncil.catholic.org.a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15071</Words>
  <Characters>82892</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Paparella</dc:creator>
  <cp:keywords/>
  <dc:description/>
  <cp:lastModifiedBy>Microsoft Office User</cp:lastModifiedBy>
  <cp:revision>2</cp:revision>
  <dcterms:created xsi:type="dcterms:W3CDTF">2021-10-04T20:42:00Z</dcterms:created>
  <dcterms:modified xsi:type="dcterms:W3CDTF">2021-10-04T20:42:00Z</dcterms:modified>
</cp:coreProperties>
</file>