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FB321" w14:textId="41E0CAA6" w:rsidR="00303C80" w:rsidRDefault="00827BFF"/>
    <w:p w14:paraId="73A7FB46" w14:textId="02EAA6D0" w:rsidR="00206236" w:rsidRPr="00C5656F" w:rsidRDefault="00206236" w:rsidP="00206236">
      <w:pPr>
        <w:pStyle w:val="Ttulo1"/>
        <w:tabs>
          <w:tab w:val="left" w:pos="379"/>
        </w:tabs>
        <w:kinsoku w:val="0"/>
        <w:overflowPunct w:val="0"/>
        <w:ind w:left="99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color w:val="006FC0"/>
          <w:spacing w:val="-1"/>
          <w:sz w:val="22"/>
          <w:szCs w:val="22"/>
        </w:rPr>
        <w:t xml:space="preserve">4. </w:t>
      </w:r>
      <w:r w:rsidRPr="00C5656F">
        <w:rPr>
          <w:rFonts w:ascii="Arial" w:hAnsi="Arial" w:cs="Arial"/>
          <w:color w:val="006FC0"/>
          <w:spacing w:val="-1"/>
          <w:sz w:val="22"/>
          <w:szCs w:val="22"/>
        </w:rPr>
        <w:t>Recorrer</w:t>
      </w:r>
      <w:r w:rsidRPr="00C5656F">
        <w:rPr>
          <w:rFonts w:ascii="Arial" w:hAnsi="Arial" w:cs="Arial"/>
          <w:color w:val="006FC0"/>
          <w:sz w:val="22"/>
          <w:szCs w:val="22"/>
        </w:rPr>
        <w:t xml:space="preserve"> </w:t>
      </w:r>
      <w:r w:rsidRPr="00C5656F">
        <w:rPr>
          <w:rFonts w:ascii="Arial" w:hAnsi="Arial" w:cs="Arial"/>
          <w:color w:val="006FC0"/>
          <w:spacing w:val="-1"/>
          <w:sz w:val="22"/>
          <w:szCs w:val="22"/>
        </w:rPr>
        <w:t>el camino sinodal</w:t>
      </w:r>
      <w:r w:rsidRPr="00C5656F">
        <w:rPr>
          <w:rFonts w:ascii="Arial" w:hAnsi="Arial" w:cs="Arial"/>
          <w:color w:val="006FC0"/>
          <w:sz w:val="22"/>
          <w:szCs w:val="22"/>
        </w:rPr>
        <w:t xml:space="preserve"> </w:t>
      </w:r>
      <w:r w:rsidRPr="00C5656F">
        <w:rPr>
          <w:rFonts w:ascii="Arial" w:hAnsi="Arial" w:cs="Arial"/>
          <w:color w:val="006FC0"/>
          <w:spacing w:val="-2"/>
          <w:sz w:val="22"/>
          <w:szCs w:val="22"/>
        </w:rPr>
        <w:t>en</w:t>
      </w:r>
      <w:r w:rsidRPr="00C5656F">
        <w:rPr>
          <w:rFonts w:ascii="Arial" w:hAnsi="Arial" w:cs="Arial"/>
          <w:color w:val="006FC0"/>
          <w:sz w:val="22"/>
          <w:szCs w:val="22"/>
        </w:rPr>
        <w:t xml:space="preserve"> </w:t>
      </w:r>
      <w:r w:rsidRPr="00C5656F">
        <w:rPr>
          <w:rFonts w:ascii="Arial" w:hAnsi="Arial" w:cs="Arial"/>
          <w:color w:val="006FC0"/>
          <w:spacing w:val="-1"/>
          <w:sz w:val="22"/>
          <w:szCs w:val="22"/>
        </w:rPr>
        <w:t>las</w:t>
      </w:r>
      <w:r w:rsidRPr="00C5656F">
        <w:rPr>
          <w:rFonts w:ascii="Arial" w:hAnsi="Arial" w:cs="Arial"/>
          <w:color w:val="006FC0"/>
          <w:sz w:val="22"/>
          <w:szCs w:val="22"/>
        </w:rPr>
        <w:t xml:space="preserve"> </w:t>
      </w:r>
      <w:r w:rsidRPr="00C5656F">
        <w:rPr>
          <w:rFonts w:ascii="Arial" w:hAnsi="Arial" w:cs="Arial"/>
          <w:color w:val="006FC0"/>
          <w:spacing w:val="-1"/>
          <w:sz w:val="22"/>
          <w:szCs w:val="22"/>
        </w:rPr>
        <w:t>diócesis</w:t>
      </w:r>
    </w:p>
    <w:p w14:paraId="0E5F9230" w14:textId="1C203772" w:rsidR="00206236" w:rsidRPr="00C5656F" w:rsidRDefault="00206236" w:rsidP="00206236">
      <w:pPr>
        <w:pStyle w:val="Textoindependiente"/>
        <w:tabs>
          <w:tab w:val="left" w:pos="1241"/>
        </w:tabs>
        <w:kinsoku w:val="0"/>
        <w:overflowPunct w:val="0"/>
        <w:spacing w:before="188"/>
        <w:ind w:left="426"/>
        <w:rPr>
          <w:color w:val="000000"/>
        </w:rPr>
      </w:pPr>
      <w:r>
        <w:rPr>
          <w:b/>
          <w:bCs/>
          <w:color w:val="4471C4"/>
        </w:rPr>
        <w:t xml:space="preserve">4.1. </w:t>
      </w:r>
      <w:r w:rsidRPr="00C5656F">
        <w:rPr>
          <w:b/>
          <w:bCs/>
          <w:color w:val="4471C4"/>
        </w:rPr>
        <w:t xml:space="preserve">Síntesis </w:t>
      </w:r>
      <w:r w:rsidRPr="00C5656F">
        <w:rPr>
          <w:b/>
          <w:bCs/>
          <w:color w:val="4471C4"/>
          <w:spacing w:val="-1"/>
        </w:rPr>
        <w:t>de</w:t>
      </w:r>
      <w:r w:rsidRPr="00C5656F">
        <w:rPr>
          <w:b/>
          <w:bCs/>
          <w:color w:val="4471C4"/>
        </w:rPr>
        <w:t xml:space="preserve"> lo </w:t>
      </w:r>
      <w:r w:rsidRPr="00C5656F">
        <w:rPr>
          <w:b/>
          <w:bCs/>
          <w:color w:val="4471C4"/>
          <w:spacing w:val="-1"/>
        </w:rPr>
        <w:t>previsto en</w:t>
      </w:r>
      <w:r w:rsidRPr="00C5656F">
        <w:rPr>
          <w:b/>
          <w:bCs/>
          <w:color w:val="4471C4"/>
        </w:rPr>
        <w:t xml:space="preserve"> la</w:t>
      </w:r>
      <w:r w:rsidRPr="00C5656F">
        <w:rPr>
          <w:b/>
          <w:bCs/>
          <w:color w:val="4471C4"/>
          <w:spacing w:val="-1"/>
        </w:rPr>
        <w:t xml:space="preserve"> fase</w:t>
      </w:r>
      <w:r w:rsidRPr="00C5656F">
        <w:rPr>
          <w:b/>
          <w:bCs/>
          <w:color w:val="4471C4"/>
        </w:rPr>
        <w:t xml:space="preserve"> </w:t>
      </w:r>
      <w:r w:rsidRPr="00C5656F">
        <w:rPr>
          <w:b/>
          <w:bCs/>
          <w:color w:val="4471C4"/>
          <w:spacing w:val="-1"/>
        </w:rPr>
        <w:t>diocesana</w:t>
      </w:r>
    </w:p>
    <w:p w14:paraId="0377E254" w14:textId="1AFBC744" w:rsidR="00206236" w:rsidRDefault="00206236" w:rsidP="00206236">
      <w:pPr>
        <w:pStyle w:val="Textoindependiente"/>
        <w:kinsoku w:val="0"/>
        <w:overflowPunct w:val="0"/>
        <w:spacing w:before="184" w:line="258" w:lineRule="auto"/>
        <w:ind w:right="114"/>
        <w:jc w:val="both"/>
        <w:rPr>
          <w:spacing w:val="-1"/>
        </w:rPr>
      </w:pPr>
      <w:r w:rsidRPr="00C5656F">
        <w:rPr>
          <w:spacing w:val="-1"/>
        </w:rPr>
        <w:t>Esta</w:t>
      </w:r>
      <w:r w:rsidRPr="00C5656F">
        <w:rPr>
          <w:spacing w:val="15"/>
        </w:rPr>
        <w:t xml:space="preserve"> </w:t>
      </w:r>
      <w:r w:rsidRPr="00C5656F">
        <w:rPr>
          <w:spacing w:val="-1"/>
        </w:rPr>
        <w:t>primera</w:t>
      </w:r>
      <w:r w:rsidRPr="00C5656F">
        <w:rPr>
          <w:spacing w:val="12"/>
        </w:rPr>
        <w:t xml:space="preserve"> </w:t>
      </w:r>
      <w:r w:rsidRPr="00C5656F">
        <w:t>fase</w:t>
      </w:r>
      <w:r w:rsidRPr="00C5656F">
        <w:rPr>
          <w:spacing w:val="15"/>
        </w:rPr>
        <w:t xml:space="preserve"> </w:t>
      </w:r>
      <w:r w:rsidRPr="00C5656F">
        <w:rPr>
          <w:spacing w:val="-1"/>
        </w:rPr>
        <w:t>del</w:t>
      </w:r>
      <w:r w:rsidRPr="00C5656F">
        <w:rPr>
          <w:spacing w:val="14"/>
        </w:rPr>
        <w:t xml:space="preserve"> </w:t>
      </w:r>
      <w:r w:rsidRPr="00C5656F">
        <w:rPr>
          <w:spacing w:val="-1"/>
        </w:rPr>
        <w:t>Proceso</w:t>
      </w:r>
      <w:r w:rsidRPr="00C5656F">
        <w:rPr>
          <w:spacing w:val="15"/>
        </w:rPr>
        <w:t xml:space="preserve"> </w:t>
      </w:r>
      <w:r w:rsidRPr="00C5656F">
        <w:rPr>
          <w:spacing w:val="-1"/>
        </w:rPr>
        <w:t>Sinodal</w:t>
      </w:r>
      <w:r w:rsidRPr="00C5656F">
        <w:rPr>
          <w:spacing w:val="14"/>
        </w:rPr>
        <w:t xml:space="preserve"> </w:t>
      </w:r>
      <w:r w:rsidRPr="00C5656F">
        <w:rPr>
          <w:spacing w:val="-1"/>
        </w:rPr>
        <w:t>sienta</w:t>
      </w:r>
      <w:r w:rsidRPr="00C5656F">
        <w:rPr>
          <w:spacing w:val="15"/>
        </w:rPr>
        <w:t xml:space="preserve"> </w:t>
      </w:r>
      <w:r w:rsidRPr="00C5656F">
        <w:rPr>
          <w:spacing w:val="-1"/>
        </w:rPr>
        <w:t>las</w:t>
      </w:r>
      <w:r w:rsidRPr="00C5656F">
        <w:rPr>
          <w:spacing w:val="15"/>
        </w:rPr>
        <w:t xml:space="preserve"> </w:t>
      </w:r>
      <w:r w:rsidRPr="00C5656F">
        <w:rPr>
          <w:spacing w:val="-1"/>
        </w:rPr>
        <w:t>bases</w:t>
      </w:r>
      <w:r w:rsidRPr="00C5656F">
        <w:rPr>
          <w:spacing w:val="15"/>
        </w:rPr>
        <w:t xml:space="preserve"> </w:t>
      </w:r>
      <w:r w:rsidRPr="00C5656F">
        <w:rPr>
          <w:spacing w:val="-1"/>
        </w:rPr>
        <w:t>para</w:t>
      </w:r>
      <w:r w:rsidRPr="00C5656F">
        <w:rPr>
          <w:spacing w:val="12"/>
        </w:rPr>
        <w:t xml:space="preserve"> </w:t>
      </w:r>
      <w:r w:rsidRPr="00C5656F">
        <w:rPr>
          <w:spacing w:val="-1"/>
        </w:rPr>
        <w:t>todas</w:t>
      </w:r>
      <w:r w:rsidRPr="00C5656F">
        <w:rPr>
          <w:spacing w:val="15"/>
        </w:rPr>
        <w:t xml:space="preserve"> </w:t>
      </w:r>
      <w:r w:rsidRPr="00C5656F">
        <w:rPr>
          <w:spacing w:val="-1"/>
        </w:rPr>
        <w:t>las</w:t>
      </w:r>
      <w:r w:rsidRPr="00C5656F">
        <w:rPr>
          <w:spacing w:val="15"/>
        </w:rPr>
        <w:t xml:space="preserve"> </w:t>
      </w:r>
      <w:r w:rsidRPr="00C5656F">
        <w:t>fases</w:t>
      </w:r>
      <w:r w:rsidRPr="00C5656F">
        <w:rPr>
          <w:spacing w:val="12"/>
        </w:rPr>
        <w:t xml:space="preserve"> </w:t>
      </w:r>
      <w:r>
        <w:t>sucesivas</w:t>
      </w:r>
      <w:r w:rsidRPr="00C5656F">
        <w:rPr>
          <w:spacing w:val="-1"/>
        </w:rPr>
        <w:t>.</w:t>
      </w:r>
      <w:r w:rsidRPr="00C5656F">
        <w:rPr>
          <w:spacing w:val="13"/>
        </w:rPr>
        <w:t xml:space="preserve"> </w:t>
      </w:r>
      <w:r w:rsidRPr="00C5656F">
        <w:rPr>
          <w:spacing w:val="-2"/>
        </w:rPr>
        <w:t>Más</w:t>
      </w:r>
      <w:r w:rsidRPr="00C5656F">
        <w:rPr>
          <w:spacing w:val="12"/>
        </w:rPr>
        <w:t xml:space="preserve"> </w:t>
      </w:r>
      <w:r w:rsidRPr="00C5656F">
        <w:t>que</w:t>
      </w:r>
      <w:r w:rsidRPr="00C5656F">
        <w:rPr>
          <w:spacing w:val="12"/>
        </w:rPr>
        <w:t xml:space="preserve"> </w:t>
      </w:r>
      <w:r w:rsidRPr="00C5656F">
        <w:rPr>
          <w:spacing w:val="-1"/>
        </w:rPr>
        <w:t>responder</w:t>
      </w:r>
      <w:r w:rsidRPr="00C5656F">
        <w:rPr>
          <w:spacing w:val="13"/>
        </w:rPr>
        <w:t xml:space="preserve"> </w:t>
      </w:r>
      <w:r w:rsidRPr="00C5656F">
        <w:t>a</w:t>
      </w:r>
      <w:r w:rsidRPr="00C5656F">
        <w:rPr>
          <w:spacing w:val="12"/>
        </w:rPr>
        <w:t xml:space="preserve"> </w:t>
      </w:r>
      <w:r w:rsidRPr="00C5656F">
        <w:t>un</w:t>
      </w:r>
      <w:r w:rsidRPr="00C5656F">
        <w:rPr>
          <w:spacing w:val="12"/>
        </w:rPr>
        <w:t xml:space="preserve"> </w:t>
      </w:r>
      <w:r w:rsidRPr="00C5656F">
        <w:rPr>
          <w:spacing w:val="-1"/>
        </w:rPr>
        <w:t>simple</w:t>
      </w:r>
      <w:r w:rsidRPr="00C5656F">
        <w:rPr>
          <w:spacing w:val="12"/>
        </w:rPr>
        <w:t xml:space="preserve"> </w:t>
      </w:r>
      <w:r w:rsidRPr="00C5656F">
        <w:rPr>
          <w:spacing w:val="-1"/>
        </w:rPr>
        <w:t>cuestionario,</w:t>
      </w:r>
      <w:r w:rsidRPr="00C5656F">
        <w:rPr>
          <w:spacing w:val="13"/>
        </w:rPr>
        <w:t xml:space="preserve"> </w:t>
      </w:r>
      <w:r w:rsidRPr="00C5656F">
        <w:rPr>
          <w:spacing w:val="-1"/>
        </w:rPr>
        <w:t>la</w:t>
      </w:r>
      <w:r w:rsidRPr="00C5656F">
        <w:rPr>
          <w:spacing w:val="12"/>
        </w:rPr>
        <w:t xml:space="preserve"> </w:t>
      </w:r>
      <w:r w:rsidRPr="00C5656F">
        <w:t>fase</w:t>
      </w:r>
      <w:r w:rsidRPr="00C5656F">
        <w:rPr>
          <w:spacing w:val="12"/>
        </w:rPr>
        <w:t xml:space="preserve"> </w:t>
      </w:r>
      <w:r w:rsidRPr="00C5656F">
        <w:rPr>
          <w:spacing w:val="-1"/>
        </w:rPr>
        <w:t>diocesana</w:t>
      </w:r>
      <w:r w:rsidRPr="00C5656F">
        <w:rPr>
          <w:spacing w:val="12"/>
        </w:rPr>
        <w:t xml:space="preserve"> </w:t>
      </w:r>
      <w:r w:rsidRPr="00C5656F">
        <w:rPr>
          <w:spacing w:val="-1"/>
        </w:rPr>
        <w:t>pretende</w:t>
      </w:r>
      <w:r w:rsidRPr="00C5656F">
        <w:rPr>
          <w:spacing w:val="12"/>
        </w:rPr>
        <w:t xml:space="preserve"> </w:t>
      </w:r>
      <w:r w:rsidRPr="00C5656F">
        <w:rPr>
          <w:spacing w:val="-1"/>
        </w:rPr>
        <w:t>ofrecer</w:t>
      </w:r>
      <w:r w:rsidRPr="00C5656F">
        <w:rPr>
          <w:spacing w:val="13"/>
        </w:rPr>
        <w:t xml:space="preserve"> </w:t>
      </w:r>
      <w:r w:rsidRPr="00C5656F">
        <w:t>al</w:t>
      </w:r>
      <w:r w:rsidRPr="00C5656F">
        <w:rPr>
          <w:spacing w:val="75"/>
        </w:rPr>
        <w:t xml:space="preserve"> </w:t>
      </w:r>
      <w:r w:rsidRPr="00C5656F">
        <w:rPr>
          <w:spacing w:val="-1"/>
        </w:rPr>
        <w:t>mayor</w:t>
      </w:r>
      <w:r w:rsidRPr="00C5656F">
        <w:rPr>
          <w:spacing w:val="11"/>
        </w:rPr>
        <w:t xml:space="preserve"> </w:t>
      </w:r>
      <w:r w:rsidRPr="00C5656F">
        <w:rPr>
          <w:spacing w:val="-1"/>
        </w:rPr>
        <w:t>número</w:t>
      </w:r>
      <w:r w:rsidRPr="00C5656F">
        <w:rPr>
          <w:spacing w:val="10"/>
        </w:rPr>
        <w:t xml:space="preserve"> </w:t>
      </w:r>
      <w:r w:rsidRPr="00C5656F">
        <w:rPr>
          <w:spacing w:val="-1"/>
        </w:rPr>
        <w:t>posible</w:t>
      </w:r>
      <w:r w:rsidRPr="00C5656F">
        <w:rPr>
          <w:spacing w:val="10"/>
        </w:rPr>
        <w:t xml:space="preserve"> </w:t>
      </w:r>
      <w:r w:rsidRPr="00C5656F">
        <w:rPr>
          <w:spacing w:val="-2"/>
        </w:rPr>
        <w:t>de</w:t>
      </w:r>
      <w:r w:rsidRPr="00C5656F">
        <w:rPr>
          <w:spacing w:val="10"/>
        </w:rPr>
        <w:t xml:space="preserve"> </w:t>
      </w:r>
      <w:r w:rsidRPr="00C5656F">
        <w:rPr>
          <w:spacing w:val="-1"/>
        </w:rPr>
        <w:t>personas</w:t>
      </w:r>
      <w:r w:rsidRPr="00C5656F">
        <w:rPr>
          <w:spacing w:val="10"/>
        </w:rPr>
        <w:t xml:space="preserve"> </w:t>
      </w:r>
      <w:r w:rsidRPr="00C5656F">
        <w:rPr>
          <w:spacing w:val="-1"/>
        </w:rPr>
        <w:t>una</w:t>
      </w:r>
      <w:r w:rsidRPr="00C5656F">
        <w:rPr>
          <w:spacing w:val="7"/>
        </w:rPr>
        <w:t xml:space="preserve"> </w:t>
      </w:r>
      <w:r w:rsidRPr="00C5656F">
        <w:rPr>
          <w:spacing w:val="-1"/>
        </w:rPr>
        <w:t>verdadera</w:t>
      </w:r>
      <w:r w:rsidRPr="00C5656F">
        <w:rPr>
          <w:spacing w:val="14"/>
        </w:rPr>
        <w:t xml:space="preserve"> </w:t>
      </w:r>
      <w:r w:rsidRPr="00C5656F">
        <w:rPr>
          <w:i/>
          <w:iCs/>
          <w:spacing w:val="-1"/>
        </w:rPr>
        <w:t>experiencia</w:t>
      </w:r>
      <w:r w:rsidRPr="00C5656F">
        <w:rPr>
          <w:i/>
          <w:iCs/>
          <w:spacing w:val="10"/>
        </w:rPr>
        <w:t xml:space="preserve"> </w:t>
      </w:r>
      <w:r w:rsidRPr="00C5656F">
        <w:rPr>
          <w:i/>
          <w:iCs/>
          <w:spacing w:val="-1"/>
        </w:rPr>
        <w:t>sinodal</w:t>
      </w:r>
      <w:r w:rsidRPr="00C5656F">
        <w:rPr>
          <w:i/>
          <w:iCs/>
          <w:spacing w:val="9"/>
        </w:rPr>
        <w:t xml:space="preserve"> </w:t>
      </w:r>
      <w:r w:rsidRPr="00C5656F">
        <w:rPr>
          <w:spacing w:val="-2"/>
        </w:rPr>
        <w:t>de</w:t>
      </w:r>
      <w:r w:rsidRPr="00C5656F">
        <w:rPr>
          <w:spacing w:val="10"/>
        </w:rPr>
        <w:t xml:space="preserve"> </w:t>
      </w:r>
      <w:r w:rsidRPr="00C5656F">
        <w:rPr>
          <w:spacing w:val="-1"/>
        </w:rPr>
        <w:t>escucha</w:t>
      </w:r>
      <w:r w:rsidRPr="00C5656F">
        <w:rPr>
          <w:spacing w:val="8"/>
        </w:rPr>
        <w:t xml:space="preserve"> </w:t>
      </w:r>
      <w:r w:rsidRPr="00C5656F">
        <w:t>mutua</w:t>
      </w:r>
      <w:r w:rsidRPr="00C5656F">
        <w:rPr>
          <w:spacing w:val="8"/>
        </w:rPr>
        <w:t xml:space="preserve"> </w:t>
      </w:r>
      <w:r w:rsidRPr="00C5656F">
        <w:t>y</w:t>
      </w:r>
      <w:r w:rsidRPr="00C5656F">
        <w:rPr>
          <w:spacing w:val="75"/>
        </w:rPr>
        <w:t xml:space="preserve"> </w:t>
      </w:r>
      <w:r w:rsidRPr="00C5656F">
        <w:t xml:space="preserve">de </w:t>
      </w:r>
      <w:r w:rsidRPr="00C5656F">
        <w:rPr>
          <w:spacing w:val="-1"/>
        </w:rPr>
        <w:t>caminar juntos, guiados</w:t>
      </w:r>
      <w:r w:rsidRPr="00C5656F">
        <w:t xml:space="preserve"> por</w:t>
      </w:r>
      <w:r w:rsidRPr="00C5656F">
        <w:rPr>
          <w:spacing w:val="-1"/>
        </w:rPr>
        <w:t xml:space="preserve"> </w:t>
      </w:r>
      <w:r w:rsidRPr="00C5656F">
        <w:t>el</w:t>
      </w:r>
      <w:r w:rsidRPr="00C5656F">
        <w:rPr>
          <w:spacing w:val="-1"/>
        </w:rPr>
        <w:t xml:space="preserve"> Espíritu</w:t>
      </w:r>
      <w:r w:rsidRPr="00C5656F">
        <w:t xml:space="preserve"> </w:t>
      </w:r>
      <w:r w:rsidRPr="00C5656F">
        <w:rPr>
          <w:spacing w:val="-1"/>
        </w:rPr>
        <w:t>Santo.</w:t>
      </w:r>
    </w:p>
    <w:p w14:paraId="48182DAE" w14:textId="75AC3089" w:rsidR="00206236" w:rsidRPr="00C5656F" w:rsidRDefault="00206236" w:rsidP="00206236">
      <w:pPr>
        <w:pStyle w:val="Textoindependiente"/>
        <w:kinsoku w:val="0"/>
        <w:overflowPunct w:val="0"/>
        <w:spacing w:before="184" w:line="258" w:lineRule="auto"/>
        <w:ind w:right="114"/>
        <w:jc w:val="both"/>
        <w:rPr>
          <w:spacing w:val="-1"/>
        </w:rPr>
      </w:pPr>
      <w:r>
        <w:rPr>
          <w:spacing w:val="-1"/>
        </w:rPr>
        <w:t>[...]</w:t>
      </w:r>
    </w:p>
    <w:p w14:paraId="52F5141B" w14:textId="77777777" w:rsidR="00206236" w:rsidRPr="00CA55A6" w:rsidRDefault="00206236" w:rsidP="00206236">
      <w:pPr>
        <w:pStyle w:val="Textoindependiente"/>
        <w:kinsoku w:val="0"/>
        <w:overflowPunct w:val="0"/>
        <w:spacing w:before="162" w:line="258" w:lineRule="auto"/>
        <w:ind w:right="115"/>
        <w:jc w:val="both"/>
        <w:rPr>
          <w:spacing w:val="-1"/>
        </w:rPr>
      </w:pPr>
      <w:r w:rsidRPr="00CA55A6">
        <w:rPr>
          <w:spacing w:val="-1"/>
        </w:rPr>
        <w:t>El</w:t>
      </w:r>
      <w:r w:rsidRPr="00CA55A6">
        <w:rPr>
          <w:spacing w:val="14"/>
        </w:rPr>
        <w:t xml:space="preserve"> </w:t>
      </w:r>
      <w:r w:rsidRPr="00CA55A6">
        <w:rPr>
          <w:spacing w:val="-1"/>
        </w:rPr>
        <w:t>Evangelio</w:t>
      </w:r>
      <w:r w:rsidRPr="00CA55A6">
        <w:rPr>
          <w:spacing w:val="15"/>
        </w:rPr>
        <w:t xml:space="preserve"> da </w:t>
      </w:r>
      <w:r w:rsidRPr="00CA55A6">
        <w:rPr>
          <w:spacing w:val="-1"/>
        </w:rPr>
        <w:t xml:space="preserve">testimonio </w:t>
      </w:r>
      <w:r w:rsidRPr="00CA55A6">
        <w:t xml:space="preserve">del esfuerzo constante de </w:t>
      </w:r>
      <w:r w:rsidRPr="00CA55A6">
        <w:rPr>
          <w:spacing w:val="-1"/>
        </w:rPr>
        <w:t>Jesús</w:t>
      </w:r>
      <w:r w:rsidRPr="00CA55A6">
        <w:rPr>
          <w:spacing w:val="16"/>
        </w:rPr>
        <w:t xml:space="preserve"> </w:t>
      </w:r>
      <w:r w:rsidRPr="00CA55A6">
        <w:rPr>
          <w:spacing w:val="-1"/>
        </w:rPr>
        <w:t xml:space="preserve">para llegar </w:t>
      </w:r>
      <w:r w:rsidRPr="00CA55A6">
        <w:t>a</w:t>
      </w:r>
      <w:r w:rsidRPr="00CA55A6">
        <w:rPr>
          <w:spacing w:val="15"/>
        </w:rPr>
        <w:t xml:space="preserve"> </w:t>
      </w:r>
      <w:r w:rsidRPr="00CA55A6">
        <w:rPr>
          <w:spacing w:val="-1"/>
        </w:rPr>
        <w:t>las</w:t>
      </w:r>
      <w:r w:rsidRPr="00CA55A6">
        <w:rPr>
          <w:spacing w:val="15"/>
        </w:rPr>
        <w:t xml:space="preserve"> </w:t>
      </w:r>
      <w:r w:rsidRPr="00CA55A6">
        <w:rPr>
          <w:spacing w:val="-1"/>
        </w:rPr>
        <w:t>personas</w:t>
      </w:r>
      <w:r w:rsidRPr="00CA55A6">
        <w:rPr>
          <w:spacing w:val="16"/>
        </w:rPr>
        <w:t xml:space="preserve"> </w:t>
      </w:r>
      <w:r w:rsidRPr="00CA55A6">
        <w:rPr>
          <w:spacing w:val="-1"/>
        </w:rPr>
        <w:t>excluidas,</w:t>
      </w:r>
      <w:r w:rsidRPr="00CA55A6">
        <w:rPr>
          <w:spacing w:val="16"/>
        </w:rPr>
        <w:t xml:space="preserve"> </w:t>
      </w:r>
      <w:r w:rsidRPr="00CA55A6">
        <w:rPr>
          <w:spacing w:val="-1"/>
        </w:rPr>
        <w:t>marginadas</w:t>
      </w:r>
      <w:r w:rsidRPr="00CA55A6">
        <w:rPr>
          <w:spacing w:val="15"/>
        </w:rPr>
        <w:t xml:space="preserve"> </w:t>
      </w:r>
      <w:r w:rsidRPr="00CA55A6">
        <w:t>y</w:t>
      </w:r>
      <w:r w:rsidRPr="00CA55A6">
        <w:rPr>
          <w:spacing w:val="65"/>
        </w:rPr>
        <w:t xml:space="preserve"> </w:t>
      </w:r>
      <w:r w:rsidRPr="00CA55A6">
        <w:rPr>
          <w:spacing w:val="-1"/>
        </w:rPr>
        <w:t>olvidadas.</w:t>
      </w:r>
      <w:r w:rsidRPr="00CA55A6">
        <w:rPr>
          <w:spacing w:val="4"/>
        </w:rPr>
        <w:t xml:space="preserve"> </w:t>
      </w:r>
      <w:r w:rsidRPr="00CA55A6">
        <w:rPr>
          <w:spacing w:val="-1"/>
        </w:rPr>
        <w:t>Un</w:t>
      </w:r>
      <w:r w:rsidRPr="00CA55A6">
        <w:rPr>
          <w:spacing w:val="3"/>
        </w:rPr>
        <w:t xml:space="preserve"> </w:t>
      </w:r>
      <w:r w:rsidRPr="00CA55A6">
        <w:t>rasgo</w:t>
      </w:r>
      <w:r w:rsidRPr="00CA55A6">
        <w:rPr>
          <w:spacing w:val="3"/>
        </w:rPr>
        <w:t xml:space="preserve"> </w:t>
      </w:r>
      <w:r w:rsidRPr="00CA55A6">
        <w:rPr>
          <w:spacing w:val="-1"/>
        </w:rPr>
        <w:t>común</w:t>
      </w:r>
      <w:r w:rsidRPr="00CA55A6">
        <w:rPr>
          <w:spacing w:val="2"/>
        </w:rPr>
        <w:t xml:space="preserve"> en</w:t>
      </w:r>
      <w:r w:rsidRPr="00CA55A6">
        <w:rPr>
          <w:spacing w:val="3"/>
        </w:rPr>
        <w:t xml:space="preserve"> </w:t>
      </w:r>
      <w:r w:rsidRPr="00CA55A6">
        <w:rPr>
          <w:spacing w:val="-1"/>
        </w:rPr>
        <w:t>todo</w:t>
      </w:r>
      <w:r w:rsidRPr="00CA55A6">
        <w:rPr>
          <w:spacing w:val="3"/>
        </w:rPr>
        <w:t xml:space="preserve"> </w:t>
      </w:r>
      <w:r w:rsidRPr="00CA55A6">
        <w:t>el</w:t>
      </w:r>
      <w:r w:rsidRPr="00CA55A6">
        <w:rPr>
          <w:spacing w:val="2"/>
        </w:rPr>
        <w:t xml:space="preserve"> </w:t>
      </w:r>
      <w:r w:rsidRPr="00CA55A6">
        <w:rPr>
          <w:spacing w:val="-1"/>
        </w:rPr>
        <w:t>ministerio</w:t>
      </w:r>
      <w:r w:rsidRPr="00CA55A6">
        <w:rPr>
          <w:spacing w:val="2"/>
        </w:rPr>
        <w:t xml:space="preserve"> </w:t>
      </w:r>
      <w:r w:rsidRPr="00CA55A6">
        <w:t>de</w:t>
      </w:r>
      <w:r w:rsidRPr="00CA55A6">
        <w:rPr>
          <w:spacing w:val="3"/>
        </w:rPr>
        <w:t xml:space="preserve"> </w:t>
      </w:r>
      <w:r w:rsidRPr="00CA55A6">
        <w:rPr>
          <w:spacing w:val="-1"/>
        </w:rPr>
        <w:t>Jesús</w:t>
      </w:r>
      <w:r w:rsidRPr="00CA55A6">
        <w:rPr>
          <w:spacing w:val="3"/>
        </w:rPr>
        <w:t xml:space="preserve"> </w:t>
      </w:r>
      <w:r w:rsidRPr="00CA55A6">
        <w:t>es</w:t>
      </w:r>
      <w:r w:rsidRPr="00CA55A6">
        <w:rPr>
          <w:spacing w:val="3"/>
        </w:rPr>
        <w:t xml:space="preserve"> </w:t>
      </w:r>
      <w:r w:rsidRPr="00CA55A6">
        <w:t>que</w:t>
      </w:r>
      <w:r w:rsidRPr="00CA55A6">
        <w:rPr>
          <w:spacing w:val="2"/>
        </w:rPr>
        <w:t xml:space="preserve"> </w:t>
      </w:r>
      <w:r w:rsidRPr="00CA55A6">
        <w:rPr>
          <w:spacing w:val="-1"/>
        </w:rPr>
        <w:t>la</w:t>
      </w:r>
      <w:r w:rsidRPr="00CA55A6">
        <w:rPr>
          <w:spacing w:val="3"/>
        </w:rPr>
        <w:t xml:space="preserve"> </w:t>
      </w:r>
      <w:r w:rsidRPr="00CA55A6">
        <w:rPr>
          <w:spacing w:val="1"/>
        </w:rPr>
        <w:t>fe</w:t>
      </w:r>
      <w:r w:rsidRPr="00CA55A6">
        <w:rPr>
          <w:spacing w:val="3"/>
        </w:rPr>
        <w:t xml:space="preserve"> se pone </w:t>
      </w:r>
      <w:r w:rsidRPr="00CA55A6">
        <w:rPr>
          <w:spacing w:val="-1"/>
        </w:rPr>
        <w:t>siempre</w:t>
      </w:r>
      <w:r w:rsidRPr="00CA55A6">
        <w:rPr>
          <w:spacing w:val="3"/>
        </w:rPr>
        <w:t xml:space="preserve"> </w:t>
      </w:r>
      <w:r w:rsidRPr="00CA55A6">
        <w:rPr>
          <w:spacing w:val="-1"/>
        </w:rPr>
        <w:t>en evidencia cuando</w:t>
      </w:r>
      <w:r w:rsidRPr="00CA55A6">
        <w:rPr>
          <w:spacing w:val="69"/>
        </w:rPr>
        <w:t xml:space="preserve"> </w:t>
      </w:r>
      <w:r w:rsidRPr="00CA55A6">
        <w:t>las personas son valorizadas</w:t>
      </w:r>
      <w:r w:rsidRPr="00CA55A6">
        <w:rPr>
          <w:spacing w:val="-1"/>
        </w:rPr>
        <w:t>:</w:t>
      </w:r>
      <w:r w:rsidRPr="00CA55A6">
        <w:rPr>
          <w:spacing w:val="4"/>
        </w:rPr>
        <w:t xml:space="preserve"> </w:t>
      </w:r>
      <w:r w:rsidRPr="00CA55A6">
        <w:t>se</w:t>
      </w:r>
      <w:r w:rsidRPr="00CA55A6">
        <w:rPr>
          <w:spacing w:val="3"/>
        </w:rPr>
        <w:t xml:space="preserve"> </w:t>
      </w:r>
      <w:r w:rsidRPr="00CA55A6">
        <w:rPr>
          <w:spacing w:val="-1"/>
        </w:rPr>
        <w:t>escucha</w:t>
      </w:r>
      <w:r w:rsidRPr="00CA55A6">
        <w:rPr>
          <w:spacing w:val="2"/>
        </w:rPr>
        <w:t xml:space="preserve"> </w:t>
      </w:r>
      <w:r w:rsidRPr="00CA55A6">
        <w:t xml:space="preserve">su </w:t>
      </w:r>
      <w:r w:rsidRPr="00CA55A6">
        <w:rPr>
          <w:spacing w:val="-1"/>
        </w:rPr>
        <w:t>súplica,</w:t>
      </w:r>
      <w:r w:rsidRPr="00CA55A6">
        <w:rPr>
          <w:spacing w:val="1"/>
        </w:rPr>
        <w:t xml:space="preserve"> </w:t>
      </w:r>
      <w:r w:rsidRPr="00CA55A6">
        <w:t xml:space="preserve">son </w:t>
      </w:r>
      <w:r w:rsidRPr="00CA55A6">
        <w:rPr>
          <w:spacing w:val="-1"/>
        </w:rPr>
        <w:t>ayudadas</w:t>
      </w:r>
      <w:r w:rsidRPr="00CA55A6">
        <w:rPr>
          <w:spacing w:val="3"/>
        </w:rPr>
        <w:t xml:space="preserve"> </w:t>
      </w:r>
      <w:r w:rsidRPr="00CA55A6">
        <w:t>en</w:t>
      </w:r>
      <w:r w:rsidRPr="00CA55A6">
        <w:rPr>
          <w:spacing w:val="2"/>
        </w:rPr>
        <w:t xml:space="preserve"> </w:t>
      </w:r>
      <w:r w:rsidRPr="00CA55A6">
        <w:t>su</w:t>
      </w:r>
      <w:r w:rsidRPr="00CA55A6">
        <w:rPr>
          <w:spacing w:val="3"/>
        </w:rPr>
        <w:t xml:space="preserve"> </w:t>
      </w:r>
      <w:r w:rsidRPr="00CA55A6">
        <w:rPr>
          <w:spacing w:val="-1"/>
        </w:rPr>
        <w:t>dificultad,</w:t>
      </w:r>
      <w:r w:rsidRPr="00CA55A6">
        <w:rPr>
          <w:spacing w:val="4"/>
        </w:rPr>
        <w:t xml:space="preserve"> </w:t>
      </w:r>
      <w:r w:rsidRPr="00CA55A6">
        <w:t xml:space="preserve">se </w:t>
      </w:r>
      <w:r w:rsidRPr="00CA55A6">
        <w:rPr>
          <w:spacing w:val="-1"/>
        </w:rPr>
        <w:t>aprecia</w:t>
      </w:r>
      <w:r w:rsidRPr="00CA55A6">
        <w:rPr>
          <w:spacing w:val="3"/>
        </w:rPr>
        <w:t xml:space="preserve"> </w:t>
      </w:r>
      <w:r w:rsidRPr="00CA55A6">
        <w:rPr>
          <w:spacing w:val="-2"/>
        </w:rPr>
        <w:t>su</w:t>
      </w:r>
      <w:r w:rsidRPr="00CA55A6">
        <w:rPr>
          <w:spacing w:val="47"/>
        </w:rPr>
        <w:t xml:space="preserve"> </w:t>
      </w:r>
      <w:r w:rsidRPr="00CA55A6">
        <w:rPr>
          <w:spacing w:val="-1"/>
        </w:rPr>
        <w:t>disponibilidad,</w:t>
      </w:r>
      <w:r w:rsidRPr="00CA55A6">
        <w:rPr>
          <w:spacing w:val="10"/>
        </w:rPr>
        <w:t xml:space="preserve"> </w:t>
      </w:r>
      <w:r w:rsidRPr="00CA55A6">
        <w:t>se</w:t>
      </w:r>
      <w:r w:rsidRPr="00CA55A6">
        <w:rPr>
          <w:spacing w:val="9"/>
        </w:rPr>
        <w:t xml:space="preserve"> </w:t>
      </w:r>
      <w:r w:rsidRPr="00CA55A6">
        <w:rPr>
          <w:spacing w:val="-1"/>
        </w:rPr>
        <w:t>confirma</w:t>
      </w:r>
      <w:r w:rsidRPr="00CA55A6">
        <w:rPr>
          <w:spacing w:val="9"/>
        </w:rPr>
        <w:t xml:space="preserve"> </w:t>
      </w:r>
      <w:r w:rsidRPr="00CA55A6">
        <w:t>su</w:t>
      </w:r>
      <w:r w:rsidRPr="00CA55A6">
        <w:rPr>
          <w:spacing w:val="6"/>
        </w:rPr>
        <w:t xml:space="preserve"> </w:t>
      </w:r>
      <w:r w:rsidRPr="00CA55A6">
        <w:rPr>
          <w:spacing w:val="-1"/>
        </w:rPr>
        <w:t>dignidad</w:t>
      </w:r>
      <w:r w:rsidRPr="00CA55A6">
        <w:rPr>
          <w:spacing w:val="6"/>
        </w:rPr>
        <w:t xml:space="preserve"> </w:t>
      </w:r>
      <w:r w:rsidRPr="00CA55A6">
        <w:t>con</w:t>
      </w:r>
      <w:r w:rsidRPr="00CA55A6">
        <w:rPr>
          <w:spacing w:val="8"/>
        </w:rPr>
        <w:t xml:space="preserve"> </w:t>
      </w:r>
      <w:r w:rsidRPr="00CA55A6">
        <w:rPr>
          <w:spacing w:val="-1"/>
        </w:rPr>
        <w:t>la</w:t>
      </w:r>
      <w:r w:rsidRPr="00CA55A6">
        <w:rPr>
          <w:spacing w:val="6"/>
        </w:rPr>
        <w:t xml:space="preserve"> </w:t>
      </w:r>
      <w:r w:rsidRPr="00CA55A6">
        <w:rPr>
          <w:spacing w:val="-1"/>
        </w:rPr>
        <w:t>mirada</w:t>
      </w:r>
      <w:r w:rsidRPr="00CA55A6">
        <w:rPr>
          <w:spacing w:val="6"/>
        </w:rPr>
        <w:t xml:space="preserve"> </w:t>
      </w:r>
      <w:r w:rsidRPr="00CA55A6">
        <w:t>de</w:t>
      </w:r>
      <w:r w:rsidRPr="00CA55A6">
        <w:rPr>
          <w:spacing w:val="8"/>
        </w:rPr>
        <w:t xml:space="preserve"> </w:t>
      </w:r>
      <w:r w:rsidRPr="00CA55A6">
        <w:rPr>
          <w:spacing w:val="-1"/>
        </w:rPr>
        <w:t>Dios</w:t>
      </w:r>
      <w:r w:rsidRPr="00CA55A6">
        <w:rPr>
          <w:spacing w:val="9"/>
        </w:rPr>
        <w:t xml:space="preserve"> </w:t>
      </w:r>
      <w:r w:rsidRPr="00CA55A6">
        <w:t>y</w:t>
      </w:r>
      <w:r w:rsidRPr="00CA55A6">
        <w:rPr>
          <w:spacing w:val="7"/>
        </w:rPr>
        <w:t xml:space="preserve"> </w:t>
      </w:r>
      <w:r w:rsidRPr="00CA55A6">
        <w:t>se</w:t>
      </w:r>
      <w:r w:rsidRPr="00CA55A6">
        <w:rPr>
          <w:spacing w:val="6"/>
        </w:rPr>
        <w:t xml:space="preserve"> </w:t>
      </w:r>
      <w:r w:rsidRPr="00CA55A6">
        <w:rPr>
          <w:spacing w:val="-1"/>
        </w:rPr>
        <w:t>restablece</w:t>
      </w:r>
      <w:r w:rsidRPr="00CA55A6">
        <w:rPr>
          <w:spacing w:val="8"/>
        </w:rPr>
        <w:t xml:space="preserve"> </w:t>
      </w:r>
      <w:r w:rsidRPr="00CA55A6">
        <w:t>en</w:t>
      </w:r>
      <w:r w:rsidRPr="00CA55A6">
        <w:rPr>
          <w:spacing w:val="8"/>
        </w:rPr>
        <w:t xml:space="preserve"> </w:t>
      </w:r>
      <w:r w:rsidRPr="00CA55A6">
        <w:rPr>
          <w:spacing w:val="-1"/>
        </w:rPr>
        <w:t>la</w:t>
      </w:r>
      <w:r w:rsidRPr="00CA55A6">
        <w:rPr>
          <w:spacing w:val="37"/>
        </w:rPr>
        <w:t xml:space="preserve"> </w:t>
      </w:r>
      <w:r w:rsidRPr="00CA55A6">
        <w:rPr>
          <w:spacing w:val="-1"/>
        </w:rPr>
        <w:t>comunidad.</w:t>
      </w:r>
      <w:r w:rsidRPr="00CA55A6">
        <w:rPr>
          <w:spacing w:val="44"/>
        </w:rPr>
        <w:t xml:space="preserve"> </w:t>
      </w:r>
      <w:r w:rsidRPr="00CA55A6">
        <w:rPr>
          <w:spacing w:val="-1"/>
        </w:rPr>
        <w:t>Así</w:t>
      </w:r>
      <w:r w:rsidRPr="00CA55A6">
        <w:rPr>
          <w:spacing w:val="40"/>
        </w:rPr>
        <w:t xml:space="preserve"> </w:t>
      </w:r>
      <w:r w:rsidRPr="00CA55A6">
        <w:t>como</w:t>
      </w:r>
      <w:r w:rsidRPr="00CA55A6">
        <w:rPr>
          <w:spacing w:val="41"/>
        </w:rPr>
        <w:t xml:space="preserve"> </w:t>
      </w:r>
      <w:r w:rsidRPr="00CA55A6">
        <w:rPr>
          <w:spacing w:val="-1"/>
        </w:rPr>
        <w:t>Pedro</w:t>
      </w:r>
      <w:r w:rsidRPr="00CA55A6">
        <w:rPr>
          <w:spacing w:val="41"/>
        </w:rPr>
        <w:t xml:space="preserve"> </w:t>
      </w:r>
      <w:r w:rsidRPr="00CA55A6">
        <w:rPr>
          <w:spacing w:val="1"/>
        </w:rPr>
        <w:t>fue</w:t>
      </w:r>
      <w:r w:rsidRPr="00CA55A6">
        <w:rPr>
          <w:spacing w:val="40"/>
        </w:rPr>
        <w:t xml:space="preserve"> </w:t>
      </w:r>
      <w:r w:rsidRPr="00CA55A6">
        <w:rPr>
          <w:spacing w:val="-1"/>
        </w:rPr>
        <w:t>transformado</w:t>
      </w:r>
      <w:r w:rsidRPr="00CA55A6">
        <w:rPr>
          <w:spacing w:val="41"/>
        </w:rPr>
        <w:t xml:space="preserve"> </w:t>
      </w:r>
      <w:r w:rsidRPr="00CA55A6">
        <w:rPr>
          <w:spacing w:val="-1"/>
        </w:rPr>
        <w:t>por</w:t>
      </w:r>
      <w:r w:rsidRPr="00CA55A6">
        <w:rPr>
          <w:spacing w:val="45"/>
        </w:rPr>
        <w:t xml:space="preserve"> </w:t>
      </w:r>
      <w:r w:rsidRPr="00CA55A6">
        <w:t>su</w:t>
      </w:r>
      <w:r w:rsidRPr="00CA55A6">
        <w:rPr>
          <w:spacing w:val="41"/>
        </w:rPr>
        <w:t xml:space="preserve"> </w:t>
      </w:r>
      <w:r w:rsidRPr="00CA55A6">
        <w:rPr>
          <w:spacing w:val="-1"/>
        </w:rPr>
        <w:t>experiencia</w:t>
      </w:r>
      <w:r w:rsidRPr="00CA55A6">
        <w:rPr>
          <w:spacing w:val="43"/>
        </w:rPr>
        <w:t xml:space="preserve"> </w:t>
      </w:r>
      <w:r w:rsidRPr="00CA55A6">
        <w:t>con</w:t>
      </w:r>
      <w:r w:rsidRPr="00CA55A6">
        <w:rPr>
          <w:spacing w:val="40"/>
        </w:rPr>
        <w:t xml:space="preserve"> </w:t>
      </w:r>
      <w:r w:rsidRPr="00CA55A6">
        <w:rPr>
          <w:spacing w:val="-1"/>
        </w:rPr>
        <w:t>Cornelio,</w:t>
      </w:r>
      <w:r w:rsidRPr="00CA55A6">
        <w:rPr>
          <w:spacing w:val="44"/>
        </w:rPr>
        <w:t xml:space="preserve"> </w:t>
      </w:r>
      <w:r w:rsidRPr="00CA55A6">
        <w:rPr>
          <w:spacing w:val="-1"/>
        </w:rPr>
        <w:t>también</w:t>
      </w:r>
      <w:r w:rsidRPr="00CA55A6">
        <w:rPr>
          <w:spacing w:val="43"/>
        </w:rPr>
        <w:t xml:space="preserve"> </w:t>
      </w:r>
      <w:r w:rsidRPr="00CA55A6">
        <w:t>nosotros</w:t>
      </w:r>
      <w:r w:rsidRPr="00CA55A6">
        <w:rPr>
          <w:spacing w:val="31"/>
        </w:rPr>
        <w:t xml:space="preserve"> </w:t>
      </w:r>
      <w:r w:rsidRPr="00CA55A6">
        <w:rPr>
          <w:spacing w:val="-1"/>
        </w:rPr>
        <w:t>debemos</w:t>
      </w:r>
      <w:r w:rsidRPr="00CA55A6">
        <w:rPr>
          <w:spacing w:val="34"/>
        </w:rPr>
        <w:t xml:space="preserve"> </w:t>
      </w:r>
      <w:r w:rsidRPr="00CA55A6">
        <w:rPr>
          <w:spacing w:val="-1"/>
        </w:rPr>
        <w:t>dejarnos</w:t>
      </w:r>
      <w:r w:rsidRPr="00CA55A6">
        <w:rPr>
          <w:spacing w:val="34"/>
        </w:rPr>
        <w:t xml:space="preserve"> </w:t>
      </w:r>
      <w:r w:rsidRPr="00CA55A6">
        <w:rPr>
          <w:spacing w:val="-1"/>
        </w:rPr>
        <w:t>transformar</w:t>
      </w:r>
      <w:r w:rsidRPr="00CA55A6">
        <w:rPr>
          <w:spacing w:val="35"/>
        </w:rPr>
        <w:t xml:space="preserve"> </w:t>
      </w:r>
      <w:r w:rsidRPr="00CA55A6">
        <w:rPr>
          <w:spacing w:val="-2"/>
        </w:rPr>
        <w:t>por</w:t>
      </w:r>
      <w:r w:rsidRPr="00CA55A6">
        <w:rPr>
          <w:spacing w:val="35"/>
        </w:rPr>
        <w:t xml:space="preserve"> </w:t>
      </w:r>
      <w:r w:rsidRPr="00CA55A6">
        <w:rPr>
          <w:spacing w:val="-1"/>
        </w:rPr>
        <w:t xml:space="preserve">aquello </w:t>
      </w:r>
      <w:r w:rsidRPr="00CA55A6">
        <w:t>que</w:t>
      </w:r>
      <w:r w:rsidRPr="00CA55A6">
        <w:rPr>
          <w:spacing w:val="34"/>
        </w:rPr>
        <w:t xml:space="preserve"> </w:t>
      </w:r>
      <w:r w:rsidRPr="00CA55A6">
        <w:rPr>
          <w:spacing w:val="-1"/>
        </w:rPr>
        <w:t>Dios</w:t>
      </w:r>
      <w:r w:rsidRPr="00CA55A6">
        <w:rPr>
          <w:spacing w:val="34"/>
        </w:rPr>
        <w:t xml:space="preserve"> </w:t>
      </w:r>
      <w:r w:rsidRPr="00CA55A6">
        <w:rPr>
          <w:spacing w:val="-2"/>
        </w:rPr>
        <w:t>nos</w:t>
      </w:r>
      <w:r w:rsidRPr="00CA55A6">
        <w:rPr>
          <w:spacing w:val="34"/>
        </w:rPr>
        <w:t xml:space="preserve"> </w:t>
      </w:r>
      <w:r w:rsidRPr="00CA55A6">
        <w:rPr>
          <w:spacing w:val="-1"/>
        </w:rPr>
        <w:t>invita a vivir.</w:t>
      </w:r>
      <w:r w:rsidRPr="00CA55A6">
        <w:rPr>
          <w:spacing w:val="35"/>
        </w:rPr>
        <w:t xml:space="preserve"> </w:t>
      </w:r>
      <w:r w:rsidRPr="00CA55A6">
        <w:t>A</w:t>
      </w:r>
      <w:r w:rsidRPr="00CA55A6">
        <w:rPr>
          <w:spacing w:val="31"/>
        </w:rPr>
        <w:t xml:space="preserve"> </w:t>
      </w:r>
      <w:r w:rsidRPr="00CA55A6">
        <w:rPr>
          <w:spacing w:val="-1"/>
        </w:rPr>
        <w:t>través</w:t>
      </w:r>
      <w:r w:rsidRPr="00CA55A6">
        <w:rPr>
          <w:spacing w:val="34"/>
        </w:rPr>
        <w:t xml:space="preserve"> </w:t>
      </w:r>
      <w:r w:rsidRPr="00CA55A6">
        <w:rPr>
          <w:spacing w:val="-1"/>
        </w:rPr>
        <w:t>del</w:t>
      </w:r>
      <w:r w:rsidRPr="00CA55A6">
        <w:rPr>
          <w:spacing w:val="34"/>
        </w:rPr>
        <w:t xml:space="preserve"> </w:t>
      </w:r>
      <w:r w:rsidRPr="00CA55A6">
        <w:rPr>
          <w:spacing w:val="-1"/>
        </w:rPr>
        <w:t>Proceso</w:t>
      </w:r>
      <w:r w:rsidRPr="00CA55A6">
        <w:rPr>
          <w:spacing w:val="43"/>
        </w:rPr>
        <w:t xml:space="preserve"> </w:t>
      </w:r>
      <w:r w:rsidRPr="00CA55A6">
        <w:rPr>
          <w:spacing w:val="-1"/>
        </w:rPr>
        <w:t>Sinodal,</w:t>
      </w:r>
      <w:r w:rsidRPr="00CA55A6">
        <w:rPr>
          <w:spacing w:val="17"/>
        </w:rPr>
        <w:t xml:space="preserve"> </w:t>
      </w:r>
      <w:r w:rsidRPr="00CA55A6">
        <w:rPr>
          <w:spacing w:val="-1"/>
        </w:rPr>
        <w:t>Dios</w:t>
      </w:r>
      <w:r w:rsidRPr="00CA55A6">
        <w:rPr>
          <w:spacing w:val="18"/>
        </w:rPr>
        <w:t xml:space="preserve"> </w:t>
      </w:r>
      <w:r w:rsidRPr="00CA55A6">
        <w:rPr>
          <w:spacing w:val="-1"/>
        </w:rPr>
        <w:t>nos</w:t>
      </w:r>
      <w:r w:rsidRPr="00CA55A6">
        <w:rPr>
          <w:spacing w:val="16"/>
        </w:rPr>
        <w:t xml:space="preserve"> </w:t>
      </w:r>
      <w:r w:rsidRPr="00CA55A6">
        <w:t>conduce</w:t>
      </w:r>
      <w:r w:rsidRPr="00CA55A6">
        <w:rPr>
          <w:spacing w:val="16"/>
        </w:rPr>
        <w:t xml:space="preserve"> </w:t>
      </w:r>
      <w:r w:rsidRPr="00CA55A6">
        <w:rPr>
          <w:spacing w:val="-1"/>
        </w:rPr>
        <w:t>por</w:t>
      </w:r>
      <w:r w:rsidRPr="00CA55A6">
        <w:rPr>
          <w:spacing w:val="17"/>
        </w:rPr>
        <w:t xml:space="preserve"> </w:t>
      </w:r>
      <w:r w:rsidRPr="00CA55A6">
        <w:t>el</w:t>
      </w:r>
      <w:r w:rsidRPr="00CA55A6">
        <w:rPr>
          <w:spacing w:val="15"/>
        </w:rPr>
        <w:t xml:space="preserve"> </w:t>
      </w:r>
      <w:r w:rsidRPr="00CA55A6">
        <w:rPr>
          <w:spacing w:val="-1"/>
        </w:rPr>
        <w:t>camino</w:t>
      </w:r>
      <w:r w:rsidRPr="00CA55A6">
        <w:rPr>
          <w:spacing w:val="16"/>
        </w:rPr>
        <w:t xml:space="preserve"> </w:t>
      </w:r>
      <w:r w:rsidRPr="00CA55A6">
        <w:t>común</w:t>
      </w:r>
      <w:r w:rsidRPr="00CA55A6">
        <w:rPr>
          <w:spacing w:val="16"/>
        </w:rPr>
        <w:t xml:space="preserve"> </w:t>
      </w:r>
      <w:r w:rsidRPr="00CA55A6">
        <w:t>de</w:t>
      </w:r>
      <w:r w:rsidRPr="00CA55A6">
        <w:rPr>
          <w:spacing w:val="15"/>
        </w:rPr>
        <w:t xml:space="preserve"> </w:t>
      </w:r>
      <w:r w:rsidRPr="00CA55A6">
        <w:rPr>
          <w:spacing w:val="-1"/>
        </w:rPr>
        <w:t>la</w:t>
      </w:r>
      <w:r w:rsidRPr="00CA55A6">
        <w:rPr>
          <w:spacing w:val="16"/>
        </w:rPr>
        <w:t xml:space="preserve"> </w:t>
      </w:r>
      <w:r w:rsidRPr="00CA55A6">
        <w:rPr>
          <w:spacing w:val="-1"/>
        </w:rPr>
        <w:t>conversión</w:t>
      </w:r>
      <w:r w:rsidRPr="00CA55A6">
        <w:rPr>
          <w:spacing w:val="16"/>
        </w:rPr>
        <w:t xml:space="preserve"> </w:t>
      </w:r>
      <w:r w:rsidRPr="00CA55A6">
        <w:rPr>
          <w:spacing w:val="-1"/>
        </w:rPr>
        <w:t>mediante</w:t>
      </w:r>
      <w:r w:rsidRPr="00CA55A6">
        <w:rPr>
          <w:spacing w:val="16"/>
        </w:rPr>
        <w:t xml:space="preserve"> </w:t>
      </w:r>
      <w:r w:rsidRPr="00CA55A6">
        <w:rPr>
          <w:spacing w:val="-1"/>
        </w:rPr>
        <w:t>lo</w:t>
      </w:r>
      <w:r w:rsidRPr="00CA55A6">
        <w:rPr>
          <w:spacing w:val="16"/>
        </w:rPr>
        <w:t xml:space="preserve"> </w:t>
      </w:r>
      <w:r w:rsidRPr="00CA55A6">
        <w:t>que</w:t>
      </w:r>
      <w:r w:rsidRPr="00CA55A6">
        <w:rPr>
          <w:spacing w:val="49"/>
        </w:rPr>
        <w:t xml:space="preserve"> </w:t>
      </w:r>
      <w:r w:rsidRPr="00CA55A6">
        <w:rPr>
          <w:spacing w:val="-1"/>
        </w:rPr>
        <w:t>experimentamos</w:t>
      </w:r>
      <w:r w:rsidRPr="00CA55A6">
        <w:rPr>
          <w:spacing w:val="25"/>
        </w:rPr>
        <w:t xml:space="preserve"> </w:t>
      </w:r>
      <w:r w:rsidRPr="00CA55A6">
        <w:rPr>
          <w:spacing w:val="-1"/>
        </w:rPr>
        <w:t>unos</w:t>
      </w:r>
      <w:r w:rsidRPr="00CA55A6">
        <w:rPr>
          <w:spacing w:val="24"/>
        </w:rPr>
        <w:t xml:space="preserve"> </w:t>
      </w:r>
      <w:r w:rsidRPr="00CA55A6">
        <w:rPr>
          <w:spacing w:val="-1"/>
        </w:rPr>
        <w:t>con</w:t>
      </w:r>
      <w:r w:rsidRPr="00CA55A6">
        <w:rPr>
          <w:spacing w:val="24"/>
        </w:rPr>
        <w:t xml:space="preserve"> </w:t>
      </w:r>
      <w:r w:rsidRPr="00CA55A6">
        <w:rPr>
          <w:spacing w:val="-1"/>
        </w:rPr>
        <w:t>otros.</w:t>
      </w:r>
      <w:r w:rsidRPr="00CA55A6">
        <w:rPr>
          <w:spacing w:val="25"/>
        </w:rPr>
        <w:t xml:space="preserve"> </w:t>
      </w:r>
      <w:r w:rsidRPr="00CA55A6">
        <w:rPr>
          <w:spacing w:val="-1"/>
        </w:rPr>
        <w:t>Dios</w:t>
      </w:r>
      <w:r w:rsidRPr="00CA55A6">
        <w:rPr>
          <w:spacing w:val="24"/>
        </w:rPr>
        <w:t xml:space="preserve"> </w:t>
      </w:r>
      <w:r w:rsidRPr="00CA55A6">
        <w:rPr>
          <w:spacing w:val="-1"/>
        </w:rPr>
        <w:t>llega</w:t>
      </w:r>
      <w:r w:rsidRPr="00CA55A6">
        <w:rPr>
          <w:spacing w:val="24"/>
        </w:rPr>
        <w:t xml:space="preserve"> </w:t>
      </w:r>
      <w:r w:rsidRPr="00CA55A6">
        <w:t>a</w:t>
      </w:r>
      <w:r w:rsidRPr="00CA55A6">
        <w:rPr>
          <w:spacing w:val="24"/>
        </w:rPr>
        <w:t xml:space="preserve"> </w:t>
      </w:r>
      <w:r w:rsidRPr="00CA55A6">
        <w:rPr>
          <w:spacing w:val="-1"/>
        </w:rPr>
        <w:t>nosotros</w:t>
      </w:r>
      <w:r w:rsidRPr="00CA55A6">
        <w:rPr>
          <w:spacing w:val="24"/>
        </w:rPr>
        <w:t xml:space="preserve"> </w:t>
      </w:r>
      <w:r w:rsidRPr="00CA55A6">
        <w:t>a</w:t>
      </w:r>
      <w:r w:rsidRPr="00CA55A6">
        <w:rPr>
          <w:spacing w:val="22"/>
        </w:rPr>
        <w:t xml:space="preserve"> </w:t>
      </w:r>
      <w:r w:rsidRPr="00CA55A6">
        <w:rPr>
          <w:spacing w:val="-1"/>
        </w:rPr>
        <w:t>través</w:t>
      </w:r>
      <w:r w:rsidRPr="00CA55A6">
        <w:rPr>
          <w:spacing w:val="24"/>
        </w:rPr>
        <w:t xml:space="preserve"> </w:t>
      </w:r>
      <w:r w:rsidRPr="00CA55A6">
        <w:t>de</w:t>
      </w:r>
      <w:r w:rsidRPr="00CA55A6">
        <w:rPr>
          <w:spacing w:val="24"/>
        </w:rPr>
        <w:t xml:space="preserve"> </w:t>
      </w:r>
      <w:r w:rsidRPr="00CA55A6">
        <w:rPr>
          <w:spacing w:val="-1"/>
        </w:rPr>
        <w:t>otros</w:t>
      </w:r>
      <w:r w:rsidRPr="00CA55A6">
        <w:rPr>
          <w:spacing w:val="24"/>
        </w:rPr>
        <w:t xml:space="preserve"> </w:t>
      </w:r>
      <w:r w:rsidRPr="00CA55A6">
        <w:t>y</w:t>
      </w:r>
      <w:r w:rsidRPr="00CA55A6">
        <w:rPr>
          <w:spacing w:val="22"/>
        </w:rPr>
        <w:t xml:space="preserve"> </w:t>
      </w:r>
      <w:r w:rsidRPr="00CA55A6">
        <w:rPr>
          <w:spacing w:val="-1"/>
        </w:rPr>
        <w:t>llega</w:t>
      </w:r>
      <w:r w:rsidRPr="00CA55A6">
        <w:rPr>
          <w:spacing w:val="24"/>
        </w:rPr>
        <w:t xml:space="preserve"> </w:t>
      </w:r>
      <w:r w:rsidRPr="00CA55A6">
        <w:t>a</w:t>
      </w:r>
      <w:r w:rsidRPr="00CA55A6">
        <w:rPr>
          <w:spacing w:val="24"/>
        </w:rPr>
        <w:t xml:space="preserve"> </w:t>
      </w:r>
      <w:r w:rsidRPr="00CA55A6">
        <w:t>otros</w:t>
      </w:r>
      <w:r w:rsidRPr="00CA55A6">
        <w:rPr>
          <w:spacing w:val="24"/>
        </w:rPr>
        <w:t xml:space="preserve"> </w:t>
      </w:r>
      <w:r w:rsidRPr="00CA55A6">
        <w:t>a</w:t>
      </w:r>
      <w:r w:rsidRPr="00CA55A6">
        <w:rPr>
          <w:spacing w:val="47"/>
        </w:rPr>
        <w:t xml:space="preserve"> </w:t>
      </w:r>
      <w:r w:rsidRPr="00CA55A6">
        <w:rPr>
          <w:spacing w:val="-1"/>
        </w:rPr>
        <w:t>través</w:t>
      </w:r>
      <w:r w:rsidRPr="00CA55A6">
        <w:t xml:space="preserve"> de </w:t>
      </w:r>
      <w:r w:rsidRPr="00CA55A6">
        <w:rPr>
          <w:spacing w:val="-1"/>
        </w:rPr>
        <w:t xml:space="preserve">nosotros, </w:t>
      </w:r>
      <w:r w:rsidRPr="00CA55A6">
        <w:t>a</w:t>
      </w:r>
      <w:r w:rsidRPr="00CA55A6">
        <w:rPr>
          <w:spacing w:val="-2"/>
        </w:rPr>
        <w:t xml:space="preserve"> </w:t>
      </w:r>
      <w:r w:rsidRPr="00CA55A6">
        <w:rPr>
          <w:spacing w:val="-1"/>
        </w:rPr>
        <w:t>menudo</w:t>
      </w:r>
      <w:r w:rsidRPr="00CA55A6">
        <w:rPr>
          <w:spacing w:val="2"/>
        </w:rPr>
        <w:t xml:space="preserve"> </w:t>
      </w:r>
      <w:r w:rsidRPr="00CA55A6">
        <w:t>de</w:t>
      </w:r>
      <w:r w:rsidRPr="00CA55A6">
        <w:rPr>
          <w:spacing w:val="-2"/>
        </w:rPr>
        <w:t xml:space="preserve"> </w:t>
      </w:r>
      <w:r w:rsidRPr="00CA55A6">
        <w:rPr>
          <w:spacing w:val="-1"/>
        </w:rPr>
        <w:t>manera</w:t>
      </w:r>
      <w:r w:rsidRPr="00CA55A6">
        <w:rPr>
          <w:spacing w:val="-2"/>
        </w:rPr>
        <w:t xml:space="preserve"> </w:t>
      </w:r>
      <w:r w:rsidRPr="00CA55A6">
        <w:rPr>
          <w:spacing w:val="-1"/>
        </w:rPr>
        <w:t>sorprendente.</w:t>
      </w:r>
    </w:p>
    <w:p w14:paraId="1F112BBF" w14:textId="77777777" w:rsidR="00206236" w:rsidRPr="00C5656F" w:rsidRDefault="00206236" w:rsidP="00206236">
      <w:pPr>
        <w:pStyle w:val="Textoindependiente"/>
        <w:kinsoku w:val="0"/>
        <w:overflowPunct w:val="0"/>
        <w:spacing w:before="159" w:line="259" w:lineRule="auto"/>
        <w:ind w:right="116"/>
        <w:jc w:val="both"/>
        <w:rPr>
          <w:spacing w:val="-1"/>
        </w:rPr>
      </w:pPr>
      <w:r w:rsidRPr="00C5656F">
        <w:rPr>
          <w:spacing w:val="-1"/>
        </w:rPr>
        <w:t>Para</w:t>
      </w:r>
      <w:r w:rsidRPr="00C5656F">
        <w:rPr>
          <w:spacing w:val="20"/>
        </w:rPr>
        <w:t xml:space="preserve"> </w:t>
      </w:r>
      <w:r w:rsidRPr="00C5656F">
        <w:t>que</w:t>
      </w:r>
      <w:r w:rsidRPr="00C5656F">
        <w:rPr>
          <w:spacing w:val="19"/>
        </w:rPr>
        <w:t xml:space="preserve"> </w:t>
      </w:r>
      <w:r w:rsidRPr="00C5656F">
        <w:rPr>
          <w:spacing w:val="-1"/>
        </w:rPr>
        <w:t>esto</w:t>
      </w:r>
      <w:r w:rsidRPr="00C5656F">
        <w:rPr>
          <w:spacing w:val="19"/>
        </w:rPr>
        <w:t xml:space="preserve"> </w:t>
      </w:r>
      <w:r w:rsidRPr="00C5656F">
        <w:rPr>
          <w:spacing w:val="-1"/>
        </w:rPr>
        <w:t>ocurra,</w:t>
      </w:r>
      <w:r w:rsidRPr="00C5656F">
        <w:rPr>
          <w:spacing w:val="21"/>
        </w:rPr>
        <w:t xml:space="preserve"> </w:t>
      </w:r>
      <w:r w:rsidRPr="00C5656F">
        <w:rPr>
          <w:spacing w:val="-2"/>
        </w:rPr>
        <w:t>es</w:t>
      </w:r>
      <w:r w:rsidRPr="00C5656F">
        <w:rPr>
          <w:spacing w:val="20"/>
        </w:rPr>
        <w:t xml:space="preserve"> </w:t>
      </w:r>
      <w:r w:rsidRPr="00C5656F">
        <w:rPr>
          <w:spacing w:val="-1"/>
        </w:rPr>
        <w:t>necesario</w:t>
      </w:r>
      <w:r w:rsidRPr="00C5656F">
        <w:rPr>
          <w:spacing w:val="19"/>
        </w:rPr>
        <w:t xml:space="preserve"> </w:t>
      </w:r>
      <w:r w:rsidRPr="00C5656F">
        <w:rPr>
          <w:spacing w:val="-1"/>
        </w:rPr>
        <w:t>hacer</w:t>
      </w:r>
      <w:r w:rsidRPr="00C5656F">
        <w:rPr>
          <w:spacing w:val="20"/>
        </w:rPr>
        <w:t xml:space="preserve"> </w:t>
      </w:r>
      <w:r w:rsidRPr="00C5656F">
        <w:rPr>
          <w:spacing w:val="-2"/>
        </w:rPr>
        <w:t>esfuerzos</w:t>
      </w:r>
      <w:r w:rsidRPr="00C5656F">
        <w:rPr>
          <w:spacing w:val="19"/>
        </w:rPr>
        <w:t xml:space="preserve"> </w:t>
      </w:r>
      <w:r w:rsidRPr="00C5656F">
        <w:rPr>
          <w:spacing w:val="-1"/>
        </w:rPr>
        <w:t>significativos</w:t>
      </w:r>
      <w:r w:rsidRPr="00C5656F">
        <w:rPr>
          <w:spacing w:val="19"/>
        </w:rPr>
        <w:t xml:space="preserve"> </w:t>
      </w:r>
      <w:r w:rsidRPr="00C5656F">
        <w:rPr>
          <w:spacing w:val="-1"/>
        </w:rPr>
        <w:t>para</w:t>
      </w:r>
      <w:r w:rsidRPr="00C5656F">
        <w:rPr>
          <w:spacing w:val="19"/>
        </w:rPr>
        <w:t xml:space="preserve"> </w:t>
      </w:r>
      <w:r>
        <w:rPr>
          <w:spacing w:val="-1"/>
        </w:rPr>
        <w:t>que puedan participar e</w:t>
      </w:r>
      <w:r w:rsidRPr="00C5656F">
        <w:t>l</w:t>
      </w:r>
      <w:r w:rsidRPr="00C5656F">
        <w:rPr>
          <w:spacing w:val="19"/>
        </w:rPr>
        <w:t xml:space="preserve"> </w:t>
      </w:r>
      <w:r w:rsidRPr="00C5656F">
        <w:rPr>
          <w:spacing w:val="-1"/>
        </w:rPr>
        <w:t>mayor</w:t>
      </w:r>
      <w:r w:rsidRPr="00C5656F">
        <w:rPr>
          <w:spacing w:val="77"/>
        </w:rPr>
        <w:t xml:space="preserve"> </w:t>
      </w:r>
      <w:r w:rsidRPr="00C5656F">
        <w:rPr>
          <w:spacing w:val="-1"/>
        </w:rPr>
        <w:t>número</w:t>
      </w:r>
      <w:r w:rsidRPr="00C5656F">
        <w:rPr>
          <w:spacing w:val="10"/>
        </w:rPr>
        <w:t xml:space="preserve"> </w:t>
      </w:r>
      <w:r w:rsidRPr="00C5656F">
        <w:rPr>
          <w:spacing w:val="-1"/>
        </w:rPr>
        <w:t>posible</w:t>
      </w:r>
      <w:r w:rsidRPr="00C5656F">
        <w:rPr>
          <w:spacing w:val="10"/>
        </w:rPr>
        <w:t xml:space="preserve"> </w:t>
      </w:r>
      <w:r w:rsidRPr="00C5656F">
        <w:t>de</w:t>
      </w:r>
      <w:r w:rsidRPr="00C5656F">
        <w:rPr>
          <w:spacing w:val="9"/>
        </w:rPr>
        <w:t xml:space="preserve"> </w:t>
      </w:r>
      <w:r w:rsidRPr="00C5656F">
        <w:rPr>
          <w:spacing w:val="-1"/>
        </w:rPr>
        <w:t>personas.</w:t>
      </w:r>
      <w:r w:rsidRPr="00C5656F">
        <w:rPr>
          <w:spacing w:val="11"/>
        </w:rPr>
        <w:t xml:space="preserve"> </w:t>
      </w:r>
      <w:r w:rsidRPr="00C5656F">
        <w:rPr>
          <w:spacing w:val="-1"/>
        </w:rPr>
        <w:t>Esta</w:t>
      </w:r>
      <w:r w:rsidRPr="00C5656F">
        <w:rPr>
          <w:spacing w:val="10"/>
        </w:rPr>
        <w:t xml:space="preserve"> </w:t>
      </w:r>
      <w:r w:rsidRPr="00C5656F">
        <w:t>es</w:t>
      </w:r>
      <w:r w:rsidRPr="00C5656F">
        <w:rPr>
          <w:spacing w:val="10"/>
        </w:rPr>
        <w:t xml:space="preserve"> </w:t>
      </w:r>
      <w:r w:rsidRPr="00C5656F">
        <w:rPr>
          <w:spacing w:val="-1"/>
        </w:rPr>
        <w:t>la</w:t>
      </w:r>
      <w:r w:rsidRPr="00C5656F">
        <w:rPr>
          <w:spacing w:val="10"/>
        </w:rPr>
        <w:t xml:space="preserve"> </w:t>
      </w:r>
      <w:r w:rsidRPr="00C5656F">
        <w:t>primera</w:t>
      </w:r>
      <w:r w:rsidRPr="00C5656F">
        <w:rPr>
          <w:spacing w:val="10"/>
        </w:rPr>
        <w:t xml:space="preserve"> </w:t>
      </w:r>
      <w:r w:rsidRPr="00C5656F">
        <w:rPr>
          <w:spacing w:val="-1"/>
        </w:rPr>
        <w:t>responsabilidad</w:t>
      </w:r>
      <w:r w:rsidRPr="00C5656F">
        <w:rPr>
          <w:spacing w:val="10"/>
        </w:rPr>
        <w:t xml:space="preserve"> </w:t>
      </w:r>
      <w:r w:rsidRPr="00C5656F">
        <w:t>de</w:t>
      </w:r>
      <w:r w:rsidRPr="00C5656F">
        <w:rPr>
          <w:spacing w:val="45"/>
        </w:rPr>
        <w:t xml:space="preserve"> </w:t>
      </w:r>
      <w:r w:rsidRPr="00C5656F">
        <w:rPr>
          <w:spacing w:val="-1"/>
        </w:rPr>
        <w:t>la(s)</w:t>
      </w:r>
      <w:r w:rsidRPr="00C5656F">
        <w:rPr>
          <w:spacing w:val="22"/>
        </w:rPr>
        <w:t xml:space="preserve"> </w:t>
      </w:r>
      <w:r w:rsidRPr="00C5656F">
        <w:rPr>
          <w:spacing w:val="-1"/>
        </w:rPr>
        <w:t>persona(s)</w:t>
      </w:r>
      <w:r w:rsidRPr="00C5656F">
        <w:rPr>
          <w:spacing w:val="22"/>
        </w:rPr>
        <w:t xml:space="preserve"> </w:t>
      </w:r>
      <w:r w:rsidRPr="00C5656F">
        <w:t>de</w:t>
      </w:r>
      <w:r w:rsidRPr="00C5656F">
        <w:rPr>
          <w:spacing w:val="20"/>
        </w:rPr>
        <w:t xml:space="preserve"> </w:t>
      </w:r>
      <w:r w:rsidRPr="00C5656F">
        <w:rPr>
          <w:spacing w:val="-1"/>
        </w:rPr>
        <w:t>contacto</w:t>
      </w:r>
      <w:r w:rsidRPr="00C5656F">
        <w:rPr>
          <w:spacing w:val="21"/>
        </w:rPr>
        <w:t xml:space="preserve"> </w:t>
      </w:r>
      <w:r w:rsidRPr="00CA55A6">
        <w:rPr>
          <w:spacing w:val="-1"/>
        </w:rPr>
        <w:t>en las diócesis</w:t>
      </w:r>
      <w:r w:rsidRPr="00C5656F">
        <w:rPr>
          <w:spacing w:val="-1"/>
        </w:rPr>
        <w:t>,</w:t>
      </w:r>
      <w:r w:rsidRPr="00C5656F">
        <w:rPr>
          <w:spacing w:val="22"/>
        </w:rPr>
        <w:t xml:space="preserve"> </w:t>
      </w:r>
      <w:r w:rsidRPr="00C5656F">
        <w:rPr>
          <w:spacing w:val="-1"/>
        </w:rPr>
        <w:t>designada(s)</w:t>
      </w:r>
      <w:r w:rsidRPr="00C5656F">
        <w:rPr>
          <w:spacing w:val="22"/>
        </w:rPr>
        <w:t xml:space="preserve"> </w:t>
      </w:r>
      <w:r w:rsidRPr="00C5656F">
        <w:rPr>
          <w:spacing w:val="-1"/>
        </w:rPr>
        <w:t>para</w:t>
      </w:r>
      <w:r w:rsidRPr="00C5656F">
        <w:rPr>
          <w:spacing w:val="18"/>
        </w:rPr>
        <w:t xml:space="preserve"> </w:t>
      </w:r>
      <w:r w:rsidRPr="00C5656F">
        <w:rPr>
          <w:spacing w:val="-1"/>
        </w:rPr>
        <w:t>guiar</w:t>
      </w:r>
      <w:r w:rsidRPr="00C5656F">
        <w:rPr>
          <w:spacing w:val="19"/>
        </w:rPr>
        <w:t xml:space="preserve"> </w:t>
      </w:r>
      <w:r w:rsidRPr="00C5656F">
        <w:t>y</w:t>
      </w:r>
      <w:r w:rsidRPr="00C5656F">
        <w:rPr>
          <w:spacing w:val="19"/>
        </w:rPr>
        <w:t xml:space="preserve"> </w:t>
      </w:r>
      <w:r w:rsidRPr="00C5656F">
        <w:rPr>
          <w:spacing w:val="-1"/>
        </w:rPr>
        <w:t>animar</w:t>
      </w:r>
      <w:r w:rsidRPr="00C5656F">
        <w:rPr>
          <w:spacing w:val="21"/>
        </w:rPr>
        <w:t xml:space="preserve"> </w:t>
      </w:r>
      <w:r w:rsidRPr="00C5656F">
        <w:rPr>
          <w:spacing w:val="-1"/>
        </w:rPr>
        <w:t>la</w:t>
      </w:r>
      <w:r w:rsidRPr="00C5656F">
        <w:rPr>
          <w:spacing w:val="18"/>
        </w:rPr>
        <w:t xml:space="preserve"> </w:t>
      </w:r>
      <w:r w:rsidRPr="00C5656F">
        <w:t>fase</w:t>
      </w:r>
      <w:r w:rsidRPr="00C5656F">
        <w:rPr>
          <w:spacing w:val="63"/>
        </w:rPr>
        <w:t xml:space="preserve"> </w:t>
      </w:r>
      <w:r w:rsidRPr="00C5656F">
        <w:rPr>
          <w:spacing w:val="-1"/>
        </w:rPr>
        <w:t>diocesana</w:t>
      </w:r>
      <w:r w:rsidRPr="00C5656F">
        <w:rPr>
          <w:spacing w:val="31"/>
        </w:rPr>
        <w:t xml:space="preserve"> </w:t>
      </w:r>
      <w:r w:rsidRPr="00C5656F">
        <w:rPr>
          <w:spacing w:val="-1"/>
        </w:rPr>
        <w:t>del</w:t>
      </w:r>
      <w:r w:rsidRPr="00C5656F">
        <w:rPr>
          <w:spacing w:val="30"/>
        </w:rPr>
        <w:t xml:space="preserve"> </w:t>
      </w:r>
      <w:r w:rsidRPr="00C5656F">
        <w:rPr>
          <w:spacing w:val="-1"/>
        </w:rPr>
        <w:t>Proceso</w:t>
      </w:r>
      <w:r w:rsidRPr="00C5656F">
        <w:rPr>
          <w:spacing w:val="29"/>
        </w:rPr>
        <w:t xml:space="preserve"> </w:t>
      </w:r>
      <w:r w:rsidRPr="00C5656F">
        <w:rPr>
          <w:spacing w:val="-1"/>
        </w:rPr>
        <w:t>Sinodal.</w:t>
      </w:r>
      <w:r w:rsidRPr="00C5656F">
        <w:rPr>
          <w:spacing w:val="34"/>
        </w:rPr>
        <w:t xml:space="preserve"> </w:t>
      </w:r>
      <w:r w:rsidRPr="00C5656F">
        <w:rPr>
          <w:spacing w:val="-1"/>
        </w:rPr>
        <w:t>No</w:t>
      </w:r>
      <w:r w:rsidRPr="00C5656F">
        <w:rPr>
          <w:spacing w:val="31"/>
        </w:rPr>
        <w:t xml:space="preserve"> </w:t>
      </w:r>
      <w:r w:rsidRPr="00C5656F">
        <w:t>serán</w:t>
      </w:r>
      <w:r w:rsidRPr="00C5656F">
        <w:rPr>
          <w:spacing w:val="31"/>
        </w:rPr>
        <w:t xml:space="preserve"> </w:t>
      </w:r>
      <w:r w:rsidRPr="00C5656F">
        <w:rPr>
          <w:spacing w:val="-2"/>
        </w:rPr>
        <w:t>útiles</w:t>
      </w:r>
      <w:r w:rsidRPr="00C5656F">
        <w:rPr>
          <w:spacing w:val="31"/>
        </w:rPr>
        <w:t xml:space="preserve"> </w:t>
      </w:r>
      <w:r w:rsidRPr="00C5656F">
        <w:rPr>
          <w:spacing w:val="-1"/>
        </w:rPr>
        <w:t>las</w:t>
      </w:r>
      <w:r w:rsidRPr="00C5656F">
        <w:rPr>
          <w:spacing w:val="32"/>
        </w:rPr>
        <w:t xml:space="preserve"> </w:t>
      </w:r>
      <w:r w:rsidRPr="00C5656F">
        <w:rPr>
          <w:spacing w:val="-1"/>
        </w:rPr>
        <w:t>aportaciones</w:t>
      </w:r>
      <w:r w:rsidRPr="00C5656F">
        <w:rPr>
          <w:spacing w:val="31"/>
        </w:rPr>
        <w:t xml:space="preserve"> </w:t>
      </w:r>
      <w:r w:rsidRPr="00C5656F">
        <w:rPr>
          <w:spacing w:val="-1"/>
        </w:rPr>
        <w:t>superficiales</w:t>
      </w:r>
      <w:r w:rsidRPr="00C5656F">
        <w:rPr>
          <w:spacing w:val="31"/>
        </w:rPr>
        <w:t xml:space="preserve"> </w:t>
      </w:r>
      <w:r w:rsidRPr="00C5656F">
        <w:t>o</w:t>
      </w:r>
      <w:r w:rsidRPr="00C5656F">
        <w:rPr>
          <w:spacing w:val="31"/>
        </w:rPr>
        <w:t xml:space="preserve"> </w:t>
      </w:r>
      <w:r w:rsidRPr="00C5656F">
        <w:t>programadas que</w:t>
      </w:r>
      <w:r w:rsidRPr="00C5656F">
        <w:rPr>
          <w:spacing w:val="57"/>
        </w:rPr>
        <w:t xml:space="preserve"> </w:t>
      </w:r>
      <w:r w:rsidRPr="00C5656F">
        <w:t>no</w:t>
      </w:r>
      <w:r w:rsidRPr="00C5656F">
        <w:rPr>
          <w:spacing w:val="55"/>
        </w:rPr>
        <w:t xml:space="preserve"> </w:t>
      </w:r>
      <w:r w:rsidRPr="009E730D">
        <w:t>representen con precisión y riqueza de contenidos la experiencia de las personas, lo mismo vale para las contribuciones que no expresen toda la gama y la diversidad de las experiencias</w:t>
      </w:r>
      <w:r w:rsidRPr="00C5656F">
        <w:rPr>
          <w:spacing w:val="-1"/>
        </w:rPr>
        <w:t>.</w:t>
      </w:r>
    </w:p>
    <w:p w14:paraId="70C8135A" w14:textId="77777777" w:rsidR="00206236" w:rsidRPr="00C5656F" w:rsidRDefault="00206236" w:rsidP="00206236">
      <w:pPr>
        <w:pStyle w:val="Textoindependiente"/>
        <w:kinsoku w:val="0"/>
        <w:overflowPunct w:val="0"/>
        <w:spacing w:before="159"/>
        <w:ind w:right="116"/>
        <w:jc w:val="both"/>
      </w:pPr>
      <w:r w:rsidRPr="00C5656F">
        <w:rPr>
          <w:spacing w:val="-1"/>
        </w:rPr>
        <w:t>En</w:t>
      </w:r>
      <w:r w:rsidRPr="00C5656F">
        <w:rPr>
          <w:spacing w:val="19"/>
        </w:rPr>
        <w:t xml:space="preserve"> </w:t>
      </w:r>
      <w:r w:rsidRPr="00C5656F">
        <w:t>este</w:t>
      </w:r>
      <w:r w:rsidRPr="00C5656F">
        <w:rPr>
          <w:spacing w:val="20"/>
        </w:rPr>
        <w:t xml:space="preserve"> </w:t>
      </w:r>
      <w:r w:rsidRPr="00C5656F">
        <w:rPr>
          <w:spacing w:val="-1"/>
        </w:rPr>
        <w:t>sentido,</w:t>
      </w:r>
      <w:r w:rsidRPr="00C5656F">
        <w:rPr>
          <w:spacing w:val="21"/>
        </w:rPr>
        <w:t xml:space="preserve"> </w:t>
      </w:r>
      <w:r w:rsidRPr="00C5656F">
        <w:rPr>
          <w:spacing w:val="-1"/>
        </w:rPr>
        <w:t>la</w:t>
      </w:r>
      <w:r w:rsidRPr="00C5656F">
        <w:rPr>
          <w:spacing w:val="17"/>
        </w:rPr>
        <w:t xml:space="preserve"> </w:t>
      </w:r>
      <w:r w:rsidRPr="00C5656F">
        <w:t>fase</w:t>
      </w:r>
      <w:r w:rsidRPr="00C5656F">
        <w:rPr>
          <w:spacing w:val="17"/>
        </w:rPr>
        <w:t xml:space="preserve"> </w:t>
      </w:r>
      <w:r w:rsidRPr="00C5656F">
        <w:rPr>
          <w:spacing w:val="-1"/>
        </w:rPr>
        <w:t>diocesana</w:t>
      </w:r>
      <w:r w:rsidRPr="00C5656F">
        <w:rPr>
          <w:spacing w:val="19"/>
        </w:rPr>
        <w:t xml:space="preserve"> </w:t>
      </w:r>
      <w:r w:rsidRPr="00C5656F">
        <w:rPr>
          <w:spacing w:val="-1"/>
        </w:rPr>
        <w:t>debe</w:t>
      </w:r>
      <w:r w:rsidRPr="00C5656F">
        <w:rPr>
          <w:spacing w:val="19"/>
        </w:rPr>
        <w:t xml:space="preserve"> </w:t>
      </w:r>
      <w:r w:rsidRPr="00C5656F">
        <w:rPr>
          <w:spacing w:val="-1"/>
        </w:rPr>
        <w:t>comenzar</w:t>
      </w:r>
      <w:r w:rsidRPr="00C5656F">
        <w:rPr>
          <w:spacing w:val="20"/>
        </w:rPr>
        <w:t xml:space="preserve"> </w:t>
      </w:r>
      <w:r>
        <w:rPr>
          <w:spacing w:val="-1"/>
        </w:rPr>
        <w:t xml:space="preserve">individuando </w:t>
      </w:r>
      <w:r w:rsidRPr="00C5656F">
        <w:rPr>
          <w:spacing w:val="-1"/>
        </w:rPr>
        <w:t>los</w:t>
      </w:r>
      <w:r w:rsidRPr="00C5656F">
        <w:rPr>
          <w:spacing w:val="17"/>
        </w:rPr>
        <w:t xml:space="preserve"> </w:t>
      </w:r>
      <w:r>
        <w:rPr>
          <w:spacing w:val="-1"/>
        </w:rPr>
        <w:t xml:space="preserve">modos </w:t>
      </w:r>
      <w:r w:rsidRPr="00C5656F">
        <w:t>más</w:t>
      </w:r>
      <w:r w:rsidRPr="00C5656F">
        <w:rPr>
          <w:spacing w:val="19"/>
        </w:rPr>
        <w:t xml:space="preserve"> </w:t>
      </w:r>
      <w:r w:rsidRPr="00C5656F">
        <w:rPr>
          <w:spacing w:val="-1"/>
        </w:rPr>
        <w:t>eficaces</w:t>
      </w:r>
      <w:r w:rsidRPr="00C5656F">
        <w:rPr>
          <w:spacing w:val="77"/>
        </w:rPr>
        <w:t xml:space="preserve"> </w:t>
      </w:r>
      <w:r w:rsidRPr="00C5656F">
        <w:rPr>
          <w:spacing w:val="-1"/>
        </w:rPr>
        <w:t>para</w:t>
      </w:r>
      <w:r w:rsidRPr="00C5656F">
        <w:rPr>
          <w:spacing w:val="29"/>
        </w:rPr>
        <w:t xml:space="preserve"> </w:t>
      </w:r>
      <w:r w:rsidRPr="00C5656F">
        <w:rPr>
          <w:spacing w:val="-1"/>
        </w:rPr>
        <w:t>lograr</w:t>
      </w:r>
      <w:r w:rsidRPr="00C5656F">
        <w:rPr>
          <w:spacing w:val="27"/>
        </w:rPr>
        <w:t xml:space="preserve"> </w:t>
      </w:r>
      <w:r w:rsidRPr="00C5656F">
        <w:rPr>
          <w:spacing w:val="-1"/>
        </w:rPr>
        <w:t>una</w:t>
      </w:r>
      <w:r w:rsidRPr="00C5656F">
        <w:rPr>
          <w:spacing w:val="29"/>
        </w:rPr>
        <w:t xml:space="preserve"> </w:t>
      </w:r>
      <w:r w:rsidRPr="00C5656F">
        <w:rPr>
          <w:spacing w:val="-1"/>
        </w:rPr>
        <w:t>participación</w:t>
      </w:r>
      <w:r w:rsidRPr="00C5656F">
        <w:rPr>
          <w:spacing w:val="29"/>
        </w:rPr>
        <w:t xml:space="preserve"> </w:t>
      </w:r>
      <w:r w:rsidRPr="00C5656F">
        <w:rPr>
          <w:spacing w:val="-1"/>
        </w:rPr>
        <w:t>lo</w:t>
      </w:r>
      <w:r w:rsidRPr="00C5656F">
        <w:rPr>
          <w:spacing w:val="29"/>
        </w:rPr>
        <w:t xml:space="preserve"> </w:t>
      </w:r>
      <w:r w:rsidRPr="00C5656F">
        <w:t>más</w:t>
      </w:r>
      <w:r w:rsidRPr="00C5656F">
        <w:rPr>
          <w:spacing w:val="29"/>
        </w:rPr>
        <w:t xml:space="preserve"> </w:t>
      </w:r>
      <w:r w:rsidRPr="00C5656F">
        <w:rPr>
          <w:spacing w:val="-1"/>
        </w:rPr>
        <w:t>amplia</w:t>
      </w:r>
      <w:r w:rsidRPr="00C5656F">
        <w:rPr>
          <w:spacing w:val="29"/>
        </w:rPr>
        <w:t xml:space="preserve"> </w:t>
      </w:r>
      <w:r w:rsidRPr="00C5656F">
        <w:rPr>
          <w:spacing w:val="-1"/>
        </w:rPr>
        <w:t>posible.</w:t>
      </w:r>
      <w:r w:rsidRPr="00C5656F">
        <w:rPr>
          <w:spacing w:val="30"/>
        </w:rPr>
        <w:t xml:space="preserve"> </w:t>
      </w:r>
      <w:r w:rsidRPr="00C5656F">
        <w:rPr>
          <w:spacing w:val="-1"/>
        </w:rPr>
        <w:t>Debemos</w:t>
      </w:r>
      <w:r w:rsidRPr="00C5656F">
        <w:rPr>
          <w:spacing w:val="30"/>
        </w:rPr>
        <w:t xml:space="preserve"> </w:t>
      </w:r>
      <w:r w:rsidRPr="00C5656F">
        <w:rPr>
          <w:spacing w:val="-1"/>
        </w:rPr>
        <w:t>llegar</w:t>
      </w:r>
      <w:r w:rsidRPr="00C5656F">
        <w:rPr>
          <w:spacing w:val="30"/>
        </w:rPr>
        <w:t xml:space="preserve"> </w:t>
      </w:r>
      <w:r w:rsidRPr="00C5656F">
        <w:rPr>
          <w:spacing w:val="-1"/>
        </w:rPr>
        <w:t>personalmente</w:t>
      </w:r>
      <w:r w:rsidRPr="00C5656F">
        <w:rPr>
          <w:spacing w:val="29"/>
        </w:rPr>
        <w:t xml:space="preserve"> </w:t>
      </w:r>
      <w:r w:rsidRPr="00C5656F">
        <w:t>a</w:t>
      </w:r>
      <w:r w:rsidRPr="00C5656F">
        <w:rPr>
          <w:spacing w:val="29"/>
        </w:rPr>
        <w:t xml:space="preserve"> </w:t>
      </w:r>
      <w:r w:rsidRPr="00C5656F">
        <w:rPr>
          <w:spacing w:val="-1"/>
        </w:rPr>
        <w:t>las</w:t>
      </w:r>
      <w:r w:rsidRPr="00C5656F">
        <w:rPr>
          <w:spacing w:val="47"/>
        </w:rPr>
        <w:t xml:space="preserve"> </w:t>
      </w:r>
      <w:r w:rsidRPr="00C5656F">
        <w:rPr>
          <w:spacing w:val="-1"/>
        </w:rPr>
        <w:t xml:space="preserve">periferias, </w:t>
      </w:r>
      <w:r w:rsidRPr="00C5656F">
        <w:t xml:space="preserve">a </w:t>
      </w:r>
      <w:r w:rsidRPr="00C5656F">
        <w:rPr>
          <w:spacing w:val="-1"/>
        </w:rPr>
        <w:t>los</w:t>
      </w:r>
      <w:r w:rsidRPr="00C5656F">
        <w:rPr>
          <w:spacing w:val="-2"/>
        </w:rPr>
        <w:t xml:space="preserve"> </w:t>
      </w:r>
      <w:r w:rsidRPr="00C5656F">
        <w:t xml:space="preserve">que </w:t>
      </w:r>
      <w:r w:rsidRPr="00C5656F">
        <w:rPr>
          <w:spacing w:val="-1"/>
        </w:rPr>
        <w:t>han</w:t>
      </w:r>
      <w:r w:rsidRPr="00C5656F">
        <w:rPr>
          <w:spacing w:val="-4"/>
        </w:rPr>
        <w:t xml:space="preserve"> </w:t>
      </w:r>
      <w:r w:rsidRPr="00C5656F">
        <w:rPr>
          <w:spacing w:val="-1"/>
        </w:rPr>
        <w:t>abandonado</w:t>
      </w:r>
      <w:r w:rsidRPr="00C5656F">
        <w:t xml:space="preserve"> </w:t>
      </w:r>
      <w:r w:rsidRPr="00C5656F">
        <w:rPr>
          <w:spacing w:val="-1"/>
        </w:rPr>
        <w:t>la</w:t>
      </w:r>
      <w:r w:rsidRPr="00C5656F">
        <w:t xml:space="preserve"> </w:t>
      </w:r>
      <w:r w:rsidRPr="00C5656F">
        <w:rPr>
          <w:spacing w:val="-1"/>
        </w:rPr>
        <w:t>Iglesia,</w:t>
      </w:r>
      <w:r w:rsidRPr="00C5656F">
        <w:rPr>
          <w:spacing w:val="1"/>
        </w:rPr>
        <w:t xml:space="preserve"> </w:t>
      </w:r>
      <w:r w:rsidRPr="00C5656F">
        <w:t>a</w:t>
      </w:r>
      <w:r w:rsidRPr="00C5656F">
        <w:rPr>
          <w:spacing w:val="-2"/>
        </w:rPr>
        <w:t xml:space="preserve"> </w:t>
      </w:r>
      <w:r w:rsidRPr="00C5656F">
        <w:rPr>
          <w:spacing w:val="-1"/>
        </w:rPr>
        <w:t>los</w:t>
      </w:r>
      <w:r w:rsidRPr="00C5656F">
        <w:t xml:space="preserve"> que </w:t>
      </w:r>
      <w:r w:rsidRPr="00C5656F">
        <w:rPr>
          <w:spacing w:val="-1"/>
        </w:rPr>
        <w:t>rara</w:t>
      </w:r>
      <w:r w:rsidRPr="00C5656F">
        <w:t xml:space="preserve"> </w:t>
      </w:r>
      <w:r w:rsidRPr="00C5656F">
        <w:rPr>
          <w:spacing w:val="-1"/>
        </w:rPr>
        <w:t>vez</w:t>
      </w:r>
      <w:r w:rsidRPr="00C5656F">
        <w:rPr>
          <w:spacing w:val="-2"/>
        </w:rPr>
        <w:t xml:space="preserve"> </w:t>
      </w:r>
      <w:r w:rsidRPr="00C5656F">
        <w:t xml:space="preserve">o nunca </w:t>
      </w:r>
      <w:r w:rsidRPr="00C5656F">
        <w:rPr>
          <w:spacing w:val="-1"/>
        </w:rPr>
        <w:t>practican</w:t>
      </w:r>
      <w:r w:rsidRPr="00C5656F">
        <w:rPr>
          <w:spacing w:val="-2"/>
        </w:rPr>
        <w:t xml:space="preserve"> </w:t>
      </w:r>
      <w:r w:rsidRPr="00C5656F">
        <w:t>su</w:t>
      </w:r>
      <w:r w:rsidRPr="00C5656F">
        <w:rPr>
          <w:spacing w:val="-2"/>
        </w:rPr>
        <w:t xml:space="preserve"> </w:t>
      </w:r>
      <w:r w:rsidRPr="00C5656F">
        <w:t>fe,</w:t>
      </w:r>
      <w:r w:rsidRPr="00C5656F">
        <w:rPr>
          <w:spacing w:val="2"/>
        </w:rPr>
        <w:t xml:space="preserve"> </w:t>
      </w:r>
      <w:r w:rsidRPr="00C5656F">
        <w:t>a</w:t>
      </w:r>
      <w:r w:rsidRPr="00C5656F">
        <w:rPr>
          <w:spacing w:val="71"/>
        </w:rPr>
        <w:t xml:space="preserve"> </w:t>
      </w:r>
      <w:r w:rsidRPr="00C5656F">
        <w:rPr>
          <w:spacing w:val="-1"/>
        </w:rPr>
        <w:t>los</w:t>
      </w:r>
      <w:r w:rsidRPr="00C5656F">
        <w:rPr>
          <w:spacing w:val="3"/>
        </w:rPr>
        <w:t xml:space="preserve"> </w:t>
      </w:r>
      <w:r w:rsidRPr="00C5656F">
        <w:t>que</w:t>
      </w:r>
      <w:r w:rsidRPr="00C5656F">
        <w:rPr>
          <w:spacing w:val="3"/>
        </w:rPr>
        <w:t xml:space="preserve"> </w:t>
      </w:r>
      <w:r w:rsidRPr="00C5656F">
        <w:rPr>
          <w:spacing w:val="-1"/>
        </w:rPr>
        <w:t>experimentan</w:t>
      </w:r>
      <w:r w:rsidRPr="00C5656F">
        <w:rPr>
          <w:spacing w:val="2"/>
        </w:rPr>
        <w:t xml:space="preserve"> </w:t>
      </w:r>
      <w:r w:rsidRPr="00C5656F">
        <w:rPr>
          <w:spacing w:val="-1"/>
        </w:rPr>
        <w:t>pobreza</w:t>
      </w:r>
      <w:r w:rsidRPr="00C5656F">
        <w:rPr>
          <w:spacing w:val="3"/>
        </w:rPr>
        <w:t xml:space="preserve"> </w:t>
      </w:r>
      <w:r w:rsidRPr="00C5656F">
        <w:t>o</w:t>
      </w:r>
      <w:r w:rsidRPr="00C5656F">
        <w:rPr>
          <w:spacing w:val="3"/>
        </w:rPr>
        <w:t xml:space="preserve"> </w:t>
      </w:r>
      <w:r w:rsidRPr="00C5656F">
        <w:rPr>
          <w:spacing w:val="-1"/>
        </w:rPr>
        <w:t>marginación,</w:t>
      </w:r>
      <w:r w:rsidRPr="00C5656F">
        <w:rPr>
          <w:spacing w:val="4"/>
        </w:rPr>
        <w:t xml:space="preserve"> </w:t>
      </w:r>
      <w:r w:rsidRPr="00C5656F">
        <w:t>a</w:t>
      </w:r>
      <w:r w:rsidRPr="00C5656F">
        <w:rPr>
          <w:spacing w:val="5"/>
        </w:rPr>
        <w:t xml:space="preserve"> </w:t>
      </w:r>
      <w:r w:rsidRPr="00C5656F">
        <w:rPr>
          <w:spacing w:val="-2"/>
        </w:rPr>
        <w:t>los</w:t>
      </w:r>
      <w:r w:rsidRPr="00C5656F">
        <w:rPr>
          <w:spacing w:val="3"/>
        </w:rPr>
        <w:t xml:space="preserve"> </w:t>
      </w:r>
      <w:r w:rsidRPr="00C5656F">
        <w:rPr>
          <w:spacing w:val="-1"/>
        </w:rPr>
        <w:t>refugiados,</w:t>
      </w:r>
      <w:r w:rsidRPr="00C5656F">
        <w:rPr>
          <w:spacing w:val="3"/>
        </w:rPr>
        <w:t xml:space="preserve"> </w:t>
      </w:r>
      <w:r w:rsidRPr="00C5656F">
        <w:t>a</w:t>
      </w:r>
      <w:r w:rsidRPr="00C5656F">
        <w:rPr>
          <w:spacing w:val="3"/>
        </w:rPr>
        <w:t xml:space="preserve"> </w:t>
      </w:r>
      <w:r w:rsidRPr="00C5656F">
        <w:rPr>
          <w:spacing w:val="-1"/>
        </w:rPr>
        <w:t>los</w:t>
      </w:r>
      <w:r w:rsidRPr="00C5656F">
        <w:rPr>
          <w:spacing w:val="3"/>
        </w:rPr>
        <w:t xml:space="preserve"> </w:t>
      </w:r>
      <w:r w:rsidRPr="00C5656F">
        <w:rPr>
          <w:spacing w:val="-1"/>
        </w:rPr>
        <w:t>excluidos,</w:t>
      </w:r>
      <w:r w:rsidRPr="00C5656F">
        <w:rPr>
          <w:spacing w:val="4"/>
        </w:rPr>
        <w:t xml:space="preserve"> </w:t>
      </w:r>
      <w:r w:rsidRPr="00C5656F">
        <w:t>a</w:t>
      </w:r>
      <w:r w:rsidRPr="00C5656F">
        <w:rPr>
          <w:spacing w:val="3"/>
        </w:rPr>
        <w:t xml:space="preserve"> </w:t>
      </w:r>
      <w:r w:rsidRPr="00C5656F">
        <w:rPr>
          <w:spacing w:val="-1"/>
        </w:rPr>
        <w:t>los</w:t>
      </w:r>
      <w:r w:rsidRPr="00C5656F">
        <w:rPr>
          <w:spacing w:val="3"/>
        </w:rPr>
        <w:t xml:space="preserve"> </w:t>
      </w:r>
      <w:r w:rsidRPr="00C5656F">
        <w:t>que</w:t>
      </w:r>
      <w:r w:rsidRPr="00C5656F">
        <w:rPr>
          <w:spacing w:val="2"/>
        </w:rPr>
        <w:t xml:space="preserve"> </w:t>
      </w:r>
      <w:r w:rsidRPr="00C5656F">
        <w:t>no</w:t>
      </w:r>
      <w:r w:rsidRPr="00C5656F">
        <w:rPr>
          <w:spacing w:val="61"/>
        </w:rPr>
        <w:t xml:space="preserve"> </w:t>
      </w:r>
      <w:r w:rsidRPr="00C5656F">
        <w:rPr>
          <w:spacing w:val="-1"/>
        </w:rPr>
        <w:t>tienen</w:t>
      </w:r>
      <w:r w:rsidRPr="00C5656F">
        <w:t xml:space="preserve"> </w:t>
      </w:r>
      <w:r w:rsidRPr="00C5656F">
        <w:rPr>
          <w:spacing w:val="-2"/>
        </w:rPr>
        <w:t>voz,</w:t>
      </w:r>
      <w:r w:rsidRPr="00C5656F">
        <w:rPr>
          <w:spacing w:val="2"/>
        </w:rPr>
        <w:t xml:space="preserve"> </w:t>
      </w:r>
      <w:r w:rsidRPr="00C5656F">
        <w:t>etc.</w:t>
      </w:r>
    </w:p>
    <w:p w14:paraId="469B6326" w14:textId="77777777" w:rsidR="00206236" w:rsidRPr="00C5656F" w:rsidRDefault="00206236" w:rsidP="00206236">
      <w:pPr>
        <w:pStyle w:val="Textoindependiente"/>
        <w:kinsoku w:val="0"/>
        <w:overflowPunct w:val="0"/>
        <w:spacing w:before="160" w:line="258" w:lineRule="auto"/>
        <w:ind w:right="119"/>
        <w:jc w:val="both"/>
        <w:rPr>
          <w:spacing w:val="-1"/>
        </w:rPr>
      </w:pPr>
      <w:r w:rsidRPr="00C5656F">
        <w:rPr>
          <w:spacing w:val="-1"/>
        </w:rPr>
        <w:t>El</w:t>
      </w:r>
      <w:r w:rsidRPr="00C5656F">
        <w:rPr>
          <w:spacing w:val="35"/>
        </w:rPr>
        <w:t xml:space="preserve"> </w:t>
      </w:r>
      <w:r w:rsidRPr="00C5656F">
        <w:rPr>
          <w:spacing w:val="-1"/>
        </w:rPr>
        <w:t>corazón</w:t>
      </w:r>
      <w:r w:rsidRPr="00C5656F">
        <w:rPr>
          <w:spacing w:val="38"/>
        </w:rPr>
        <w:t xml:space="preserve"> </w:t>
      </w:r>
      <w:r w:rsidRPr="00C5656F">
        <w:t>de</w:t>
      </w:r>
      <w:r w:rsidRPr="00C5656F">
        <w:rPr>
          <w:spacing w:val="36"/>
        </w:rPr>
        <w:t xml:space="preserve"> </w:t>
      </w:r>
      <w:r w:rsidRPr="00C5656F">
        <w:rPr>
          <w:spacing w:val="-1"/>
        </w:rPr>
        <w:t>la</w:t>
      </w:r>
      <w:r w:rsidRPr="00C5656F">
        <w:rPr>
          <w:spacing w:val="38"/>
        </w:rPr>
        <w:t xml:space="preserve"> </w:t>
      </w:r>
      <w:r w:rsidRPr="00C5656F">
        <w:rPr>
          <w:spacing w:val="-1"/>
        </w:rPr>
        <w:t>experiencia</w:t>
      </w:r>
      <w:r w:rsidRPr="00C5656F">
        <w:rPr>
          <w:spacing w:val="36"/>
        </w:rPr>
        <w:t xml:space="preserve"> </w:t>
      </w:r>
      <w:r w:rsidRPr="00C5656F">
        <w:rPr>
          <w:spacing w:val="-1"/>
        </w:rPr>
        <w:t>sinodal</w:t>
      </w:r>
      <w:r w:rsidRPr="00C5656F">
        <w:rPr>
          <w:spacing w:val="38"/>
        </w:rPr>
        <w:t xml:space="preserve"> </w:t>
      </w:r>
      <w:r w:rsidRPr="00C5656F">
        <w:t>es</w:t>
      </w:r>
      <w:r w:rsidRPr="00C5656F">
        <w:rPr>
          <w:spacing w:val="37"/>
        </w:rPr>
        <w:t xml:space="preserve"> </w:t>
      </w:r>
      <w:r w:rsidRPr="00C5656F">
        <w:rPr>
          <w:spacing w:val="-1"/>
        </w:rPr>
        <w:t>escuchar</w:t>
      </w:r>
      <w:r w:rsidRPr="00C5656F">
        <w:rPr>
          <w:spacing w:val="37"/>
        </w:rPr>
        <w:t xml:space="preserve"> </w:t>
      </w:r>
      <w:r w:rsidRPr="00C5656F">
        <w:t>a</w:t>
      </w:r>
      <w:r w:rsidRPr="00C5656F">
        <w:rPr>
          <w:spacing w:val="36"/>
        </w:rPr>
        <w:t xml:space="preserve"> </w:t>
      </w:r>
      <w:r w:rsidRPr="00C5656F">
        <w:rPr>
          <w:spacing w:val="-1"/>
        </w:rPr>
        <w:t>Dios</w:t>
      </w:r>
      <w:r w:rsidRPr="00C5656F">
        <w:rPr>
          <w:spacing w:val="36"/>
        </w:rPr>
        <w:t xml:space="preserve"> </w:t>
      </w:r>
      <w:r w:rsidRPr="00C5656F">
        <w:t>a</w:t>
      </w:r>
      <w:r w:rsidRPr="00C5656F">
        <w:rPr>
          <w:spacing w:val="38"/>
        </w:rPr>
        <w:t xml:space="preserve"> </w:t>
      </w:r>
      <w:r w:rsidRPr="00C5656F">
        <w:rPr>
          <w:spacing w:val="-1"/>
        </w:rPr>
        <w:t>través</w:t>
      </w:r>
      <w:r w:rsidRPr="00C5656F">
        <w:rPr>
          <w:spacing w:val="36"/>
        </w:rPr>
        <w:t xml:space="preserve"> </w:t>
      </w:r>
      <w:r w:rsidRPr="00C5656F">
        <w:t>de</w:t>
      </w:r>
      <w:r w:rsidRPr="00C5656F">
        <w:rPr>
          <w:spacing w:val="39"/>
        </w:rPr>
        <w:t xml:space="preserve"> </w:t>
      </w:r>
      <w:r w:rsidRPr="00C5656F">
        <w:t>la</w:t>
      </w:r>
      <w:r w:rsidRPr="00C5656F">
        <w:rPr>
          <w:spacing w:val="36"/>
        </w:rPr>
        <w:t xml:space="preserve"> </w:t>
      </w:r>
      <w:r w:rsidRPr="00C5656F">
        <w:rPr>
          <w:spacing w:val="-1"/>
        </w:rPr>
        <w:t>escucha</w:t>
      </w:r>
      <w:r w:rsidRPr="00C5656F">
        <w:rPr>
          <w:spacing w:val="36"/>
        </w:rPr>
        <w:t xml:space="preserve"> </w:t>
      </w:r>
      <w:r w:rsidRPr="00C5656F">
        <w:rPr>
          <w:spacing w:val="-1"/>
        </w:rPr>
        <w:t>recíproca,</w:t>
      </w:r>
      <w:r w:rsidRPr="00C5656F">
        <w:rPr>
          <w:spacing w:val="67"/>
        </w:rPr>
        <w:t xml:space="preserve"> </w:t>
      </w:r>
      <w:r>
        <w:rPr>
          <w:spacing w:val="-1"/>
        </w:rPr>
        <w:t>inspirados</w:t>
      </w:r>
      <w:r w:rsidRPr="00C5656F">
        <w:rPr>
          <w:spacing w:val="7"/>
        </w:rPr>
        <w:t xml:space="preserve"> </w:t>
      </w:r>
      <w:r w:rsidRPr="00C5656F">
        <w:t>en</w:t>
      </w:r>
      <w:r w:rsidRPr="00C5656F">
        <w:rPr>
          <w:spacing w:val="7"/>
        </w:rPr>
        <w:t xml:space="preserve"> </w:t>
      </w:r>
      <w:r w:rsidRPr="00C5656F">
        <w:rPr>
          <w:spacing w:val="-1"/>
        </w:rPr>
        <w:t>la</w:t>
      </w:r>
      <w:r w:rsidRPr="00C5656F">
        <w:rPr>
          <w:spacing w:val="7"/>
        </w:rPr>
        <w:t xml:space="preserve"> </w:t>
      </w:r>
      <w:r w:rsidRPr="00C5656F">
        <w:rPr>
          <w:spacing w:val="-1"/>
        </w:rPr>
        <w:t>Palabra</w:t>
      </w:r>
      <w:r w:rsidRPr="00C5656F">
        <w:rPr>
          <w:spacing w:val="7"/>
        </w:rPr>
        <w:t xml:space="preserve"> </w:t>
      </w:r>
      <w:r w:rsidRPr="00C5656F">
        <w:t>de</w:t>
      </w:r>
      <w:r w:rsidRPr="00C5656F">
        <w:rPr>
          <w:spacing w:val="7"/>
        </w:rPr>
        <w:t xml:space="preserve"> </w:t>
      </w:r>
      <w:r w:rsidRPr="00C5656F">
        <w:rPr>
          <w:spacing w:val="-1"/>
        </w:rPr>
        <w:t>Dios.</w:t>
      </w:r>
      <w:r w:rsidRPr="00C5656F">
        <w:rPr>
          <w:spacing w:val="8"/>
        </w:rPr>
        <w:t xml:space="preserve"> </w:t>
      </w:r>
      <w:r w:rsidRPr="00C5656F">
        <w:rPr>
          <w:spacing w:val="-1"/>
        </w:rPr>
        <w:t>Nos</w:t>
      </w:r>
      <w:r w:rsidRPr="00C5656F">
        <w:rPr>
          <w:spacing w:val="7"/>
        </w:rPr>
        <w:t xml:space="preserve"> </w:t>
      </w:r>
      <w:r w:rsidRPr="00C5656F">
        <w:rPr>
          <w:spacing w:val="-1"/>
        </w:rPr>
        <w:t>escuchamos</w:t>
      </w:r>
      <w:r w:rsidRPr="00C5656F">
        <w:rPr>
          <w:spacing w:val="7"/>
        </w:rPr>
        <w:t xml:space="preserve"> </w:t>
      </w:r>
      <w:r w:rsidRPr="00C5656F">
        <w:rPr>
          <w:spacing w:val="-1"/>
        </w:rPr>
        <w:t>los</w:t>
      </w:r>
      <w:r w:rsidRPr="00C5656F">
        <w:rPr>
          <w:spacing w:val="7"/>
        </w:rPr>
        <w:t xml:space="preserve"> </w:t>
      </w:r>
      <w:r w:rsidRPr="00C5656F">
        <w:rPr>
          <w:spacing w:val="-1"/>
        </w:rPr>
        <w:t>unos</w:t>
      </w:r>
      <w:r w:rsidRPr="00C5656F">
        <w:rPr>
          <w:spacing w:val="7"/>
        </w:rPr>
        <w:t xml:space="preserve"> </w:t>
      </w:r>
      <w:r w:rsidRPr="00C5656F">
        <w:t>a</w:t>
      </w:r>
      <w:r w:rsidRPr="00C5656F">
        <w:rPr>
          <w:spacing w:val="7"/>
        </w:rPr>
        <w:t xml:space="preserve"> </w:t>
      </w:r>
      <w:r w:rsidRPr="00C5656F">
        <w:rPr>
          <w:spacing w:val="-1"/>
        </w:rPr>
        <w:t>los</w:t>
      </w:r>
      <w:r w:rsidRPr="00C5656F">
        <w:rPr>
          <w:spacing w:val="7"/>
        </w:rPr>
        <w:t xml:space="preserve"> </w:t>
      </w:r>
      <w:r w:rsidRPr="00C5656F">
        <w:rPr>
          <w:spacing w:val="-1"/>
        </w:rPr>
        <w:t>otros</w:t>
      </w:r>
      <w:r w:rsidRPr="00C5656F">
        <w:rPr>
          <w:spacing w:val="7"/>
        </w:rPr>
        <w:t xml:space="preserve"> </w:t>
      </w:r>
      <w:r w:rsidRPr="00C5656F">
        <w:rPr>
          <w:spacing w:val="-1"/>
        </w:rPr>
        <w:t>para</w:t>
      </w:r>
      <w:r w:rsidRPr="00C5656F">
        <w:rPr>
          <w:spacing w:val="8"/>
        </w:rPr>
        <w:t xml:space="preserve"> </w:t>
      </w:r>
      <w:r w:rsidRPr="00C5656F">
        <w:rPr>
          <w:spacing w:val="-2"/>
        </w:rPr>
        <w:t>oír</w:t>
      </w:r>
      <w:r w:rsidRPr="00C5656F">
        <w:rPr>
          <w:spacing w:val="8"/>
        </w:rPr>
        <w:t xml:space="preserve"> </w:t>
      </w:r>
      <w:r w:rsidRPr="00C5656F">
        <w:rPr>
          <w:spacing w:val="-1"/>
        </w:rPr>
        <w:t>mejor</w:t>
      </w:r>
      <w:r w:rsidRPr="00C5656F">
        <w:rPr>
          <w:spacing w:val="8"/>
        </w:rPr>
        <w:t xml:space="preserve"> </w:t>
      </w:r>
      <w:r w:rsidRPr="00C5656F">
        <w:rPr>
          <w:spacing w:val="-1"/>
        </w:rPr>
        <w:t>la</w:t>
      </w:r>
      <w:r w:rsidRPr="00C5656F">
        <w:rPr>
          <w:spacing w:val="7"/>
        </w:rPr>
        <w:t xml:space="preserve"> </w:t>
      </w:r>
      <w:r w:rsidRPr="00C5656F">
        <w:rPr>
          <w:spacing w:val="-1"/>
        </w:rPr>
        <w:t>voz</w:t>
      </w:r>
      <w:r w:rsidRPr="00C5656F">
        <w:rPr>
          <w:spacing w:val="45"/>
        </w:rPr>
        <w:t xml:space="preserve"> </w:t>
      </w:r>
      <w:r w:rsidRPr="00C5656F">
        <w:rPr>
          <w:spacing w:val="-1"/>
        </w:rPr>
        <w:t>del</w:t>
      </w:r>
      <w:r w:rsidRPr="00C5656F">
        <w:rPr>
          <w:spacing w:val="28"/>
        </w:rPr>
        <w:t xml:space="preserve"> </w:t>
      </w:r>
      <w:r w:rsidRPr="00C5656F">
        <w:rPr>
          <w:spacing w:val="-1"/>
        </w:rPr>
        <w:t>Espíritu</w:t>
      </w:r>
      <w:r w:rsidRPr="00C5656F">
        <w:rPr>
          <w:spacing w:val="29"/>
        </w:rPr>
        <w:t xml:space="preserve"> </w:t>
      </w:r>
      <w:r w:rsidRPr="00C5656F">
        <w:rPr>
          <w:spacing w:val="-1"/>
        </w:rPr>
        <w:t>Santo</w:t>
      </w:r>
      <w:r w:rsidRPr="00C5656F">
        <w:rPr>
          <w:spacing w:val="29"/>
        </w:rPr>
        <w:t xml:space="preserve"> </w:t>
      </w:r>
      <w:r w:rsidRPr="00C5656F">
        <w:t>que</w:t>
      </w:r>
      <w:r w:rsidRPr="00C5656F">
        <w:rPr>
          <w:spacing w:val="29"/>
        </w:rPr>
        <w:t xml:space="preserve"> </w:t>
      </w:r>
      <w:r w:rsidRPr="00C5656F">
        <w:rPr>
          <w:spacing w:val="-1"/>
        </w:rPr>
        <w:t>habla</w:t>
      </w:r>
      <w:r w:rsidRPr="00C5656F">
        <w:rPr>
          <w:spacing w:val="29"/>
        </w:rPr>
        <w:t xml:space="preserve"> </w:t>
      </w:r>
      <w:r w:rsidRPr="00C5656F">
        <w:t>en</w:t>
      </w:r>
      <w:r w:rsidRPr="00C5656F">
        <w:rPr>
          <w:spacing w:val="29"/>
        </w:rPr>
        <w:t xml:space="preserve"> </w:t>
      </w:r>
      <w:r w:rsidRPr="00C5656F">
        <w:t>nuestro</w:t>
      </w:r>
      <w:r w:rsidRPr="00C5656F">
        <w:rPr>
          <w:spacing w:val="29"/>
        </w:rPr>
        <w:t xml:space="preserve"> </w:t>
      </w:r>
      <w:r w:rsidRPr="00C5656F">
        <w:rPr>
          <w:spacing w:val="-1"/>
        </w:rPr>
        <w:t>mundo</w:t>
      </w:r>
      <w:r w:rsidRPr="00C5656F">
        <w:rPr>
          <w:spacing w:val="29"/>
        </w:rPr>
        <w:t xml:space="preserve"> </w:t>
      </w:r>
      <w:r w:rsidRPr="00C5656F">
        <w:rPr>
          <w:spacing w:val="-1"/>
        </w:rPr>
        <w:t>actual.</w:t>
      </w:r>
      <w:r w:rsidRPr="00C5656F">
        <w:rPr>
          <w:spacing w:val="30"/>
        </w:rPr>
        <w:t xml:space="preserve"> </w:t>
      </w:r>
      <w:r w:rsidRPr="00C5656F">
        <w:rPr>
          <w:spacing w:val="-1"/>
        </w:rPr>
        <w:t>Esto</w:t>
      </w:r>
      <w:r w:rsidRPr="00C5656F">
        <w:rPr>
          <w:spacing w:val="29"/>
        </w:rPr>
        <w:t xml:space="preserve"> </w:t>
      </w:r>
      <w:r w:rsidRPr="00C5656F">
        <w:rPr>
          <w:spacing w:val="-1"/>
        </w:rPr>
        <w:t>puede</w:t>
      </w:r>
      <w:r w:rsidRPr="00C5656F">
        <w:rPr>
          <w:spacing w:val="29"/>
        </w:rPr>
        <w:t xml:space="preserve"> </w:t>
      </w:r>
      <w:r w:rsidRPr="00C5656F">
        <w:rPr>
          <w:spacing w:val="-1"/>
        </w:rPr>
        <w:t>llevarse</w:t>
      </w:r>
      <w:r w:rsidRPr="00C5656F">
        <w:rPr>
          <w:spacing w:val="30"/>
        </w:rPr>
        <w:t xml:space="preserve"> </w:t>
      </w:r>
      <w:r w:rsidRPr="00C5656F">
        <w:t>a</w:t>
      </w:r>
      <w:r w:rsidRPr="00C5656F">
        <w:rPr>
          <w:spacing w:val="29"/>
        </w:rPr>
        <w:t xml:space="preserve"> </w:t>
      </w:r>
      <w:r w:rsidRPr="00C5656F">
        <w:rPr>
          <w:spacing w:val="-1"/>
        </w:rPr>
        <w:t>cabo</w:t>
      </w:r>
      <w:r w:rsidRPr="00C5656F">
        <w:rPr>
          <w:spacing w:val="29"/>
        </w:rPr>
        <w:t xml:space="preserve"> </w:t>
      </w:r>
      <w:r w:rsidRPr="00C5656F">
        <w:t>en</w:t>
      </w:r>
      <w:r w:rsidRPr="00C5656F">
        <w:rPr>
          <w:spacing w:val="29"/>
        </w:rPr>
        <w:t xml:space="preserve"> </w:t>
      </w:r>
      <w:r w:rsidRPr="00C5656F">
        <w:t>el</w:t>
      </w:r>
      <w:r w:rsidRPr="00C5656F">
        <w:rPr>
          <w:spacing w:val="65"/>
        </w:rPr>
        <w:t xml:space="preserve"> </w:t>
      </w:r>
      <w:r w:rsidRPr="00C5656F">
        <w:rPr>
          <w:spacing w:val="-1"/>
        </w:rPr>
        <w:t>transcurso</w:t>
      </w:r>
      <w:r w:rsidRPr="00C5656F">
        <w:rPr>
          <w:spacing w:val="29"/>
        </w:rPr>
        <w:t xml:space="preserve"> </w:t>
      </w:r>
      <w:r w:rsidRPr="00C5656F">
        <w:t>de</w:t>
      </w:r>
      <w:r w:rsidRPr="00C5656F">
        <w:rPr>
          <w:spacing w:val="29"/>
        </w:rPr>
        <w:t xml:space="preserve"> </w:t>
      </w:r>
      <w:r w:rsidRPr="00C5656F">
        <w:rPr>
          <w:spacing w:val="-1"/>
        </w:rPr>
        <w:t>una</w:t>
      </w:r>
      <w:r w:rsidRPr="00C5656F">
        <w:rPr>
          <w:spacing w:val="29"/>
        </w:rPr>
        <w:t xml:space="preserve"> </w:t>
      </w:r>
      <w:r w:rsidRPr="00C5656F">
        <w:rPr>
          <w:spacing w:val="-1"/>
        </w:rPr>
        <w:t>reunión,</w:t>
      </w:r>
      <w:r w:rsidRPr="00C5656F">
        <w:rPr>
          <w:spacing w:val="30"/>
        </w:rPr>
        <w:t xml:space="preserve"> </w:t>
      </w:r>
      <w:r w:rsidRPr="00C5656F">
        <w:rPr>
          <w:spacing w:val="-1"/>
        </w:rPr>
        <w:t>pero</w:t>
      </w:r>
      <w:r w:rsidRPr="00C5656F">
        <w:rPr>
          <w:spacing w:val="29"/>
        </w:rPr>
        <w:t xml:space="preserve"> </w:t>
      </w:r>
      <w:r w:rsidRPr="00C5656F">
        <w:rPr>
          <w:spacing w:val="-1"/>
        </w:rPr>
        <w:t>recomendamos</w:t>
      </w:r>
      <w:r w:rsidRPr="00C5656F">
        <w:rPr>
          <w:spacing w:val="26"/>
        </w:rPr>
        <w:t xml:space="preserve"> </w:t>
      </w:r>
      <w:r w:rsidRPr="00C5656F">
        <w:rPr>
          <w:spacing w:val="-1"/>
        </w:rPr>
        <w:t>encarecidamente</w:t>
      </w:r>
      <w:r w:rsidRPr="00C5656F">
        <w:rPr>
          <w:spacing w:val="27"/>
        </w:rPr>
        <w:t xml:space="preserve"> </w:t>
      </w:r>
      <w:r w:rsidRPr="00C5656F">
        <w:t>que</w:t>
      </w:r>
      <w:r w:rsidRPr="00C5656F">
        <w:rPr>
          <w:spacing w:val="29"/>
        </w:rPr>
        <w:t xml:space="preserve"> </w:t>
      </w:r>
      <w:r w:rsidRPr="00C5656F">
        <w:rPr>
          <w:spacing w:val="-2"/>
        </w:rPr>
        <w:t>se</w:t>
      </w:r>
      <w:r w:rsidRPr="00C5656F">
        <w:rPr>
          <w:spacing w:val="29"/>
        </w:rPr>
        <w:t xml:space="preserve"> </w:t>
      </w:r>
      <w:r w:rsidRPr="00C5656F">
        <w:rPr>
          <w:spacing w:val="-1"/>
        </w:rPr>
        <w:t>celebren</w:t>
      </w:r>
      <w:r w:rsidRPr="00C5656F">
        <w:rPr>
          <w:spacing w:val="29"/>
        </w:rPr>
        <w:t xml:space="preserve"> </w:t>
      </w:r>
      <w:r w:rsidRPr="00C5656F">
        <w:rPr>
          <w:spacing w:val="-1"/>
        </w:rPr>
        <w:t>varias</w:t>
      </w:r>
      <w:r w:rsidRPr="00C5656F">
        <w:rPr>
          <w:spacing w:val="73"/>
        </w:rPr>
        <w:t xml:space="preserve"> </w:t>
      </w:r>
      <w:r w:rsidRPr="00C5656F">
        <w:rPr>
          <w:spacing w:val="-1"/>
        </w:rPr>
        <w:t>reuniones</w:t>
      </w:r>
      <w:r w:rsidRPr="00C5656F">
        <w:rPr>
          <w:spacing w:val="58"/>
        </w:rPr>
        <w:t xml:space="preserve"> </w:t>
      </w:r>
      <w:r w:rsidRPr="00C5656F">
        <w:rPr>
          <w:spacing w:val="-1"/>
        </w:rPr>
        <w:t>para</w:t>
      </w:r>
      <w:r w:rsidRPr="00C5656F">
        <w:rPr>
          <w:spacing w:val="58"/>
        </w:rPr>
        <w:t xml:space="preserve"> </w:t>
      </w:r>
      <w:r w:rsidRPr="00C5656F">
        <w:rPr>
          <w:spacing w:val="-1"/>
        </w:rPr>
        <w:t>permitir</w:t>
      </w:r>
      <w:r w:rsidRPr="00C5656F">
        <w:rPr>
          <w:spacing w:val="56"/>
        </w:rPr>
        <w:t xml:space="preserve"> </w:t>
      </w:r>
      <w:r w:rsidRPr="00C5656F">
        <w:t>un</w:t>
      </w:r>
      <w:r w:rsidRPr="00C5656F">
        <w:rPr>
          <w:spacing w:val="57"/>
        </w:rPr>
        <w:t xml:space="preserve"> </w:t>
      </w:r>
      <w:r w:rsidRPr="00C5656F">
        <w:rPr>
          <w:spacing w:val="-1"/>
        </w:rPr>
        <w:t>ambiente</w:t>
      </w:r>
      <w:r w:rsidRPr="00C5656F">
        <w:rPr>
          <w:spacing w:val="58"/>
        </w:rPr>
        <w:t xml:space="preserve"> </w:t>
      </w:r>
      <w:r w:rsidRPr="00C5656F">
        <w:t>más</w:t>
      </w:r>
      <w:r w:rsidRPr="00C5656F">
        <w:rPr>
          <w:spacing w:val="58"/>
        </w:rPr>
        <w:t xml:space="preserve"> </w:t>
      </w:r>
      <w:r w:rsidRPr="00C5656F">
        <w:rPr>
          <w:spacing w:val="-1"/>
        </w:rPr>
        <w:t>interactivo</w:t>
      </w:r>
      <w:r w:rsidRPr="00C5656F">
        <w:rPr>
          <w:spacing w:val="59"/>
        </w:rPr>
        <w:t xml:space="preserve"> </w:t>
      </w:r>
      <w:r w:rsidRPr="00C5656F">
        <w:t>de</w:t>
      </w:r>
      <w:r w:rsidRPr="00C5656F">
        <w:rPr>
          <w:spacing w:val="57"/>
        </w:rPr>
        <w:t xml:space="preserve"> </w:t>
      </w:r>
      <w:r w:rsidRPr="00C5656F">
        <w:rPr>
          <w:spacing w:val="-1"/>
        </w:rPr>
        <w:t>intercambio</w:t>
      </w:r>
      <w:r w:rsidRPr="00C5656F">
        <w:rPr>
          <w:spacing w:val="55"/>
        </w:rPr>
        <w:t xml:space="preserve"> </w:t>
      </w:r>
      <w:r w:rsidRPr="00C5656F">
        <w:t>a</w:t>
      </w:r>
      <w:r w:rsidRPr="00C5656F">
        <w:rPr>
          <w:spacing w:val="58"/>
        </w:rPr>
        <w:t xml:space="preserve"> </w:t>
      </w:r>
      <w:r w:rsidRPr="00C5656F">
        <w:rPr>
          <w:spacing w:val="-1"/>
        </w:rPr>
        <w:t>medida</w:t>
      </w:r>
      <w:r w:rsidRPr="00C5656F">
        <w:rPr>
          <w:spacing w:val="57"/>
        </w:rPr>
        <w:t xml:space="preserve"> </w:t>
      </w:r>
      <w:r w:rsidRPr="00C5656F">
        <w:t>que</w:t>
      </w:r>
      <w:r w:rsidRPr="00C5656F">
        <w:rPr>
          <w:spacing w:val="57"/>
        </w:rPr>
        <w:t xml:space="preserve"> </w:t>
      </w:r>
      <w:r w:rsidRPr="00C5656F">
        <w:rPr>
          <w:spacing w:val="-1"/>
        </w:rPr>
        <w:t>las</w:t>
      </w:r>
      <w:r w:rsidRPr="00C5656F">
        <w:rPr>
          <w:spacing w:val="63"/>
        </w:rPr>
        <w:t xml:space="preserve"> </w:t>
      </w:r>
      <w:r w:rsidRPr="00C5656F">
        <w:rPr>
          <w:spacing w:val="-1"/>
        </w:rPr>
        <w:t>personas</w:t>
      </w:r>
      <w:r w:rsidRPr="00C5656F">
        <w:rPr>
          <w:spacing w:val="3"/>
        </w:rPr>
        <w:t xml:space="preserve"> </w:t>
      </w:r>
      <w:r w:rsidRPr="00C5656F">
        <w:t>se</w:t>
      </w:r>
      <w:r w:rsidRPr="00C5656F">
        <w:rPr>
          <w:spacing w:val="3"/>
        </w:rPr>
        <w:t xml:space="preserve"> </w:t>
      </w:r>
      <w:r w:rsidRPr="00C5656F">
        <w:rPr>
          <w:spacing w:val="-1"/>
        </w:rPr>
        <w:t>conocen,</w:t>
      </w:r>
      <w:r w:rsidRPr="00C5656F">
        <w:rPr>
          <w:spacing w:val="3"/>
        </w:rPr>
        <w:t xml:space="preserve"> </w:t>
      </w:r>
      <w:r w:rsidRPr="00C5656F">
        <w:rPr>
          <w:spacing w:val="-2"/>
        </w:rPr>
        <w:t>confían</w:t>
      </w:r>
      <w:r w:rsidRPr="00C5656F">
        <w:rPr>
          <w:spacing w:val="2"/>
        </w:rPr>
        <w:t xml:space="preserve"> </w:t>
      </w:r>
      <w:r w:rsidRPr="00C5656F">
        <w:rPr>
          <w:spacing w:val="-1"/>
        </w:rPr>
        <w:t>unas</w:t>
      </w:r>
      <w:r w:rsidRPr="00C5656F">
        <w:rPr>
          <w:spacing w:val="3"/>
        </w:rPr>
        <w:t xml:space="preserve"> </w:t>
      </w:r>
      <w:r w:rsidRPr="00C5656F">
        <w:t>en</w:t>
      </w:r>
      <w:r w:rsidRPr="00C5656F">
        <w:rPr>
          <w:spacing w:val="4"/>
        </w:rPr>
        <w:t xml:space="preserve"> </w:t>
      </w:r>
      <w:r w:rsidRPr="00C5656F">
        <w:t>otras,</w:t>
      </w:r>
      <w:r w:rsidRPr="00C5656F">
        <w:rPr>
          <w:spacing w:val="3"/>
        </w:rPr>
        <w:t xml:space="preserve"> </w:t>
      </w:r>
      <w:r w:rsidRPr="00C5656F">
        <w:t xml:space="preserve">y </w:t>
      </w:r>
      <w:r w:rsidRPr="00C5656F">
        <w:rPr>
          <w:spacing w:val="-1"/>
        </w:rPr>
        <w:t>sienten</w:t>
      </w:r>
      <w:r w:rsidRPr="00C5656F">
        <w:rPr>
          <w:spacing w:val="2"/>
        </w:rPr>
        <w:t xml:space="preserve"> </w:t>
      </w:r>
      <w:r w:rsidRPr="00C5656F">
        <w:t>que</w:t>
      </w:r>
      <w:r w:rsidRPr="00C5656F">
        <w:rPr>
          <w:spacing w:val="2"/>
        </w:rPr>
        <w:t xml:space="preserve"> </w:t>
      </w:r>
      <w:r w:rsidRPr="00C5656F">
        <w:rPr>
          <w:spacing w:val="-1"/>
        </w:rPr>
        <w:t>pueden</w:t>
      </w:r>
      <w:r w:rsidRPr="00C5656F">
        <w:rPr>
          <w:spacing w:val="2"/>
        </w:rPr>
        <w:t xml:space="preserve"> </w:t>
      </w:r>
      <w:r w:rsidRPr="00C5656F">
        <w:rPr>
          <w:spacing w:val="-1"/>
        </w:rPr>
        <w:t>hablar</w:t>
      </w:r>
      <w:r w:rsidRPr="00C5656F">
        <w:rPr>
          <w:spacing w:val="3"/>
        </w:rPr>
        <w:t xml:space="preserve"> </w:t>
      </w:r>
      <w:r w:rsidRPr="00C5656F">
        <w:t>con</w:t>
      </w:r>
      <w:r w:rsidRPr="00C5656F">
        <w:rPr>
          <w:spacing w:val="2"/>
        </w:rPr>
        <w:t xml:space="preserve"> </w:t>
      </w:r>
      <w:r w:rsidRPr="00C5656F">
        <w:t>más</w:t>
      </w:r>
      <w:r w:rsidRPr="00C5656F">
        <w:rPr>
          <w:spacing w:val="3"/>
        </w:rPr>
        <w:t xml:space="preserve"> </w:t>
      </w:r>
      <w:r w:rsidRPr="00C5656F">
        <w:rPr>
          <w:spacing w:val="-1"/>
        </w:rPr>
        <w:t>libertad,</w:t>
      </w:r>
      <w:r w:rsidRPr="00C5656F">
        <w:rPr>
          <w:spacing w:val="69"/>
        </w:rPr>
        <w:t xml:space="preserve"> </w:t>
      </w:r>
      <w:r>
        <w:rPr>
          <w:spacing w:val="-1"/>
        </w:rPr>
        <w:t xml:space="preserve">viviendo así </w:t>
      </w:r>
      <w:r w:rsidRPr="00C5656F">
        <w:rPr>
          <w:spacing w:val="-1"/>
        </w:rPr>
        <w:t>una</w:t>
      </w:r>
      <w:r w:rsidRPr="00C5656F">
        <w:rPr>
          <w:spacing w:val="12"/>
        </w:rPr>
        <w:t xml:space="preserve"> </w:t>
      </w:r>
      <w:r w:rsidRPr="00C5656F">
        <w:rPr>
          <w:spacing w:val="-1"/>
        </w:rPr>
        <w:t>verdadera</w:t>
      </w:r>
      <w:r w:rsidRPr="00C5656F">
        <w:rPr>
          <w:spacing w:val="12"/>
        </w:rPr>
        <w:t xml:space="preserve"> </w:t>
      </w:r>
      <w:r w:rsidRPr="00C5656F">
        <w:rPr>
          <w:spacing w:val="-1"/>
        </w:rPr>
        <w:t>experiencia</w:t>
      </w:r>
      <w:r w:rsidRPr="00C5656F">
        <w:rPr>
          <w:spacing w:val="12"/>
        </w:rPr>
        <w:t xml:space="preserve"> </w:t>
      </w:r>
      <w:r w:rsidRPr="00C5656F">
        <w:rPr>
          <w:spacing w:val="-1"/>
        </w:rPr>
        <w:t>sinodal</w:t>
      </w:r>
      <w:r w:rsidRPr="00C5656F">
        <w:rPr>
          <w:spacing w:val="11"/>
        </w:rPr>
        <w:t xml:space="preserve"> </w:t>
      </w:r>
      <w:r w:rsidRPr="00C5656F">
        <w:t>de</w:t>
      </w:r>
      <w:r w:rsidRPr="00C5656F">
        <w:rPr>
          <w:spacing w:val="12"/>
        </w:rPr>
        <w:t xml:space="preserve"> </w:t>
      </w:r>
      <w:r>
        <w:rPr>
          <w:spacing w:val="-1"/>
        </w:rPr>
        <w:t>camino recorrido</w:t>
      </w:r>
      <w:r w:rsidRPr="00C5656F">
        <w:rPr>
          <w:spacing w:val="11"/>
        </w:rPr>
        <w:t xml:space="preserve"> </w:t>
      </w:r>
      <w:r w:rsidRPr="00C5656F">
        <w:rPr>
          <w:spacing w:val="-1"/>
        </w:rPr>
        <w:t>juntos.</w:t>
      </w:r>
      <w:r w:rsidRPr="00C5656F">
        <w:rPr>
          <w:spacing w:val="13"/>
        </w:rPr>
        <w:t xml:space="preserve"> </w:t>
      </w:r>
      <w:r w:rsidRPr="00C5656F">
        <w:rPr>
          <w:spacing w:val="-1"/>
        </w:rPr>
        <w:t>Además</w:t>
      </w:r>
      <w:r w:rsidRPr="00C5656F">
        <w:rPr>
          <w:spacing w:val="12"/>
        </w:rPr>
        <w:t xml:space="preserve"> </w:t>
      </w:r>
      <w:r w:rsidRPr="00C5656F">
        <w:t>de</w:t>
      </w:r>
      <w:r w:rsidRPr="00C5656F">
        <w:rPr>
          <w:spacing w:val="9"/>
        </w:rPr>
        <w:t xml:space="preserve"> </w:t>
      </w:r>
      <w:r w:rsidRPr="00C5656F">
        <w:rPr>
          <w:spacing w:val="-1"/>
        </w:rPr>
        <w:t>los</w:t>
      </w:r>
      <w:r w:rsidRPr="00C5656F">
        <w:rPr>
          <w:spacing w:val="49"/>
        </w:rPr>
        <w:t xml:space="preserve"> </w:t>
      </w:r>
      <w:r w:rsidRPr="00C5656F">
        <w:rPr>
          <w:spacing w:val="-1"/>
        </w:rPr>
        <w:t>aspectos</w:t>
      </w:r>
      <w:r w:rsidRPr="00C5656F">
        <w:rPr>
          <w:spacing w:val="9"/>
        </w:rPr>
        <w:t xml:space="preserve"> </w:t>
      </w:r>
      <w:r w:rsidRPr="00C5656F">
        <w:rPr>
          <w:spacing w:val="-1"/>
        </w:rPr>
        <w:t>más</w:t>
      </w:r>
      <w:r w:rsidRPr="00C5656F">
        <w:rPr>
          <w:spacing w:val="7"/>
        </w:rPr>
        <w:t xml:space="preserve"> </w:t>
      </w:r>
      <w:r w:rsidRPr="00C5656F">
        <w:rPr>
          <w:spacing w:val="-1"/>
        </w:rPr>
        <w:t>formales</w:t>
      </w:r>
      <w:r w:rsidRPr="00C5656F">
        <w:rPr>
          <w:spacing w:val="6"/>
        </w:rPr>
        <w:t xml:space="preserve"> </w:t>
      </w:r>
      <w:r w:rsidRPr="00C5656F">
        <w:t>de</w:t>
      </w:r>
      <w:r w:rsidRPr="00C5656F">
        <w:rPr>
          <w:spacing w:val="8"/>
        </w:rPr>
        <w:t xml:space="preserve"> </w:t>
      </w:r>
      <w:r w:rsidRPr="00C5656F">
        <w:rPr>
          <w:spacing w:val="-1"/>
        </w:rPr>
        <w:t>hablar</w:t>
      </w:r>
      <w:r w:rsidRPr="00C5656F">
        <w:rPr>
          <w:spacing w:val="12"/>
        </w:rPr>
        <w:t xml:space="preserve"> </w:t>
      </w:r>
      <w:r w:rsidRPr="00C5656F">
        <w:t>y</w:t>
      </w:r>
      <w:r w:rsidRPr="00C5656F">
        <w:rPr>
          <w:spacing w:val="7"/>
        </w:rPr>
        <w:t xml:space="preserve"> </w:t>
      </w:r>
      <w:r w:rsidRPr="00C5656F">
        <w:rPr>
          <w:spacing w:val="-1"/>
        </w:rPr>
        <w:t>escucharse</w:t>
      </w:r>
      <w:r w:rsidRPr="00C5656F">
        <w:rPr>
          <w:spacing w:val="9"/>
        </w:rPr>
        <w:t xml:space="preserve"> </w:t>
      </w:r>
      <w:r w:rsidRPr="00C5656F">
        <w:rPr>
          <w:spacing w:val="-1"/>
        </w:rPr>
        <w:t>unos</w:t>
      </w:r>
      <w:r w:rsidRPr="00C5656F">
        <w:rPr>
          <w:spacing w:val="9"/>
        </w:rPr>
        <w:t xml:space="preserve"> </w:t>
      </w:r>
      <w:r w:rsidRPr="00C5656F">
        <w:t>a</w:t>
      </w:r>
      <w:r w:rsidRPr="00C5656F">
        <w:rPr>
          <w:spacing w:val="9"/>
        </w:rPr>
        <w:t xml:space="preserve"> </w:t>
      </w:r>
      <w:r w:rsidRPr="00C5656F">
        <w:t>otros,</w:t>
      </w:r>
      <w:r w:rsidRPr="00C5656F">
        <w:rPr>
          <w:spacing w:val="10"/>
        </w:rPr>
        <w:t xml:space="preserve"> </w:t>
      </w:r>
      <w:r w:rsidRPr="00C5656F">
        <w:t>es</w:t>
      </w:r>
      <w:r w:rsidRPr="00C5656F">
        <w:rPr>
          <w:spacing w:val="9"/>
        </w:rPr>
        <w:t xml:space="preserve"> </w:t>
      </w:r>
      <w:r w:rsidRPr="00C5656F">
        <w:rPr>
          <w:spacing w:val="-1"/>
        </w:rPr>
        <w:t>importante</w:t>
      </w:r>
      <w:r w:rsidRPr="00C5656F">
        <w:rPr>
          <w:spacing w:val="6"/>
        </w:rPr>
        <w:t xml:space="preserve"> </w:t>
      </w:r>
      <w:r w:rsidRPr="00C5656F">
        <w:t>que</w:t>
      </w:r>
      <w:r w:rsidRPr="00C5656F">
        <w:rPr>
          <w:spacing w:val="8"/>
        </w:rPr>
        <w:t xml:space="preserve"> </w:t>
      </w:r>
      <w:r w:rsidRPr="00C5656F">
        <w:rPr>
          <w:spacing w:val="-1"/>
        </w:rPr>
        <w:t>las</w:t>
      </w:r>
      <w:r w:rsidRPr="00C5656F">
        <w:rPr>
          <w:spacing w:val="71"/>
        </w:rPr>
        <w:t xml:space="preserve"> </w:t>
      </w:r>
      <w:r w:rsidRPr="00C5656F">
        <w:rPr>
          <w:spacing w:val="-1"/>
        </w:rPr>
        <w:t>reuniones</w:t>
      </w:r>
      <w:r w:rsidRPr="00C5656F">
        <w:rPr>
          <w:spacing w:val="36"/>
        </w:rPr>
        <w:t xml:space="preserve"> </w:t>
      </w:r>
      <w:r w:rsidRPr="00C5656F">
        <w:rPr>
          <w:spacing w:val="-1"/>
        </w:rPr>
        <w:t>tengan</w:t>
      </w:r>
      <w:r w:rsidRPr="00C5656F">
        <w:rPr>
          <w:spacing w:val="36"/>
        </w:rPr>
        <w:t xml:space="preserve"> </w:t>
      </w:r>
      <w:r w:rsidRPr="00C5656F">
        <w:rPr>
          <w:spacing w:val="-1"/>
        </w:rPr>
        <w:t>también</w:t>
      </w:r>
      <w:r w:rsidRPr="00C5656F">
        <w:rPr>
          <w:spacing w:val="36"/>
        </w:rPr>
        <w:t xml:space="preserve"> </w:t>
      </w:r>
      <w:r w:rsidRPr="00C5656F">
        <w:rPr>
          <w:spacing w:val="-1"/>
        </w:rPr>
        <w:t>momentos</w:t>
      </w:r>
      <w:r w:rsidRPr="00C5656F">
        <w:rPr>
          <w:spacing w:val="36"/>
        </w:rPr>
        <w:t xml:space="preserve"> </w:t>
      </w:r>
      <w:r w:rsidRPr="00C5656F">
        <w:rPr>
          <w:spacing w:val="-1"/>
        </w:rPr>
        <w:t>informales.</w:t>
      </w:r>
      <w:r w:rsidRPr="00C5656F">
        <w:rPr>
          <w:spacing w:val="37"/>
        </w:rPr>
        <w:t xml:space="preserve"> </w:t>
      </w:r>
      <w:r w:rsidRPr="00C5656F">
        <w:rPr>
          <w:spacing w:val="-1"/>
        </w:rPr>
        <w:t>Las</w:t>
      </w:r>
      <w:r w:rsidRPr="00C5656F">
        <w:rPr>
          <w:spacing w:val="36"/>
        </w:rPr>
        <w:t xml:space="preserve"> </w:t>
      </w:r>
      <w:r w:rsidRPr="00C5656F">
        <w:rPr>
          <w:spacing w:val="-1"/>
        </w:rPr>
        <w:t>peregrinaciones,</w:t>
      </w:r>
      <w:r w:rsidRPr="00C5656F">
        <w:rPr>
          <w:spacing w:val="36"/>
        </w:rPr>
        <w:t xml:space="preserve"> </w:t>
      </w:r>
      <w:r w:rsidRPr="00C5656F">
        <w:rPr>
          <w:spacing w:val="-1"/>
        </w:rPr>
        <w:t>las</w:t>
      </w:r>
      <w:r w:rsidRPr="00C5656F">
        <w:rPr>
          <w:spacing w:val="36"/>
        </w:rPr>
        <w:t xml:space="preserve"> </w:t>
      </w:r>
      <w:r w:rsidRPr="00C5656F">
        <w:rPr>
          <w:spacing w:val="-1"/>
        </w:rPr>
        <w:t>actividades</w:t>
      </w:r>
      <w:r w:rsidRPr="00C5656F">
        <w:rPr>
          <w:spacing w:val="39"/>
        </w:rPr>
        <w:t xml:space="preserve"> </w:t>
      </w:r>
      <w:r w:rsidRPr="00C5656F">
        <w:t>de</w:t>
      </w:r>
      <w:r w:rsidRPr="00C5656F">
        <w:rPr>
          <w:spacing w:val="73"/>
        </w:rPr>
        <w:t xml:space="preserve"> </w:t>
      </w:r>
      <w:r w:rsidRPr="00C5656F">
        <w:rPr>
          <w:spacing w:val="-1"/>
        </w:rPr>
        <w:t>grupo,</w:t>
      </w:r>
      <w:r w:rsidRPr="00C5656F">
        <w:rPr>
          <w:spacing w:val="7"/>
        </w:rPr>
        <w:t xml:space="preserve"> </w:t>
      </w:r>
      <w:r w:rsidRPr="00C5656F">
        <w:rPr>
          <w:spacing w:val="-1"/>
        </w:rPr>
        <w:t>las</w:t>
      </w:r>
      <w:r w:rsidRPr="00C5656F">
        <w:rPr>
          <w:spacing w:val="6"/>
        </w:rPr>
        <w:t xml:space="preserve"> </w:t>
      </w:r>
      <w:r w:rsidRPr="00C5656F">
        <w:rPr>
          <w:spacing w:val="-1"/>
        </w:rPr>
        <w:t>expresiones</w:t>
      </w:r>
      <w:r w:rsidRPr="00C5656F">
        <w:rPr>
          <w:spacing w:val="6"/>
        </w:rPr>
        <w:t xml:space="preserve"> </w:t>
      </w:r>
      <w:r w:rsidRPr="00C5656F">
        <w:rPr>
          <w:spacing w:val="-1"/>
        </w:rPr>
        <w:t>artísticas</w:t>
      </w:r>
      <w:r w:rsidRPr="00C5656F">
        <w:rPr>
          <w:spacing w:val="6"/>
        </w:rPr>
        <w:t xml:space="preserve"> </w:t>
      </w:r>
      <w:r w:rsidRPr="00C5656F">
        <w:t>e</w:t>
      </w:r>
      <w:r w:rsidRPr="00C5656F">
        <w:rPr>
          <w:spacing w:val="9"/>
        </w:rPr>
        <w:t xml:space="preserve"> </w:t>
      </w:r>
      <w:r w:rsidRPr="00C5656F">
        <w:rPr>
          <w:spacing w:val="-1"/>
        </w:rPr>
        <w:t>incluso</w:t>
      </w:r>
      <w:r w:rsidRPr="00C5656F">
        <w:rPr>
          <w:spacing w:val="6"/>
        </w:rPr>
        <w:t xml:space="preserve"> </w:t>
      </w:r>
      <w:r w:rsidRPr="00C5656F">
        <w:rPr>
          <w:spacing w:val="-1"/>
        </w:rPr>
        <w:t>las</w:t>
      </w:r>
      <w:r w:rsidRPr="00C5656F">
        <w:rPr>
          <w:spacing w:val="7"/>
        </w:rPr>
        <w:t xml:space="preserve"> </w:t>
      </w:r>
      <w:r w:rsidRPr="00C5656F">
        <w:rPr>
          <w:spacing w:val="-1"/>
        </w:rPr>
        <w:t>pausas</w:t>
      </w:r>
      <w:r w:rsidRPr="00C5656F">
        <w:rPr>
          <w:spacing w:val="7"/>
        </w:rPr>
        <w:t xml:space="preserve"> </w:t>
      </w:r>
      <w:r w:rsidRPr="00C5656F">
        <w:rPr>
          <w:spacing w:val="-1"/>
        </w:rPr>
        <w:t>para</w:t>
      </w:r>
      <w:r w:rsidRPr="00C5656F">
        <w:rPr>
          <w:spacing w:val="6"/>
        </w:rPr>
        <w:t xml:space="preserve"> </w:t>
      </w:r>
      <w:r w:rsidRPr="00C5656F">
        <w:t>el</w:t>
      </w:r>
      <w:r w:rsidRPr="00C5656F">
        <w:rPr>
          <w:spacing w:val="5"/>
        </w:rPr>
        <w:t xml:space="preserve"> </w:t>
      </w:r>
      <w:r w:rsidRPr="00C5656F">
        <w:t>café</w:t>
      </w:r>
      <w:r w:rsidRPr="00C5656F">
        <w:rPr>
          <w:spacing w:val="6"/>
        </w:rPr>
        <w:t xml:space="preserve"> </w:t>
      </w:r>
      <w:r w:rsidRPr="00C5656F">
        <w:rPr>
          <w:spacing w:val="-1"/>
        </w:rPr>
        <w:t>pueden</w:t>
      </w:r>
      <w:r w:rsidRPr="00C5656F">
        <w:rPr>
          <w:spacing w:val="6"/>
        </w:rPr>
        <w:t xml:space="preserve"> </w:t>
      </w:r>
      <w:r w:rsidRPr="00C5656F">
        <w:rPr>
          <w:spacing w:val="-1"/>
        </w:rPr>
        <w:t>ayudar</w:t>
      </w:r>
      <w:r w:rsidRPr="00C5656F">
        <w:t xml:space="preserve"> a</w:t>
      </w:r>
      <w:r w:rsidRPr="00C5656F">
        <w:rPr>
          <w:spacing w:val="75"/>
        </w:rPr>
        <w:t xml:space="preserve"> </w:t>
      </w:r>
      <w:r>
        <w:rPr>
          <w:spacing w:val="-1"/>
        </w:rPr>
        <w:t xml:space="preserve">promover </w:t>
      </w:r>
      <w:r w:rsidRPr="00C5656F">
        <w:t>el</w:t>
      </w:r>
      <w:r w:rsidRPr="00C5656F">
        <w:rPr>
          <w:spacing w:val="26"/>
        </w:rPr>
        <w:t xml:space="preserve"> </w:t>
      </w:r>
      <w:r w:rsidRPr="00C5656F">
        <w:rPr>
          <w:spacing w:val="-1"/>
        </w:rPr>
        <w:t>sentido</w:t>
      </w:r>
      <w:r w:rsidRPr="00C5656F">
        <w:rPr>
          <w:spacing w:val="26"/>
        </w:rPr>
        <w:t xml:space="preserve"> </w:t>
      </w:r>
      <w:r w:rsidRPr="00C5656F">
        <w:t>de</w:t>
      </w:r>
      <w:r w:rsidRPr="00C5656F">
        <w:rPr>
          <w:spacing w:val="24"/>
        </w:rPr>
        <w:t xml:space="preserve"> </w:t>
      </w:r>
      <w:r w:rsidRPr="00C5656F">
        <w:rPr>
          <w:spacing w:val="-1"/>
        </w:rPr>
        <w:t>comunidad</w:t>
      </w:r>
      <w:r w:rsidRPr="00C5656F">
        <w:rPr>
          <w:spacing w:val="27"/>
        </w:rPr>
        <w:t xml:space="preserve"> </w:t>
      </w:r>
      <w:r w:rsidRPr="00C5656F">
        <w:t>a</w:t>
      </w:r>
      <w:r w:rsidRPr="00C5656F">
        <w:rPr>
          <w:spacing w:val="27"/>
        </w:rPr>
        <w:t xml:space="preserve"> </w:t>
      </w:r>
      <w:r w:rsidRPr="00C5656F">
        <w:rPr>
          <w:spacing w:val="-1"/>
        </w:rPr>
        <w:t>través</w:t>
      </w:r>
      <w:r w:rsidRPr="00C5656F">
        <w:rPr>
          <w:spacing w:val="27"/>
        </w:rPr>
        <w:t xml:space="preserve"> </w:t>
      </w:r>
      <w:r w:rsidRPr="00C5656F">
        <w:t>de</w:t>
      </w:r>
      <w:r w:rsidRPr="00C5656F">
        <w:rPr>
          <w:spacing w:val="26"/>
        </w:rPr>
        <w:t xml:space="preserve"> </w:t>
      </w:r>
      <w:r w:rsidRPr="00C5656F">
        <w:rPr>
          <w:spacing w:val="-1"/>
        </w:rPr>
        <w:t>la</w:t>
      </w:r>
      <w:r w:rsidRPr="00C5656F">
        <w:rPr>
          <w:spacing w:val="24"/>
        </w:rPr>
        <w:t xml:space="preserve"> </w:t>
      </w:r>
      <w:r w:rsidRPr="00C5656F">
        <w:rPr>
          <w:spacing w:val="-1"/>
        </w:rPr>
        <w:t>experiencia</w:t>
      </w:r>
      <w:r w:rsidRPr="00C5656F">
        <w:rPr>
          <w:spacing w:val="27"/>
        </w:rPr>
        <w:t xml:space="preserve"> </w:t>
      </w:r>
      <w:r w:rsidRPr="00C5656F">
        <w:t>de</w:t>
      </w:r>
      <w:r w:rsidRPr="00C5656F">
        <w:rPr>
          <w:spacing w:val="26"/>
        </w:rPr>
        <w:t xml:space="preserve"> </w:t>
      </w:r>
      <w:r w:rsidRPr="00C5656F">
        <w:rPr>
          <w:spacing w:val="-1"/>
        </w:rPr>
        <w:t>compartir</w:t>
      </w:r>
      <w:r w:rsidRPr="00C5656F">
        <w:rPr>
          <w:spacing w:val="28"/>
        </w:rPr>
        <w:t xml:space="preserve"> </w:t>
      </w:r>
      <w:r w:rsidRPr="00C5656F">
        <w:rPr>
          <w:spacing w:val="-1"/>
        </w:rPr>
        <w:t>la</w:t>
      </w:r>
      <w:r w:rsidRPr="00C5656F">
        <w:rPr>
          <w:spacing w:val="27"/>
        </w:rPr>
        <w:t xml:space="preserve"> </w:t>
      </w:r>
      <w:r w:rsidRPr="00C5656F">
        <w:rPr>
          <w:spacing w:val="-2"/>
        </w:rPr>
        <w:t>vida</w:t>
      </w:r>
      <w:r w:rsidRPr="00C5656F">
        <w:rPr>
          <w:spacing w:val="26"/>
        </w:rPr>
        <w:t xml:space="preserve"> </w:t>
      </w:r>
      <w:r w:rsidRPr="00C5656F">
        <w:t>con</w:t>
      </w:r>
      <w:r w:rsidRPr="00C5656F">
        <w:rPr>
          <w:spacing w:val="26"/>
        </w:rPr>
        <w:t xml:space="preserve"> </w:t>
      </w:r>
      <w:r w:rsidRPr="00C5656F">
        <w:rPr>
          <w:spacing w:val="-1"/>
        </w:rPr>
        <w:t>los</w:t>
      </w:r>
      <w:r w:rsidRPr="00C5656F">
        <w:rPr>
          <w:spacing w:val="45"/>
        </w:rPr>
        <w:t xml:space="preserve"> </w:t>
      </w:r>
      <w:r w:rsidRPr="00C5656F">
        <w:rPr>
          <w:spacing w:val="-1"/>
        </w:rPr>
        <w:t>demás.</w:t>
      </w:r>
    </w:p>
    <w:p w14:paraId="52378198" w14:textId="004B4775" w:rsidR="00206236" w:rsidRPr="00CA55A6" w:rsidRDefault="00206236" w:rsidP="00206236">
      <w:pPr>
        <w:pStyle w:val="Textoindependiente"/>
        <w:kinsoku w:val="0"/>
        <w:overflowPunct w:val="0"/>
        <w:spacing w:before="162" w:line="258" w:lineRule="auto"/>
        <w:ind w:right="119"/>
        <w:jc w:val="both"/>
        <w:rPr>
          <w:spacing w:val="-1"/>
        </w:rPr>
      </w:pPr>
      <w:r w:rsidRPr="00CA55A6">
        <w:rPr>
          <w:spacing w:val="-1"/>
        </w:rPr>
        <w:t>El</w:t>
      </w:r>
      <w:r w:rsidRPr="00CA55A6">
        <w:rPr>
          <w:spacing w:val="52"/>
        </w:rPr>
        <w:t xml:space="preserve"> </w:t>
      </w:r>
      <w:r w:rsidRPr="00CA55A6">
        <w:rPr>
          <w:spacing w:val="-1"/>
        </w:rPr>
        <w:t>modo</w:t>
      </w:r>
      <w:r>
        <w:rPr>
          <w:spacing w:val="53"/>
        </w:rPr>
        <w:t xml:space="preserve"> e</w:t>
      </w:r>
      <w:r w:rsidRPr="00CA55A6">
        <w:rPr>
          <w:spacing w:val="53"/>
        </w:rPr>
        <w:t xml:space="preserve">n </w:t>
      </w:r>
      <w:r w:rsidRPr="00CA55A6">
        <w:t>que</w:t>
      </w:r>
      <w:r w:rsidRPr="00CA55A6">
        <w:rPr>
          <w:spacing w:val="53"/>
        </w:rPr>
        <w:t xml:space="preserve"> </w:t>
      </w:r>
      <w:r w:rsidRPr="00CA55A6">
        <w:t>se</w:t>
      </w:r>
      <w:r w:rsidRPr="00CA55A6">
        <w:rPr>
          <w:spacing w:val="50"/>
        </w:rPr>
        <w:t xml:space="preserve"> </w:t>
      </w:r>
      <w:r w:rsidRPr="00CA55A6">
        <w:rPr>
          <w:spacing w:val="-1"/>
        </w:rPr>
        <w:t xml:space="preserve">realicen </w:t>
      </w:r>
      <w:r w:rsidRPr="00CA55A6">
        <w:t>estas</w:t>
      </w:r>
      <w:r w:rsidRPr="00CA55A6">
        <w:rPr>
          <w:spacing w:val="52"/>
        </w:rPr>
        <w:t xml:space="preserve"> </w:t>
      </w:r>
      <w:r w:rsidRPr="00CA55A6">
        <w:rPr>
          <w:spacing w:val="-1"/>
        </w:rPr>
        <w:t>reuniones</w:t>
      </w:r>
      <w:r w:rsidRPr="00CA55A6">
        <w:rPr>
          <w:spacing w:val="50"/>
        </w:rPr>
        <w:t xml:space="preserve"> </w:t>
      </w:r>
      <w:r w:rsidRPr="00CA55A6">
        <w:rPr>
          <w:spacing w:val="-1"/>
        </w:rPr>
        <w:t>dependerá</w:t>
      </w:r>
      <w:r w:rsidRPr="00CA55A6">
        <w:rPr>
          <w:spacing w:val="53"/>
        </w:rPr>
        <w:t xml:space="preserve"> </w:t>
      </w:r>
      <w:r w:rsidRPr="00CA55A6">
        <w:t>de</w:t>
      </w:r>
      <w:r w:rsidRPr="00CA55A6">
        <w:rPr>
          <w:spacing w:val="53"/>
        </w:rPr>
        <w:t xml:space="preserve"> </w:t>
      </w:r>
      <w:r w:rsidRPr="00CA55A6">
        <w:rPr>
          <w:spacing w:val="-1"/>
        </w:rPr>
        <w:t>las</w:t>
      </w:r>
      <w:r w:rsidRPr="00CA55A6">
        <w:rPr>
          <w:spacing w:val="53"/>
        </w:rPr>
        <w:t xml:space="preserve"> </w:t>
      </w:r>
      <w:r w:rsidRPr="00CA55A6">
        <w:rPr>
          <w:spacing w:val="-1"/>
        </w:rPr>
        <w:t>circunstancias</w:t>
      </w:r>
      <w:r w:rsidRPr="00CA55A6">
        <w:rPr>
          <w:spacing w:val="53"/>
        </w:rPr>
        <w:t xml:space="preserve"> </w:t>
      </w:r>
      <w:r w:rsidRPr="00CA55A6">
        <w:rPr>
          <w:spacing w:val="-1"/>
        </w:rPr>
        <w:t>locales.</w:t>
      </w:r>
      <w:r w:rsidRPr="00CA55A6">
        <w:rPr>
          <w:spacing w:val="65"/>
        </w:rPr>
        <w:t xml:space="preserve"> </w:t>
      </w:r>
      <w:r w:rsidRPr="00CA55A6">
        <w:rPr>
          <w:spacing w:val="-1"/>
        </w:rPr>
        <w:t>Pueden</w:t>
      </w:r>
      <w:r w:rsidRPr="00CA55A6">
        <w:rPr>
          <w:spacing w:val="36"/>
        </w:rPr>
        <w:t xml:space="preserve"> </w:t>
      </w:r>
      <w:r w:rsidRPr="00CA55A6">
        <w:rPr>
          <w:spacing w:val="-1"/>
        </w:rPr>
        <w:t>unirse</w:t>
      </w:r>
      <w:r w:rsidRPr="00CA55A6">
        <w:rPr>
          <w:spacing w:val="36"/>
        </w:rPr>
        <w:t xml:space="preserve"> </w:t>
      </w:r>
      <w:r w:rsidRPr="00CA55A6">
        <w:rPr>
          <w:spacing w:val="-1"/>
        </w:rPr>
        <w:t>varias</w:t>
      </w:r>
      <w:r w:rsidRPr="00CA55A6">
        <w:rPr>
          <w:spacing w:val="36"/>
        </w:rPr>
        <w:t xml:space="preserve"> </w:t>
      </w:r>
      <w:r w:rsidRPr="00CA55A6">
        <w:rPr>
          <w:spacing w:val="-1"/>
        </w:rPr>
        <w:t>parroquias,</w:t>
      </w:r>
      <w:r w:rsidRPr="00CA55A6">
        <w:rPr>
          <w:spacing w:val="35"/>
        </w:rPr>
        <w:t xml:space="preserve"> </w:t>
      </w:r>
      <w:r w:rsidRPr="00CA55A6">
        <w:t>así</w:t>
      </w:r>
      <w:r w:rsidRPr="00CA55A6">
        <w:rPr>
          <w:spacing w:val="32"/>
        </w:rPr>
        <w:t xml:space="preserve"> </w:t>
      </w:r>
      <w:r w:rsidRPr="00CA55A6">
        <w:t>como</w:t>
      </w:r>
      <w:r w:rsidRPr="00CA55A6">
        <w:rPr>
          <w:spacing w:val="36"/>
        </w:rPr>
        <w:t xml:space="preserve"> </w:t>
      </w:r>
      <w:r w:rsidRPr="00CA55A6">
        <w:rPr>
          <w:spacing w:val="-1"/>
        </w:rPr>
        <w:t>ministerios,</w:t>
      </w:r>
      <w:r w:rsidRPr="00CA55A6">
        <w:rPr>
          <w:spacing w:val="37"/>
        </w:rPr>
        <w:t xml:space="preserve"> </w:t>
      </w:r>
      <w:r w:rsidRPr="00CA55A6">
        <w:rPr>
          <w:spacing w:val="-1"/>
        </w:rPr>
        <w:t>por ejemplo, la</w:t>
      </w:r>
      <w:r w:rsidRPr="00CA55A6">
        <w:rPr>
          <w:spacing w:val="36"/>
        </w:rPr>
        <w:t xml:space="preserve"> </w:t>
      </w:r>
      <w:r w:rsidRPr="00CA55A6">
        <w:rPr>
          <w:spacing w:val="-1"/>
        </w:rPr>
        <w:t>pastoral</w:t>
      </w:r>
      <w:r w:rsidRPr="00CA55A6">
        <w:rPr>
          <w:spacing w:val="35"/>
        </w:rPr>
        <w:t xml:space="preserve"> </w:t>
      </w:r>
      <w:r w:rsidRPr="00CA55A6">
        <w:t>de</w:t>
      </w:r>
      <w:r w:rsidRPr="00CA55A6">
        <w:rPr>
          <w:spacing w:val="36"/>
        </w:rPr>
        <w:t xml:space="preserve"> </w:t>
      </w:r>
      <w:r w:rsidRPr="00CA55A6">
        <w:rPr>
          <w:spacing w:val="-1"/>
        </w:rPr>
        <w:t>la</w:t>
      </w:r>
      <w:r w:rsidRPr="00CA55A6">
        <w:rPr>
          <w:spacing w:val="36"/>
        </w:rPr>
        <w:t xml:space="preserve"> </w:t>
      </w:r>
      <w:r w:rsidRPr="00CA55A6">
        <w:rPr>
          <w:spacing w:val="-1"/>
        </w:rPr>
        <w:t>salud</w:t>
      </w:r>
      <w:r w:rsidRPr="00CA55A6">
        <w:rPr>
          <w:spacing w:val="37"/>
        </w:rPr>
        <w:t xml:space="preserve"> </w:t>
      </w:r>
      <w:r w:rsidRPr="00CA55A6">
        <w:t>o</w:t>
      </w:r>
      <w:r w:rsidRPr="00CA55A6">
        <w:rPr>
          <w:spacing w:val="36"/>
        </w:rPr>
        <w:t xml:space="preserve"> </w:t>
      </w:r>
      <w:r w:rsidRPr="00CA55A6">
        <w:rPr>
          <w:spacing w:val="-1"/>
        </w:rPr>
        <w:t>la</w:t>
      </w:r>
      <w:r w:rsidRPr="00CA55A6">
        <w:rPr>
          <w:spacing w:val="49"/>
        </w:rPr>
        <w:t xml:space="preserve"> </w:t>
      </w:r>
      <w:r w:rsidRPr="00CA55A6">
        <w:rPr>
          <w:spacing w:val="-1"/>
        </w:rPr>
        <w:t>educación</w:t>
      </w:r>
      <w:r w:rsidRPr="00CA55A6">
        <w:t xml:space="preserve"> </w:t>
      </w:r>
      <w:r w:rsidRPr="00CA55A6">
        <w:rPr>
          <w:spacing w:val="-1"/>
        </w:rPr>
        <w:t>católica, o entre comunidades</w:t>
      </w:r>
      <w:r w:rsidRPr="00CA55A6">
        <w:rPr>
          <w:spacing w:val="1"/>
        </w:rPr>
        <w:t xml:space="preserve"> </w:t>
      </w:r>
      <w:r w:rsidRPr="00CA55A6">
        <w:rPr>
          <w:spacing w:val="-1"/>
        </w:rPr>
        <w:t>religiosas, movimientos de</w:t>
      </w:r>
      <w:r w:rsidRPr="00CA55A6">
        <w:t xml:space="preserve"> </w:t>
      </w:r>
      <w:r w:rsidRPr="00CA55A6">
        <w:rPr>
          <w:spacing w:val="-1"/>
        </w:rPr>
        <w:t>laicos</w:t>
      </w:r>
      <w:r w:rsidRPr="00CA55A6">
        <w:t xml:space="preserve"> y</w:t>
      </w:r>
      <w:r w:rsidRPr="00CA55A6">
        <w:rPr>
          <w:spacing w:val="-3"/>
        </w:rPr>
        <w:t xml:space="preserve"> </w:t>
      </w:r>
      <w:r w:rsidRPr="00CA55A6">
        <w:t>grupos</w:t>
      </w:r>
      <w:r w:rsidRPr="00CA55A6">
        <w:rPr>
          <w:spacing w:val="-2"/>
        </w:rPr>
        <w:t xml:space="preserve"> </w:t>
      </w:r>
      <w:r w:rsidRPr="00CA55A6">
        <w:rPr>
          <w:spacing w:val="-1"/>
        </w:rPr>
        <w:t>ecuménicos.</w:t>
      </w:r>
    </w:p>
    <w:p w14:paraId="3673876D" w14:textId="77777777" w:rsidR="00206236" w:rsidRDefault="00206236" w:rsidP="00206236">
      <w:pPr>
        <w:pStyle w:val="Textoindependiente"/>
        <w:kinsoku w:val="0"/>
        <w:overflowPunct w:val="0"/>
        <w:spacing w:before="162" w:line="259" w:lineRule="auto"/>
        <w:ind w:right="122"/>
        <w:jc w:val="both"/>
        <w:rPr>
          <w:spacing w:val="-1"/>
        </w:rPr>
      </w:pPr>
      <w:r w:rsidRPr="00CA55A6">
        <w:rPr>
          <w:spacing w:val="-1"/>
        </w:rPr>
        <w:lastRenderedPageBreak/>
        <w:t>En</w:t>
      </w:r>
      <w:r w:rsidRPr="00CA55A6">
        <w:rPr>
          <w:spacing w:val="31"/>
        </w:rPr>
        <w:t xml:space="preserve"> </w:t>
      </w:r>
      <w:r w:rsidRPr="00CA55A6">
        <w:t>el</w:t>
      </w:r>
      <w:r w:rsidRPr="00CA55A6">
        <w:rPr>
          <w:spacing w:val="30"/>
        </w:rPr>
        <w:t xml:space="preserve"> </w:t>
      </w:r>
      <w:r w:rsidRPr="00CA55A6">
        <w:rPr>
          <w:spacing w:val="-1"/>
        </w:rPr>
        <w:t>cuestionario</w:t>
      </w:r>
      <w:r w:rsidRPr="00CA55A6">
        <w:rPr>
          <w:spacing w:val="31"/>
        </w:rPr>
        <w:t xml:space="preserve"> </w:t>
      </w:r>
      <w:r w:rsidRPr="00CA55A6">
        <w:t>que</w:t>
      </w:r>
      <w:r w:rsidRPr="00CA55A6">
        <w:rPr>
          <w:spacing w:val="29"/>
        </w:rPr>
        <w:t xml:space="preserve"> </w:t>
      </w:r>
      <w:r w:rsidRPr="00CA55A6">
        <w:rPr>
          <w:spacing w:val="-1"/>
        </w:rPr>
        <w:t>sigue (Parte</w:t>
      </w:r>
      <w:r w:rsidRPr="00CA55A6">
        <w:rPr>
          <w:spacing w:val="32"/>
        </w:rPr>
        <w:t xml:space="preserve"> </w:t>
      </w:r>
      <w:r w:rsidRPr="00CA55A6">
        <w:t>5)</w:t>
      </w:r>
      <w:r w:rsidRPr="00CA55A6">
        <w:rPr>
          <w:spacing w:val="32"/>
        </w:rPr>
        <w:t xml:space="preserve"> </w:t>
      </w:r>
      <w:r w:rsidRPr="00CA55A6">
        <w:t>se</w:t>
      </w:r>
      <w:r w:rsidRPr="00CA55A6">
        <w:rPr>
          <w:spacing w:val="31"/>
        </w:rPr>
        <w:t xml:space="preserve"> </w:t>
      </w:r>
      <w:r w:rsidRPr="00CA55A6">
        <w:rPr>
          <w:spacing w:val="-1"/>
        </w:rPr>
        <w:t>sugieren</w:t>
      </w:r>
      <w:r w:rsidRPr="00CA55A6">
        <w:rPr>
          <w:spacing w:val="31"/>
        </w:rPr>
        <w:t xml:space="preserve"> </w:t>
      </w:r>
      <w:r w:rsidRPr="00CA55A6">
        <w:t>algunas</w:t>
      </w:r>
      <w:r w:rsidRPr="00CA55A6">
        <w:rPr>
          <w:spacing w:val="31"/>
        </w:rPr>
        <w:t xml:space="preserve"> </w:t>
      </w:r>
      <w:r w:rsidRPr="00CA55A6">
        <w:t>preguntas para estimular</w:t>
      </w:r>
      <w:r w:rsidRPr="00CA55A6">
        <w:rPr>
          <w:spacing w:val="63"/>
        </w:rPr>
        <w:t xml:space="preserve"> </w:t>
      </w:r>
      <w:r w:rsidRPr="00CA55A6">
        <w:t>y</w:t>
      </w:r>
      <w:r w:rsidRPr="00CA55A6">
        <w:rPr>
          <w:spacing w:val="10"/>
        </w:rPr>
        <w:t xml:space="preserve"> </w:t>
      </w:r>
      <w:r w:rsidRPr="00CA55A6">
        <w:rPr>
          <w:spacing w:val="-1"/>
        </w:rPr>
        <w:t>facilitar</w:t>
      </w:r>
      <w:r w:rsidRPr="00CA55A6">
        <w:rPr>
          <w:spacing w:val="11"/>
        </w:rPr>
        <w:t xml:space="preserve"> </w:t>
      </w:r>
      <w:r w:rsidRPr="00CA55A6">
        <w:rPr>
          <w:spacing w:val="-2"/>
        </w:rPr>
        <w:t>esta</w:t>
      </w:r>
      <w:r w:rsidRPr="00CA55A6">
        <w:rPr>
          <w:spacing w:val="10"/>
        </w:rPr>
        <w:t xml:space="preserve"> </w:t>
      </w:r>
      <w:r w:rsidRPr="00CA55A6">
        <w:rPr>
          <w:spacing w:val="-1"/>
        </w:rPr>
        <w:t>experiencia</w:t>
      </w:r>
      <w:r w:rsidRPr="00CA55A6">
        <w:rPr>
          <w:spacing w:val="10"/>
        </w:rPr>
        <w:t xml:space="preserve"> </w:t>
      </w:r>
      <w:r w:rsidRPr="00CA55A6">
        <w:t>de</w:t>
      </w:r>
      <w:r w:rsidRPr="00CA55A6">
        <w:rPr>
          <w:spacing w:val="12"/>
        </w:rPr>
        <w:t xml:space="preserve"> </w:t>
      </w:r>
      <w:r w:rsidRPr="00CA55A6">
        <w:rPr>
          <w:spacing w:val="-1"/>
        </w:rPr>
        <w:t>compartir</w:t>
      </w:r>
      <w:r w:rsidRPr="00CA55A6">
        <w:rPr>
          <w:spacing w:val="11"/>
        </w:rPr>
        <w:t xml:space="preserve"> </w:t>
      </w:r>
      <w:r w:rsidRPr="00CA55A6">
        <w:t>y</w:t>
      </w:r>
      <w:r w:rsidRPr="00CA55A6">
        <w:rPr>
          <w:spacing w:val="8"/>
        </w:rPr>
        <w:t xml:space="preserve"> </w:t>
      </w:r>
      <w:r w:rsidRPr="00CA55A6">
        <w:rPr>
          <w:spacing w:val="-1"/>
        </w:rPr>
        <w:t>escuchar.</w:t>
      </w:r>
      <w:r w:rsidRPr="00CA55A6">
        <w:rPr>
          <w:spacing w:val="11"/>
        </w:rPr>
        <w:t xml:space="preserve"> </w:t>
      </w:r>
      <w:r w:rsidRPr="00CA55A6">
        <w:rPr>
          <w:spacing w:val="-1"/>
        </w:rPr>
        <w:t>El</w:t>
      </w:r>
      <w:r w:rsidRPr="00CA55A6">
        <w:rPr>
          <w:spacing w:val="9"/>
        </w:rPr>
        <w:t xml:space="preserve"> </w:t>
      </w:r>
      <w:r w:rsidRPr="00CA55A6">
        <w:rPr>
          <w:spacing w:val="-1"/>
        </w:rPr>
        <w:t>objetivo</w:t>
      </w:r>
      <w:r w:rsidRPr="00CA55A6">
        <w:rPr>
          <w:spacing w:val="10"/>
        </w:rPr>
        <w:t xml:space="preserve"> </w:t>
      </w:r>
      <w:r w:rsidRPr="00CA55A6">
        <w:t>no</w:t>
      </w:r>
      <w:r w:rsidRPr="00CA55A6">
        <w:rPr>
          <w:spacing w:val="9"/>
        </w:rPr>
        <w:t xml:space="preserve"> </w:t>
      </w:r>
      <w:r w:rsidRPr="00CA55A6">
        <w:t>es</w:t>
      </w:r>
      <w:r w:rsidRPr="00CA55A6">
        <w:rPr>
          <w:spacing w:val="10"/>
        </w:rPr>
        <w:t xml:space="preserve"> </w:t>
      </w:r>
      <w:r w:rsidRPr="00CA55A6">
        <w:rPr>
          <w:spacing w:val="-1"/>
        </w:rPr>
        <w:t>responde a</w:t>
      </w:r>
      <w:r w:rsidRPr="00CA55A6">
        <w:rPr>
          <w:spacing w:val="60"/>
        </w:rPr>
        <w:t xml:space="preserve"> </w:t>
      </w:r>
      <w:r w:rsidRPr="00CA55A6">
        <w:rPr>
          <w:spacing w:val="-1"/>
        </w:rPr>
        <w:t>todas</w:t>
      </w:r>
      <w:r w:rsidRPr="00CA55A6">
        <w:rPr>
          <w:spacing w:val="60"/>
        </w:rPr>
        <w:t xml:space="preserve"> </w:t>
      </w:r>
      <w:r w:rsidRPr="00CA55A6">
        <w:rPr>
          <w:spacing w:val="-1"/>
        </w:rPr>
        <w:t>las</w:t>
      </w:r>
      <w:r w:rsidRPr="00CA55A6">
        <w:rPr>
          <w:spacing w:val="60"/>
        </w:rPr>
        <w:t xml:space="preserve"> </w:t>
      </w:r>
      <w:r w:rsidRPr="00CA55A6">
        <w:rPr>
          <w:spacing w:val="-1"/>
        </w:rPr>
        <w:t>preguntas,</w:t>
      </w:r>
      <w:r w:rsidRPr="00CA55A6">
        <w:rPr>
          <w:spacing w:val="59"/>
        </w:rPr>
        <w:t xml:space="preserve"> </w:t>
      </w:r>
      <w:r w:rsidRPr="00CA55A6">
        <w:rPr>
          <w:spacing w:val="-1"/>
        </w:rPr>
        <w:t>sino</w:t>
      </w:r>
      <w:r w:rsidRPr="00CA55A6">
        <w:rPr>
          <w:spacing w:val="60"/>
        </w:rPr>
        <w:t xml:space="preserve"> </w:t>
      </w:r>
      <w:r w:rsidRPr="00CA55A6">
        <w:rPr>
          <w:spacing w:val="-1"/>
        </w:rPr>
        <w:t>elegir</w:t>
      </w:r>
      <w:r w:rsidRPr="00CA55A6">
        <w:t xml:space="preserve"> </w:t>
      </w:r>
      <w:r w:rsidRPr="00CA55A6">
        <w:rPr>
          <w:spacing w:val="-1"/>
        </w:rPr>
        <w:t>las</w:t>
      </w:r>
      <w:r w:rsidRPr="00CA55A6">
        <w:rPr>
          <w:spacing w:val="60"/>
        </w:rPr>
        <w:t xml:space="preserve"> </w:t>
      </w:r>
      <w:r w:rsidRPr="00CA55A6">
        <w:t>que</w:t>
      </w:r>
      <w:r w:rsidRPr="00CA55A6">
        <w:rPr>
          <w:spacing w:val="61"/>
        </w:rPr>
        <w:t xml:space="preserve"> </w:t>
      </w:r>
      <w:r w:rsidRPr="00CA55A6">
        <w:rPr>
          <w:spacing w:val="-1"/>
        </w:rPr>
        <w:t>sean</w:t>
      </w:r>
      <w:r w:rsidRPr="00CA55A6">
        <w:rPr>
          <w:spacing w:val="60"/>
        </w:rPr>
        <w:t xml:space="preserve"> </w:t>
      </w:r>
      <w:r w:rsidRPr="00CA55A6">
        <w:t>más</w:t>
      </w:r>
      <w:r w:rsidRPr="00CA55A6">
        <w:rPr>
          <w:spacing w:val="60"/>
        </w:rPr>
        <w:t xml:space="preserve"> </w:t>
      </w:r>
      <w:r w:rsidRPr="00CA55A6">
        <w:rPr>
          <w:spacing w:val="-1"/>
        </w:rPr>
        <w:t>relevantes</w:t>
      </w:r>
      <w:r w:rsidRPr="00CA55A6">
        <w:rPr>
          <w:spacing w:val="60"/>
        </w:rPr>
        <w:t xml:space="preserve"> </w:t>
      </w:r>
      <w:r w:rsidRPr="00CA55A6">
        <w:t>para el propio contexto</w:t>
      </w:r>
      <w:r w:rsidRPr="00CA55A6">
        <w:rPr>
          <w:spacing w:val="61"/>
        </w:rPr>
        <w:t xml:space="preserve"> </w:t>
      </w:r>
      <w:r w:rsidRPr="00CA55A6">
        <w:rPr>
          <w:spacing w:val="-1"/>
        </w:rPr>
        <w:t>local.</w:t>
      </w:r>
      <w:r w:rsidRPr="00CA55A6">
        <w:rPr>
          <w:spacing w:val="61"/>
        </w:rPr>
        <w:t xml:space="preserve"> </w:t>
      </w:r>
      <w:r w:rsidRPr="00CA55A6">
        <w:rPr>
          <w:spacing w:val="-1"/>
        </w:rPr>
        <w:t>También se pueden</w:t>
      </w:r>
      <w:r w:rsidRPr="00CA55A6">
        <w:rPr>
          <w:spacing w:val="10"/>
        </w:rPr>
        <w:t xml:space="preserve"> </w:t>
      </w:r>
      <w:r w:rsidRPr="00CA55A6">
        <w:rPr>
          <w:spacing w:val="-1"/>
        </w:rPr>
        <w:t>formular</w:t>
      </w:r>
      <w:r w:rsidRPr="00CA55A6">
        <w:rPr>
          <w:spacing w:val="11"/>
        </w:rPr>
        <w:t xml:space="preserve"> </w:t>
      </w:r>
      <w:r w:rsidRPr="00CA55A6">
        <w:t>otras</w:t>
      </w:r>
      <w:r w:rsidRPr="00CA55A6">
        <w:rPr>
          <w:spacing w:val="12"/>
        </w:rPr>
        <w:t xml:space="preserve"> </w:t>
      </w:r>
      <w:r w:rsidRPr="00CA55A6">
        <w:rPr>
          <w:spacing w:val="-1"/>
        </w:rPr>
        <w:t>preguntas,</w:t>
      </w:r>
      <w:r w:rsidRPr="00CA55A6">
        <w:rPr>
          <w:spacing w:val="13"/>
        </w:rPr>
        <w:t xml:space="preserve"> </w:t>
      </w:r>
      <w:r w:rsidRPr="00206236">
        <w:t>y</w:t>
      </w:r>
      <w:r w:rsidRPr="00206236">
        <w:rPr>
          <w:spacing w:val="10"/>
        </w:rPr>
        <w:t xml:space="preserve"> </w:t>
      </w:r>
      <w:r w:rsidRPr="00206236">
        <w:rPr>
          <w:spacing w:val="-1"/>
        </w:rPr>
        <w:t>los</w:t>
      </w:r>
      <w:r w:rsidRPr="00CA55A6">
        <w:rPr>
          <w:spacing w:val="-1"/>
        </w:rPr>
        <w:t xml:space="preserve"> e invitamos </w:t>
      </w:r>
      <w:r w:rsidRPr="00CA55A6">
        <w:t>a</w:t>
      </w:r>
      <w:r w:rsidRPr="00CA55A6">
        <w:rPr>
          <w:spacing w:val="12"/>
        </w:rPr>
        <w:t xml:space="preserve"> </w:t>
      </w:r>
      <w:r w:rsidRPr="00CA55A6">
        <w:rPr>
          <w:spacing w:val="-1"/>
        </w:rPr>
        <w:t>hacerlo.</w:t>
      </w:r>
      <w:r w:rsidRPr="00CA55A6">
        <w:rPr>
          <w:spacing w:val="13"/>
        </w:rPr>
        <w:t xml:space="preserve"> </w:t>
      </w:r>
      <w:r w:rsidRPr="00CA55A6">
        <w:rPr>
          <w:spacing w:val="-1"/>
        </w:rPr>
        <w:t>Como</w:t>
      </w:r>
      <w:r w:rsidRPr="00CA55A6">
        <w:rPr>
          <w:spacing w:val="12"/>
        </w:rPr>
        <w:t xml:space="preserve"> </w:t>
      </w:r>
      <w:r w:rsidRPr="00CA55A6">
        <w:rPr>
          <w:spacing w:val="-1"/>
        </w:rPr>
        <w:t>guía</w:t>
      </w:r>
      <w:r w:rsidRPr="00CA55A6">
        <w:rPr>
          <w:spacing w:val="12"/>
        </w:rPr>
        <w:t xml:space="preserve"> </w:t>
      </w:r>
      <w:r w:rsidRPr="00CA55A6">
        <w:rPr>
          <w:spacing w:val="-1"/>
        </w:rPr>
        <w:t>general,</w:t>
      </w:r>
      <w:r w:rsidRPr="00CA55A6">
        <w:rPr>
          <w:spacing w:val="13"/>
        </w:rPr>
        <w:t xml:space="preserve"> pedimos</w:t>
      </w:r>
      <w:r>
        <w:rPr>
          <w:spacing w:val="13"/>
        </w:rPr>
        <w:t xml:space="preserve"> </w:t>
      </w:r>
      <w:r w:rsidRPr="00C5656F">
        <w:rPr>
          <w:spacing w:val="-2"/>
        </w:rPr>
        <w:t xml:space="preserve">dar </w:t>
      </w:r>
      <w:r w:rsidRPr="00C5656F">
        <w:t>más</w:t>
      </w:r>
      <w:r w:rsidRPr="00C5656F">
        <w:rPr>
          <w:spacing w:val="15"/>
        </w:rPr>
        <w:t xml:space="preserve"> </w:t>
      </w:r>
      <w:r w:rsidRPr="00C5656F">
        <w:rPr>
          <w:spacing w:val="-1"/>
        </w:rPr>
        <w:t>énfasis</w:t>
      </w:r>
      <w:r w:rsidRPr="00C5656F">
        <w:rPr>
          <w:spacing w:val="15"/>
        </w:rPr>
        <w:t xml:space="preserve"> </w:t>
      </w:r>
      <w:r w:rsidRPr="00C5656F">
        <w:t>a</w:t>
      </w:r>
      <w:r w:rsidRPr="00C5656F">
        <w:rPr>
          <w:spacing w:val="15"/>
        </w:rPr>
        <w:t xml:space="preserve"> </w:t>
      </w:r>
      <w:r w:rsidRPr="00645A5C">
        <w:t>las preguntas que evocan</w:t>
      </w:r>
      <w:r>
        <w:rPr>
          <w:spacing w:val="15"/>
        </w:rPr>
        <w:t xml:space="preserve"> </w:t>
      </w:r>
      <w:r w:rsidRPr="00C5656F">
        <w:rPr>
          <w:spacing w:val="-1"/>
        </w:rPr>
        <w:t>historias</w:t>
      </w:r>
      <w:r w:rsidRPr="00C5656F">
        <w:rPr>
          <w:spacing w:val="15"/>
        </w:rPr>
        <w:t xml:space="preserve"> </w:t>
      </w:r>
      <w:r w:rsidRPr="00C5656F">
        <w:rPr>
          <w:spacing w:val="-1"/>
        </w:rPr>
        <w:t>personales</w:t>
      </w:r>
      <w:r w:rsidRPr="00C5656F">
        <w:rPr>
          <w:spacing w:val="15"/>
        </w:rPr>
        <w:t xml:space="preserve"> </w:t>
      </w:r>
      <w:r w:rsidRPr="00C5656F">
        <w:t>y</w:t>
      </w:r>
      <w:r w:rsidRPr="00C5656F">
        <w:rPr>
          <w:spacing w:val="15"/>
        </w:rPr>
        <w:t xml:space="preserve"> </w:t>
      </w:r>
      <w:r w:rsidRPr="00C5656F">
        <w:rPr>
          <w:spacing w:val="-1"/>
        </w:rPr>
        <w:t>experiencias</w:t>
      </w:r>
      <w:r w:rsidRPr="00C5656F">
        <w:rPr>
          <w:spacing w:val="15"/>
        </w:rPr>
        <w:t xml:space="preserve"> </w:t>
      </w:r>
      <w:r w:rsidRPr="00C5656F">
        <w:t>de</w:t>
      </w:r>
      <w:r w:rsidRPr="00C5656F">
        <w:rPr>
          <w:spacing w:val="17"/>
        </w:rPr>
        <w:t xml:space="preserve"> </w:t>
      </w:r>
      <w:r w:rsidRPr="00C5656F">
        <w:rPr>
          <w:spacing w:val="-1"/>
        </w:rPr>
        <w:t>la</w:t>
      </w:r>
      <w:r w:rsidRPr="00C5656F">
        <w:rPr>
          <w:spacing w:val="71"/>
        </w:rPr>
        <w:t xml:space="preserve"> </w:t>
      </w:r>
      <w:r w:rsidRPr="00C5656F">
        <w:rPr>
          <w:spacing w:val="-2"/>
        </w:rPr>
        <w:t>vida</w:t>
      </w:r>
      <w:r w:rsidRPr="00C5656F">
        <w:rPr>
          <w:spacing w:val="3"/>
        </w:rPr>
        <w:t xml:space="preserve"> </w:t>
      </w:r>
      <w:r w:rsidRPr="00C5656F">
        <w:rPr>
          <w:spacing w:val="-1"/>
        </w:rPr>
        <w:t>real</w:t>
      </w:r>
      <w:r>
        <w:rPr>
          <w:spacing w:val="-1"/>
        </w:rPr>
        <w:t>,</w:t>
      </w:r>
      <w:r w:rsidRPr="00C5656F">
        <w:rPr>
          <w:spacing w:val="3"/>
        </w:rPr>
        <w:t xml:space="preserve"> </w:t>
      </w:r>
      <w:r w:rsidRPr="00C5656F">
        <w:t>que</w:t>
      </w:r>
      <w:r w:rsidRPr="00C5656F">
        <w:rPr>
          <w:spacing w:val="3"/>
        </w:rPr>
        <w:t xml:space="preserve"> </w:t>
      </w:r>
      <w:r w:rsidRPr="00C5656F">
        <w:t>a</w:t>
      </w:r>
      <w:r w:rsidRPr="00C5656F">
        <w:rPr>
          <w:spacing w:val="1"/>
        </w:rPr>
        <w:t xml:space="preserve"> </w:t>
      </w:r>
      <w:r w:rsidRPr="00C5656F">
        <w:rPr>
          <w:spacing w:val="-1"/>
        </w:rPr>
        <w:t>las</w:t>
      </w:r>
      <w:r w:rsidRPr="00C5656F">
        <w:rPr>
          <w:spacing w:val="4"/>
        </w:rPr>
        <w:t xml:space="preserve"> </w:t>
      </w:r>
      <w:r w:rsidRPr="00C5656F">
        <w:rPr>
          <w:spacing w:val="-1"/>
        </w:rPr>
        <w:t>declaraciones</w:t>
      </w:r>
      <w:r w:rsidRPr="00C5656F">
        <w:rPr>
          <w:spacing w:val="4"/>
        </w:rPr>
        <w:t xml:space="preserve"> </w:t>
      </w:r>
      <w:r w:rsidRPr="00C5656F">
        <w:rPr>
          <w:spacing w:val="-1"/>
        </w:rPr>
        <w:t>“doctrinales”.</w:t>
      </w:r>
      <w:r w:rsidRPr="00C5656F">
        <w:rPr>
          <w:spacing w:val="5"/>
        </w:rPr>
        <w:t xml:space="preserve"> </w:t>
      </w:r>
      <w:r w:rsidRPr="00C5656F">
        <w:rPr>
          <w:spacing w:val="-1"/>
        </w:rPr>
        <w:t>Consulte</w:t>
      </w:r>
      <w:r w:rsidRPr="00C5656F">
        <w:rPr>
          <w:spacing w:val="4"/>
        </w:rPr>
        <w:t xml:space="preserve"> </w:t>
      </w:r>
      <w:r w:rsidRPr="00C5656F">
        <w:rPr>
          <w:spacing w:val="-1"/>
        </w:rPr>
        <w:t>la</w:t>
      </w:r>
      <w:r w:rsidRPr="00C5656F">
        <w:rPr>
          <w:spacing w:val="4"/>
        </w:rPr>
        <w:t xml:space="preserve"> </w:t>
      </w:r>
      <w:r w:rsidRPr="00C5656F">
        <w:t>Parte</w:t>
      </w:r>
      <w:r w:rsidRPr="00C5656F">
        <w:rPr>
          <w:spacing w:val="4"/>
        </w:rPr>
        <w:t xml:space="preserve"> </w:t>
      </w:r>
      <w:r w:rsidRPr="00C5656F">
        <w:t>5</w:t>
      </w:r>
      <w:r w:rsidRPr="00C5656F">
        <w:rPr>
          <w:spacing w:val="1"/>
        </w:rPr>
        <w:t xml:space="preserve"> </w:t>
      </w:r>
      <w:r w:rsidRPr="00C5656F">
        <w:rPr>
          <w:spacing w:val="-1"/>
        </w:rPr>
        <w:t>para</w:t>
      </w:r>
      <w:r w:rsidRPr="00C5656F">
        <w:rPr>
          <w:spacing w:val="4"/>
        </w:rPr>
        <w:t xml:space="preserve"> </w:t>
      </w:r>
      <w:r w:rsidRPr="00C5656F">
        <w:rPr>
          <w:spacing w:val="-1"/>
        </w:rPr>
        <w:t>ver</w:t>
      </w:r>
      <w:r w:rsidRPr="00C5656F">
        <w:rPr>
          <w:spacing w:val="5"/>
        </w:rPr>
        <w:t xml:space="preserve"> </w:t>
      </w:r>
      <w:r w:rsidRPr="00C5656F">
        <w:rPr>
          <w:spacing w:val="-1"/>
        </w:rPr>
        <w:t>algunos</w:t>
      </w:r>
      <w:r w:rsidRPr="00C5656F">
        <w:rPr>
          <w:spacing w:val="51"/>
        </w:rPr>
        <w:t xml:space="preserve"> </w:t>
      </w:r>
      <w:r w:rsidRPr="00C5656F">
        <w:rPr>
          <w:spacing w:val="-1"/>
        </w:rPr>
        <w:t>ejemplos.</w:t>
      </w:r>
      <w:r>
        <w:rPr>
          <w:spacing w:val="-1"/>
        </w:rPr>
        <w:t xml:space="preserve"> </w:t>
      </w:r>
    </w:p>
    <w:p w14:paraId="091F26F6" w14:textId="77777777" w:rsidR="00206236" w:rsidRPr="00CA55A6" w:rsidRDefault="00206236" w:rsidP="00206236">
      <w:pPr>
        <w:pStyle w:val="Textoindependiente"/>
        <w:kinsoku w:val="0"/>
        <w:overflowPunct w:val="0"/>
        <w:spacing w:before="162" w:line="259" w:lineRule="auto"/>
        <w:ind w:right="122"/>
        <w:jc w:val="both"/>
        <w:rPr>
          <w:spacing w:val="-1"/>
        </w:rPr>
      </w:pPr>
      <w:r w:rsidRPr="00C5656F">
        <w:t>La</w:t>
      </w:r>
      <w:r>
        <w:t>s</w:t>
      </w:r>
      <w:r w:rsidRPr="00C5656F">
        <w:rPr>
          <w:spacing w:val="14"/>
        </w:rPr>
        <w:t xml:space="preserve"> </w:t>
      </w:r>
      <w:r w:rsidRPr="00206236">
        <w:rPr>
          <w:color w:val="000000" w:themeColor="text1"/>
          <w:spacing w:val="-1"/>
        </w:rPr>
        <w:t xml:space="preserve">respuestas </w:t>
      </w:r>
      <w:r w:rsidRPr="00C5656F">
        <w:rPr>
          <w:spacing w:val="-1"/>
        </w:rPr>
        <w:t>recibida</w:t>
      </w:r>
      <w:r>
        <w:rPr>
          <w:spacing w:val="-1"/>
        </w:rPr>
        <w:t>s</w:t>
      </w:r>
      <w:r w:rsidRPr="00C5656F">
        <w:rPr>
          <w:spacing w:val="14"/>
        </w:rPr>
        <w:t xml:space="preserve"> </w:t>
      </w:r>
      <w:r w:rsidRPr="00C5656F">
        <w:t>a</w:t>
      </w:r>
      <w:r w:rsidRPr="00C5656F">
        <w:rPr>
          <w:spacing w:val="15"/>
        </w:rPr>
        <w:t xml:space="preserve"> </w:t>
      </w:r>
      <w:r w:rsidRPr="00C5656F">
        <w:rPr>
          <w:spacing w:val="-1"/>
        </w:rPr>
        <w:t>lo</w:t>
      </w:r>
      <w:r w:rsidRPr="00C5656F">
        <w:rPr>
          <w:spacing w:val="17"/>
        </w:rPr>
        <w:t xml:space="preserve"> </w:t>
      </w:r>
      <w:r w:rsidRPr="00C5656F">
        <w:t>largo</w:t>
      </w:r>
      <w:r w:rsidRPr="00C5656F">
        <w:rPr>
          <w:spacing w:val="15"/>
        </w:rPr>
        <w:t xml:space="preserve"> </w:t>
      </w:r>
      <w:r w:rsidRPr="00C5656F">
        <w:rPr>
          <w:spacing w:val="-1"/>
        </w:rPr>
        <w:t>del</w:t>
      </w:r>
      <w:r w:rsidRPr="00C5656F">
        <w:rPr>
          <w:spacing w:val="14"/>
        </w:rPr>
        <w:t xml:space="preserve"> </w:t>
      </w:r>
      <w:r w:rsidRPr="00C5656F">
        <w:t>proceso</w:t>
      </w:r>
      <w:r w:rsidRPr="00C5656F">
        <w:rPr>
          <w:spacing w:val="14"/>
        </w:rPr>
        <w:t xml:space="preserve"> </w:t>
      </w:r>
      <w:r w:rsidRPr="00C5656F">
        <w:t>de</w:t>
      </w:r>
      <w:r w:rsidRPr="00C5656F">
        <w:rPr>
          <w:spacing w:val="14"/>
        </w:rPr>
        <w:t xml:space="preserve"> </w:t>
      </w:r>
      <w:r w:rsidRPr="00C5656F">
        <w:rPr>
          <w:spacing w:val="-1"/>
        </w:rPr>
        <w:t>escucha</w:t>
      </w:r>
      <w:r w:rsidRPr="00C5656F">
        <w:rPr>
          <w:spacing w:val="14"/>
        </w:rPr>
        <w:t xml:space="preserve"> </w:t>
      </w:r>
      <w:r w:rsidRPr="00C5656F">
        <w:rPr>
          <w:spacing w:val="-1"/>
        </w:rPr>
        <w:t>debe</w:t>
      </w:r>
      <w:r>
        <w:rPr>
          <w:spacing w:val="-1"/>
        </w:rPr>
        <w:t>n</w:t>
      </w:r>
      <w:r w:rsidRPr="00C5656F">
        <w:rPr>
          <w:spacing w:val="14"/>
        </w:rPr>
        <w:t xml:space="preserve"> </w:t>
      </w:r>
      <w:r w:rsidRPr="00C5656F">
        <w:rPr>
          <w:spacing w:val="-1"/>
        </w:rPr>
        <w:t>reunirse</w:t>
      </w:r>
      <w:r w:rsidRPr="00C5656F">
        <w:rPr>
          <w:spacing w:val="15"/>
        </w:rPr>
        <w:t xml:space="preserve"> </w:t>
      </w:r>
      <w:r w:rsidRPr="00C5656F">
        <w:t>en</w:t>
      </w:r>
      <w:r w:rsidRPr="00C5656F">
        <w:rPr>
          <w:spacing w:val="14"/>
        </w:rPr>
        <w:t xml:space="preserve"> </w:t>
      </w:r>
      <w:r w:rsidRPr="00C5656F">
        <w:rPr>
          <w:spacing w:val="-1"/>
        </w:rPr>
        <w:t>una</w:t>
      </w:r>
      <w:r w:rsidRPr="00C5656F">
        <w:rPr>
          <w:spacing w:val="15"/>
        </w:rPr>
        <w:t xml:space="preserve"> </w:t>
      </w:r>
      <w:r w:rsidRPr="00C5656F">
        <w:rPr>
          <w:spacing w:val="-1"/>
        </w:rPr>
        <w:t>“síntesis”.</w:t>
      </w:r>
      <w:r w:rsidRPr="00C5656F">
        <w:rPr>
          <w:spacing w:val="75"/>
        </w:rPr>
        <w:t xml:space="preserve"> </w:t>
      </w:r>
      <w:r w:rsidRPr="00C5656F">
        <w:rPr>
          <w:spacing w:val="-1"/>
        </w:rPr>
        <w:t>Como</w:t>
      </w:r>
      <w:r w:rsidRPr="00C5656F">
        <w:rPr>
          <w:spacing w:val="46"/>
        </w:rPr>
        <w:t xml:space="preserve"> </w:t>
      </w:r>
      <w:r w:rsidRPr="00C5656F">
        <w:t>se</w:t>
      </w:r>
      <w:r w:rsidRPr="00C5656F">
        <w:rPr>
          <w:spacing w:val="46"/>
        </w:rPr>
        <w:t xml:space="preserve"> </w:t>
      </w:r>
      <w:r w:rsidRPr="00C5656F">
        <w:rPr>
          <w:spacing w:val="-1"/>
        </w:rPr>
        <w:t>explica</w:t>
      </w:r>
      <w:r w:rsidRPr="00C5656F">
        <w:rPr>
          <w:spacing w:val="46"/>
        </w:rPr>
        <w:t xml:space="preserve"> </w:t>
      </w:r>
      <w:r w:rsidRPr="00C5656F">
        <w:t>en</w:t>
      </w:r>
      <w:r w:rsidRPr="00C5656F">
        <w:rPr>
          <w:spacing w:val="45"/>
        </w:rPr>
        <w:t xml:space="preserve"> </w:t>
      </w:r>
      <w:r w:rsidRPr="00C5656F">
        <w:rPr>
          <w:spacing w:val="-1"/>
        </w:rPr>
        <w:t>la</w:t>
      </w:r>
      <w:r w:rsidRPr="00C5656F">
        <w:rPr>
          <w:spacing w:val="46"/>
        </w:rPr>
        <w:t xml:space="preserve"> </w:t>
      </w:r>
      <w:r>
        <w:rPr>
          <w:spacing w:val="46"/>
        </w:rPr>
        <w:t>“</w:t>
      </w:r>
      <w:r w:rsidRPr="00C5656F">
        <w:t>hoja</w:t>
      </w:r>
      <w:r w:rsidRPr="00C5656F">
        <w:rPr>
          <w:spacing w:val="46"/>
        </w:rPr>
        <w:t xml:space="preserve"> </w:t>
      </w:r>
      <w:r w:rsidRPr="00C5656F">
        <w:t>de</w:t>
      </w:r>
      <w:r w:rsidRPr="00C5656F">
        <w:rPr>
          <w:spacing w:val="44"/>
        </w:rPr>
        <w:t xml:space="preserve"> </w:t>
      </w:r>
      <w:r w:rsidRPr="00C5656F">
        <w:t>ruta</w:t>
      </w:r>
      <w:r>
        <w:t>”</w:t>
      </w:r>
      <w:r w:rsidRPr="00C5656F">
        <w:rPr>
          <w:spacing w:val="44"/>
        </w:rPr>
        <w:t xml:space="preserve"> </w:t>
      </w:r>
      <w:r w:rsidRPr="00C5656F">
        <w:t>más</w:t>
      </w:r>
      <w:r w:rsidRPr="00C5656F">
        <w:rPr>
          <w:spacing w:val="46"/>
        </w:rPr>
        <w:t xml:space="preserve"> </w:t>
      </w:r>
      <w:r w:rsidRPr="00C5656F">
        <w:rPr>
          <w:spacing w:val="-1"/>
        </w:rPr>
        <w:t>adelante</w:t>
      </w:r>
      <w:r w:rsidRPr="00C5656F">
        <w:rPr>
          <w:spacing w:val="46"/>
        </w:rPr>
        <w:t xml:space="preserve"> </w:t>
      </w:r>
      <w:r w:rsidRPr="00C5656F">
        <w:rPr>
          <w:spacing w:val="-1"/>
        </w:rPr>
        <w:t>(Parte</w:t>
      </w:r>
      <w:r w:rsidRPr="00C5656F">
        <w:rPr>
          <w:spacing w:val="46"/>
        </w:rPr>
        <w:t xml:space="preserve"> </w:t>
      </w:r>
      <w:r w:rsidRPr="00C5656F">
        <w:rPr>
          <w:spacing w:val="-1"/>
        </w:rPr>
        <w:t>4.4),</w:t>
      </w:r>
      <w:r w:rsidRPr="00C5656F">
        <w:rPr>
          <w:spacing w:val="47"/>
        </w:rPr>
        <w:t xml:space="preserve"> </w:t>
      </w:r>
      <w:r w:rsidRPr="00C5656F">
        <w:t>se</w:t>
      </w:r>
      <w:r w:rsidRPr="00C5656F">
        <w:rPr>
          <w:spacing w:val="47"/>
        </w:rPr>
        <w:t xml:space="preserve"> </w:t>
      </w:r>
      <w:r w:rsidRPr="00C5656F">
        <w:rPr>
          <w:spacing w:val="-2"/>
        </w:rPr>
        <w:t>debería</w:t>
      </w:r>
      <w:r w:rsidRPr="00C5656F">
        <w:rPr>
          <w:spacing w:val="46"/>
        </w:rPr>
        <w:t xml:space="preserve"> </w:t>
      </w:r>
      <w:r w:rsidRPr="00C5656F">
        <w:rPr>
          <w:spacing w:val="-1"/>
        </w:rPr>
        <w:t>redactar</w:t>
      </w:r>
      <w:r w:rsidRPr="00C5656F">
        <w:rPr>
          <w:spacing w:val="47"/>
        </w:rPr>
        <w:t xml:space="preserve"> </w:t>
      </w:r>
      <w:r w:rsidRPr="00C5656F">
        <w:rPr>
          <w:spacing w:val="-1"/>
        </w:rPr>
        <w:t>una</w:t>
      </w:r>
      <w:r w:rsidRPr="00C5656F">
        <w:rPr>
          <w:spacing w:val="41"/>
        </w:rPr>
        <w:t xml:space="preserve"> </w:t>
      </w:r>
      <w:r w:rsidRPr="00C5656F">
        <w:rPr>
          <w:spacing w:val="-1"/>
        </w:rPr>
        <w:t>síntesis</w:t>
      </w:r>
      <w:r w:rsidRPr="00C5656F">
        <w:rPr>
          <w:spacing w:val="7"/>
        </w:rPr>
        <w:t xml:space="preserve"> </w:t>
      </w:r>
      <w:r w:rsidRPr="00C5656F">
        <w:rPr>
          <w:spacing w:val="-1"/>
        </w:rPr>
        <w:t>cada</w:t>
      </w:r>
      <w:r w:rsidRPr="00C5656F">
        <w:rPr>
          <w:spacing w:val="6"/>
        </w:rPr>
        <w:t xml:space="preserve"> </w:t>
      </w:r>
      <w:r w:rsidRPr="00C5656F">
        <w:rPr>
          <w:spacing w:val="-1"/>
        </w:rPr>
        <w:t>vez</w:t>
      </w:r>
      <w:r w:rsidRPr="00C5656F">
        <w:rPr>
          <w:spacing w:val="4"/>
        </w:rPr>
        <w:t xml:space="preserve"> </w:t>
      </w:r>
      <w:r w:rsidRPr="00C5656F">
        <w:t>que</w:t>
      </w:r>
      <w:r w:rsidRPr="00C5656F">
        <w:rPr>
          <w:spacing w:val="6"/>
        </w:rPr>
        <w:t xml:space="preserve"> </w:t>
      </w:r>
      <w:r w:rsidRPr="00C5656F">
        <w:t>se</w:t>
      </w:r>
      <w:r w:rsidRPr="00C5656F">
        <w:rPr>
          <w:spacing w:val="6"/>
        </w:rPr>
        <w:t xml:space="preserve"> </w:t>
      </w:r>
      <w:r w:rsidRPr="00C5656F">
        <w:rPr>
          <w:spacing w:val="-1"/>
        </w:rPr>
        <w:t>realice una</w:t>
      </w:r>
      <w:r w:rsidRPr="00C5656F">
        <w:rPr>
          <w:spacing w:val="6"/>
        </w:rPr>
        <w:t xml:space="preserve"> </w:t>
      </w:r>
      <w:r w:rsidRPr="00C5656F">
        <w:rPr>
          <w:spacing w:val="-1"/>
        </w:rPr>
        <w:t>reunión</w:t>
      </w:r>
      <w:r w:rsidRPr="00C5656F">
        <w:rPr>
          <w:spacing w:val="6"/>
        </w:rPr>
        <w:t xml:space="preserve"> </w:t>
      </w:r>
      <w:r w:rsidRPr="00C5656F">
        <w:t>en</w:t>
      </w:r>
      <w:r w:rsidRPr="00C5656F">
        <w:rPr>
          <w:spacing w:val="9"/>
        </w:rPr>
        <w:t xml:space="preserve"> </w:t>
      </w:r>
      <w:r w:rsidRPr="00C5656F">
        <w:rPr>
          <w:spacing w:val="-1"/>
        </w:rPr>
        <w:t>la</w:t>
      </w:r>
      <w:r w:rsidRPr="00C5656F">
        <w:rPr>
          <w:spacing w:val="6"/>
        </w:rPr>
        <w:t xml:space="preserve"> </w:t>
      </w:r>
      <w:r w:rsidRPr="00C5656F">
        <w:rPr>
          <w:spacing w:val="-1"/>
        </w:rPr>
        <w:t>diócesis</w:t>
      </w:r>
      <w:r w:rsidRPr="00206236">
        <w:rPr>
          <w:color w:val="000000" w:themeColor="text1"/>
          <w:spacing w:val="-1"/>
        </w:rPr>
        <w:t>,</w:t>
      </w:r>
      <w:r w:rsidRPr="00206236">
        <w:rPr>
          <w:color w:val="000000" w:themeColor="text1"/>
          <w:spacing w:val="7"/>
        </w:rPr>
        <w:t xml:space="preserve"> </w:t>
      </w:r>
      <w:r w:rsidRPr="00C5656F">
        <w:rPr>
          <w:spacing w:val="-1"/>
        </w:rPr>
        <w:t>para</w:t>
      </w:r>
      <w:r w:rsidRPr="00C5656F">
        <w:rPr>
          <w:spacing w:val="4"/>
        </w:rPr>
        <w:t xml:space="preserve"> </w:t>
      </w:r>
      <w:r w:rsidRPr="00C5656F">
        <w:rPr>
          <w:spacing w:val="-1"/>
        </w:rPr>
        <w:t>responder</w:t>
      </w:r>
      <w:r w:rsidRPr="00C5656F">
        <w:rPr>
          <w:spacing w:val="7"/>
        </w:rPr>
        <w:t xml:space="preserve"> </w:t>
      </w:r>
      <w:r w:rsidRPr="00C5656F">
        <w:t>a</w:t>
      </w:r>
      <w:r w:rsidRPr="00C5656F">
        <w:rPr>
          <w:spacing w:val="4"/>
        </w:rPr>
        <w:t xml:space="preserve"> </w:t>
      </w:r>
      <w:r w:rsidRPr="00C5656F">
        <w:rPr>
          <w:spacing w:val="-1"/>
        </w:rPr>
        <w:t>las</w:t>
      </w:r>
      <w:r w:rsidRPr="00C5656F">
        <w:rPr>
          <w:spacing w:val="59"/>
        </w:rPr>
        <w:t xml:space="preserve"> </w:t>
      </w:r>
      <w:r w:rsidRPr="00C5656F">
        <w:rPr>
          <w:spacing w:val="-1"/>
        </w:rPr>
        <w:t>preguntas</w:t>
      </w:r>
      <w:r w:rsidRPr="00C5656F">
        <w:rPr>
          <w:spacing w:val="41"/>
        </w:rPr>
        <w:t xml:space="preserve"> </w:t>
      </w:r>
      <w:r>
        <w:rPr>
          <w:spacing w:val="-1"/>
        </w:rPr>
        <w:t xml:space="preserve">delineadas </w:t>
      </w:r>
      <w:r w:rsidRPr="00C5656F">
        <w:t>en</w:t>
      </w:r>
      <w:r w:rsidRPr="00C5656F">
        <w:rPr>
          <w:spacing w:val="40"/>
        </w:rPr>
        <w:t xml:space="preserve"> </w:t>
      </w:r>
      <w:r w:rsidRPr="00C5656F">
        <w:t>este</w:t>
      </w:r>
      <w:r w:rsidRPr="00C5656F">
        <w:rPr>
          <w:spacing w:val="43"/>
        </w:rPr>
        <w:t xml:space="preserve"> </w:t>
      </w:r>
      <w:r w:rsidRPr="00C5656F">
        <w:rPr>
          <w:i/>
          <w:iCs/>
          <w:spacing w:val="-1"/>
        </w:rPr>
        <w:t>Vademécum</w:t>
      </w:r>
      <w:r w:rsidRPr="00C5656F">
        <w:rPr>
          <w:i/>
          <w:iCs/>
          <w:spacing w:val="39"/>
        </w:rPr>
        <w:t xml:space="preserve"> </w:t>
      </w:r>
      <w:r w:rsidRPr="00C5656F">
        <w:rPr>
          <w:spacing w:val="-1"/>
        </w:rPr>
        <w:t>(Parte</w:t>
      </w:r>
      <w:r w:rsidRPr="00C5656F">
        <w:rPr>
          <w:spacing w:val="41"/>
        </w:rPr>
        <w:t xml:space="preserve"> </w:t>
      </w:r>
      <w:r w:rsidRPr="00C5656F">
        <w:rPr>
          <w:spacing w:val="-1"/>
        </w:rPr>
        <w:t>5).</w:t>
      </w:r>
      <w:r w:rsidRPr="00C5656F">
        <w:rPr>
          <w:spacing w:val="43"/>
        </w:rPr>
        <w:t xml:space="preserve"> </w:t>
      </w:r>
      <w:r w:rsidRPr="00C5656F">
        <w:rPr>
          <w:spacing w:val="-1"/>
        </w:rPr>
        <w:t>Al</w:t>
      </w:r>
      <w:r w:rsidRPr="00C5656F">
        <w:rPr>
          <w:spacing w:val="40"/>
        </w:rPr>
        <w:t xml:space="preserve"> </w:t>
      </w:r>
      <w:r w:rsidRPr="00CA55A6">
        <w:rPr>
          <w:spacing w:val="-1"/>
        </w:rPr>
        <w:t>mismo</w:t>
      </w:r>
      <w:r w:rsidRPr="00CA55A6">
        <w:rPr>
          <w:spacing w:val="41"/>
        </w:rPr>
        <w:t xml:space="preserve"> </w:t>
      </w:r>
      <w:r w:rsidRPr="00CA55A6">
        <w:rPr>
          <w:spacing w:val="-2"/>
        </w:rPr>
        <w:t>tiempo,</w:t>
      </w:r>
      <w:r w:rsidRPr="00CA55A6">
        <w:rPr>
          <w:spacing w:val="42"/>
        </w:rPr>
        <w:t xml:space="preserve"> </w:t>
      </w:r>
      <w:r w:rsidRPr="00CA55A6">
        <w:t>se</w:t>
      </w:r>
      <w:r w:rsidRPr="00CA55A6">
        <w:rPr>
          <w:spacing w:val="41"/>
        </w:rPr>
        <w:t xml:space="preserve"> </w:t>
      </w:r>
      <w:r w:rsidRPr="00CA55A6">
        <w:rPr>
          <w:spacing w:val="-1"/>
        </w:rPr>
        <w:t>escribirá</w:t>
      </w:r>
      <w:r w:rsidRPr="00CA55A6">
        <w:rPr>
          <w:spacing w:val="41"/>
        </w:rPr>
        <w:t xml:space="preserve"> </w:t>
      </w:r>
      <w:r w:rsidRPr="00CA55A6">
        <w:rPr>
          <w:spacing w:val="-1"/>
        </w:rPr>
        <w:t>una</w:t>
      </w:r>
      <w:r w:rsidRPr="00CA55A6">
        <w:rPr>
          <w:spacing w:val="51"/>
        </w:rPr>
        <w:t xml:space="preserve"> </w:t>
      </w:r>
      <w:r w:rsidRPr="00CA55A6">
        <w:rPr>
          <w:spacing w:val="-1"/>
        </w:rPr>
        <w:t>síntesis</w:t>
      </w:r>
      <w:r w:rsidRPr="00CA55A6">
        <w:rPr>
          <w:spacing w:val="53"/>
        </w:rPr>
        <w:t xml:space="preserve"> </w:t>
      </w:r>
      <w:r w:rsidRPr="00CA55A6">
        <w:rPr>
          <w:spacing w:val="-1"/>
        </w:rPr>
        <w:t>en cada</w:t>
      </w:r>
      <w:r w:rsidRPr="00CA55A6">
        <w:rPr>
          <w:spacing w:val="53"/>
        </w:rPr>
        <w:t xml:space="preserve"> </w:t>
      </w:r>
      <w:r w:rsidRPr="00CA55A6">
        <w:rPr>
          <w:spacing w:val="-1"/>
        </w:rPr>
        <w:t>diócesis</w:t>
      </w:r>
      <w:r w:rsidRPr="00CA55A6">
        <w:rPr>
          <w:spacing w:val="53"/>
        </w:rPr>
        <w:t xml:space="preserve"> </w:t>
      </w:r>
      <w:r w:rsidRPr="00CA55A6">
        <w:rPr>
          <w:spacing w:val="-2"/>
        </w:rPr>
        <w:t>y,</w:t>
      </w:r>
      <w:r w:rsidRPr="00CA55A6">
        <w:rPr>
          <w:spacing w:val="54"/>
        </w:rPr>
        <w:t xml:space="preserve"> </w:t>
      </w:r>
      <w:r w:rsidRPr="00CA55A6">
        <w:t>en</w:t>
      </w:r>
      <w:r w:rsidRPr="00CA55A6">
        <w:rPr>
          <w:spacing w:val="55"/>
        </w:rPr>
        <w:t xml:space="preserve"> </w:t>
      </w:r>
      <w:r w:rsidRPr="00CA55A6">
        <w:rPr>
          <w:spacing w:val="-1"/>
        </w:rPr>
        <w:t>última</w:t>
      </w:r>
      <w:r w:rsidRPr="00CA55A6">
        <w:rPr>
          <w:spacing w:val="54"/>
        </w:rPr>
        <w:t xml:space="preserve"> </w:t>
      </w:r>
      <w:r w:rsidRPr="00CA55A6">
        <w:rPr>
          <w:spacing w:val="-1"/>
        </w:rPr>
        <w:t>instancia,</w:t>
      </w:r>
      <w:r w:rsidRPr="00CA55A6">
        <w:rPr>
          <w:spacing w:val="54"/>
        </w:rPr>
        <w:t xml:space="preserve"> </w:t>
      </w:r>
      <w:r w:rsidRPr="00CA55A6">
        <w:rPr>
          <w:spacing w:val="-1"/>
        </w:rPr>
        <w:t>en cada</w:t>
      </w:r>
      <w:r w:rsidRPr="00CA55A6">
        <w:rPr>
          <w:spacing w:val="53"/>
        </w:rPr>
        <w:t xml:space="preserve"> </w:t>
      </w:r>
      <w:r w:rsidRPr="00CA55A6">
        <w:t>Conferencia</w:t>
      </w:r>
      <w:r w:rsidRPr="00CA55A6">
        <w:rPr>
          <w:spacing w:val="53"/>
        </w:rPr>
        <w:t xml:space="preserve"> </w:t>
      </w:r>
      <w:r w:rsidRPr="00CA55A6">
        <w:rPr>
          <w:spacing w:val="-1"/>
        </w:rPr>
        <w:t>episcopal.</w:t>
      </w:r>
      <w:r w:rsidRPr="00CA55A6">
        <w:rPr>
          <w:spacing w:val="54"/>
        </w:rPr>
        <w:t xml:space="preserve"> </w:t>
      </w:r>
      <w:r w:rsidRPr="00CA55A6">
        <w:rPr>
          <w:spacing w:val="-1"/>
        </w:rPr>
        <w:t>El</w:t>
      </w:r>
      <w:r w:rsidRPr="00CA55A6">
        <w:rPr>
          <w:spacing w:val="81"/>
        </w:rPr>
        <w:t xml:space="preserve"> </w:t>
      </w:r>
      <w:r w:rsidRPr="00CA55A6">
        <w:rPr>
          <w:spacing w:val="-1"/>
        </w:rPr>
        <w:t>objetivo</w:t>
      </w:r>
      <w:r w:rsidRPr="00CA55A6">
        <w:rPr>
          <w:spacing w:val="12"/>
        </w:rPr>
        <w:t xml:space="preserve"> </w:t>
      </w:r>
      <w:r w:rsidRPr="00CA55A6">
        <w:t>de</w:t>
      </w:r>
      <w:r w:rsidRPr="00CA55A6">
        <w:rPr>
          <w:spacing w:val="12"/>
        </w:rPr>
        <w:t xml:space="preserve"> </w:t>
      </w:r>
      <w:r w:rsidRPr="00CA55A6">
        <w:rPr>
          <w:spacing w:val="-1"/>
        </w:rPr>
        <w:t>estas</w:t>
      </w:r>
      <w:r w:rsidRPr="00CA55A6">
        <w:rPr>
          <w:spacing w:val="12"/>
        </w:rPr>
        <w:t xml:space="preserve"> </w:t>
      </w:r>
      <w:r w:rsidRPr="00CA55A6">
        <w:rPr>
          <w:spacing w:val="-1"/>
        </w:rPr>
        <w:t>síntesis,</w:t>
      </w:r>
      <w:r w:rsidRPr="00CA55A6">
        <w:rPr>
          <w:spacing w:val="13"/>
        </w:rPr>
        <w:t xml:space="preserve"> </w:t>
      </w:r>
      <w:r w:rsidRPr="00CA55A6">
        <w:t>a</w:t>
      </w:r>
      <w:r w:rsidRPr="00CA55A6">
        <w:rPr>
          <w:spacing w:val="10"/>
        </w:rPr>
        <w:t xml:space="preserve"> </w:t>
      </w:r>
      <w:r w:rsidRPr="00CA55A6">
        <w:rPr>
          <w:spacing w:val="-1"/>
        </w:rPr>
        <w:t>cualquier</w:t>
      </w:r>
      <w:r w:rsidRPr="00CA55A6">
        <w:rPr>
          <w:spacing w:val="13"/>
        </w:rPr>
        <w:t xml:space="preserve"> </w:t>
      </w:r>
      <w:r w:rsidRPr="00CA55A6">
        <w:rPr>
          <w:spacing w:val="-2"/>
        </w:rPr>
        <w:t>nivel,</w:t>
      </w:r>
      <w:r w:rsidRPr="00CA55A6">
        <w:rPr>
          <w:spacing w:val="13"/>
        </w:rPr>
        <w:t xml:space="preserve"> </w:t>
      </w:r>
      <w:r w:rsidRPr="00CA55A6">
        <w:t>no</w:t>
      </w:r>
      <w:r w:rsidRPr="00CA55A6">
        <w:rPr>
          <w:spacing w:val="12"/>
        </w:rPr>
        <w:t xml:space="preserve"> </w:t>
      </w:r>
      <w:r w:rsidRPr="00CA55A6">
        <w:rPr>
          <w:spacing w:val="-2"/>
        </w:rPr>
        <w:t>es</w:t>
      </w:r>
      <w:r w:rsidRPr="00CA55A6">
        <w:rPr>
          <w:spacing w:val="17"/>
        </w:rPr>
        <w:t xml:space="preserve"> </w:t>
      </w:r>
      <w:r w:rsidRPr="00CA55A6">
        <w:rPr>
          <w:spacing w:val="-1"/>
        </w:rPr>
        <w:t>producir</w:t>
      </w:r>
      <w:r w:rsidRPr="00CA55A6">
        <w:rPr>
          <w:spacing w:val="11"/>
        </w:rPr>
        <w:t xml:space="preserve"> </w:t>
      </w:r>
      <w:r w:rsidRPr="00CA55A6">
        <w:t>un</w:t>
      </w:r>
      <w:r w:rsidRPr="00CA55A6">
        <w:rPr>
          <w:spacing w:val="9"/>
        </w:rPr>
        <w:t xml:space="preserve"> </w:t>
      </w:r>
      <w:r w:rsidRPr="00CA55A6">
        <w:rPr>
          <w:spacing w:val="-1"/>
        </w:rPr>
        <w:t>resumen</w:t>
      </w:r>
      <w:r w:rsidRPr="00CA55A6">
        <w:rPr>
          <w:spacing w:val="9"/>
        </w:rPr>
        <w:t xml:space="preserve"> </w:t>
      </w:r>
      <w:r w:rsidRPr="00CA55A6">
        <w:rPr>
          <w:spacing w:val="-1"/>
        </w:rPr>
        <w:t>genérico</w:t>
      </w:r>
      <w:r w:rsidRPr="00CA55A6">
        <w:rPr>
          <w:spacing w:val="12"/>
        </w:rPr>
        <w:t xml:space="preserve"> </w:t>
      </w:r>
      <w:r w:rsidRPr="00CA55A6">
        <w:t>de</w:t>
      </w:r>
      <w:r w:rsidRPr="00CA55A6">
        <w:rPr>
          <w:spacing w:val="9"/>
        </w:rPr>
        <w:t xml:space="preserve"> </w:t>
      </w:r>
      <w:r w:rsidRPr="00CA55A6">
        <w:rPr>
          <w:spacing w:val="-1"/>
        </w:rPr>
        <w:t>todo</w:t>
      </w:r>
      <w:r w:rsidRPr="00CA55A6">
        <w:rPr>
          <w:spacing w:val="12"/>
        </w:rPr>
        <w:t xml:space="preserve"> </w:t>
      </w:r>
      <w:r w:rsidRPr="00CA55A6">
        <w:rPr>
          <w:spacing w:val="-1"/>
        </w:rPr>
        <w:t>lo</w:t>
      </w:r>
      <w:r w:rsidRPr="00CA55A6">
        <w:rPr>
          <w:spacing w:val="71"/>
        </w:rPr>
        <w:t xml:space="preserve"> </w:t>
      </w:r>
      <w:r w:rsidRPr="00CA55A6">
        <w:t>que</w:t>
      </w:r>
      <w:r w:rsidRPr="00CA55A6">
        <w:rPr>
          <w:spacing w:val="38"/>
        </w:rPr>
        <w:t xml:space="preserve"> </w:t>
      </w:r>
      <w:r w:rsidRPr="00CA55A6">
        <w:t>se</w:t>
      </w:r>
      <w:r w:rsidRPr="00CA55A6">
        <w:rPr>
          <w:spacing w:val="41"/>
        </w:rPr>
        <w:t xml:space="preserve"> </w:t>
      </w:r>
      <w:r w:rsidRPr="00CA55A6">
        <w:t>ha</w:t>
      </w:r>
      <w:r w:rsidRPr="00CA55A6">
        <w:rPr>
          <w:spacing w:val="40"/>
        </w:rPr>
        <w:t xml:space="preserve"> </w:t>
      </w:r>
      <w:r w:rsidRPr="00CA55A6">
        <w:rPr>
          <w:spacing w:val="-1"/>
        </w:rPr>
        <w:t>dicho,</w:t>
      </w:r>
      <w:r w:rsidRPr="00CA55A6">
        <w:rPr>
          <w:spacing w:val="40"/>
        </w:rPr>
        <w:t xml:space="preserve"> </w:t>
      </w:r>
      <w:r w:rsidRPr="00CA55A6">
        <w:t>ni</w:t>
      </w:r>
      <w:r w:rsidRPr="00CA55A6">
        <w:rPr>
          <w:spacing w:val="38"/>
        </w:rPr>
        <w:t xml:space="preserve"> </w:t>
      </w:r>
      <w:r w:rsidRPr="00CA55A6">
        <w:rPr>
          <w:spacing w:val="-1"/>
        </w:rPr>
        <w:t>realizar</w:t>
      </w:r>
      <w:r w:rsidRPr="00CA55A6">
        <w:rPr>
          <w:spacing w:val="42"/>
        </w:rPr>
        <w:t xml:space="preserve"> </w:t>
      </w:r>
      <w:r w:rsidRPr="00CA55A6">
        <w:t>un</w:t>
      </w:r>
      <w:r w:rsidRPr="00CA55A6">
        <w:rPr>
          <w:spacing w:val="41"/>
        </w:rPr>
        <w:t xml:space="preserve"> </w:t>
      </w:r>
      <w:r w:rsidRPr="00CA55A6">
        <w:rPr>
          <w:spacing w:val="-1"/>
        </w:rPr>
        <w:t>ejercicio</w:t>
      </w:r>
      <w:r w:rsidRPr="00CA55A6">
        <w:rPr>
          <w:spacing w:val="41"/>
        </w:rPr>
        <w:t xml:space="preserve"> </w:t>
      </w:r>
      <w:r w:rsidRPr="00CA55A6">
        <w:rPr>
          <w:spacing w:val="-1"/>
        </w:rPr>
        <w:t>académico.</w:t>
      </w:r>
      <w:r w:rsidRPr="00CA55A6">
        <w:rPr>
          <w:spacing w:val="42"/>
        </w:rPr>
        <w:t xml:space="preserve"> </w:t>
      </w:r>
      <w:r w:rsidRPr="00CA55A6">
        <w:rPr>
          <w:spacing w:val="-2"/>
        </w:rPr>
        <w:t>Más</w:t>
      </w:r>
      <w:r w:rsidRPr="00CA55A6">
        <w:rPr>
          <w:spacing w:val="41"/>
        </w:rPr>
        <w:t xml:space="preserve"> </w:t>
      </w:r>
      <w:r w:rsidRPr="00CA55A6">
        <w:rPr>
          <w:spacing w:val="-1"/>
        </w:rPr>
        <w:t>bien,</w:t>
      </w:r>
      <w:r w:rsidRPr="00CA55A6">
        <w:rPr>
          <w:spacing w:val="42"/>
        </w:rPr>
        <w:t xml:space="preserve"> </w:t>
      </w:r>
      <w:r w:rsidRPr="00CA55A6">
        <w:rPr>
          <w:spacing w:val="-1"/>
        </w:rPr>
        <w:t>la</w:t>
      </w:r>
      <w:r w:rsidRPr="00CA55A6">
        <w:rPr>
          <w:spacing w:val="41"/>
        </w:rPr>
        <w:t xml:space="preserve"> </w:t>
      </w:r>
      <w:r w:rsidRPr="00CA55A6">
        <w:rPr>
          <w:spacing w:val="-1"/>
        </w:rPr>
        <w:t>síntesis</w:t>
      </w:r>
      <w:r w:rsidRPr="00CA55A6">
        <w:rPr>
          <w:spacing w:val="42"/>
        </w:rPr>
        <w:t xml:space="preserve"> </w:t>
      </w:r>
      <w:r w:rsidRPr="00CA55A6">
        <w:t>es</w:t>
      </w:r>
      <w:r w:rsidRPr="00CA55A6">
        <w:rPr>
          <w:spacing w:val="41"/>
        </w:rPr>
        <w:t xml:space="preserve"> </w:t>
      </w:r>
      <w:r w:rsidRPr="00CA55A6">
        <w:t>un</w:t>
      </w:r>
      <w:r w:rsidRPr="00CA55A6">
        <w:rPr>
          <w:spacing w:val="40"/>
        </w:rPr>
        <w:t xml:space="preserve"> </w:t>
      </w:r>
      <w:r w:rsidRPr="00CA55A6">
        <w:rPr>
          <w:spacing w:val="-1"/>
        </w:rPr>
        <w:t>acto</w:t>
      </w:r>
      <w:r w:rsidRPr="00CA55A6">
        <w:rPr>
          <w:spacing w:val="41"/>
        </w:rPr>
        <w:t xml:space="preserve"> </w:t>
      </w:r>
      <w:r w:rsidRPr="00CA55A6">
        <w:rPr>
          <w:spacing w:val="-2"/>
        </w:rPr>
        <w:t>de</w:t>
      </w:r>
      <w:r w:rsidRPr="00CA55A6">
        <w:rPr>
          <w:spacing w:val="47"/>
        </w:rPr>
        <w:t xml:space="preserve"> </w:t>
      </w:r>
      <w:r w:rsidRPr="00CA55A6">
        <w:rPr>
          <w:spacing w:val="-1"/>
        </w:rPr>
        <w:t>discernimiento</w:t>
      </w:r>
      <w:r w:rsidRPr="00CA55A6">
        <w:rPr>
          <w:spacing w:val="3"/>
        </w:rPr>
        <w:t xml:space="preserve"> </w:t>
      </w:r>
      <w:r w:rsidRPr="00CA55A6">
        <w:t>al</w:t>
      </w:r>
      <w:r w:rsidRPr="00CA55A6">
        <w:rPr>
          <w:spacing w:val="2"/>
        </w:rPr>
        <w:t xml:space="preserve"> </w:t>
      </w:r>
      <w:r w:rsidRPr="00CA55A6">
        <w:rPr>
          <w:spacing w:val="-1"/>
        </w:rPr>
        <w:t>elegir</w:t>
      </w:r>
      <w:r w:rsidRPr="00CA55A6">
        <w:rPr>
          <w:spacing w:val="1"/>
        </w:rPr>
        <w:t xml:space="preserve"> </w:t>
      </w:r>
      <w:r w:rsidRPr="00CA55A6">
        <w:t xml:space="preserve">y </w:t>
      </w:r>
      <w:r w:rsidRPr="00CA55A6">
        <w:rPr>
          <w:spacing w:val="-1"/>
        </w:rPr>
        <w:t>escribir</w:t>
      </w:r>
      <w:r w:rsidRPr="00CA55A6">
        <w:rPr>
          <w:spacing w:val="3"/>
        </w:rPr>
        <w:t xml:space="preserve"> </w:t>
      </w:r>
      <w:r w:rsidRPr="00CA55A6">
        <w:rPr>
          <w:spacing w:val="-1"/>
        </w:rPr>
        <w:t>lo</w:t>
      </w:r>
      <w:r w:rsidRPr="00CA55A6">
        <w:t xml:space="preserve"> que </w:t>
      </w:r>
      <w:r w:rsidRPr="00CA55A6">
        <w:rPr>
          <w:spacing w:val="-1"/>
        </w:rPr>
        <w:t>contribuirá</w:t>
      </w:r>
      <w:r w:rsidRPr="00CA55A6">
        <w:rPr>
          <w:spacing w:val="3"/>
        </w:rPr>
        <w:t xml:space="preserve"> </w:t>
      </w:r>
      <w:r w:rsidRPr="00CA55A6">
        <w:t>a</w:t>
      </w:r>
      <w:r w:rsidRPr="00CA55A6">
        <w:rPr>
          <w:spacing w:val="3"/>
        </w:rPr>
        <w:t xml:space="preserve"> </w:t>
      </w:r>
      <w:r w:rsidRPr="00CA55A6">
        <w:rPr>
          <w:spacing w:val="-1"/>
        </w:rPr>
        <w:t>la</w:t>
      </w:r>
      <w:r w:rsidRPr="00CA55A6">
        <w:rPr>
          <w:spacing w:val="3"/>
        </w:rPr>
        <w:t xml:space="preserve"> </w:t>
      </w:r>
      <w:r w:rsidRPr="00CA55A6">
        <w:rPr>
          <w:spacing w:val="-1"/>
        </w:rPr>
        <w:t>siguiente</w:t>
      </w:r>
      <w:r w:rsidRPr="00CA55A6">
        <w:rPr>
          <w:spacing w:val="3"/>
        </w:rPr>
        <w:t xml:space="preserve"> </w:t>
      </w:r>
      <w:r w:rsidRPr="00CA55A6">
        <w:rPr>
          <w:spacing w:val="-1"/>
        </w:rPr>
        <w:t>etapa</w:t>
      </w:r>
      <w:r w:rsidRPr="00CA55A6">
        <w:rPr>
          <w:spacing w:val="3"/>
        </w:rPr>
        <w:t xml:space="preserve"> </w:t>
      </w:r>
      <w:r w:rsidRPr="00CA55A6">
        <w:rPr>
          <w:spacing w:val="-2"/>
        </w:rPr>
        <w:t>del</w:t>
      </w:r>
      <w:r w:rsidRPr="00CA55A6">
        <w:rPr>
          <w:spacing w:val="2"/>
        </w:rPr>
        <w:t xml:space="preserve"> </w:t>
      </w:r>
      <w:r w:rsidRPr="00CA55A6">
        <w:rPr>
          <w:spacing w:val="-1"/>
        </w:rPr>
        <w:t>Proceso</w:t>
      </w:r>
      <w:r w:rsidRPr="00CA55A6">
        <w:rPr>
          <w:spacing w:val="3"/>
        </w:rPr>
        <w:t xml:space="preserve"> </w:t>
      </w:r>
      <w:r w:rsidRPr="00CA55A6">
        <w:rPr>
          <w:spacing w:val="-1"/>
        </w:rPr>
        <w:t>Sinodal,</w:t>
      </w:r>
      <w:r w:rsidRPr="00CA55A6">
        <w:rPr>
          <w:spacing w:val="55"/>
        </w:rPr>
        <w:t xml:space="preserve"> </w:t>
      </w:r>
      <w:r w:rsidRPr="00CA55A6">
        <w:t>al</w:t>
      </w:r>
      <w:r w:rsidRPr="00CA55A6">
        <w:rPr>
          <w:spacing w:val="-3"/>
        </w:rPr>
        <w:t xml:space="preserve"> </w:t>
      </w:r>
      <w:r w:rsidRPr="00CA55A6">
        <w:t>ser</w:t>
      </w:r>
      <w:r w:rsidRPr="00CA55A6">
        <w:rPr>
          <w:spacing w:val="-1"/>
        </w:rPr>
        <w:t xml:space="preserve"> enviada</w:t>
      </w:r>
      <w:r w:rsidRPr="00CA55A6">
        <w:rPr>
          <w:spacing w:val="-2"/>
        </w:rPr>
        <w:t xml:space="preserve"> </w:t>
      </w:r>
      <w:r w:rsidRPr="00CA55A6">
        <w:t xml:space="preserve">a </w:t>
      </w:r>
      <w:r w:rsidRPr="00CA55A6">
        <w:rPr>
          <w:spacing w:val="-1"/>
        </w:rPr>
        <w:t>la</w:t>
      </w:r>
      <w:r w:rsidRPr="00CA55A6">
        <w:t xml:space="preserve"> </w:t>
      </w:r>
      <w:r w:rsidRPr="00CA55A6">
        <w:rPr>
          <w:spacing w:val="-1"/>
        </w:rPr>
        <w:t>diócesis</w:t>
      </w:r>
      <w:r w:rsidRPr="00CA55A6">
        <w:rPr>
          <w:spacing w:val="-2"/>
        </w:rPr>
        <w:t xml:space="preserve"> </w:t>
      </w:r>
      <w:r w:rsidRPr="00CA55A6">
        <w:t>(en</w:t>
      </w:r>
      <w:r w:rsidRPr="00CA55A6">
        <w:rPr>
          <w:spacing w:val="-2"/>
        </w:rPr>
        <w:t xml:space="preserve"> </w:t>
      </w:r>
      <w:r w:rsidRPr="00CA55A6">
        <w:t>el</w:t>
      </w:r>
      <w:r w:rsidRPr="00CA55A6">
        <w:rPr>
          <w:spacing w:val="-3"/>
        </w:rPr>
        <w:t xml:space="preserve"> </w:t>
      </w:r>
      <w:r w:rsidRPr="00CA55A6">
        <w:t>caso</w:t>
      </w:r>
      <w:r w:rsidRPr="00CA55A6">
        <w:rPr>
          <w:spacing w:val="-2"/>
        </w:rPr>
        <w:t xml:space="preserve"> </w:t>
      </w:r>
      <w:r w:rsidRPr="00CA55A6">
        <w:t xml:space="preserve">de </w:t>
      </w:r>
      <w:r w:rsidRPr="00CA55A6">
        <w:rPr>
          <w:spacing w:val="-1"/>
        </w:rPr>
        <w:t>la</w:t>
      </w:r>
      <w:r w:rsidRPr="00CA55A6">
        <w:t xml:space="preserve"> </w:t>
      </w:r>
      <w:r w:rsidRPr="00CA55A6">
        <w:rPr>
          <w:spacing w:val="-1"/>
        </w:rPr>
        <w:t>consulta</w:t>
      </w:r>
      <w:r w:rsidRPr="00CA55A6">
        <w:rPr>
          <w:spacing w:val="-2"/>
        </w:rPr>
        <w:t xml:space="preserve"> </w:t>
      </w:r>
      <w:r w:rsidRPr="00CA55A6">
        <w:t>dentro</w:t>
      </w:r>
      <w:r w:rsidRPr="00CA55A6">
        <w:rPr>
          <w:spacing w:val="-2"/>
        </w:rPr>
        <w:t xml:space="preserve"> </w:t>
      </w:r>
      <w:r w:rsidRPr="00CA55A6">
        <w:t>de</w:t>
      </w:r>
      <w:r w:rsidRPr="00CA55A6">
        <w:rPr>
          <w:spacing w:val="-2"/>
        </w:rPr>
        <w:t xml:space="preserve"> </w:t>
      </w:r>
      <w:r w:rsidRPr="00CA55A6">
        <w:rPr>
          <w:spacing w:val="-1"/>
        </w:rPr>
        <w:t>la</w:t>
      </w:r>
      <w:r w:rsidRPr="00CA55A6">
        <w:rPr>
          <w:spacing w:val="-2"/>
        </w:rPr>
        <w:t xml:space="preserve"> </w:t>
      </w:r>
      <w:r w:rsidRPr="00CA55A6">
        <w:rPr>
          <w:spacing w:val="-1"/>
        </w:rPr>
        <w:t xml:space="preserve">diócesis) </w:t>
      </w:r>
      <w:r w:rsidRPr="00CA55A6">
        <w:t>y</w:t>
      </w:r>
      <w:r w:rsidRPr="00CA55A6">
        <w:rPr>
          <w:spacing w:val="-4"/>
        </w:rPr>
        <w:t xml:space="preserve"> </w:t>
      </w:r>
      <w:r w:rsidRPr="00CA55A6">
        <w:rPr>
          <w:spacing w:val="-1"/>
        </w:rPr>
        <w:t>eventualmente</w:t>
      </w:r>
      <w:r w:rsidRPr="00CA55A6">
        <w:rPr>
          <w:spacing w:val="59"/>
        </w:rPr>
        <w:t xml:space="preserve"> </w:t>
      </w:r>
      <w:r w:rsidRPr="00CA55A6">
        <w:t>a</w:t>
      </w:r>
      <w:r w:rsidRPr="00CA55A6">
        <w:rPr>
          <w:spacing w:val="3"/>
        </w:rPr>
        <w:t xml:space="preserve"> </w:t>
      </w:r>
      <w:r w:rsidRPr="00CA55A6">
        <w:rPr>
          <w:spacing w:val="-1"/>
        </w:rPr>
        <w:t>la</w:t>
      </w:r>
      <w:r w:rsidRPr="00CA55A6">
        <w:rPr>
          <w:spacing w:val="3"/>
        </w:rPr>
        <w:t xml:space="preserve"> </w:t>
      </w:r>
      <w:r w:rsidRPr="00CA55A6">
        <w:rPr>
          <w:spacing w:val="-1"/>
        </w:rPr>
        <w:t>Conferencia</w:t>
      </w:r>
      <w:r w:rsidRPr="00CA55A6">
        <w:rPr>
          <w:spacing w:val="3"/>
        </w:rPr>
        <w:t xml:space="preserve"> </w:t>
      </w:r>
      <w:r w:rsidRPr="00CA55A6">
        <w:rPr>
          <w:spacing w:val="-1"/>
        </w:rPr>
        <w:t>episcopal</w:t>
      </w:r>
      <w:r w:rsidRPr="00CA55A6">
        <w:rPr>
          <w:spacing w:val="2"/>
        </w:rPr>
        <w:t xml:space="preserve"> </w:t>
      </w:r>
      <w:r w:rsidRPr="00CA55A6">
        <w:t>(en</w:t>
      </w:r>
      <w:r w:rsidRPr="00CA55A6">
        <w:rPr>
          <w:spacing w:val="2"/>
        </w:rPr>
        <w:t xml:space="preserve"> </w:t>
      </w:r>
      <w:r w:rsidRPr="00CA55A6">
        <w:t>el</w:t>
      </w:r>
      <w:r w:rsidRPr="00CA55A6">
        <w:rPr>
          <w:spacing w:val="2"/>
        </w:rPr>
        <w:t xml:space="preserve"> </w:t>
      </w:r>
      <w:r w:rsidRPr="00CA55A6">
        <w:t>caso</w:t>
      </w:r>
      <w:r w:rsidRPr="00CA55A6">
        <w:rPr>
          <w:spacing w:val="2"/>
        </w:rPr>
        <w:t xml:space="preserve"> </w:t>
      </w:r>
      <w:r w:rsidRPr="00CA55A6">
        <w:t>de</w:t>
      </w:r>
      <w:r w:rsidRPr="00CA55A6">
        <w:rPr>
          <w:spacing w:val="2"/>
        </w:rPr>
        <w:t xml:space="preserve"> </w:t>
      </w:r>
      <w:r w:rsidRPr="00CA55A6">
        <w:rPr>
          <w:spacing w:val="-1"/>
        </w:rPr>
        <w:t>la</w:t>
      </w:r>
      <w:r w:rsidRPr="00CA55A6">
        <w:rPr>
          <w:spacing w:val="3"/>
        </w:rPr>
        <w:t xml:space="preserve"> </w:t>
      </w:r>
      <w:r w:rsidRPr="00CA55A6">
        <w:rPr>
          <w:spacing w:val="-1"/>
        </w:rPr>
        <w:t>síntesis</w:t>
      </w:r>
      <w:r w:rsidRPr="00CA55A6">
        <w:rPr>
          <w:spacing w:val="3"/>
        </w:rPr>
        <w:t xml:space="preserve"> </w:t>
      </w:r>
      <w:r w:rsidRPr="00CA55A6">
        <w:t>escrita</w:t>
      </w:r>
      <w:r w:rsidRPr="00CA55A6">
        <w:rPr>
          <w:spacing w:val="3"/>
        </w:rPr>
        <w:t xml:space="preserve"> </w:t>
      </w:r>
      <w:r w:rsidRPr="00CA55A6">
        <w:rPr>
          <w:spacing w:val="-2"/>
        </w:rPr>
        <w:t>por</w:t>
      </w:r>
      <w:r w:rsidRPr="00CA55A6">
        <w:rPr>
          <w:spacing w:val="3"/>
        </w:rPr>
        <w:t xml:space="preserve"> </w:t>
      </w:r>
      <w:r w:rsidRPr="00CA55A6">
        <w:rPr>
          <w:spacing w:val="-1"/>
        </w:rPr>
        <w:t>la</w:t>
      </w:r>
      <w:r w:rsidRPr="00CA55A6">
        <w:rPr>
          <w:spacing w:val="3"/>
        </w:rPr>
        <w:t xml:space="preserve"> </w:t>
      </w:r>
      <w:r w:rsidRPr="00CA55A6">
        <w:rPr>
          <w:spacing w:val="-1"/>
        </w:rPr>
        <w:t>diócesis).</w:t>
      </w:r>
      <w:r w:rsidRPr="00CA55A6">
        <w:rPr>
          <w:spacing w:val="4"/>
        </w:rPr>
        <w:t xml:space="preserve"> </w:t>
      </w:r>
      <w:r w:rsidRPr="00CA55A6">
        <w:rPr>
          <w:spacing w:val="-1"/>
        </w:rPr>
        <w:t>En</w:t>
      </w:r>
      <w:r w:rsidRPr="00CA55A6">
        <w:t xml:space="preserve"> este </w:t>
      </w:r>
      <w:r w:rsidRPr="00CA55A6">
        <w:rPr>
          <w:spacing w:val="-1"/>
        </w:rPr>
        <w:t>sentido,</w:t>
      </w:r>
      <w:r w:rsidRPr="00CA55A6">
        <w:rPr>
          <w:spacing w:val="45"/>
        </w:rPr>
        <w:t xml:space="preserve"> </w:t>
      </w:r>
      <w:r w:rsidRPr="00CA55A6">
        <w:rPr>
          <w:spacing w:val="-1"/>
        </w:rPr>
        <w:t>la</w:t>
      </w:r>
      <w:r w:rsidRPr="00CA55A6">
        <w:t xml:space="preserve"> </w:t>
      </w:r>
      <w:r w:rsidRPr="00CA55A6">
        <w:rPr>
          <w:spacing w:val="-1"/>
        </w:rPr>
        <w:t>síntesis</w:t>
      </w:r>
      <w:r w:rsidRPr="00CA55A6">
        <w:rPr>
          <w:spacing w:val="1"/>
        </w:rPr>
        <w:t xml:space="preserve"> </w:t>
      </w:r>
      <w:r w:rsidRPr="00CA55A6">
        <w:t xml:space="preserve">no </w:t>
      </w:r>
      <w:r w:rsidRPr="00CA55A6">
        <w:rPr>
          <w:spacing w:val="-1"/>
        </w:rPr>
        <w:t>sólo</w:t>
      </w:r>
      <w:r w:rsidRPr="00CA55A6">
        <w:t xml:space="preserve"> </w:t>
      </w:r>
      <w:r w:rsidRPr="00CA55A6">
        <w:rPr>
          <w:spacing w:val="-1"/>
        </w:rPr>
        <w:t>informa</w:t>
      </w:r>
      <w:r w:rsidRPr="00CA55A6">
        <w:t xml:space="preserve"> de </w:t>
      </w:r>
      <w:r w:rsidRPr="00CA55A6">
        <w:rPr>
          <w:spacing w:val="-1"/>
        </w:rPr>
        <w:t>las</w:t>
      </w:r>
      <w:r w:rsidRPr="00CA55A6">
        <w:t xml:space="preserve"> </w:t>
      </w:r>
      <w:r w:rsidRPr="00CA55A6">
        <w:rPr>
          <w:spacing w:val="-1"/>
        </w:rPr>
        <w:t>tendencias</w:t>
      </w:r>
      <w:r w:rsidRPr="00CA55A6">
        <w:t xml:space="preserve"> </w:t>
      </w:r>
      <w:r w:rsidRPr="00CA55A6">
        <w:rPr>
          <w:spacing w:val="-1"/>
        </w:rPr>
        <w:t>comunes</w:t>
      </w:r>
      <w:r w:rsidRPr="00CA55A6">
        <w:t xml:space="preserve"> y</w:t>
      </w:r>
      <w:r w:rsidRPr="00CA55A6">
        <w:rPr>
          <w:spacing w:val="-1"/>
        </w:rPr>
        <w:t xml:space="preserve"> </w:t>
      </w:r>
      <w:r w:rsidRPr="00CA55A6">
        <w:t xml:space="preserve">de </w:t>
      </w:r>
      <w:r w:rsidRPr="00CA55A6">
        <w:rPr>
          <w:spacing w:val="-1"/>
        </w:rPr>
        <w:t>los</w:t>
      </w:r>
      <w:r w:rsidRPr="00CA55A6">
        <w:t xml:space="preserve"> puntos</w:t>
      </w:r>
      <w:r w:rsidRPr="00CA55A6">
        <w:rPr>
          <w:spacing w:val="1"/>
        </w:rPr>
        <w:t xml:space="preserve"> </w:t>
      </w:r>
      <w:r w:rsidRPr="00CA55A6">
        <w:t>de</w:t>
      </w:r>
      <w:r w:rsidRPr="00CA55A6">
        <w:rPr>
          <w:spacing w:val="-2"/>
        </w:rPr>
        <w:t xml:space="preserve"> </w:t>
      </w:r>
      <w:r w:rsidRPr="00CA55A6">
        <w:rPr>
          <w:spacing w:val="-1"/>
        </w:rPr>
        <w:t>convergencia, sino</w:t>
      </w:r>
      <w:r w:rsidRPr="00CA55A6">
        <w:rPr>
          <w:spacing w:val="61"/>
        </w:rPr>
        <w:t xml:space="preserve"> </w:t>
      </w:r>
      <w:r w:rsidRPr="00CA55A6">
        <w:t>que</w:t>
      </w:r>
      <w:r w:rsidRPr="00CA55A6">
        <w:rPr>
          <w:spacing w:val="7"/>
        </w:rPr>
        <w:t xml:space="preserve"> </w:t>
      </w:r>
      <w:r w:rsidRPr="00CA55A6">
        <w:rPr>
          <w:spacing w:val="-1"/>
        </w:rPr>
        <w:t>también</w:t>
      </w:r>
      <w:r w:rsidRPr="00CA55A6">
        <w:rPr>
          <w:spacing w:val="7"/>
        </w:rPr>
        <w:t xml:space="preserve"> </w:t>
      </w:r>
      <w:r w:rsidRPr="00CA55A6">
        <w:rPr>
          <w:spacing w:val="-1"/>
        </w:rPr>
        <w:t>destaca</w:t>
      </w:r>
      <w:r w:rsidRPr="00CA55A6">
        <w:rPr>
          <w:spacing w:val="7"/>
        </w:rPr>
        <w:t xml:space="preserve"> </w:t>
      </w:r>
      <w:r w:rsidRPr="00CA55A6">
        <w:rPr>
          <w:spacing w:val="-1"/>
        </w:rPr>
        <w:t>aquellos</w:t>
      </w:r>
      <w:r w:rsidRPr="00CA55A6">
        <w:rPr>
          <w:spacing w:val="7"/>
        </w:rPr>
        <w:t xml:space="preserve"> </w:t>
      </w:r>
      <w:r w:rsidRPr="00CA55A6">
        <w:rPr>
          <w:spacing w:val="-1"/>
        </w:rPr>
        <w:t>puntos</w:t>
      </w:r>
      <w:r w:rsidRPr="00CA55A6">
        <w:rPr>
          <w:spacing w:val="8"/>
        </w:rPr>
        <w:t xml:space="preserve"> </w:t>
      </w:r>
      <w:r w:rsidRPr="00CA55A6">
        <w:t>que</w:t>
      </w:r>
      <w:r w:rsidRPr="00CA55A6">
        <w:rPr>
          <w:spacing w:val="7"/>
        </w:rPr>
        <w:t xml:space="preserve"> nos han </w:t>
      </w:r>
      <w:r w:rsidRPr="00CA55A6">
        <w:rPr>
          <w:spacing w:val="-1"/>
        </w:rPr>
        <w:t>tocado,</w:t>
      </w:r>
      <w:r w:rsidRPr="00CA55A6">
        <w:rPr>
          <w:spacing w:val="8"/>
        </w:rPr>
        <w:t xml:space="preserve"> aquellos que </w:t>
      </w:r>
      <w:r w:rsidRPr="00CA55A6">
        <w:rPr>
          <w:spacing w:val="-1"/>
        </w:rPr>
        <w:t>inspiran</w:t>
      </w:r>
      <w:r w:rsidRPr="00CA55A6">
        <w:rPr>
          <w:spacing w:val="11"/>
        </w:rPr>
        <w:t xml:space="preserve"> </w:t>
      </w:r>
      <w:r w:rsidRPr="00CA55A6">
        <w:t>un</w:t>
      </w:r>
      <w:r w:rsidRPr="00CA55A6">
        <w:rPr>
          <w:spacing w:val="7"/>
        </w:rPr>
        <w:t xml:space="preserve"> </w:t>
      </w:r>
      <w:r w:rsidRPr="00CA55A6">
        <w:rPr>
          <w:spacing w:val="-1"/>
        </w:rPr>
        <w:t>punto</w:t>
      </w:r>
      <w:r w:rsidRPr="00CA55A6">
        <w:rPr>
          <w:spacing w:val="8"/>
        </w:rPr>
        <w:t xml:space="preserve"> </w:t>
      </w:r>
      <w:r w:rsidRPr="00CA55A6">
        <w:t>de</w:t>
      </w:r>
      <w:r w:rsidRPr="00CA55A6">
        <w:rPr>
          <w:spacing w:val="9"/>
        </w:rPr>
        <w:t xml:space="preserve"> </w:t>
      </w:r>
      <w:r w:rsidRPr="00CA55A6">
        <w:rPr>
          <w:spacing w:val="-1"/>
        </w:rPr>
        <w:t>vista</w:t>
      </w:r>
      <w:r w:rsidRPr="00CA55A6">
        <w:rPr>
          <w:spacing w:val="67"/>
        </w:rPr>
        <w:t xml:space="preserve"> </w:t>
      </w:r>
      <w:r w:rsidRPr="00CA55A6">
        <w:rPr>
          <w:spacing w:val="-1"/>
        </w:rPr>
        <w:t>original</w:t>
      </w:r>
      <w:r w:rsidRPr="00CA55A6">
        <w:rPr>
          <w:spacing w:val="11"/>
        </w:rPr>
        <w:t xml:space="preserve"> </w:t>
      </w:r>
      <w:r w:rsidRPr="00CA55A6">
        <w:t>o</w:t>
      </w:r>
      <w:r w:rsidRPr="00CA55A6">
        <w:rPr>
          <w:spacing w:val="13"/>
        </w:rPr>
        <w:t xml:space="preserve"> </w:t>
      </w:r>
      <w:r w:rsidRPr="00CA55A6">
        <w:rPr>
          <w:spacing w:val="-1"/>
        </w:rPr>
        <w:t>abren</w:t>
      </w:r>
      <w:r w:rsidRPr="00CA55A6">
        <w:rPr>
          <w:spacing w:val="12"/>
        </w:rPr>
        <w:t xml:space="preserve"> </w:t>
      </w:r>
      <w:r w:rsidRPr="00CA55A6">
        <w:t>un</w:t>
      </w:r>
      <w:r w:rsidRPr="00CA55A6">
        <w:rPr>
          <w:spacing w:val="12"/>
        </w:rPr>
        <w:t xml:space="preserve"> </w:t>
      </w:r>
      <w:r w:rsidRPr="00CA55A6">
        <w:rPr>
          <w:spacing w:val="-1"/>
        </w:rPr>
        <w:t>nuevo</w:t>
      </w:r>
      <w:r w:rsidRPr="00CA55A6">
        <w:rPr>
          <w:spacing w:val="12"/>
        </w:rPr>
        <w:t xml:space="preserve"> </w:t>
      </w:r>
      <w:r w:rsidRPr="00CA55A6">
        <w:rPr>
          <w:spacing w:val="-1"/>
        </w:rPr>
        <w:t>horizonte.</w:t>
      </w:r>
      <w:r w:rsidRPr="00CA55A6">
        <w:rPr>
          <w:spacing w:val="13"/>
        </w:rPr>
        <w:t xml:space="preserve"> </w:t>
      </w:r>
      <w:r w:rsidRPr="00CA55A6">
        <w:t>La</w:t>
      </w:r>
      <w:r w:rsidRPr="00CA55A6">
        <w:rPr>
          <w:spacing w:val="12"/>
        </w:rPr>
        <w:t xml:space="preserve"> </w:t>
      </w:r>
      <w:r w:rsidRPr="00CA55A6">
        <w:rPr>
          <w:spacing w:val="-1"/>
        </w:rPr>
        <w:t>síntesis</w:t>
      </w:r>
      <w:r w:rsidRPr="00CA55A6">
        <w:rPr>
          <w:spacing w:val="13"/>
        </w:rPr>
        <w:t xml:space="preserve"> </w:t>
      </w:r>
      <w:r w:rsidRPr="00CA55A6">
        <w:rPr>
          <w:spacing w:val="-1"/>
        </w:rPr>
        <w:t>debe</w:t>
      </w:r>
      <w:r w:rsidRPr="00CA55A6">
        <w:rPr>
          <w:spacing w:val="12"/>
        </w:rPr>
        <w:t xml:space="preserve"> </w:t>
      </w:r>
      <w:r w:rsidRPr="00CA55A6">
        <w:rPr>
          <w:spacing w:val="-1"/>
        </w:rPr>
        <w:t>prestar</w:t>
      </w:r>
      <w:r w:rsidRPr="00CA55A6">
        <w:rPr>
          <w:spacing w:val="13"/>
        </w:rPr>
        <w:t xml:space="preserve"> </w:t>
      </w:r>
      <w:r w:rsidRPr="00CA55A6">
        <w:rPr>
          <w:spacing w:val="-1"/>
        </w:rPr>
        <w:t>especial</w:t>
      </w:r>
      <w:r w:rsidRPr="00CA55A6">
        <w:rPr>
          <w:spacing w:val="11"/>
        </w:rPr>
        <w:t xml:space="preserve"> </w:t>
      </w:r>
      <w:r w:rsidRPr="00CA55A6">
        <w:rPr>
          <w:spacing w:val="-1"/>
        </w:rPr>
        <w:t>atención</w:t>
      </w:r>
      <w:r w:rsidRPr="00CA55A6">
        <w:rPr>
          <w:spacing w:val="12"/>
        </w:rPr>
        <w:t xml:space="preserve"> </w:t>
      </w:r>
      <w:r w:rsidRPr="00CA55A6">
        <w:t>a</w:t>
      </w:r>
      <w:r w:rsidRPr="00CA55A6">
        <w:rPr>
          <w:spacing w:val="12"/>
        </w:rPr>
        <w:t xml:space="preserve"> </w:t>
      </w:r>
      <w:r w:rsidRPr="00CA55A6">
        <w:rPr>
          <w:spacing w:val="-1"/>
        </w:rPr>
        <w:t>las</w:t>
      </w:r>
      <w:r w:rsidRPr="00CA55A6">
        <w:rPr>
          <w:spacing w:val="12"/>
        </w:rPr>
        <w:t xml:space="preserve"> </w:t>
      </w:r>
      <w:r w:rsidRPr="00CA55A6">
        <w:rPr>
          <w:spacing w:val="-1"/>
        </w:rPr>
        <w:t>voces</w:t>
      </w:r>
      <w:r w:rsidRPr="00CA55A6">
        <w:rPr>
          <w:spacing w:val="69"/>
        </w:rPr>
        <w:t xml:space="preserve"> </w:t>
      </w:r>
      <w:r w:rsidRPr="00CA55A6">
        <w:t>de</w:t>
      </w:r>
      <w:r w:rsidRPr="00CA55A6">
        <w:rPr>
          <w:spacing w:val="19"/>
        </w:rPr>
        <w:t xml:space="preserve"> </w:t>
      </w:r>
      <w:r w:rsidRPr="00CA55A6">
        <w:rPr>
          <w:spacing w:val="-1"/>
        </w:rPr>
        <w:t>los</w:t>
      </w:r>
      <w:r w:rsidRPr="00CA55A6">
        <w:rPr>
          <w:spacing w:val="19"/>
        </w:rPr>
        <w:t xml:space="preserve"> </w:t>
      </w:r>
      <w:r w:rsidRPr="00CA55A6">
        <w:t>que</w:t>
      </w:r>
      <w:r w:rsidRPr="00CA55A6">
        <w:rPr>
          <w:spacing w:val="19"/>
        </w:rPr>
        <w:t xml:space="preserve"> </w:t>
      </w:r>
      <w:r w:rsidRPr="00CA55A6">
        <w:t>no</w:t>
      </w:r>
      <w:r w:rsidRPr="00CA55A6">
        <w:rPr>
          <w:spacing w:val="19"/>
        </w:rPr>
        <w:t xml:space="preserve"> </w:t>
      </w:r>
      <w:r w:rsidRPr="00CA55A6">
        <w:rPr>
          <w:spacing w:val="-1"/>
        </w:rPr>
        <w:t>suelen</w:t>
      </w:r>
      <w:r w:rsidRPr="00CA55A6">
        <w:rPr>
          <w:spacing w:val="19"/>
        </w:rPr>
        <w:t xml:space="preserve"> </w:t>
      </w:r>
      <w:r w:rsidRPr="00CA55A6">
        <w:t>ser</w:t>
      </w:r>
      <w:r w:rsidRPr="00CA55A6">
        <w:rPr>
          <w:spacing w:val="20"/>
        </w:rPr>
        <w:t xml:space="preserve"> </w:t>
      </w:r>
      <w:r w:rsidRPr="00CA55A6">
        <w:rPr>
          <w:spacing w:val="-1"/>
        </w:rPr>
        <w:t>escuchados</w:t>
      </w:r>
      <w:r w:rsidRPr="00CA55A6">
        <w:rPr>
          <w:spacing w:val="20"/>
        </w:rPr>
        <w:t xml:space="preserve"> </w:t>
      </w:r>
      <w:r w:rsidRPr="00CA55A6">
        <w:t>e</w:t>
      </w:r>
      <w:r w:rsidRPr="00CA55A6">
        <w:rPr>
          <w:spacing w:val="19"/>
        </w:rPr>
        <w:t xml:space="preserve"> </w:t>
      </w:r>
      <w:r w:rsidRPr="00CA55A6">
        <w:rPr>
          <w:spacing w:val="-1"/>
        </w:rPr>
        <w:t>integrar</w:t>
      </w:r>
      <w:r w:rsidRPr="00CA55A6">
        <w:rPr>
          <w:spacing w:val="20"/>
        </w:rPr>
        <w:t xml:space="preserve"> </w:t>
      </w:r>
      <w:r w:rsidRPr="00CA55A6">
        <w:rPr>
          <w:spacing w:val="-1"/>
        </w:rPr>
        <w:t>lo</w:t>
      </w:r>
      <w:r w:rsidRPr="00CA55A6">
        <w:rPr>
          <w:spacing w:val="19"/>
        </w:rPr>
        <w:t xml:space="preserve"> </w:t>
      </w:r>
      <w:r w:rsidRPr="00CA55A6">
        <w:t>que</w:t>
      </w:r>
      <w:r w:rsidRPr="00CA55A6">
        <w:rPr>
          <w:spacing w:val="19"/>
        </w:rPr>
        <w:t xml:space="preserve"> </w:t>
      </w:r>
      <w:r w:rsidRPr="00CA55A6">
        <w:rPr>
          <w:spacing w:val="-1"/>
        </w:rPr>
        <w:t>podríamos</w:t>
      </w:r>
      <w:r w:rsidRPr="00CA55A6">
        <w:rPr>
          <w:spacing w:val="20"/>
        </w:rPr>
        <w:t xml:space="preserve"> </w:t>
      </w:r>
      <w:r w:rsidRPr="00CA55A6">
        <w:rPr>
          <w:spacing w:val="-1"/>
        </w:rPr>
        <w:t>llamar</w:t>
      </w:r>
      <w:r w:rsidRPr="00CA55A6">
        <w:rPr>
          <w:spacing w:val="21"/>
        </w:rPr>
        <w:t xml:space="preserve"> </w:t>
      </w:r>
      <w:r w:rsidRPr="00CA55A6">
        <w:t>el</w:t>
      </w:r>
      <w:r w:rsidRPr="00CA55A6">
        <w:rPr>
          <w:spacing w:val="24"/>
        </w:rPr>
        <w:t xml:space="preserve"> </w:t>
      </w:r>
      <w:r w:rsidRPr="00CA55A6">
        <w:rPr>
          <w:spacing w:val="-1"/>
        </w:rPr>
        <w:t>“informe</w:t>
      </w:r>
      <w:r w:rsidRPr="00CA55A6">
        <w:rPr>
          <w:spacing w:val="19"/>
        </w:rPr>
        <w:t xml:space="preserve"> </w:t>
      </w:r>
      <w:r w:rsidRPr="00CA55A6">
        <w:t>de</w:t>
      </w:r>
      <w:r w:rsidRPr="00CA55A6">
        <w:rPr>
          <w:spacing w:val="19"/>
        </w:rPr>
        <w:t xml:space="preserve"> </w:t>
      </w:r>
      <w:r w:rsidRPr="00CA55A6">
        <w:rPr>
          <w:spacing w:val="-1"/>
        </w:rPr>
        <w:t>la</w:t>
      </w:r>
      <w:r w:rsidRPr="00CA55A6">
        <w:rPr>
          <w:spacing w:val="53"/>
        </w:rPr>
        <w:t xml:space="preserve"> </w:t>
      </w:r>
      <w:r w:rsidRPr="00CA55A6">
        <w:rPr>
          <w:spacing w:val="-1"/>
        </w:rPr>
        <w:t>minoría”.</w:t>
      </w:r>
      <w:r w:rsidRPr="00CA55A6">
        <w:rPr>
          <w:spacing w:val="17"/>
        </w:rPr>
        <w:t xml:space="preserve"> </w:t>
      </w:r>
      <w:r w:rsidRPr="00CA55A6">
        <w:t>Las</w:t>
      </w:r>
      <w:r w:rsidRPr="00CA55A6">
        <w:rPr>
          <w:spacing w:val="15"/>
        </w:rPr>
        <w:t xml:space="preserve"> </w:t>
      </w:r>
      <w:r w:rsidRPr="00CA55A6">
        <w:rPr>
          <w:spacing w:val="-1"/>
        </w:rPr>
        <w:t xml:space="preserve">respuestas </w:t>
      </w:r>
      <w:r w:rsidRPr="00CA55A6">
        <w:t>no</w:t>
      </w:r>
      <w:r w:rsidRPr="00CA55A6">
        <w:rPr>
          <w:spacing w:val="15"/>
        </w:rPr>
        <w:t xml:space="preserve"> </w:t>
      </w:r>
      <w:r w:rsidRPr="00CA55A6">
        <w:rPr>
          <w:spacing w:val="-1"/>
        </w:rPr>
        <w:t>deberían</w:t>
      </w:r>
      <w:r w:rsidRPr="00CA55A6">
        <w:rPr>
          <w:spacing w:val="13"/>
        </w:rPr>
        <w:t xml:space="preserve"> </w:t>
      </w:r>
      <w:r w:rsidRPr="00CA55A6">
        <w:rPr>
          <w:spacing w:val="-1"/>
        </w:rPr>
        <w:t>sólo</w:t>
      </w:r>
      <w:r w:rsidRPr="00CA55A6">
        <w:rPr>
          <w:spacing w:val="16"/>
        </w:rPr>
        <w:t xml:space="preserve"> </w:t>
      </w:r>
      <w:r w:rsidRPr="00CA55A6">
        <w:t>subrayar</w:t>
      </w:r>
      <w:r w:rsidRPr="00CA55A6">
        <w:rPr>
          <w:spacing w:val="17"/>
        </w:rPr>
        <w:t xml:space="preserve"> </w:t>
      </w:r>
      <w:r w:rsidRPr="00CA55A6">
        <w:rPr>
          <w:spacing w:val="-1"/>
        </w:rPr>
        <w:t>las</w:t>
      </w:r>
      <w:r w:rsidRPr="00CA55A6">
        <w:rPr>
          <w:spacing w:val="16"/>
        </w:rPr>
        <w:t xml:space="preserve"> </w:t>
      </w:r>
      <w:r w:rsidRPr="00CA55A6">
        <w:rPr>
          <w:spacing w:val="-1"/>
        </w:rPr>
        <w:t>experiencias</w:t>
      </w:r>
      <w:r w:rsidRPr="00CA55A6">
        <w:rPr>
          <w:spacing w:val="16"/>
        </w:rPr>
        <w:t xml:space="preserve"> </w:t>
      </w:r>
      <w:r w:rsidRPr="00CA55A6">
        <w:rPr>
          <w:spacing w:val="-1"/>
        </w:rPr>
        <w:t>positivas,</w:t>
      </w:r>
      <w:r w:rsidRPr="00CA55A6">
        <w:rPr>
          <w:spacing w:val="17"/>
        </w:rPr>
        <w:t xml:space="preserve"> </w:t>
      </w:r>
      <w:r w:rsidRPr="00CA55A6">
        <w:rPr>
          <w:spacing w:val="-1"/>
        </w:rPr>
        <w:t>sino</w:t>
      </w:r>
      <w:r w:rsidRPr="00CA55A6">
        <w:rPr>
          <w:spacing w:val="57"/>
        </w:rPr>
        <w:t xml:space="preserve"> </w:t>
      </w:r>
      <w:r w:rsidRPr="00CA55A6">
        <w:rPr>
          <w:spacing w:val="-1"/>
        </w:rPr>
        <w:t>también</w:t>
      </w:r>
      <w:r w:rsidRPr="00CA55A6">
        <w:t xml:space="preserve"> </w:t>
      </w:r>
      <w:r w:rsidRPr="00CA55A6">
        <w:rPr>
          <w:spacing w:val="-1"/>
        </w:rPr>
        <w:t>sacar</w:t>
      </w:r>
      <w:r w:rsidRPr="00CA55A6">
        <w:rPr>
          <w:spacing w:val="1"/>
        </w:rPr>
        <w:t xml:space="preserve"> </w:t>
      </w:r>
      <w:r w:rsidRPr="00CA55A6">
        <w:t>a</w:t>
      </w:r>
      <w:r w:rsidRPr="00CA55A6">
        <w:rPr>
          <w:spacing w:val="3"/>
        </w:rPr>
        <w:t xml:space="preserve"> </w:t>
      </w:r>
      <w:r w:rsidRPr="00CA55A6">
        <w:rPr>
          <w:spacing w:val="-1"/>
        </w:rPr>
        <w:t>la</w:t>
      </w:r>
      <w:r w:rsidRPr="00CA55A6">
        <w:rPr>
          <w:spacing w:val="3"/>
        </w:rPr>
        <w:t xml:space="preserve"> </w:t>
      </w:r>
      <w:r w:rsidRPr="00CA55A6">
        <w:rPr>
          <w:spacing w:val="-1"/>
        </w:rPr>
        <w:t>luz</w:t>
      </w:r>
      <w:r w:rsidRPr="00CA55A6">
        <w:t xml:space="preserve"> </w:t>
      </w:r>
      <w:r w:rsidRPr="00CA55A6">
        <w:rPr>
          <w:spacing w:val="-1"/>
        </w:rPr>
        <w:t>las</w:t>
      </w:r>
      <w:r w:rsidRPr="00CA55A6">
        <w:rPr>
          <w:spacing w:val="3"/>
        </w:rPr>
        <w:t xml:space="preserve"> </w:t>
      </w:r>
      <w:r w:rsidRPr="00CA55A6">
        <w:rPr>
          <w:spacing w:val="-1"/>
        </w:rPr>
        <w:t>experiencias</w:t>
      </w:r>
      <w:r w:rsidRPr="00CA55A6">
        <w:rPr>
          <w:spacing w:val="3"/>
        </w:rPr>
        <w:t xml:space="preserve"> </w:t>
      </w:r>
      <w:r w:rsidRPr="00CA55A6">
        <w:rPr>
          <w:spacing w:val="-1"/>
        </w:rPr>
        <w:t>desafiantes</w:t>
      </w:r>
      <w:r w:rsidRPr="00CA55A6">
        <w:rPr>
          <w:spacing w:val="3"/>
        </w:rPr>
        <w:t xml:space="preserve"> </w:t>
      </w:r>
      <w:r w:rsidRPr="00CA55A6">
        <w:t xml:space="preserve">y </w:t>
      </w:r>
      <w:r w:rsidRPr="00CA55A6">
        <w:rPr>
          <w:spacing w:val="-1"/>
        </w:rPr>
        <w:t>negativas,</w:t>
      </w:r>
      <w:r w:rsidRPr="00CA55A6">
        <w:rPr>
          <w:spacing w:val="3"/>
        </w:rPr>
        <w:t xml:space="preserve"> con la finalidad de </w:t>
      </w:r>
      <w:r w:rsidRPr="00CA55A6">
        <w:rPr>
          <w:spacing w:val="-1"/>
        </w:rPr>
        <w:t>reflejar</w:t>
      </w:r>
      <w:r w:rsidRPr="00CA55A6">
        <w:rPr>
          <w:spacing w:val="3"/>
        </w:rPr>
        <w:t xml:space="preserve"> </w:t>
      </w:r>
      <w:r w:rsidRPr="00CA55A6">
        <w:rPr>
          <w:spacing w:val="-1"/>
        </w:rPr>
        <w:t>la</w:t>
      </w:r>
      <w:r w:rsidRPr="00CA55A6">
        <w:t xml:space="preserve"> </w:t>
      </w:r>
      <w:r w:rsidRPr="00CA55A6">
        <w:rPr>
          <w:spacing w:val="-1"/>
        </w:rPr>
        <w:t>realidad</w:t>
      </w:r>
      <w:r w:rsidRPr="00CA55A6">
        <w:rPr>
          <w:spacing w:val="3"/>
        </w:rPr>
        <w:t xml:space="preserve"> </w:t>
      </w:r>
      <w:r w:rsidRPr="00CA55A6">
        <w:t>de</w:t>
      </w:r>
      <w:r w:rsidRPr="00CA55A6">
        <w:rPr>
          <w:spacing w:val="2"/>
        </w:rPr>
        <w:t xml:space="preserve"> </w:t>
      </w:r>
      <w:r w:rsidRPr="00CA55A6">
        <w:rPr>
          <w:spacing w:val="-1"/>
        </w:rPr>
        <w:t xml:space="preserve">cuanto </w:t>
      </w:r>
      <w:r w:rsidRPr="00CA55A6">
        <w:t>se ha</w:t>
      </w:r>
      <w:r w:rsidRPr="00CA55A6">
        <w:rPr>
          <w:spacing w:val="26"/>
        </w:rPr>
        <w:t xml:space="preserve"> </w:t>
      </w:r>
      <w:r w:rsidRPr="00CA55A6">
        <w:rPr>
          <w:spacing w:val="-1"/>
        </w:rPr>
        <w:t>escuchado.</w:t>
      </w:r>
      <w:r w:rsidRPr="00CA55A6">
        <w:rPr>
          <w:spacing w:val="25"/>
        </w:rPr>
        <w:t xml:space="preserve"> </w:t>
      </w:r>
      <w:r w:rsidRPr="00CA55A6">
        <w:rPr>
          <w:spacing w:val="-1"/>
        </w:rPr>
        <w:t>Algo</w:t>
      </w:r>
      <w:r w:rsidRPr="00CA55A6">
        <w:rPr>
          <w:spacing w:val="27"/>
        </w:rPr>
        <w:t xml:space="preserve"> </w:t>
      </w:r>
      <w:r w:rsidRPr="00CA55A6">
        <w:t xml:space="preserve">sobre </w:t>
      </w:r>
      <w:r w:rsidRPr="00CA55A6">
        <w:rPr>
          <w:spacing w:val="-1"/>
        </w:rPr>
        <w:t>la</w:t>
      </w:r>
      <w:r w:rsidRPr="00CA55A6">
        <w:rPr>
          <w:spacing w:val="29"/>
        </w:rPr>
        <w:t xml:space="preserve"> </w:t>
      </w:r>
      <w:r w:rsidRPr="00CA55A6">
        <w:rPr>
          <w:b/>
          <w:bCs/>
          <w:i/>
          <w:iCs/>
          <w:spacing w:val="-1"/>
        </w:rPr>
        <w:t>experiencia</w:t>
      </w:r>
      <w:r w:rsidRPr="00CA55A6">
        <w:rPr>
          <w:b/>
          <w:bCs/>
          <w:i/>
          <w:iCs/>
          <w:spacing w:val="28"/>
        </w:rPr>
        <w:t xml:space="preserve"> </w:t>
      </w:r>
      <w:r w:rsidRPr="00CA55A6">
        <w:t>de</w:t>
      </w:r>
      <w:r w:rsidRPr="00CA55A6">
        <w:rPr>
          <w:spacing w:val="26"/>
        </w:rPr>
        <w:t xml:space="preserve"> </w:t>
      </w:r>
      <w:r w:rsidRPr="00CA55A6">
        <w:rPr>
          <w:spacing w:val="-1"/>
        </w:rPr>
        <w:t>la</w:t>
      </w:r>
      <w:r w:rsidRPr="00CA55A6">
        <w:rPr>
          <w:spacing w:val="27"/>
        </w:rPr>
        <w:t xml:space="preserve"> </w:t>
      </w:r>
      <w:r w:rsidRPr="00CA55A6">
        <w:rPr>
          <w:spacing w:val="-1"/>
        </w:rPr>
        <w:t>reunión</w:t>
      </w:r>
      <w:r w:rsidRPr="00CA55A6">
        <w:rPr>
          <w:spacing w:val="29"/>
        </w:rPr>
        <w:t xml:space="preserve"> </w:t>
      </w:r>
      <w:r w:rsidRPr="00CA55A6">
        <w:rPr>
          <w:spacing w:val="-1"/>
        </w:rPr>
        <w:t>local</w:t>
      </w:r>
      <w:r w:rsidRPr="00CA55A6">
        <w:rPr>
          <w:spacing w:val="26"/>
        </w:rPr>
        <w:t xml:space="preserve"> </w:t>
      </w:r>
      <w:r w:rsidRPr="00CA55A6">
        <w:rPr>
          <w:spacing w:val="-1"/>
        </w:rPr>
        <w:t>debe</w:t>
      </w:r>
      <w:r w:rsidRPr="00CA55A6">
        <w:rPr>
          <w:spacing w:val="28"/>
        </w:rPr>
        <w:t xml:space="preserve"> </w:t>
      </w:r>
      <w:r w:rsidRPr="00CA55A6">
        <w:rPr>
          <w:spacing w:val="-1"/>
        </w:rPr>
        <w:t>transmitirse</w:t>
      </w:r>
      <w:r w:rsidRPr="00CA55A6">
        <w:rPr>
          <w:spacing w:val="27"/>
        </w:rPr>
        <w:t xml:space="preserve"> </w:t>
      </w:r>
      <w:r w:rsidRPr="00CA55A6">
        <w:t>en</w:t>
      </w:r>
      <w:r w:rsidRPr="00CA55A6">
        <w:rPr>
          <w:spacing w:val="26"/>
        </w:rPr>
        <w:t xml:space="preserve"> </w:t>
      </w:r>
      <w:r w:rsidRPr="00CA55A6">
        <w:rPr>
          <w:spacing w:val="-1"/>
        </w:rPr>
        <w:t>las síntesis:</w:t>
      </w:r>
      <w:r w:rsidRPr="00CA55A6">
        <w:rPr>
          <w:spacing w:val="51"/>
        </w:rPr>
        <w:t xml:space="preserve"> </w:t>
      </w:r>
      <w:r w:rsidRPr="00CA55A6">
        <w:rPr>
          <w:spacing w:val="-1"/>
        </w:rPr>
        <w:t>las</w:t>
      </w:r>
      <w:r w:rsidRPr="00CA55A6">
        <w:rPr>
          <w:spacing w:val="49"/>
        </w:rPr>
        <w:t xml:space="preserve"> </w:t>
      </w:r>
      <w:r w:rsidRPr="00CA55A6">
        <w:t>actitudes</w:t>
      </w:r>
      <w:r w:rsidRPr="00CA55A6">
        <w:rPr>
          <w:spacing w:val="51"/>
        </w:rPr>
        <w:t xml:space="preserve"> </w:t>
      </w:r>
      <w:r w:rsidRPr="00CA55A6">
        <w:t>de</w:t>
      </w:r>
      <w:r w:rsidRPr="00CA55A6">
        <w:rPr>
          <w:spacing w:val="49"/>
        </w:rPr>
        <w:t xml:space="preserve"> </w:t>
      </w:r>
      <w:r w:rsidRPr="00CA55A6">
        <w:rPr>
          <w:spacing w:val="-1"/>
        </w:rPr>
        <w:t>los</w:t>
      </w:r>
      <w:r w:rsidRPr="00CA55A6">
        <w:rPr>
          <w:spacing w:val="52"/>
        </w:rPr>
        <w:t xml:space="preserve"> </w:t>
      </w:r>
      <w:r w:rsidRPr="00CA55A6">
        <w:rPr>
          <w:spacing w:val="-1"/>
        </w:rPr>
        <w:t>participantes,</w:t>
      </w:r>
      <w:r w:rsidRPr="00CA55A6">
        <w:rPr>
          <w:spacing w:val="53"/>
        </w:rPr>
        <w:t xml:space="preserve"> </w:t>
      </w:r>
      <w:r w:rsidRPr="00CA55A6">
        <w:rPr>
          <w:spacing w:val="-1"/>
        </w:rPr>
        <w:t>las</w:t>
      </w:r>
      <w:r w:rsidRPr="00CA55A6">
        <w:rPr>
          <w:spacing w:val="52"/>
        </w:rPr>
        <w:t xml:space="preserve"> </w:t>
      </w:r>
      <w:r w:rsidRPr="00CA55A6">
        <w:rPr>
          <w:spacing w:val="-1"/>
        </w:rPr>
        <w:t>alegrías</w:t>
      </w:r>
      <w:r w:rsidRPr="00CA55A6">
        <w:rPr>
          <w:spacing w:val="52"/>
        </w:rPr>
        <w:t xml:space="preserve"> </w:t>
      </w:r>
      <w:r w:rsidRPr="00CA55A6">
        <w:t>y</w:t>
      </w:r>
      <w:r w:rsidRPr="00CA55A6">
        <w:rPr>
          <w:spacing w:val="49"/>
        </w:rPr>
        <w:t xml:space="preserve"> </w:t>
      </w:r>
      <w:r w:rsidRPr="00CA55A6">
        <w:rPr>
          <w:spacing w:val="-1"/>
        </w:rPr>
        <w:t>desafíos</w:t>
      </w:r>
      <w:r w:rsidRPr="00CA55A6">
        <w:rPr>
          <w:spacing w:val="52"/>
        </w:rPr>
        <w:t xml:space="preserve"> </w:t>
      </w:r>
      <w:r w:rsidRPr="00CA55A6">
        <w:t>de</w:t>
      </w:r>
      <w:r w:rsidRPr="00CA55A6">
        <w:rPr>
          <w:spacing w:val="47"/>
        </w:rPr>
        <w:t xml:space="preserve"> </w:t>
      </w:r>
      <w:r w:rsidRPr="00CA55A6">
        <w:rPr>
          <w:spacing w:val="-1"/>
        </w:rPr>
        <w:t>comprometerse</w:t>
      </w:r>
      <w:r w:rsidRPr="00CA55A6">
        <w:rPr>
          <w:spacing w:val="-2"/>
        </w:rPr>
        <w:t xml:space="preserve"> </w:t>
      </w:r>
      <w:r w:rsidRPr="00CA55A6">
        <w:rPr>
          <w:spacing w:val="-1"/>
        </w:rPr>
        <w:t>juntos</w:t>
      </w:r>
      <w:r w:rsidRPr="00CA55A6">
        <w:rPr>
          <w:spacing w:val="-2"/>
        </w:rPr>
        <w:t xml:space="preserve"> en</w:t>
      </w:r>
      <w:r w:rsidRPr="00CA55A6">
        <w:t xml:space="preserve"> el </w:t>
      </w:r>
      <w:r w:rsidRPr="00CA55A6">
        <w:rPr>
          <w:spacing w:val="-1"/>
        </w:rPr>
        <w:t>discernimiento, etc.</w:t>
      </w:r>
    </w:p>
    <w:p w14:paraId="0B264DFD" w14:textId="77777777" w:rsidR="00206236" w:rsidRPr="00CA55A6" w:rsidRDefault="00206236" w:rsidP="00206236">
      <w:pPr>
        <w:pStyle w:val="Textoindependiente"/>
        <w:kinsoku w:val="0"/>
        <w:overflowPunct w:val="0"/>
        <w:spacing w:before="159" w:line="259" w:lineRule="auto"/>
        <w:ind w:right="114"/>
        <w:jc w:val="both"/>
        <w:rPr>
          <w:spacing w:val="-1"/>
        </w:rPr>
      </w:pPr>
      <w:r w:rsidRPr="00CA55A6">
        <w:rPr>
          <w:spacing w:val="-1"/>
        </w:rPr>
        <w:t>Las</w:t>
      </w:r>
      <w:r w:rsidRPr="00CA55A6">
        <w:rPr>
          <w:spacing w:val="3"/>
        </w:rPr>
        <w:t xml:space="preserve"> </w:t>
      </w:r>
      <w:r w:rsidRPr="00CA55A6">
        <w:t xml:space="preserve">respuestas </w:t>
      </w:r>
      <w:r w:rsidRPr="00CA55A6">
        <w:rPr>
          <w:spacing w:val="-1"/>
        </w:rPr>
        <w:t>recibidas</w:t>
      </w:r>
      <w:r w:rsidRPr="00CA55A6">
        <w:rPr>
          <w:spacing w:val="3"/>
        </w:rPr>
        <w:t xml:space="preserve"> </w:t>
      </w:r>
      <w:r w:rsidRPr="00CA55A6">
        <w:t>en</w:t>
      </w:r>
      <w:r w:rsidRPr="00CA55A6">
        <w:rPr>
          <w:spacing w:val="2"/>
        </w:rPr>
        <w:t xml:space="preserve"> </w:t>
      </w:r>
      <w:r w:rsidRPr="00CA55A6">
        <w:t>estos</w:t>
      </w:r>
      <w:r w:rsidRPr="00CA55A6">
        <w:rPr>
          <w:spacing w:val="1"/>
        </w:rPr>
        <w:t xml:space="preserve"> </w:t>
      </w:r>
      <w:r w:rsidRPr="00CA55A6">
        <w:rPr>
          <w:spacing w:val="-1"/>
        </w:rPr>
        <w:t>encuentros</w:t>
      </w:r>
      <w:r w:rsidRPr="00CA55A6">
        <w:rPr>
          <w:spacing w:val="3"/>
        </w:rPr>
        <w:t xml:space="preserve"> </w:t>
      </w:r>
      <w:r w:rsidRPr="00CA55A6">
        <w:rPr>
          <w:spacing w:val="-1"/>
        </w:rPr>
        <w:t>locales</w:t>
      </w:r>
      <w:r w:rsidRPr="00CA55A6">
        <w:rPr>
          <w:spacing w:val="3"/>
        </w:rPr>
        <w:t xml:space="preserve"> </w:t>
      </w:r>
      <w:r w:rsidRPr="00CA55A6">
        <w:t>se</w:t>
      </w:r>
      <w:r w:rsidRPr="00CA55A6">
        <w:rPr>
          <w:spacing w:val="3"/>
        </w:rPr>
        <w:t xml:space="preserve"> </w:t>
      </w:r>
      <w:r w:rsidRPr="00CA55A6">
        <w:rPr>
          <w:spacing w:val="-1"/>
        </w:rPr>
        <w:t>recogerán</w:t>
      </w:r>
      <w:r w:rsidRPr="00CA55A6">
        <w:rPr>
          <w:spacing w:val="2"/>
        </w:rPr>
        <w:t xml:space="preserve"> </w:t>
      </w:r>
      <w:r w:rsidRPr="00CA55A6">
        <w:rPr>
          <w:spacing w:val="-1"/>
        </w:rPr>
        <w:t xml:space="preserve">luego, </w:t>
      </w:r>
      <w:r w:rsidRPr="00CA55A6">
        <w:t>en</w:t>
      </w:r>
      <w:r w:rsidRPr="00CA55A6">
        <w:rPr>
          <w:spacing w:val="2"/>
        </w:rPr>
        <w:t xml:space="preserve"> </w:t>
      </w:r>
      <w:r w:rsidRPr="00CA55A6">
        <w:rPr>
          <w:spacing w:val="-1"/>
        </w:rPr>
        <w:t>una</w:t>
      </w:r>
      <w:r w:rsidRPr="00CA55A6">
        <w:rPr>
          <w:spacing w:val="3"/>
        </w:rPr>
        <w:t xml:space="preserve"> </w:t>
      </w:r>
      <w:r w:rsidRPr="00CA55A6">
        <w:rPr>
          <w:spacing w:val="-1"/>
        </w:rPr>
        <w:t>síntesis</w:t>
      </w:r>
      <w:r w:rsidRPr="00CA55A6">
        <w:rPr>
          <w:spacing w:val="59"/>
        </w:rPr>
        <w:t xml:space="preserve"> </w:t>
      </w:r>
      <w:r w:rsidRPr="00CA55A6">
        <w:rPr>
          <w:spacing w:val="-1"/>
        </w:rPr>
        <w:t>global</w:t>
      </w:r>
      <w:r w:rsidRPr="00CA55A6">
        <w:rPr>
          <w:spacing w:val="9"/>
        </w:rPr>
        <w:t xml:space="preserve"> </w:t>
      </w:r>
      <w:r w:rsidRPr="00CA55A6">
        <w:t>a</w:t>
      </w:r>
      <w:r w:rsidRPr="00CA55A6">
        <w:rPr>
          <w:spacing w:val="10"/>
        </w:rPr>
        <w:t xml:space="preserve"> </w:t>
      </w:r>
      <w:r w:rsidRPr="00CA55A6">
        <w:rPr>
          <w:spacing w:val="-1"/>
        </w:rPr>
        <w:t>nivel</w:t>
      </w:r>
      <w:r w:rsidRPr="00CA55A6">
        <w:rPr>
          <w:spacing w:val="9"/>
        </w:rPr>
        <w:t xml:space="preserve"> </w:t>
      </w:r>
      <w:r w:rsidRPr="00CA55A6">
        <w:rPr>
          <w:spacing w:val="-1"/>
        </w:rPr>
        <w:t>diocesano.</w:t>
      </w:r>
      <w:r w:rsidRPr="00CA55A6">
        <w:rPr>
          <w:spacing w:val="12"/>
        </w:rPr>
        <w:t xml:space="preserve"> </w:t>
      </w:r>
      <w:r w:rsidRPr="00CA55A6">
        <w:t>La</w:t>
      </w:r>
      <w:r w:rsidRPr="00CA55A6">
        <w:rPr>
          <w:spacing w:val="9"/>
        </w:rPr>
        <w:t xml:space="preserve"> </w:t>
      </w:r>
      <w:r w:rsidRPr="00CA55A6">
        <w:rPr>
          <w:spacing w:val="-1"/>
        </w:rPr>
        <w:t>síntesis</w:t>
      </w:r>
      <w:r w:rsidRPr="00CA55A6">
        <w:rPr>
          <w:spacing w:val="10"/>
        </w:rPr>
        <w:t xml:space="preserve"> </w:t>
      </w:r>
      <w:r w:rsidRPr="00CA55A6">
        <w:t>que</w:t>
      </w:r>
      <w:r w:rsidRPr="00CA55A6">
        <w:rPr>
          <w:spacing w:val="9"/>
        </w:rPr>
        <w:t xml:space="preserve"> </w:t>
      </w:r>
      <w:r w:rsidRPr="00CA55A6">
        <w:rPr>
          <w:spacing w:val="-1"/>
        </w:rPr>
        <w:t>cada</w:t>
      </w:r>
      <w:r w:rsidRPr="00CA55A6">
        <w:rPr>
          <w:spacing w:val="10"/>
        </w:rPr>
        <w:t xml:space="preserve"> </w:t>
      </w:r>
      <w:r w:rsidRPr="00CA55A6">
        <w:rPr>
          <w:spacing w:val="-1"/>
        </w:rPr>
        <w:t>diócesis</w:t>
      </w:r>
      <w:r w:rsidRPr="00CA55A6">
        <w:rPr>
          <w:spacing w:val="10"/>
        </w:rPr>
        <w:t xml:space="preserve"> </w:t>
      </w:r>
      <w:r w:rsidRPr="00CA55A6">
        <w:rPr>
          <w:spacing w:val="-1"/>
        </w:rPr>
        <w:t>elaborará</w:t>
      </w:r>
      <w:r w:rsidRPr="00CA55A6">
        <w:rPr>
          <w:spacing w:val="10"/>
        </w:rPr>
        <w:t xml:space="preserve"> </w:t>
      </w:r>
      <w:r w:rsidRPr="00CA55A6">
        <w:t>al</w:t>
      </w:r>
      <w:r w:rsidRPr="00CA55A6">
        <w:rPr>
          <w:spacing w:val="9"/>
        </w:rPr>
        <w:t xml:space="preserve"> </w:t>
      </w:r>
      <w:r w:rsidRPr="00CA55A6">
        <w:t>final</w:t>
      </w:r>
      <w:r w:rsidRPr="00CA55A6">
        <w:rPr>
          <w:spacing w:val="9"/>
        </w:rPr>
        <w:t xml:space="preserve"> </w:t>
      </w:r>
      <w:r w:rsidRPr="00CA55A6">
        <w:t>de</w:t>
      </w:r>
      <w:r w:rsidRPr="00CA55A6">
        <w:rPr>
          <w:spacing w:val="9"/>
        </w:rPr>
        <w:t xml:space="preserve"> </w:t>
      </w:r>
      <w:r w:rsidRPr="00CA55A6">
        <w:t>este</w:t>
      </w:r>
      <w:r w:rsidRPr="00CA55A6">
        <w:rPr>
          <w:spacing w:val="10"/>
        </w:rPr>
        <w:t xml:space="preserve"> </w:t>
      </w:r>
      <w:r w:rsidRPr="00CA55A6">
        <w:rPr>
          <w:spacing w:val="-1"/>
        </w:rPr>
        <w:t>trabajo</w:t>
      </w:r>
      <w:r w:rsidRPr="00CA55A6">
        <w:rPr>
          <w:spacing w:val="10"/>
        </w:rPr>
        <w:t xml:space="preserve"> </w:t>
      </w:r>
      <w:r w:rsidRPr="00CA55A6">
        <w:t>de</w:t>
      </w:r>
      <w:r w:rsidRPr="00CA55A6">
        <w:rPr>
          <w:spacing w:val="67"/>
        </w:rPr>
        <w:t xml:space="preserve"> </w:t>
      </w:r>
      <w:r w:rsidRPr="00CA55A6">
        <w:rPr>
          <w:spacing w:val="-1"/>
        </w:rPr>
        <w:t>escucha</w:t>
      </w:r>
      <w:r w:rsidRPr="00CA55A6">
        <w:rPr>
          <w:spacing w:val="21"/>
        </w:rPr>
        <w:t xml:space="preserve"> </w:t>
      </w:r>
      <w:r w:rsidRPr="00CA55A6">
        <w:t>y</w:t>
      </w:r>
      <w:r w:rsidRPr="00CA55A6">
        <w:rPr>
          <w:spacing w:val="20"/>
        </w:rPr>
        <w:t xml:space="preserve"> </w:t>
      </w:r>
      <w:r w:rsidRPr="00CA55A6">
        <w:rPr>
          <w:spacing w:val="-1"/>
        </w:rPr>
        <w:t>discernimiento</w:t>
      </w:r>
      <w:r w:rsidRPr="00CA55A6">
        <w:rPr>
          <w:spacing w:val="22"/>
        </w:rPr>
        <w:t xml:space="preserve"> </w:t>
      </w:r>
      <w:r w:rsidRPr="00CA55A6">
        <w:rPr>
          <w:spacing w:val="-1"/>
        </w:rPr>
        <w:t>constituirá</w:t>
      </w:r>
      <w:r w:rsidRPr="00CA55A6">
        <w:rPr>
          <w:spacing w:val="19"/>
        </w:rPr>
        <w:t xml:space="preserve"> </w:t>
      </w:r>
      <w:r w:rsidRPr="00CA55A6">
        <w:t>su</w:t>
      </w:r>
      <w:r w:rsidRPr="00CA55A6">
        <w:rPr>
          <w:spacing w:val="22"/>
        </w:rPr>
        <w:t xml:space="preserve"> </w:t>
      </w:r>
      <w:r w:rsidRPr="00CA55A6">
        <w:rPr>
          <w:spacing w:val="-1"/>
        </w:rPr>
        <w:t>contribución</w:t>
      </w:r>
      <w:r w:rsidRPr="00CA55A6">
        <w:rPr>
          <w:spacing w:val="21"/>
        </w:rPr>
        <w:t xml:space="preserve"> </w:t>
      </w:r>
      <w:r w:rsidRPr="00CA55A6">
        <w:rPr>
          <w:spacing w:val="-1"/>
        </w:rPr>
        <w:t>concreta</w:t>
      </w:r>
      <w:r w:rsidRPr="00CA55A6">
        <w:rPr>
          <w:spacing w:val="20"/>
        </w:rPr>
        <w:t xml:space="preserve"> </w:t>
      </w:r>
      <w:r w:rsidRPr="00CA55A6">
        <w:t>en el</w:t>
      </w:r>
      <w:r w:rsidRPr="00CA55A6">
        <w:rPr>
          <w:spacing w:val="21"/>
        </w:rPr>
        <w:t xml:space="preserve"> </w:t>
      </w:r>
      <w:r w:rsidRPr="00CA55A6">
        <w:rPr>
          <w:spacing w:val="-1"/>
        </w:rPr>
        <w:t>camino</w:t>
      </w:r>
      <w:r w:rsidRPr="00CA55A6">
        <w:rPr>
          <w:spacing w:val="19"/>
        </w:rPr>
        <w:t xml:space="preserve"> </w:t>
      </w:r>
      <w:r w:rsidRPr="00CA55A6">
        <w:t>de</w:t>
      </w:r>
      <w:r w:rsidRPr="00CA55A6">
        <w:rPr>
          <w:spacing w:val="21"/>
        </w:rPr>
        <w:t xml:space="preserve"> </w:t>
      </w:r>
      <w:r w:rsidRPr="00CA55A6">
        <w:rPr>
          <w:spacing w:val="-1"/>
        </w:rPr>
        <w:t>todo</w:t>
      </w:r>
      <w:r w:rsidRPr="00CA55A6">
        <w:rPr>
          <w:spacing w:val="22"/>
        </w:rPr>
        <w:t xml:space="preserve"> </w:t>
      </w:r>
      <w:r w:rsidRPr="00CA55A6">
        <w:t>el</w:t>
      </w:r>
      <w:r w:rsidRPr="00CA55A6">
        <w:rPr>
          <w:spacing w:val="21"/>
        </w:rPr>
        <w:t xml:space="preserve"> </w:t>
      </w:r>
      <w:r w:rsidRPr="00CA55A6">
        <w:rPr>
          <w:spacing w:val="-1"/>
        </w:rPr>
        <w:t>Pueblo</w:t>
      </w:r>
      <w:r w:rsidRPr="00CA55A6">
        <w:rPr>
          <w:spacing w:val="71"/>
        </w:rPr>
        <w:t xml:space="preserve"> </w:t>
      </w:r>
      <w:r w:rsidRPr="00CA55A6">
        <w:t>de</w:t>
      </w:r>
      <w:r w:rsidRPr="00CA55A6">
        <w:rPr>
          <w:spacing w:val="12"/>
        </w:rPr>
        <w:t xml:space="preserve"> </w:t>
      </w:r>
      <w:r w:rsidRPr="00CA55A6">
        <w:rPr>
          <w:spacing w:val="-1"/>
        </w:rPr>
        <w:t>Dios.</w:t>
      </w:r>
      <w:r w:rsidRPr="00CA55A6">
        <w:rPr>
          <w:spacing w:val="14"/>
        </w:rPr>
        <w:t xml:space="preserve"> </w:t>
      </w:r>
      <w:r w:rsidRPr="00CA55A6">
        <w:t>También</w:t>
      </w:r>
      <w:r w:rsidRPr="00CA55A6">
        <w:rPr>
          <w:spacing w:val="12"/>
        </w:rPr>
        <w:t xml:space="preserve"> </w:t>
      </w:r>
      <w:r w:rsidRPr="00CA55A6">
        <w:rPr>
          <w:spacing w:val="-1"/>
        </w:rPr>
        <w:t>puede</w:t>
      </w:r>
      <w:r w:rsidRPr="00CA55A6">
        <w:rPr>
          <w:spacing w:val="12"/>
        </w:rPr>
        <w:t xml:space="preserve"> </w:t>
      </w:r>
      <w:r w:rsidRPr="00CA55A6">
        <w:rPr>
          <w:spacing w:val="-1"/>
        </w:rPr>
        <w:t>servir</w:t>
      </w:r>
      <w:r w:rsidRPr="00CA55A6">
        <w:rPr>
          <w:spacing w:val="13"/>
        </w:rPr>
        <w:t xml:space="preserve"> </w:t>
      </w:r>
      <w:r w:rsidRPr="00CA55A6">
        <w:t>como</w:t>
      </w:r>
      <w:r w:rsidRPr="00CA55A6">
        <w:rPr>
          <w:spacing w:val="13"/>
        </w:rPr>
        <w:t xml:space="preserve"> </w:t>
      </w:r>
      <w:r w:rsidRPr="00CA55A6">
        <w:rPr>
          <w:spacing w:val="-1"/>
        </w:rPr>
        <w:t>documento</w:t>
      </w:r>
      <w:r w:rsidRPr="00CA55A6">
        <w:rPr>
          <w:spacing w:val="10"/>
        </w:rPr>
        <w:t xml:space="preserve"> </w:t>
      </w:r>
      <w:r w:rsidRPr="00CA55A6">
        <w:t>útil</w:t>
      </w:r>
      <w:r w:rsidRPr="00CA55A6">
        <w:rPr>
          <w:spacing w:val="11"/>
        </w:rPr>
        <w:t xml:space="preserve"> </w:t>
      </w:r>
      <w:r w:rsidRPr="00CA55A6">
        <w:rPr>
          <w:spacing w:val="-1"/>
        </w:rPr>
        <w:t>para</w:t>
      </w:r>
      <w:r w:rsidRPr="00CA55A6">
        <w:rPr>
          <w:spacing w:val="12"/>
        </w:rPr>
        <w:t xml:space="preserve"> </w:t>
      </w:r>
      <w:r w:rsidRPr="00CA55A6">
        <w:rPr>
          <w:spacing w:val="-1"/>
        </w:rPr>
        <w:t>identificar</w:t>
      </w:r>
      <w:r w:rsidRPr="00CA55A6">
        <w:rPr>
          <w:spacing w:val="13"/>
        </w:rPr>
        <w:t xml:space="preserve"> </w:t>
      </w:r>
      <w:r w:rsidRPr="00CA55A6">
        <w:rPr>
          <w:spacing w:val="-1"/>
        </w:rPr>
        <w:t>los</w:t>
      </w:r>
      <w:r w:rsidRPr="00CA55A6">
        <w:rPr>
          <w:spacing w:val="12"/>
        </w:rPr>
        <w:t xml:space="preserve"> </w:t>
      </w:r>
      <w:r w:rsidRPr="00CA55A6">
        <w:rPr>
          <w:spacing w:val="-1"/>
        </w:rPr>
        <w:t>próximos</w:t>
      </w:r>
      <w:r w:rsidRPr="00CA55A6">
        <w:rPr>
          <w:spacing w:val="12"/>
        </w:rPr>
        <w:t xml:space="preserve"> </w:t>
      </w:r>
      <w:r w:rsidRPr="00CA55A6">
        <w:t>pasos</w:t>
      </w:r>
      <w:r w:rsidRPr="00CA55A6">
        <w:rPr>
          <w:spacing w:val="13"/>
        </w:rPr>
        <w:t xml:space="preserve"> </w:t>
      </w:r>
      <w:r w:rsidRPr="00CA55A6">
        <w:t>en</w:t>
      </w:r>
      <w:r w:rsidRPr="00CA55A6">
        <w:rPr>
          <w:spacing w:val="65"/>
        </w:rPr>
        <w:t xml:space="preserve"> </w:t>
      </w:r>
      <w:r w:rsidRPr="00CA55A6">
        <w:t>el</w:t>
      </w:r>
      <w:r w:rsidRPr="00CA55A6">
        <w:rPr>
          <w:spacing w:val="-3"/>
        </w:rPr>
        <w:t xml:space="preserve"> </w:t>
      </w:r>
      <w:r w:rsidRPr="00CA55A6">
        <w:rPr>
          <w:spacing w:val="-1"/>
        </w:rPr>
        <w:t>camino</w:t>
      </w:r>
      <w:r w:rsidRPr="00CA55A6">
        <w:rPr>
          <w:spacing w:val="-2"/>
        </w:rPr>
        <w:t xml:space="preserve"> </w:t>
      </w:r>
      <w:r w:rsidRPr="00CA55A6">
        <w:t xml:space="preserve">de </w:t>
      </w:r>
      <w:r w:rsidRPr="00CA55A6">
        <w:rPr>
          <w:spacing w:val="-1"/>
        </w:rPr>
        <w:t>la</w:t>
      </w:r>
      <w:r w:rsidRPr="00CA55A6">
        <w:rPr>
          <w:spacing w:val="-2"/>
        </w:rPr>
        <w:t xml:space="preserve"> </w:t>
      </w:r>
      <w:r w:rsidRPr="00CA55A6">
        <w:rPr>
          <w:spacing w:val="-1"/>
        </w:rPr>
        <w:t>Iglesia</w:t>
      </w:r>
      <w:r w:rsidRPr="00CA55A6">
        <w:rPr>
          <w:spacing w:val="-2"/>
        </w:rPr>
        <w:t xml:space="preserve"> </w:t>
      </w:r>
      <w:r w:rsidRPr="00CA55A6">
        <w:rPr>
          <w:spacing w:val="-1"/>
        </w:rPr>
        <w:t>local</w:t>
      </w:r>
      <w:r w:rsidRPr="00CA55A6">
        <w:rPr>
          <w:spacing w:val="-3"/>
        </w:rPr>
        <w:t xml:space="preserve"> </w:t>
      </w:r>
      <w:r w:rsidRPr="00CA55A6">
        <w:t>en e</w:t>
      </w:r>
      <w:r w:rsidRPr="00CA55A6">
        <w:rPr>
          <w:spacing w:val="-1"/>
        </w:rPr>
        <w:t>l</w:t>
      </w:r>
      <w:r w:rsidRPr="00CA55A6">
        <w:rPr>
          <w:spacing w:val="-2"/>
        </w:rPr>
        <w:t xml:space="preserve"> </w:t>
      </w:r>
      <w:r w:rsidRPr="00CA55A6">
        <w:rPr>
          <w:spacing w:val="-1"/>
        </w:rPr>
        <w:t>sendero</w:t>
      </w:r>
      <w:r w:rsidRPr="00CA55A6">
        <w:rPr>
          <w:spacing w:val="-2"/>
        </w:rPr>
        <w:t xml:space="preserve"> </w:t>
      </w:r>
      <w:r w:rsidRPr="00CA55A6">
        <w:t xml:space="preserve">de </w:t>
      </w:r>
      <w:r w:rsidRPr="00CA55A6">
        <w:rPr>
          <w:spacing w:val="-1"/>
        </w:rPr>
        <w:t>la</w:t>
      </w:r>
      <w:r w:rsidRPr="00CA55A6">
        <w:t xml:space="preserve"> </w:t>
      </w:r>
      <w:r w:rsidRPr="00CA55A6">
        <w:rPr>
          <w:spacing w:val="-1"/>
        </w:rPr>
        <w:t>sinodalidad.</w:t>
      </w:r>
      <w:r w:rsidRPr="00CA55A6">
        <w:rPr>
          <w:spacing w:val="1"/>
        </w:rPr>
        <w:t xml:space="preserve"> </w:t>
      </w:r>
      <w:r w:rsidRPr="00CA55A6">
        <w:rPr>
          <w:spacing w:val="-1"/>
        </w:rPr>
        <w:t>Para</w:t>
      </w:r>
      <w:r w:rsidRPr="00CA55A6">
        <w:rPr>
          <w:spacing w:val="-2"/>
        </w:rPr>
        <w:t xml:space="preserve"> </w:t>
      </w:r>
      <w:r w:rsidRPr="00CA55A6">
        <w:rPr>
          <w:spacing w:val="-1"/>
        </w:rPr>
        <w:t>facilitar</w:t>
      </w:r>
      <w:r w:rsidRPr="00CA55A6">
        <w:t xml:space="preserve"> </w:t>
      </w:r>
      <w:r w:rsidRPr="00CA55A6">
        <w:rPr>
          <w:spacing w:val="-1"/>
        </w:rPr>
        <w:t>las</w:t>
      </w:r>
      <w:r w:rsidRPr="00CA55A6">
        <w:rPr>
          <w:spacing w:val="-2"/>
        </w:rPr>
        <w:t xml:space="preserve"> </w:t>
      </w:r>
      <w:r w:rsidRPr="00CA55A6">
        <w:rPr>
          <w:spacing w:val="-1"/>
        </w:rPr>
        <w:t>fases</w:t>
      </w:r>
      <w:r w:rsidRPr="00CA55A6">
        <w:rPr>
          <w:spacing w:val="-2"/>
        </w:rPr>
        <w:t xml:space="preserve"> </w:t>
      </w:r>
      <w:r w:rsidRPr="00CA55A6">
        <w:rPr>
          <w:spacing w:val="-1"/>
        </w:rPr>
        <w:t>posteriores</w:t>
      </w:r>
      <w:r w:rsidRPr="00CA55A6">
        <w:rPr>
          <w:spacing w:val="85"/>
        </w:rPr>
        <w:t xml:space="preserve"> </w:t>
      </w:r>
      <w:r w:rsidRPr="00CA55A6">
        <w:rPr>
          <w:spacing w:val="-1"/>
        </w:rPr>
        <w:t>del</w:t>
      </w:r>
      <w:r w:rsidRPr="00CA55A6">
        <w:rPr>
          <w:spacing w:val="21"/>
        </w:rPr>
        <w:t xml:space="preserve"> </w:t>
      </w:r>
      <w:r w:rsidRPr="00CA55A6">
        <w:rPr>
          <w:spacing w:val="-1"/>
        </w:rPr>
        <w:t>Proceso</w:t>
      </w:r>
      <w:r w:rsidRPr="00CA55A6">
        <w:rPr>
          <w:spacing w:val="22"/>
        </w:rPr>
        <w:t xml:space="preserve"> </w:t>
      </w:r>
      <w:r w:rsidRPr="00CA55A6">
        <w:rPr>
          <w:spacing w:val="-1"/>
        </w:rPr>
        <w:t>Sinodal,</w:t>
      </w:r>
      <w:r w:rsidRPr="00CA55A6">
        <w:rPr>
          <w:spacing w:val="23"/>
        </w:rPr>
        <w:t xml:space="preserve"> </w:t>
      </w:r>
      <w:r w:rsidRPr="00CA55A6">
        <w:t>es</w:t>
      </w:r>
      <w:r w:rsidRPr="00CA55A6">
        <w:rPr>
          <w:spacing w:val="22"/>
        </w:rPr>
        <w:t xml:space="preserve"> </w:t>
      </w:r>
      <w:r w:rsidRPr="00CA55A6">
        <w:rPr>
          <w:spacing w:val="-1"/>
        </w:rPr>
        <w:t>importante</w:t>
      </w:r>
      <w:r w:rsidRPr="00CA55A6">
        <w:rPr>
          <w:spacing w:val="22"/>
        </w:rPr>
        <w:t xml:space="preserve"> </w:t>
      </w:r>
      <w:r w:rsidRPr="00CA55A6">
        <w:rPr>
          <w:spacing w:val="-1"/>
        </w:rPr>
        <w:t>condensar</w:t>
      </w:r>
      <w:r w:rsidRPr="00CA55A6">
        <w:rPr>
          <w:spacing w:val="23"/>
        </w:rPr>
        <w:t xml:space="preserve"> </w:t>
      </w:r>
      <w:r w:rsidRPr="00CA55A6">
        <w:rPr>
          <w:spacing w:val="-1"/>
        </w:rPr>
        <w:t>los</w:t>
      </w:r>
      <w:r w:rsidRPr="00CA55A6">
        <w:rPr>
          <w:spacing w:val="19"/>
        </w:rPr>
        <w:t xml:space="preserve"> </w:t>
      </w:r>
      <w:r w:rsidRPr="00CA55A6">
        <w:t>frutos</w:t>
      </w:r>
      <w:r w:rsidRPr="00CA55A6">
        <w:rPr>
          <w:spacing w:val="22"/>
        </w:rPr>
        <w:t xml:space="preserve"> </w:t>
      </w:r>
      <w:r w:rsidRPr="00CA55A6">
        <w:t>de</w:t>
      </w:r>
      <w:r w:rsidRPr="00CA55A6">
        <w:rPr>
          <w:spacing w:val="21"/>
        </w:rPr>
        <w:t xml:space="preserve"> </w:t>
      </w:r>
      <w:r w:rsidRPr="00CA55A6">
        <w:rPr>
          <w:spacing w:val="-1"/>
        </w:rPr>
        <w:t>la</w:t>
      </w:r>
      <w:r w:rsidRPr="00CA55A6">
        <w:rPr>
          <w:spacing w:val="22"/>
        </w:rPr>
        <w:t xml:space="preserve"> </w:t>
      </w:r>
      <w:r w:rsidRPr="00CA55A6">
        <w:rPr>
          <w:spacing w:val="-1"/>
        </w:rPr>
        <w:t>oración</w:t>
      </w:r>
      <w:r w:rsidRPr="00CA55A6">
        <w:rPr>
          <w:spacing w:val="21"/>
        </w:rPr>
        <w:t xml:space="preserve"> </w:t>
      </w:r>
      <w:r w:rsidRPr="00CA55A6">
        <w:t>y</w:t>
      </w:r>
      <w:r w:rsidRPr="00CA55A6">
        <w:rPr>
          <w:spacing w:val="20"/>
        </w:rPr>
        <w:t xml:space="preserve"> </w:t>
      </w:r>
      <w:r w:rsidRPr="00CA55A6">
        <w:rPr>
          <w:spacing w:val="-1"/>
        </w:rPr>
        <w:t>la</w:t>
      </w:r>
      <w:r w:rsidRPr="00CA55A6">
        <w:rPr>
          <w:spacing w:val="22"/>
        </w:rPr>
        <w:t xml:space="preserve"> </w:t>
      </w:r>
      <w:r w:rsidRPr="00CA55A6">
        <w:rPr>
          <w:spacing w:val="-1"/>
        </w:rPr>
        <w:t>reflexión</w:t>
      </w:r>
      <w:r w:rsidRPr="00CA55A6">
        <w:rPr>
          <w:spacing w:val="21"/>
        </w:rPr>
        <w:t xml:space="preserve"> </w:t>
      </w:r>
      <w:r w:rsidRPr="00CA55A6">
        <w:t>en</w:t>
      </w:r>
      <w:r w:rsidRPr="00CA55A6">
        <w:rPr>
          <w:spacing w:val="21"/>
        </w:rPr>
        <w:t xml:space="preserve"> </w:t>
      </w:r>
      <w:r w:rsidRPr="00CA55A6">
        <w:t>un</w:t>
      </w:r>
      <w:r w:rsidRPr="00CA55A6">
        <w:rPr>
          <w:spacing w:val="49"/>
        </w:rPr>
        <w:t xml:space="preserve"> </w:t>
      </w:r>
      <w:r w:rsidRPr="00CA55A6">
        <w:rPr>
          <w:spacing w:val="-1"/>
        </w:rPr>
        <w:t>máximo</w:t>
      </w:r>
      <w:r w:rsidRPr="00CA55A6">
        <w:rPr>
          <w:spacing w:val="41"/>
        </w:rPr>
        <w:t xml:space="preserve"> </w:t>
      </w:r>
      <w:r w:rsidRPr="00CA55A6">
        <w:t>de</w:t>
      </w:r>
      <w:r w:rsidRPr="00CA55A6">
        <w:rPr>
          <w:spacing w:val="41"/>
        </w:rPr>
        <w:t xml:space="preserve"> </w:t>
      </w:r>
      <w:r w:rsidRPr="00CA55A6">
        <w:rPr>
          <w:b/>
          <w:bCs/>
        </w:rPr>
        <w:t>diez</w:t>
      </w:r>
      <w:r w:rsidRPr="00CA55A6">
        <w:rPr>
          <w:b/>
          <w:bCs/>
          <w:spacing w:val="39"/>
        </w:rPr>
        <w:t xml:space="preserve"> </w:t>
      </w:r>
      <w:r w:rsidRPr="00CA55A6">
        <w:rPr>
          <w:b/>
          <w:bCs/>
          <w:spacing w:val="-1"/>
        </w:rPr>
        <w:t>páginas</w:t>
      </w:r>
      <w:r w:rsidRPr="00CA55A6">
        <w:rPr>
          <w:spacing w:val="-1"/>
        </w:rPr>
        <w:t>.</w:t>
      </w:r>
      <w:r w:rsidRPr="00CA55A6">
        <w:rPr>
          <w:spacing w:val="42"/>
        </w:rPr>
        <w:t xml:space="preserve"> </w:t>
      </w:r>
      <w:r w:rsidRPr="00CA55A6">
        <w:rPr>
          <w:spacing w:val="-1"/>
        </w:rPr>
        <w:t>Se</w:t>
      </w:r>
      <w:r w:rsidRPr="00CA55A6">
        <w:rPr>
          <w:spacing w:val="41"/>
        </w:rPr>
        <w:t xml:space="preserve"> </w:t>
      </w:r>
      <w:r w:rsidRPr="00CA55A6">
        <w:rPr>
          <w:spacing w:val="-1"/>
        </w:rPr>
        <w:t>pueden</w:t>
      </w:r>
      <w:r w:rsidRPr="00CA55A6">
        <w:rPr>
          <w:spacing w:val="40"/>
        </w:rPr>
        <w:t xml:space="preserve"> </w:t>
      </w:r>
      <w:r w:rsidRPr="00CA55A6">
        <w:rPr>
          <w:spacing w:val="-1"/>
        </w:rPr>
        <w:t>adjuntar</w:t>
      </w:r>
      <w:r w:rsidRPr="00CA55A6">
        <w:rPr>
          <w:spacing w:val="41"/>
        </w:rPr>
        <w:t xml:space="preserve"> </w:t>
      </w:r>
      <w:r w:rsidRPr="00CA55A6">
        <w:t>a</w:t>
      </w:r>
      <w:r w:rsidRPr="00CA55A6">
        <w:rPr>
          <w:spacing w:val="38"/>
        </w:rPr>
        <w:t xml:space="preserve"> </w:t>
      </w:r>
      <w:r w:rsidRPr="00CA55A6">
        <w:rPr>
          <w:spacing w:val="1"/>
        </w:rPr>
        <w:t>la</w:t>
      </w:r>
      <w:r w:rsidRPr="00CA55A6">
        <w:rPr>
          <w:spacing w:val="41"/>
        </w:rPr>
        <w:t xml:space="preserve"> </w:t>
      </w:r>
      <w:r w:rsidRPr="00CA55A6">
        <w:rPr>
          <w:spacing w:val="-1"/>
        </w:rPr>
        <w:t>síntesis</w:t>
      </w:r>
      <w:r w:rsidRPr="00CA55A6">
        <w:rPr>
          <w:spacing w:val="41"/>
        </w:rPr>
        <w:t xml:space="preserve"> </w:t>
      </w:r>
      <w:r w:rsidRPr="00CA55A6">
        <w:rPr>
          <w:spacing w:val="-1"/>
        </w:rPr>
        <w:t>diocesana</w:t>
      </w:r>
      <w:r w:rsidRPr="00CA55A6">
        <w:rPr>
          <w:spacing w:val="42"/>
        </w:rPr>
        <w:t xml:space="preserve"> </w:t>
      </w:r>
      <w:r w:rsidRPr="00CA55A6">
        <w:t>otros</w:t>
      </w:r>
      <w:r w:rsidRPr="00CA55A6">
        <w:rPr>
          <w:spacing w:val="38"/>
        </w:rPr>
        <w:t xml:space="preserve"> </w:t>
      </w:r>
      <w:r w:rsidRPr="00CA55A6">
        <w:rPr>
          <w:spacing w:val="-1"/>
        </w:rPr>
        <w:t>textos,</w:t>
      </w:r>
      <w:r w:rsidRPr="00CA55A6">
        <w:rPr>
          <w:spacing w:val="41"/>
        </w:rPr>
        <w:t xml:space="preserve"> </w:t>
      </w:r>
      <w:r w:rsidRPr="00CA55A6">
        <w:rPr>
          <w:spacing w:val="-1"/>
        </w:rPr>
        <w:t>para</w:t>
      </w:r>
      <w:r w:rsidRPr="00CA55A6">
        <w:rPr>
          <w:spacing w:val="53"/>
        </w:rPr>
        <w:t xml:space="preserve"> </w:t>
      </w:r>
      <w:r w:rsidRPr="00CA55A6">
        <w:rPr>
          <w:spacing w:val="-1"/>
        </w:rPr>
        <w:t>apoyar</w:t>
      </w:r>
      <w:r w:rsidRPr="00CA55A6">
        <w:rPr>
          <w:spacing w:val="1"/>
        </w:rPr>
        <w:t xml:space="preserve"> </w:t>
      </w:r>
      <w:r w:rsidRPr="00CA55A6">
        <w:t xml:space="preserve">o </w:t>
      </w:r>
      <w:r w:rsidRPr="00CA55A6">
        <w:rPr>
          <w:spacing w:val="-1"/>
        </w:rPr>
        <w:t xml:space="preserve">acompañar </w:t>
      </w:r>
      <w:r w:rsidRPr="00CA55A6">
        <w:t>su</w:t>
      </w:r>
      <w:r w:rsidRPr="00CA55A6">
        <w:rPr>
          <w:spacing w:val="-2"/>
        </w:rPr>
        <w:t xml:space="preserve"> </w:t>
      </w:r>
      <w:r w:rsidRPr="00CA55A6">
        <w:rPr>
          <w:spacing w:val="-1"/>
        </w:rPr>
        <w:t>contenido.</w:t>
      </w:r>
    </w:p>
    <w:p w14:paraId="578A933D" w14:textId="77777777" w:rsidR="00206236" w:rsidRPr="00CA55A6" w:rsidRDefault="00206236" w:rsidP="00206236">
      <w:pPr>
        <w:pStyle w:val="Textoindependiente"/>
        <w:kinsoku w:val="0"/>
        <w:overflowPunct w:val="0"/>
        <w:spacing w:before="159" w:line="258" w:lineRule="auto"/>
        <w:ind w:right="117"/>
        <w:jc w:val="both"/>
        <w:rPr>
          <w:spacing w:val="-1"/>
        </w:rPr>
      </w:pPr>
      <w:r w:rsidRPr="00CA55A6">
        <w:t>La</w:t>
      </w:r>
      <w:r w:rsidRPr="00CA55A6">
        <w:rPr>
          <w:spacing w:val="25"/>
        </w:rPr>
        <w:t xml:space="preserve"> </w:t>
      </w:r>
      <w:r w:rsidRPr="00CA55A6">
        <w:rPr>
          <w:spacing w:val="-1"/>
        </w:rPr>
        <w:t>síntesis</w:t>
      </w:r>
      <w:r w:rsidRPr="00CA55A6">
        <w:rPr>
          <w:spacing w:val="26"/>
        </w:rPr>
        <w:t xml:space="preserve"> </w:t>
      </w:r>
      <w:r w:rsidRPr="00CA55A6">
        <w:t>de</w:t>
      </w:r>
      <w:r w:rsidRPr="00CA55A6">
        <w:rPr>
          <w:spacing w:val="25"/>
        </w:rPr>
        <w:t xml:space="preserve"> </w:t>
      </w:r>
      <w:r w:rsidRPr="00CA55A6">
        <w:rPr>
          <w:spacing w:val="-1"/>
        </w:rPr>
        <w:t>cada</w:t>
      </w:r>
      <w:r w:rsidRPr="00CA55A6">
        <w:rPr>
          <w:spacing w:val="25"/>
        </w:rPr>
        <w:t xml:space="preserve"> </w:t>
      </w:r>
      <w:r w:rsidRPr="00CA55A6">
        <w:rPr>
          <w:spacing w:val="-1"/>
        </w:rPr>
        <w:t>diócesis</w:t>
      </w:r>
      <w:r w:rsidRPr="00CA55A6">
        <w:rPr>
          <w:spacing w:val="26"/>
        </w:rPr>
        <w:t xml:space="preserve"> </w:t>
      </w:r>
      <w:r w:rsidRPr="00CA55A6">
        <w:t>o</w:t>
      </w:r>
      <w:r w:rsidRPr="00CA55A6">
        <w:rPr>
          <w:spacing w:val="25"/>
        </w:rPr>
        <w:t xml:space="preserve"> </w:t>
      </w:r>
      <w:r w:rsidRPr="00CA55A6">
        <w:rPr>
          <w:spacing w:val="-1"/>
        </w:rPr>
        <w:t>eparquía</w:t>
      </w:r>
      <w:r w:rsidRPr="00CA55A6">
        <w:rPr>
          <w:spacing w:val="25"/>
        </w:rPr>
        <w:t xml:space="preserve"> </w:t>
      </w:r>
      <w:r w:rsidRPr="00CA55A6">
        <w:t>se</w:t>
      </w:r>
      <w:r w:rsidRPr="00CA55A6">
        <w:rPr>
          <w:spacing w:val="25"/>
        </w:rPr>
        <w:t xml:space="preserve"> </w:t>
      </w:r>
      <w:r w:rsidRPr="00CA55A6">
        <w:rPr>
          <w:spacing w:val="-1"/>
        </w:rPr>
        <w:t>transmitirá</w:t>
      </w:r>
      <w:r w:rsidRPr="00CA55A6">
        <w:rPr>
          <w:spacing w:val="25"/>
        </w:rPr>
        <w:t xml:space="preserve"> </w:t>
      </w:r>
      <w:r w:rsidRPr="00CA55A6">
        <w:rPr>
          <w:spacing w:val="-1"/>
        </w:rPr>
        <w:t xml:space="preserve">sucesivamente </w:t>
      </w:r>
      <w:r w:rsidRPr="00CA55A6">
        <w:t>a</w:t>
      </w:r>
      <w:r w:rsidRPr="00CA55A6">
        <w:rPr>
          <w:spacing w:val="23"/>
        </w:rPr>
        <w:t xml:space="preserve"> </w:t>
      </w:r>
      <w:r w:rsidRPr="00CA55A6">
        <w:rPr>
          <w:spacing w:val="-1"/>
        </w:rPr>
        <w:t>las</w:t>
      </w:r>
      <w:r w:rsidRPr="00CA55A6">
        <w:rPr>
          <w:spacing w:val="25"/>
        </w:rPr>
        <w:t xml:space="preserve"> </w:t>
      </w:r>
      <w:r w:rsidRPr="00CA55A6">
        <w:t>Conferencias</w:t>
      </w:r>
      <w:r w:rsidRPr="00CA55A6">
        <w:rPr>
          <w:spacing w:val="59"/>
        </w:rPr>
        <w:t xml:space="preserve"> </w:t>
      </w:r>
      <w:r w:rsidRPr="00CA55A6">
        <w:rPr>
          <w:spacing w:val="-1"/>
        </w:rPr>
        <w:t>episcopales</w:t>
      </w:r>
      <w:r w:rsidRPr="00CA55A6">
        <w:rPr>
          <w:spacing w:val="18"/>
        </w:rPr>
        <w:t xml:space="preserve"> </w:t>
      </w:r>
      <w:r w:rsidRPr="00CA55A6">
        <w:t>y</w:t>
      </w:r>
      <w:r w:rsidRPr="00CA55A6">
        <w:rPr>
          <w:spacing w:val="16"/>
        </w:rPr>
        <w:t xml:space="preserve"> </w:t>
      </w:r>
      <w:r w:rsidRPr="00CA55A6">
        <w:t>a</w:t>
      </w:r>
      <w:r w:rsidRPr="00CA55A6">
        <w:rPr>
          <w:spacing w:val="20"/>
        </w:rPr>
        <w:t xml:space="preserve"> </w:t>
      </w:r>
      <w:r w:rsidRPr="00CA55A6">
        <w:rPr>
          <w:spacing w:val="-1"/>
        </w:rPr>
        <w:t>los</w:t>
      </w:r>
      <w:r w:rsidRPr="00CA55A6">
        <w:rPr>
          <w:spacing w:val="18"/>
        </w:rPr>
        <w:t xml:space="preserve"> </w:t>
      </w:r>
      <w:r w:rsidRPr="00CA55A6">
        <w:rPr>
          <w:spacing w:val="-1"/>
        </w:rPr>
        <w:t>Sínodos</w:t>
      </w:r>
      <w:r w:rsidRPr="00CA55A6">
        <w:rPr>
          <w:spacing w:val="19"/>
        </w:rPr>
        <w:t xml:space="preserve"> </w:t>
      </w:r>
      <w:r w:rsidRPr="00CA55A6">
        <w:t>de</w:t>
      </w:r>
      <w:r w:rsidRPr="00CA55A6">
        <w:rPr>
          <w:spacing w:val="18"/>
        </w:rPr>
        <w:t xml:space="preserve"> </w:t>
      </w:r>
      <w:r w:rsidRPr="00CA55A6">
        <w:rPr>
          <w:spacing w:val="-1"/>
        </w:rPr>
        <w:t>las</w:t>
      </w:r>
      <w:r w:rsidRPr="00CA55A6">
        <w:rPr>
          <w:spacing w:val="18"/>
        </w:rPr>
        <w:t xml:space="preserve"> </w:t>
      </w:r>
      <w:r w:rsidRPr="00CA55A6">
        <w:rPr>
          <w:spacing w:val="-1"/>
        </w:rPr>
        <w:t>Iglesias</w:t>
      </w:r>
      <w:r w:rsidRPr="00CA55A6">
        <w:rPr>
          <w:spacing w:val="18"/>
        </w:rPr>
        <w:t xml:space="preserve"> </w:t>
      </w:r>
      <w:r w:rsidRPr="00CA55A6">
        <w:rPr>
          <w:spacing w:val="-1"/>
        </w:rPr>
        <w:t>orientales.</w:t>
      </w:r>
      <w:r w:rsidRPr="00CA55A6">
        <w:rPr>
          <w:spacing w:val="19"/>
        </w:rPr>
        <w:t xml:space="preserve"> </w:t>
      </w:r>
      <w:r w:rsidRPr="00CA55A6">
        <w:t>A</w:t>
      </w:r>
      <w:r w:rsidRPr="00CA55A6">
        <w:rPr>
          <w:spacing w:val="18"/>
        </w:rPr>
        <w:t xml:space="preserve"> </w:t>
      </w:r>
      <w:r w:rsidRPr="00CA55A6">
        <w:t>su</w:t>
      </w:r>
      <w:r w:rsidRPr="00CA55A6">
        <w:rPr>
          <w:spacing w:val="18"/>
        </w:rPr>
        <w:t xml:space="preserve"> </w:t>
      </w:r>
      <w:r w:rsidRPr="00CA55A6">
        <w:rPr>
          <w:spacing w:val="-2"/>
        </w:rPr>
        <w:t>vez,</w:t>
      </w:r>
      <w:r w:rsidRPr="00CA55A6">
        <w:rPr>
          <w:spacing w:val="22"/>
        </w:rPr>
        <w:t xml:space="preserve"> </w:t>
      </w:r>
      <w:r w:rsidRPr="00CA55A6">
        <w:t>estos</w:t>
      </w:r>
      <w:r w:rsidRPr="00CA55A6">
        <w:rPr>
          <w:spacing w:val="19"/>
        </w:rPr>
        <w:t xml:space="preserve"> </w:t>
      </w:r>
      <w:r w:rsidRPr="00CA55A6">
        <w:rPr>
          <w:spacing w:val="-1"/>
        </w:rPr>
        <w:t>organismos</w:t>
      </w:r>
      <w:r w:rsidRPr="00CA55A6">
        <w:rPr>
          <w:spacing w:val="63"/>
        </w:rPr>
        <w:t xml:space="preserve"> </w:t>
      </w:r>
      <w:r w:rsidRPr="00CA55A6">
        <w:rPr>
          <w:spacing w:val="-1"/>
        </w:rPr>
        <w:t>redactarán</w:t>
      </w:r>
      <w:r w:rsidRPr="00CA55A6">
        <w:rPr>
          <w:spacing w:val="22"/>
        </w:rPr>
        <w:t xml:space="preserve"> </w:t>
      </w:r>
      <w:r w:rsidRPr="00CA55A6">
        <w:t>su</w:t>
      </w:r>
      <w:r w:rsidRPr="00CA55A6">
        <w:rPr>
          <w:spacing w:val="19"/>
        </w:rPr>
        <w:t xml:space="preserve"> </w:t>
      </w:r>
      <w:r w:rsidRPr="00CA55A6">
        <w:rPr>
          <w:spacing w:val="-1"/>
        </w:rPr>
        <w:t>propia</w:t>
      </w:r>
      <w:r w:rsidRPr="00CA55A6">
        <w:rPr>
          <w:spacing w:val="19"/>
        </w:rPr>
        <w:t xml:space="preserve"> </w:t>
      </w:r>
      <w:r w:rsidRPr="00CA55A6">
        <w:rPr>
          <w:spacing w:val="-1"/>
        </w:rPr>
        <w:t>síntesis</w:t>
      </w:r>
      <w:r w:rsidRPr="00CA55A6">
        <w:rPr>
          <w:spacing w:val="24"/>
        </w:rPr>
        <w:t xml:space="preserve"> </w:t>
      </w:r>
      <w:r w:rsidRPr="00CA55A6">
        <w:t>con</w:t>
      </w:r>
      <w:r w:rsidRPr="00CA55A6">
        <w:rPr>
          <w:spacing w:val="22"/>
        </w:rPr>
        <w:t xml:space="preserve"> </w:t>
      </w:r>
      <w:r w:rsidRPr="00CA55A6">
        <w:t>el</w:t>
      </w:r>
      <w:r w:rsidRPr="00CA55A6">
        <w:rPr>
          <w:spacing w:val="21"/>
        </w:rPr>
        <w:t xml:space="preserve"> </w:t>
      </w:r>
      <w:r w:rsidRPr="00CA55A6">
        <w:rPr>
          <w:spacing w:val="-1"/>
        </w:rPr>
        <w:t>mismo</w:t>
      </w:r>
      <w:r w:rsidRPr="00CA55A6">
        <w:rPr>
          <w:spacing w:val="22"/>
        </w:rPr>
        <w:t xml:space="preserve"> </w:t>
      </w:r>
      <w:r w:rsidRPr="00CA55A6">
        <w:rPr>
          <w:spacing w:val="-1"/>
        </w:rPr>
        <w:t>espíritu</w:t>
      </w:r>
      <w:r w:rsidRPr="00CA55A6">
        <w:rPr>
          <w:spacing w:val="22"/>
        </w:rPr>
        <w:t xml:space="preserve"> </w:t>
      </w:r>
      <w:r w:rsidRPr="00CA55A6">
        <w:t>de</w:t>
      </w:r>
      <w:r w:rsidRPr="00CA55A6">
        <w:rPr>
          <w:spacing w:val="22"/>
        </w:rPr>
        <w:t xml:space="preserve"> </w:t>
      </w:r>
      <w:r w:rsidRPr="00CA55A6">
        <w:rPr>
          <w:spacing w:val="-1"/>
        </w:rPr>
        <w:t>discernimiento</w:t>
      </w:r>
      <w:r w:rsidRPr="00CA55A6">
        <w:rPr>
          <w:spacing w:val="22"/>
        </w:rPr>
        <w:t xml:space="preserve"> </w:t>
      </w:r>
      <w:r w:rsidRPr="00CA55A6">
        <w:rPr>
          <w:spacing w:val="-1"/>
        </w:rPr>
        <w:t>descrito</w:t>
      </w:r>
      <w:r w:rsidRPr="00CA55A6">
        <w:rPr>
          <w:spacing w:val="41"/>
        </w:rPr>
        <w:t xml:space="preserve"> </w:t>
      </w:r>
      <w:r w:rsidRPr="00CA55A6">
        <w:rPr>
          <w:spacing w:val="-1"/>
        </w:rPr>
        <w:t>anteriormente,</w:t>
      </w:r>
      <w:r w:rsidRPr="00CA55A6">
        <w:rPr>
          <w:spacing w:val="3"/>
        </w:rPr>
        <w:t xml:space="preserve"> </w:t>
      </w:r>
      <w:r w:rsidRPr="00CA55A6">
        <w:t>a</w:t>
      </w:r>
      <w:r w:rsidRPr="00CA55A6">
        <w:rPr>
          <w:spacing w:val="2"/>
        </w:rPr>
        <w:t xml:space="preserve"> </w:t>
      </w:r>
      <w:r w:rsidRPr="00CA55A6">
        <w:rPr>
          <w:spacing w:val="-1"/>
        </w:rPr>
        <w:t>partir</w:t>
      </w:r>
      <w:r w:rsidRPr="00CA55A6">
        <w:t xml:space="preserve"> de</w:t>
      </w:r>
      <w:r w:rsidRPr="00CA55A6">
        <w:rPr>
          <w:spacing w:val="1"/>
        </w:rPr>
        <w:t xml:space="preserve"> </w:t>
      </w:r>
      <w:r w:rsidRPr="00CA55A6">
        <w:rPr>
          <w:spacing w:val="-1"/>
        </w:rPr>
        <w:t>las</w:t>
      </w:r>
      <w:r w:rsidRPr="00CA55A6">
        <w:rPr>
          <w:spacing w:val="2"/>
        </w:rPr>
        <w:t xml:space="preserve"> </w:t>
      </w:r>
      <w:r w:rsidRPr="00CA55A6">
        <w:rPr>
          <w:spacing w:val="-1"/>
        </w:rPr>
        <w:t>síntesis</w:t>
      </w:r>
      <w:r w:rsidRPr="00CA55A6">
        <w:rPr>
          <w:spacing w:val="2"/>
        </w:rPr>
        <w:t xml:space="preserve"> </w:t>
      </w:r>
      <w:r w:rsidRPr="00CA55A6">
        <w:rPr>
          <w:spacing w:val="-1"/>
        </w:rPr>
        <w:t>diocesanas/eparquiales</w:t>
      </w:r>
      <w:r w:rsidRPr="00CA55A6">
        <w:rPr>
          <w:spacing w:val="60"/>
        </w:rPr>
        <w:t xml:space="preserve"> </w:t>
      </w:r>
      <w:r w:rsidRPr="00CA55A6">
        <w:t>que</w:t>
      </w:r>
      <w:r w:rsidRPr="00CA55A6">
        <w:rPr>
          <w:spacing w:val="1"/>
        </w:rPr>
        <w:t xml:space="preserve"> </w:t>
      </w:r>
      <w:r w:rsidRPr="00CA55A6">
        <w:rPr>
          <w:spacing w:val="-2"/>
        </w:rPr>
        <w:t>hayan</w:t>
      </w:r>
      <w:r w:rsidRPr="00CA55A6">
        <w:rPr>
          <w:spacing w:val="1"/>
        </w:rPr>
        <w:t xml:space="preserve"> </w:t>
      </w:r>
      <w:r w:rsidRPr="00CA55A6">
        <w:rPr>
          <w:spacing w:val="-1"/>
        </w:rPr>
        <w:t>recibido.</w:t>
      </w:r>
      <w:r w:rsidRPr="00CA55A6">
        <w:rPr>
          <w:spacing w:val="3"/>
        </w:rPr>
        <w:t xml:space="preserve"> </w:t>
      </w:r>
      <w:r w:rsidRPr="00CA55A6">
        <w:rPr>
          <w:spacing w:val="-1"/>
        </w:rPr>
        <w:t>Las</w:t>
      </w:r>
      <w:r w:rsidRPr="00CA55A6">
        <w:rPr>
          <w:spacing w:val="69"/>
        </w:rPr>
        <w:t xml:space="preserve"> </w:t>
      </w:r>
      <w:r w:rsidRPr="00CA55A6">
        <w:rPr>
          <w:spacing w:val="-1"/>
        </w:rPr>
        <w:t>Conferencias</w:t>
      </w:r>
      <w:r w:rsidRPr="00CA55A6">
        <w:rPr>
          <w:spacing w:val="5"/>
        </w:rPr>
        <w:t xml:space="preserve"> </w:t>
      </w:r>
      <w:r w:rsidRPr="00CA55A6">
        <w:rPr>
          <w:spacing w:val="-1"/>
        </w:rPr>
        <w:t>episcopales</w:t>
      </w:r>
      <w:r w:rsidRPr="00CA55A6">
        <w:rPr>
          <w:spacing w:val="5"/>
        </w:rPr>
        <w:t xml:space="preserve"> </w:t>
      </w:r>
      <w:r w:rsidRPr="00CA55A6">
        <w:t>y</w:t>
      </w:r>
      <w:r w:rsidRPr="00CA55A6">
        <w:rPr>
          <w:spacing w:val="5"/>
        </w:rPr>
        <w:t xml:space="preserve"> </w:t>
      </w:r>
      <w:r w:rsidRPr="00CA55A6">
        <w:rPr>
          <w:spacing w:val="-1"/>
        </w:rPr>
        <w:t>los</w:t>
      </w:r>
      <w:r w:rsidRPr="00CA55A6">
        <w:rPr>
          <w:spacing w:val="5"/>
        </w:rPr>
        <w:t xml:space="preserve"> S</w:t>
      </w:r>
      <w:r w:rsidRPr="00CA55A6">
        <w:rPr>
          <w:spacing w:val="-1"/>
        </w:rPr>
        <w:t>ínodos</w:t>
      </w:r>
      <w:r w:rsidRPr="00CA55A6">
        <w:rPr>
          <w:spacing w:val="5"/>
        </w:rPr>
        <w:t xml:space="preserve"> </w:t>
      </w:r>
      <w:r w:rsidRPr="00CA55A6">
        <w:t>de</w:t>
      </w:r>
      <w:r w:rsidRPr="00CA55A6">
        <w:rPr>
          <w:spacing w:val="7"/>
        </w:rPr>
        <w:t xml:space="preserve"> </w:t>
      </w:r>
      <w:r w:rsidRPr="00CA55A6">
        <w:rPr>
          <w:spacing w:val="-1"/>
        </w:rPr>
        <w:t>las</w:t>
      </w:r>
      <w:r w:rsidRPr="00CA55A6">
        <w:rPr>
          <w:spacing w:val="5"/>
        </w:rPr>
        <w:t xml:space="preserve"> </w:t>
      </w:r>
      <w:r w:rsidRPr="00CA55A6">
        <w:rPr>
          <w:spacing w:val="-1"/>
        </w:rPr>
        <w:t>Iglesias</w:t>
      </w:r>
      <w:r w:rsidRPr="00CA55A6">
        <w:rPr>
          <w:spacing w:val="5"/>
        </w:rPr>
        <w:t xml:space="preserve"> </w:t>
      </w:r>
      <w:r w:rsidRPr="00CA55A6">
        <w:rPr>
          <w:spacing w:val="-1"/>
        </w:rPr>
        <w:t>orientales</w:t>
      </w:r>
      <w:r w:rsidRPr="00CA55A6">
        <w:rPr>
          <w:spacing w:val="5"/>
        </w:rPr>
        <w:t xml:space="preserve"> </w:t>
      </w:r>
      <w:r w:rsidRPr="00CA55A6">
        <w:rPr>
          <w:spacing w:val="-1"/>
        </w:rPr>
        <w:t>presentarán,</w:t>
      </w:r>
      <w:r w:rsidRPr="00CA55A6">
        <w:rPr>
          <w:spacing w:val="5"/>
        </w:rPr>
        <w:t xml:space="preserve"> </w:t>
      </w:r>
      <w:r w:rsidRPr="00CA55A6">
        <w:rPr>
          <w:spacing w:val="-1"/>
        </w:rPr>
        <w:t>luego, estas</w:t>
      </w:r>
      <w:r w:rsidRPr="00CA55A6">
        <w:rPr>
          <w:spacing w:val="91"/>
        </w:rPr>
        <w:t xml:space="preserve"> </w:t>
      </w:r>
      <w:r w:rsidRPr="00CA55A6">
        <w:rPr>
          <w:spacing w:val="-1"/>
        </w:rPr>
        <w:t>síntesis</w:t>
      </w:r>
      <w:r w:rsidRPr="00CA55A6">
        <w:rPr>
          <w:spacing w:val="17"/>
        </w:rPr>
        <w:t xml:space="preserve"> </w:t>
      </w:r>
      <w:r w:rsidRPr="00CA55A6">
        <w:t>que</w:t>
      </w:r>
      <w:r w:rsidRPr="00CA55A6">
        <w:rPr>
          <w:spacing w:val="17"/>
        </w:rPr>
        <w:t xml:space="preserve"> </w:t>
      </w:r>
      <w:r w:rsidRPr="00CA55A6">
        <w:rPr>
          <w:spacing w:val="-1"/>
        </w:rPr>
        <w:t xml:space="preserve">han elaborado </w:t>
      </w:r>
      <w:r w:rsidRPr="00CA55A6">
        <w:t>a</w:t>
      </w:r>
      <w:r w:rsidRPr="00CA55A6">
        <w:rPr>
          <w:spacing w:val="17"/>
        </w:rPr>
        <w:t xml:space="preserve"> </w:t>
      </w:r>
      <w:r w:rsidRPr="00CA55A6">
        <w:rPr>
          <w:spacing w:val="-1"/>
        </w:rPr>
        <w:t>la</w:t>
      </w:r>
      <w:r w:rsidRPr="00CA55A6">
        <w:rPr>
          <w:spacing w:val="17"/>
        </w:rPr>
        <w:t xml:space="preserve"> </w:t>
      </w:r>
      <w:r w:rsidRPr="00CA55A6">
        <w:rPr>
          <w:spacing w:val="-1"/>
        </w:rPr>
        <w:t>Secretaría</w:t>
      </w:r>
      <w:r w:rsidRPr="00CA55A6">
        <w:rPr>
          <w:spacing w:val="17"/>
        </w:rPr>
        <w:t xml:space="preserve"> </w:t>
      </w:r>
      <w:r w:rsidRPr="00CA55A6">
        <w:rPr>
          <w:spacing w:val="-1"/>
        </w:rPr>
        <w:t>General</w:t>
      </w:r>
      <w:r w:rsidRPr="00CA55A6">
        <w:rPr>
          <w:spacing w:val="17"/>
        </w:rPr>
        <w:t xml:space="preserve"> </w:t>
      </w:r>
      <w:r w:rsidRPr="00CA55A6">
        <w:rPr>
          <w:spacing w:val="-1"/>
        </w:rPr>
        <w:t>del</w:t>
      </w:r>
      <w:r w:rsidRPr="00CA55A6">
        <w:rPr>
          <w:spacing w:val="16"/>
        </w:rPr>
        <w:t xml:space="preserve"> </w:t>
      </w:r>
      <w:r w:rsidRPr="00CA55A6">
        <w:rPr>
          <w:spacing w:val="-1"/>
        </w:rPr>
        <w:t>Sínodo</w:t>
      </w:r>
      <w:r w:rsidRPr="00CA55A6">
        <w:rPr>
          <w:spacing w:val="17"/>
        </w:rPr>
        <w:t xml:space="preserve"> </w:t>
      </w:r>
      <w:r w:rsidRPr="00CA55A6">
        <w:t>de</w:t>
      </w:r>
      <w:r w:rsidRPr="00CA55A6">
        <w:rPr>
          <w:spacing w:val="17"/>
        </w:rPr>
        <w:t xml:space="preserve"> </w:t>
      </w:r>
      <w:r w:rsidRPr="00CA55A6">
        <w:rPr>
          <w:spacing w:val="-1"/>
        </w:rPr>
        <w:t>los</w:t>
      </w:r>
      <w:r w:rsidRPr="00CA55A6">
        <w:rPr>
          <w:spacing w:val="17"/>
        </w:rPr>
        <w:t xml:space="preserve"> </w:t>
      </w:r>
      <w:r w:rsidRPr="00CA55A6">
        <w:rPr>
          <w:spacing w:val="-1"/>
        </w:rPr>
        <w:t>Obispos,</w:t>
      </w:r>
      <w:r w:rsidRPr="00CA55A6">
        <w:rPr>
          <w:spacing w:val="18"/>
        </w:rPr>
        <w:t xml:space="preserve"> </w:t>
      </w:r>
      <w:r w:rsidRPr="00CA55A6">
        <w:t>quien</w:t>
      </w:r>
      <w:r w:rsidRPr="00CA55A6">
        <w:rPr>
          <w:spacing w:val="17"/>
        </w:rPr>
        <w:t xml:space="preserve"> </w:t>
      </w:r>
      <w:r w:rsidRPr="00CA55A6">
        <w:rPr>
          <w:spacing w:val="-1"/>
        </w:rPr>
        <w:t>compondrá</w:t>
      </w:r>
      <w:r w:rsidRPr="00CA55A6">
        <w:rPr>
          <w:spacing w:val="17"/>
        </w:rPr>
        <w:t xml:space="preserve"> </w:t>
      </w:r>
      <w:r w:rsidRPr="00CA55A6">
        <w:rPr>
          <w:spacing w:val="-1"/>
        </w:rPr>
        <w:t>la</w:t>
      </w:r>
      <w:r w:rsidRPr="00CA55A6">
        <w:rPr>
          <w:spacing w:val="71"/>
        </w:rPr>
        <w:t xml:space="preserve"> </w:t>
      </w:r>
      <w:r w:rsidRPr="00CA55A6">
        <w:t>primera</w:t>
      </w:r>
      <w:r w:rsidRPr="00CA55A6">
        <w:rPr>
          <w:spacing w:val="57"/>
        </w:rPr>
        <w:t xml:space="preserve"> </w:t>
      </w:r>
      <w:r w:rsidRPr="00CA55A6">
        <w:rPr>
          <w:spacing w:val="-1"/>
        </w:rPr>
        <w:t>edición</w:t>
      </w:r>
      <w:r w:rsidRPr="00CA55A6">
        <w:rPr>
          <w:spacing w:val="60"/>
        </w:rPr>
        <w:t xml:space="preserve"> </w:t>
      </w:r>
      <w:r w:rsidRPr="00CA55A6">
        <w:rPr>
          <w:spacing w:val="-1"/>
        </w:rPr>
        <w:t>del</w:t>
      </w:r>
      <w:r w:rsidRPr="00CA55A6">
        <w:rPr>
          <w:spacing w:val="59"/>
        </w:rPr>
        <w:t xml:space="preserve"> </w:t>
      </w:r>
      <w:r w:rsidRPr="00CA55A6">
        <w:rPr>
          <w:spacing w:val="-1"/>
        </w:rPr>
        <w:t>documento</w:t>
      </w:r>
      <w:r w:rsidRPr="00CA55A6">
        <w:rPr>
          <w:spacing w:val="57"/>
        </w:rPr>
        <w:t xml:space="preserve"> </w:t>
      </w:r>
      <w:r w:rsidRPr="00CA55A6">
        <w:t>de</w:t>
      </w:r>
      <w:r w:rsidRPr="00CA55A6">
        <w:rPr>
          <w:spacing w:val="57"/>
        </w:rPr>
        <w:t xml:space="preserve"> </w:t>
      </w:r>
      <w:r w:rsidRPr="00CA55A6">
        <w:rPr>
          <w:spacing w:val="-1"/>
        </w:rPr>
        <w:t>trabajo</w:t>
      </w:r>
      <w:r w:rsidRPr="00CA55A6">
        <w:rPr>
          <w:spacing w:val="58"/>
        </w:rPr>
        <w:t xml:space="preserve"> </w:t>
      </w:r>
      <w:r w:rsidRPr="00CA55A6">
        <w:rPr>
          <w:spacing w:val="-1"/>
        </w:rPr>
        <w:t>(</w:t>
      </w:r>
      <w:r w:rsidRPr="00CA55A6">
        <w:rPr>
          <w:i/>
          <w:iCs/>
          <w:spacing w:val="-1"/>
        </w:rPr>
        <w:t>Instrumentum</w:t>
      </w:r>
      <w:r w:rsidRPr="00CA55A6">
        <w:rPr>
          <w:i/>
          <w:iCs/>
          <w:spacing w:val="59"/>
        </w:rPr>
        <w:t xml:space="preserve"> </w:t>
      </w:r>
      <w:r w:rsidRPr="00CA55A6">
        <w:rPr>
          <w:i/>
          <w:iCs/>
          <w:spacing w:val="-1"/>
        </w:rPr>
        <w:t>Laboris)</w:t>
      </w:r>
      <w:r w:rsidRPr="00CA55A6">
        <w:rPr>
          <w:i/>
          <w:iCs/>
        </w:rPr>
        <w:t xml:space="preserve"> </w:t>
      </w:r>
      <w:r w:rsidRPr="00CA55A6">
        <w:rPr>
          <w:iCs/>
          <w:spacing w:val="-2"/>
        </w:rPr>
        <w:t xml:space="preserve">en </w:t>
      </w:r>
      <w:r w:rsidRPr="00CA55A6">
        <w:rPr>
          <w:iCs/>
          <w:spacing w:val="-1"/>
        </w:rPr>
        <w:t>base</w:t>
      </w:r>
      <w:r w:rsidRPr="00CA55A6">
        <w:rPr>
          <w:iCs/>
          <w:spacing w:val="2"/>
        </w:rPr>
        <w:t xml:space="preserve"> </w:t>
      </w:r>
      <w:r w:rsidRPr="00CA55A6">
        <w:t xml:space="preserve">a lo </w:t>
      </w:r>
      <w:r w:rsidRPr="00CA55A6">
        <w:rPr>
          <w:spacing w:val="-1"/>
        </w:rPr>
        <w:t>compartido</w:t>
      </w:r>
      <w:r w:rsidRPr="00CA55A6">
        <w:t xml:space="preserve"> y</w:t>
      </w:r>
      <w:r w:rsidRPr="00CA55A6">
        <w:rPr>
          <w:spacing w:val="-2"/>
        </w:rPr>
        <w:t xml:space="preserve"> </w:t>
      </w:r>
      <w:r w:rsidRPr="00CA55A6">
        <w:rPr>
          <w:spacing w:val="-1"/>
        </w:rPr>
        <w:t>experimentado</w:t>
      </w:r>
      <w:r w:rsidRPr="00CA55A6">
        <w:t xml:space="preserve"> a</w:t>
      </w:r>
      <w:r w:rsidRPr="00CA55A6">
        <w:rPr>
          <w:spacing w:val="1"/>
        </w:rPr>
        <w:t xml:space="preserve"> </w:t>
      </w:r>
      <w:r w:rsidRPr="00CA55A6">
        <w:rPr>
          <w:spacing w:val="-1"/>
        </w:rPr>
        <w:t>nivel local.</w:t>
      </w:r>
    </w:p>
    <w:p w14:paraId="67CB0C69" w14:textId="77777777" w:rsidR="00206236" w:rsidRDefault="00206236"/>
    <w:sectPr w:rsidR="00206236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16737" w14:textId="77777777" w:rsidR="00827BFF" w:rsidRDefault="00827BFF" w:rsidP="00206236">
      <w:r>
        <w:separator/>
      </w:r>
    </w:p>
  </w:endnote>
  <w:endnote w:type="continuationSeparator" w:id="0">
    <w:p w14:paraId="7BC57CB7" w14:textId="77777777" w:rsidR="00827BFF" w:rsidRDefault="00827BFF" w:rsidP="0020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005979501"/>
      <w:docPartObj>
        <w:docPartGallery w:val="Page Numbers (Bottom of Page)"/>
        <w:docPartUnique/>
      </w:docPartObj>
    </w:sdtPr>
    <w:sdtContent>
      <w:p w14:paraId="7D419C9F" w14:textId="199CEF09" w:rsidR="00206236" w:rsidRDefault="00206236" w:rsidP="004326E0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57ED1C0" w14:textId="77777777" w:rsidR="00206236" w:rsidRDefault="002062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008322586"/>
      <w:docPartObj>
        <w:docPartGallery w:val="Page Numbers (Bottom of Page)"/>
        <w:docPartUnique/>
      </w:docPartObj>
    </w:sdtPr>
    <w:sdtContent>
      <w:p w14:paraId="64A43322" w14:textId="0D6CFF90" w:rsidR="00206236" w:rsidRDefault="00206236" w:rsidP="004326E0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E68C6ED" w14:textId="77777777" w:rsidR="00206236" w:rsidRDefault="002062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984FB" w14:textId="77777777" w:rsidR="00827BFF" w:rsidRDefault="00827BFF" w:rsidP="00206236">
      <w:r>
        <w:separator/>
      </w:r>
    </w:p>
  </w:footnote>
  <w:footnote w:type="continuationSeparator" w:id="0">
    <w:p w14:paraId="591EFF92" w14:textId="77777777" w:rsidR="00827BFF" w:rsidRDefault="00827BFF" w:rsidP="00206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36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540" w:hanging="428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396" w:hanging="428"/>
      </w:pPr>
    </w:lvl>
    <w:lvl w:ilvl="3">
      <w:numFmt w:val="bullet"/>
      <w:lvlText w:val="•"/>
      <w:lvlJc w:val="left"/>
      <w:pPr>
        <w:ind w:left="3252" w:hanging="428"/>
      </w:pPr>
    </w:lvl>
    <w:lvl w:ilvl="4">
      <w:numFmt w:val="bullet"/>
      <w:lvlText w:val="•"/>
      <w:lvlJc w:val="left"/>
      <w:pPr>
        <w:ind w:left="4109" w:hanging="428"/>
      </w:pPr>
    </w:lvl>
    <w:lvl w:ilvl="5">
      <w:numFmt w:val="bullet"/>
      <w:lvlText w:val="•"/>
      <w:lvlJc w:val="left"/>
      <w:pPr>
        <w:ind w:left="4965" w:hanging="428"/>
      </w:pPr>
    </w:lvl>
    <w:lvl w:ilvl="6">
      <w:numFmt w:val="bullet"/>
      <w:lvlText w:val="•"/>
      <w:lvlJc w:val="left"/>
      <w:pPr>
        <w:ind w:left="5821" w:hanging="428"/>
      </w:pPr>
    </w:lvl>
    <w:lvl w:ilvl="7">
      <w:numFmt w:val="bullet"/>
      <w:lvlText w:val="•"/>
      <w:lvlJc w:val="left"/>
      <w:pPr>
        <w:ind w:left="6677" w:hanging="428"/>
      </w:pPr>
    </w:lvl>
    <w:lvl w:ilvl="8">
      <w:numFmt w:val="bullet"/>
      <w:lvlText w:val="•"/>
      <w:lvlJc w:val="left"/>
      <w:pPr>
        <w:ind w:left="7533" w:hanging="428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."/>
      <w:lvlJc w:val="left"/>
      <w:pPr>
        <w:ind w:left="8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0" w:hanging="399"/>
      </w:pPr>
      <w:rPr>
        <w:rFonts w:ascii="Arial" w:hAnsi="Arial" w:cs="Arial"/>
        <w:b w:val="0"/>
        <w:bCs w:val="0"/>
        <w:spacing w:val="-2"/>
        <w:sz w:val="24"/>
        <w:szCs w:val="24"/>
      </w:rPr>
    </w:lvl>
    <w:lvl w:ilvl="2">
      <w:numFmt w:val="bullet"/>
      <w:lvlText w:val="•"/>
      <w:lvlJc w:val="left"/>
      <w:pPr>
        <w:ind w:left="1756" w:hanging="399"/>
      </w:pPr>
    </w:lvl>
    <w:lvl w:ilvl="3">
      <w:numFmt w:val="bullet"/>
      <w:lvlText w:val="•"/>
      <w:lvlJc w:val="left"/>
      <w:pPr>
        <w:ind w:left="2692" w:hanging="399"/>
      </w:pPr>
    </w:lvl>
    <w:lvl w:ilvl="4">
      <w:numFmt w:val="bullet"/>
      <w:lvlText w:val="•"/>
      <w:lvlJc w:val="left"/>
      <w:pPr>
        <w:ind w:left="3629" w:hanging="399"/>
      </w:pPr>
    </w:lvl>
    <w:lvl w:ilvl="5">
      <w:numFmt w:val="bullet"/>
      <w:lvlText w:val="•"/>
      <w:lvlJc w:val="left"/>
      <w:pPr>
        <w:ind w:left="4565" w:hanging="399"/>
      </w:pPr>
    </w:lvl>
    <w:lvl w:ilvl="6">
      <w:numFmt w:val="bullet"/>
      <w:lvlText w:val="•"/>
      <w:lvlJc w:val="left"/>
      <w:pPr>
        <w:ind w:left="5501" w:hanging="399"/>
      </w:pPr>
    </w:lvl>
    <w:lvl w:ilvl="7">
      <w:numFmt w:val="bullet"/>
      <w:lvlText w:val="•"/>
      <w:lvlJc w:val="left"/>
      <w:pPr>
        <w:ind w:left="6437" w:hanging="399"/>
      </w:pPr>
    </w:lvl>
    <w:lvl w:ilvl="8">
      <w:numFmt w:val="bullet"/>
      <w:lvlText w:val="•"/>
      <w:lvlJc w:val="left"/>
      <w:pPr>
        <w:ind w:left="7373" w:hanging="399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."/>
      <w:lvlJc w:val="left"/>
      <w:pPr>
        <w:ind w:left="820" w:hanging="36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607" w:hanging="428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456" w:hanging="428"/>
      </w:pPr>
    </w:lvl>
    <w:lvl w:ilvl="3">
      <w:numFmt w:val="bullet"/>
      <w:lvlText w:val="•"/>
      <w:lvlJc w:val="left"/>
      <w:pPr>
        <w:ind w:left="3305" w:hanging="428"/>
      </w:pPr>
    </w:lvl>
    <w:lvl w:ilvl="4">
      <w:numFmt w:val="bullet"/>
      <w:lvlText w:val="•"/>
      <w:lvlJc w:val="left"/>
      <w:pPr>
        <w:ind w:left="4153" w:hanging="428"/>
      </w:pPr>
    </w:lvl>
    <w:lvl w:ilvl="5">
      <w:numFmt w:val="bullet"/>
      <w:lvlText w:val="•"/>
      <w:lvlJc w:val="left"/>
      <w:pPr>
        <w:ind w:left="5002" w:hanging="428"/>
      </w:pPr>
    </w:lvl>
    <w:lvl w:ilvl="6">
      <w:numFmt w:val="bullet"/>
      <w:lvlText w:val="•"/>
      <w:lvlJc w:val="left"/>
      <w:pPr>
        <w:ind w:left="5851" w:hanging="428"/>
      </w:pPr>
    </w:lvl>
    <w:lvl w:ilvl="7">
      <w:numFmt w:val="bullet"/>
      <w:lvlText w:val="•"/>
      <w:lvlJc w:val="left"/>
      <w:pPr>
        <w:ind w:left="6700" w:hanging="428"/>
      </w:pPr>
    </w:lvl>
    <w:lvl w:ilvl="8">
      <w:numFmt w:val="bullet"/>
      <w:lvlText w:val="•"/>
      <w:lvlJc w:val="left"/>
      <w:pPr>
        <w:ind w:left="7548" w:hanging="428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upperLetter"/>
      <w:lvlText w:val="(%1)"/>
      <w:lvlJc w:val="left"/>
      <w:pPr>
        <w:ind w:left="498" w:hanging="399"/>
      </w:pPr>
      <w:rPr>
        <w:rFonts w:ascii="Arial" w:hAnsi="Arial" w:cs="Arial"/>
        <w:b/>
        <w:bCs/>
        <w:spacing w:val="3"/>
        <w:sz w:val="24"/>
        <w:szCs w:val="24"/>
      </w:rPr>
    </w:lvl>
    <w:lvl w:ilvl="1">
      <w:start w:val="1"/>
      <w:numFmt w:val="lowerLetter"/>
      <w:lvlText w:val="%2."/>
      <w:lvlJc w:val="left"/>
      <w:pPr>
        <w:ind w:left="1233" w:hanging="36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100" w:hanging="492"/>
      </w:pPr>
      <w:rPr>
        <w:rFonts w:ascii="Arial" w:hAnsi="Arial" w:cs="Arial"/>
        <w:b/>
        <w:bCs/>
        <w:sz w:val="24"/>
        <w:szCs w:val="24"/>
      </w:rPr>
    </w:lvl>
    <w:lvl w:ilvl="3">
      <w:numFmt w:val="bullet"/>
      <w:lvlText w:val="•"/>
      <w:lvlJc w:val="left"/>
      <w:pPr>
        <w:ind w:left="1233" w:hanging="492"/>
      </w:pPr>
    </w:lvl>
    <w:lvl w:ilvl="4">
      <w:numFmt w:val="bullet"/>
      <w:lvlText w:val="•"/>
      <w:lvlJc w:val="left"/>
      <w:pPr>
        <w:ind w:left="2377" w:hanging="492"/>
      </w:pPr>
    </w:lvl>
    <w:lvl w:ilvl="5">
      <w:numFmt w:val="bullet"/>
      <w:lvlText w:val="•"/>
      <w:lvlJc w:val="left"/>
      <w:pPr>
        <w:ind w:left="3522" w:hanging="492"/>
      </w:pPr>
    </w:lvl>
    <w:lvl w:ilvl="6">
      <w:numFmt w:val="bullet"/>
      <w:lvlText w:val="•"/>
      <w:lvlJc w:val="left"/>
      <w:pPr>
        <w:ind w:left="4667" w:hanging="492"/>
      </w:pPr>
    </w:lvl>
    <w:lvl w:ilvl="7">
      <w:numFmt w:val="bullet"/>
      <w:lvlText w:val="•"/>
      <w:lvlJc w:val="left"/>
      <w:pPr>
        <w:ind w:left="5812" w:hanging="492"/>
      </w:pPr>
    </w:lvl>
    <w:lvl w:ilvl="8">
      <w:numFmt w:val="bullet"/>
      <w:lvlText w:val="•"/>
      <w:lvlJc w:val="left"/>
      <w:pPr>
        <w:ind w:left="6956" w:hanging="492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378" w:hanging="279"/>
      </w:pPr>
      <w:rPr>
        <w:rFonts w:ascii="Calibri" w:hAnsi="Calibri" w:cs="Calibri"/>
        <w:b/>
        <w:bCs/>
        <w:color w:val="000000" w:themeColor="text1"/>
        <w:sz w:val="28"/>
        <w:szCs w:val="28"/>
      </w:rPr>
    </w:lvl>
    <w:lvl w:ilvl="1">
      <w:start w:val="1"/>
      <w:numFmt w:val="decimal"/>
      <w:lvlText w:val="%1.%2"/>
      <w:lvlJc w:val="left"/>
      <w:pPr>
        <w:ind w:left="100" w:hanging="420"/>
      </w:pPr>
      <w:rPr>
        <w:rFonts w:ascii="Calibri" w:hAnsi="Calibri" w:cs="Calibri"/>
        <w:b/>
        <w:bCs/>
        <w:color w:val="4471C4"/>
        <w:sz w:val="28"/>
        <w:szCs w:val="28"/>
      </w:rPr>
    </w:lvl>
    <w:lvl w:ilvl="2">
      <w:numFmt w:val="bullet"/>
      <w:lvlText w:val="•"/>
      <w:lvlJc w:val="left"/>
      <w:pPr>
        <w:ind w:left="378" w:hanging="420"/>
      </w:pPr>
    </w:lvl>
    <w:lvl w:ilvl="3">
      <w:numFmt w:val="bullet"/>
      <w:lvlText w:val="•"/>
      <w:lvlJc w:val="left"/>
      <w:pPr>
        <w:ind w:left="1240" w:hanging="420"/>
      </w:pPr>
    </w:lvl>
    <w:lvl w:ilvl="4">
      <w:numFmt w:val="bullet"/>
      <w:lvlText w:val="•"/>
      <w:lvlJc w:val="left"/>
      <w:pPr>
        <w:ind w:left="2383" w:hanging="420"/>
      </w:pPr>
    </w:lvl>
    <w:lvl w:ilvl="5">
      <w:numFmt w:val="bullet"/>
      <w:lvlText w:val="•"/>
      <w:lvlJc w:val="left"/>
      <w:pPr>
        <w:ind w:left="3527" w:hanging="420"/>
      </w:pPr>
    </w:lvl>
    <w:lvl w:ilvl="6">
      <w:numFmt w:val="bullet"/>
      <w:lvlText w:val="•"/>
      <w:lvlJc w:val="left"/>
      <w:pPr>
        <w:ind w:left="4671" w:hanging="420"/>
      </w:pPr>
    </w:lvl>
    <w:lvl w:ilvl="7">
      <w:numFmt w:val="bullet"/>
      <w:lvlText w:val="•"/>
      <w:lvlJc w:val="left"/>
      <w:pPr>
        <w:ind w:left="5815" w:hanging="420"/>
      </w:pPr>
    </w:lvl>
    <w:lvl w:ilvl="8">
      <w:numFmt w:val="bullet"/>
      <w:lvlText w:val="•"/>
      <w:lvlJc w:val="left"/>
      <w:pPr>
        <w:ind w:left="6958" w:hanging="42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●"/>
      <w:lvlJc w:val="left"/>
      <w:pPr>
        <w:ind w:left="1180" w:hanging="360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1987" w:hanging="360"/>
      </w:pPr>
    </w:lvl>
    <w:lvl w:ilvl="2">
      <w:numFmt w:val="bullet"/>
      <w:lvlText w:val="•"/>
      <w:lvlJc w:val="left"/>
      <w:pPr>
        <w:ind w:left="2793" w:hanging="360"/>
      </w:pPr>
    </w:lvl>
    <w:lvl w:ilvl="3">
      <w:numFmt w:val="bullet"/>
      <w:lvlText w:val="•"/>
      <w:lvlJc w:val="left"/>
      <w:pPr>
        <w:ind w:left="3600" w:hanging="360"/>
      </w:pPr>
    </w:lvl>
    <w:lvl w:ilvl="4">
      <w:numFmt w:val="bullet"/>
      <w:lvlText w:val="•"/>
      <w:lvlJc w:val="left"/>
      <w:pPr>
        <w:ind w:left="4406" w:hanging="360"/>
      </w:pPr>
    </w:lvl>
    <w:lvl w:ilvl="5">
      <w:numFmt w:val="bullet"/>
      <w:lvlText w:val="•"/>
      <w:lvlJc w:val="left"/>
      <w:pPr>
        <w:ind w:left="5213" w:hanging="360"/>
      </w:pPr>
    </w:lvl>
    <w:lvl w:ilvl="6">
      <w:numFmt w:val="bullet"/>
      <w:lvlText w:val="•"/>
      <w:lvlJc w:val="left"/>
      <w:pPr>
        <w:ind w:left="6020" w:hanging="360"/>
      </w:pPr>
    </w:lvl>
    <w:lvl w:ilvl="7">
      <w:numFmt w:val="bullet"/>
      <w:lvlText w:val="•"/>
      <w:lvlJc w:val="left"/>
      <w:pPr>
        <w:ind w:left="6826" w:hanging="360"/>
      </w:pPr>
    </w:lvl>
    <w:lvl w:ilvl="8">
      <w:numFmt w:val="bullet"/>
      <w:lvlText w:val="•"/>
      <w:lvlJc w:val="left"/>
      <w:pPr>
        <w:ind w:left="7633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●"/>
      <w:lvlJc w:val="left"/>
      <w:pPr>
        <w:ind w:left="840" w:hanging="360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25" w:hanging="360"/>
      </w:pPr>
    </w:lvl>
    <w:lvl w:ilvl="3">
      <w:numFmt w:val="bullet"/>
      <w:lvlText w:val="•"/>
      <w:lvlJc w:val="left"/>
      <w:pPr>
        <w:ind w:left="3368" w:hanging="360"/>
      </w:pPr>
    </w:lvl>
    <w:lvl w:ilvl="4">
      <w:numFmt w:val="bullet"/>
      <w:lvlText w:val="•"/>
      <w:lvlJc w:val="left"/>
      <w:pPr>
        <w:ind w:left="4210" w:hanging="360"/>
      </w:pPr>
    </w:lvl>
    <w:lvl w:ilvl="5">
      <w:numFmt w:val="bullet"/>
      <w:lvlText w:val="•"/>
      <w:lvlJc w:val="left"/>
      <w:pPr>
        <w:ind w:left="5053" w:hanging="360"/>
      </w:pPr>
    </w:lvl>
    <w:lvl w:ilvl="6">
      <w:numFmt w:val="bullet"/>
      <w:lvlText w:val="•"/>
      <w:lvlJc w:val="left"/>
      <w:pPr>
        <w:ind w:left="5896" w:hanging="360"/>
      </w:pPr>
    </w:lvl>
    <w:lvl w:ilvl="7">
      <w:numFmt w:val="bullet"/>
      <w:lvlText w:val="•"/>
      <w:lvlJc w:val="left"/>
      <w:pPr>
        <w:ind w:left="6738" w:hanging="360"/>
      </w:pPr>
    </w:lvl>
    <w:lvl w:ilvl="8">
      <w:numFmt w:val="bullet"/>
      <w:lvlText w:val="•"/>
      <w:lvlJc w:val="left"/>
      <w:pPr>
        <w:ind w:left="7581" w:hanging="36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●"/>
      <w:lvlJc w:val="left"/>
      <w:pPr>
        <w:ind w:left="480" w:hanging="360"/>
      </w:pPr>
      <w:rPr>
        <w:rFonts w:ascii="Times New Roman" w:hAnsi="Times New Roman"/>
        <w:b w:val="0"/>
        <w:sz w:val="22"/>
      </w:rPr>
    </w:lvl>
    <w:lvl w:ilvl="1">
      <w:numFmt w:val="bullet"/>
      <w:lvlText w:val="o"/>
      <w:lvlJc w:val="left"/>
      <w:pPr>
        <w:ind w:left="1200" w:hanging="360"/>
      </w:pPr>
      <w:rPr>
        <w:rFonts w:ascii="Courier New" w:hAnsi="Courier New"/>
        <w:b w:val="0"/>
        <w:sz w:val="22"/>
      </w:rPr>
    </w:lvl>
    <w:lvl w:ilvl="2">
      <w:numFmt w:val="bullet"/>
      <w:lvlText w:val="o"/>
      <w:lvlJc w:val="left"/>
      <w:pPr>
        <w:ind w:left="1540" w:hanging="360"/>
      </w:pPr>
      <w:rPr>
        <w:rFonts w:ascii="Courier New" w:hAnsi="Courier New"/>
        <w:b w:val="0"/>
        <w:sz w:val="22"/>
      </w:rPr>
    </w:lvl>
    <w:lvl w:ilvl="3">
      <w:numFmt w:val="bullet"/>
      <w:lvlText w:val="•"/>
      <w:lvlJc w:val="left"/>
      <w:pPr>
        <w:ind w:left="2461" w:hanging="360"/>
      </w:pPr>
    </w:lvl>
    <w:lvl w:ilvl="4">
      <w:numFmt w:val="bullet"/>
      <w:lvlText w:val="•"/>
      <w:lvlJc w:val="left"/>
      <w:pPr>
        <w:ind w:left="3381" w:hanging="360"/>
      </w:pPr>
    </w:lvl>
    <w:lvl w:ilvl="5">
      <w:numFmt w:val="bullet"/>
      <w:lvlText w:val="•"/>
      <w:lvlJc w:val="left"/>
      <w:pPr>
        <w:ind w:left="4302" w:hanging="360"/>
      </w:pPr>
    </w:lvl>
    <w:lvl w:ilvl="6">
      <w:numFmt w:val="bullet"/>
      <w:lvlText w:val="•"/>
      <w:lvlJc w:val="left"/>
      <w:pPr>
        <w:ind w:left="5223" w:hanging="360"/>
      </w:pPr>
    </w:lvl>
    <w:lvl w:ilvl="7">
      <w:numFmt w:val="bullet"/>
      <w:lvlText w:val="•"/>
      <w:lvlJc w:val="left"/>
      <w:pPr>
        <w:ind w:left="6144" w:hanging="360"/>
      </w:pPr>
    </w:lvl>
    <w:lvl w:ilvl="8">
      <w:numFmt w:val="bullet"/>
      <w:lvlText w:val="•"/>
      <w:lvlJc w:val="left"/>
      <w:pPr>
        <w:ind w:left="7064" w:hanging="360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left="820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663" w:hanging="360"/>
      </w:pPr>
    </w:lvl>
    <w:lvl w:ilvl="2">
      <w:numFmt w:val="bullet"/>
      <w:lvlText w:val="•"/>
      <w:lvlJc w:val="left"/>
      <w:pPr>
        <w:ind w:left="2505" w:hanging="360"/>
      </w:pPr>
    </w:lvl>
    <w:lvl w:ilvl="3">
      <w:numFmt w:val="bullet"/>
      <w:lvlText w:val="•"/>
      <w:lvlJc w:val="left"/>
      <w:pPr>
        <w:ind w:left="3348" w:hanging="360"/>
      </w:pPr>
    </w:lvl>
    <w:lvl w:ilvl="4">
      <w:numFmt w:val="bullet"/>
      <w:lvlText w:val="•"/>
      <w:lvlJc w:val="left"/>
      <w:pPr>
        <w:ind w:left="4190" w:hanging="360"/>
      </w:pPr>
    </w:lvl>
    <w:lvl w:ilvl="5">
      <w:numFmt w:val="bullet"/>
      <w:lvlText w:val="•"/>
      <w:lvlJc w:val="left"/>
      <w:pPr>
        <w:ind w:left="5033" w:hanging="360"/>
      </w:pPr>
    </w:lvl>
    <w:lvl w:ilvl="6">
      <w:numFmt w:val="bullet"/>
      <w:lvlText w:val="•"/>
      <w:lvlJc w:val="left"/>
      <w:pPr>
        <w:ind w:left="5876" w:hanging="360"/>
      </w:pPr>
    </w:lvl>
    <w:lvl w:ilvl="7">
      <w:numFmt w:val="bullet"/>
      <w:lvlText w:val="•"/>
      <w:lvlJc w:val="left"/>
      <w:pPr>
        <w:ind w:left="6718" w:hanging="360"/>
      </w:pPr>
    </w:lvl>
    <w:lvl w:ilvl="8">
      <w:numFmt w:val="bullet"/>
      <w:lvlText w:val="•"/>
      <w:lvlJc w:val="left"/>
      <w:pPr>
        <w:ind w:left="7561" w:hanging="360"/>
      </w:pPr>
    </w:lvl>
  </w:abstractNum>
  <w:abstractNum w:abstractNumId="9" w15:restartNumberingAfterBreak="0">
    <w:nsid w:val="0000040B"/>
    <w:multiLevelType w:val="multilevel"/>
    <w:tmpl w:val="0000088E"/>
    <w:lvl w:ilvl="0">
      <w:start w:val="6"/>
      <w:numFmt w:val="decimal"/>
      <w:lvlText w:val="%1)"/>
      <w:lvlJc w:val="left"/>
      <w:pPr>
        <w:ind w:left="8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63" w:hanging="360"/>
      </w:pPr>
    </w:lvl>
    <w:lvl w:ilvl="2">
      <w:numFmt w:val="bullet"/>
      <w:lvlText w:val="•"/>
      <w:lvlJc w:val="left"/>
      <w:pPr>
        <w:ind w:left="2505" w:hanging="360"/>
      </w:pPr>
    </w:lvl>
    <w:lvl w:ilvl="3">
      <w:numFmt w:val="bullet"/>
      <w:lvlText w:val="•"/>
      <w:lvlJc w:val="left"/>
      <w:pPr>
        <w:ind w:left="3348" w:hanging="360"/>
      </w:pPr>
    </w:lvl>
    <w:lvl w:ilvl="4">
      <w:numFmt w:val="bullet"/>
      <w:lvlText w:val="•"/>
      <w:lvlJc w:val="left"/>
      <w:pPr>
        <w:ind w:left="4190" w:hanging="360"/>
      </w:pPr>
    </w:lvl>
    <w:lvl w:ilvl="5">
      <w:numFmt w:val="bullet"/>
      <w:lvlText w:val="•"/>
      <w:lvlJc w:val="left"/>
      <w:pPr>
        <w:ind w:left="5033" w:hanging="360"/>
      </w:pPr>
    </w:lvl>
    <w:lvl w:ilvl="6">
      <w:numFmt w:val="bullet"/>
      <w:lvlText w:val="•"/>
      <w:lvlJc w:val="left"/>
      <w:pPr>
        <w:ind w:left="5876" w:hanging="360"/>
      </w:pPr>
    </w:lvl>
    <w:lvl w:ilvl="7">
      <w:numFmt w:val="bullet"/>
      <w:lvlText w:val="•"/>
      <w:lvlJc w:val="left"/>
      <w:pPr>
        <w:ind w:left="6718" w:hanging="360"/>
      </w:pPr>
    </w:lvl>
    <w:lvl w:ilvl="8">
      <w:numFmt w:val="bullet"/>
      <w:lvlText w:val="•"/>
      <w:lvlJc w:val="left"/>
      <w:pPr>
        <w:ind w:left="7561" w:hanging="360"/>
      </w:pPr>
    </w:lvl>
  </w:abstractNum>
  <w:abstractNum w:abstractNumId="10" w15:restartNumberingAfterBreak="0">
    <w:nsid w:val="0000040C"/>
    <w:multiLevelType w:val="multilevel"/>
    <w:tmpl w:val="0000088F"/>
    <w:lvl w:ilvl="0">
      <w:start w:val="8"/>
      <w:numFmt w:val="decimal"/>
      <w:lvlText w:val="%1)"/>
      <w:lvlJc w:val="left"/>
      <w:pPr>
        <w:ind w:left="820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663" w:hanging="360"/>
      </w:pPr>
    </w:lvl>
    <w:lvl w:ilvl="2">
      <w:numFmt w:val="bullet"/>
      <w:lvlText w:val="•"/>
      <w:lvlJc w:val="left"/>
      <w:pPr>
        <w:ind w:left="2505" w:hanging="360"/>
      </w:pPr>
    </w:lvl>
    <w:lvl w:ilvl="3">
      <w:numFmt w:val="bullet"/>
      <w:lvlText w:val="•"/>
      <w:lvlJc w:val="left"/>
      <w:pPr>
        <w:ind w:left="3348" w:hanging="360"/>
      </w:pPr>
    </w:lvl>
    <w:lvl w:ilvl="4">
      <w:numFmt w:val="bullet"/>
      <w:lvlText w:val="•"/>
      <w:lvlJc w:val="left"/>
      <w:pPr>
        <w:ind w:left="4190" w:hanging="360"/>
      </w:pPr>
    </w:lvl>
    <w:lvl w:ilvl="5">
      <w:numFmt w:val="bullet"/>
      <w:lvlText w:val="•"/>
      <w:lvlJc w:val="left"/>
      <w:pPr>
        <w:ind w:left="5033" w:hanging="360"/>
      </w:pPr>
    </w:lvl>
    <w:lvl w:ilvl="6">
      <w:numFmt w:val="bullet"/>
      <w:lvlText w:val="•"/>
      <w:lvlJc w:val="left"/>
      <w:pPr>
        <w:ind w:left="5876" w:hanging="360"/>
      </w:pPr>
    </w:lvl>
    <w:lvl w:ilvl="7">
      <w:numFmt w:val="bullet"/>
      <w:lvlText w:val="•"/>
      <w:lvlJc w:val="left"/>
      <w:pPr>
        <w:ind w:left="6718" w:hanging="360"/>
      </w:pPr>
    </w:lvl>
    <w:lvl w:ilvl="8">
      <w:numFmt w:val="bullet"/>
      <w:lvlText w:val="•"/>
      <w:lvlJc w:val="left"/>
      <w:pPr>
        <w:ind w:left="7561" w:hanging="360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00" w:hanging="248"/>
      </w:pPr>
      <w:rPr>
        <w:rFonts w:ascii="Arial" w:hAnsi="Arial" w:cs="Arial"/>
        <w:b/>
        <w:bCs/>
        <w:color w:val="4985E8"/>
        <w:sz w:val="22"/>
        <w:szCs w:val="22"/>
      </w:rPr>
    </w:lvl>
    <w:lvl w:ilvl="1">
      <w:numFmt w:val="bullet"/>
      <w:lvlText w:val="•"/>
      <w:lvlJc w:val="left"/>
      <w:pPr>
        <w:ind w:left="1015" w:hanging="248"/>
      </w:pPr>
    </w:lvl>
    <w:lvl w:ilvl="2">
      <w:numFmt w:val="bullet"/>
      <w:lvlText w:val="•"/>
      <w:lvlJc w:val="left"/>
      <w:pPr>
        <w:ind w:left="1929" w:hanging="248"/>
      </w:pPr>
    </w:lvl>
    <w:lvl w:ilvl="3">
      <w:numFmt w:val="bullet"/>
      <w:lvlText w:val="•"/>
      <w:lvlJc w:val="left"/>
      <w:pPr>
        <w:ind w:left="2844" w:hanging="248"/>
      </w:pPr>
    </w:lvl>
    <w:lvl w:ilvl="4">
      <w:numFmt w:val="bullet"/>
      <w:lvlText w:val="•"/>
      <w:lvlJc w:val="left"/>
      <w:pPr>
        <w:ind w:left="3758" w:hanging="248"/>
      </w:pPr>
    </w:lvl>
    <w:lvl w:ilvl="5">
      <w:numFmt w:val="bullet"/>
      <w:lvlText w:val="•"/>
      <w:lvlJc w:val="left"/>
      <w:pPr>
        <w:ind w:left="4673" w:hanging="248"/>
      </w:pPr>
    </w:lvl>
    <w:lvl w:ilvl="6">
      <w:numFmt w:val="bullet"/>
      <w:lvlText w:val="•"/>
      <w:lvlJc w:val="left"/>
      <w:pPr>
        <w:ind w:left="5588" w:hanging="248"/>
      </w:pPr>
    </w:lvl>
    <w:lvl w:ilvl="7">
      <w:numFmt w:val="bullet"/>
      <w:lvlText w:val="•"/>
      <w:lvlJc w:val="left"/>
      <w:pPr>
        <w:ind w:left="6502" w:hanging="248"/>
      </w:pPr>
    </w:lvl>
    <w:lvl w:ilvl="8">
      <w:numFmt w:val="bullet"/>
      <w:lvlText w:val="•"/>
      <w:lvlJc w:val="left"/>
      <w:pPr>
        <w:ind w:left="7417" w:hanging="248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-"/>
      <w:lvlJc w:val="left"/>
      <w:pPr>
        <w:ind w:left="820" w:hanging="360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  <w:pPr>
        <w:ind w:left="1663" w:hanging="360"/>
      </w:pPr>
    </w:lvl>
    <w:lvl w:ilvl="2">
      <w:numFmt w:val="bullet"/>
      <w:lvlText w:val="•"/>
      <w:lvlJc w:val="left"/>
      <w:pPr>
        <w:ind w:left="2505" w:hanging="360"/>
      </w:pPr>
    </w:lvl>
    <w:lvl w:ilvl="3">
      <w:numFmt w:val="bullet"/>
      <w:lvlText w:val="•"/>
      <w:lvlJc w:val="left"/>
      <w:pPr>
        <w:ind w:left="3348" w:hanging="360"/>
      </w:pPr>
    </w:lvl>
    <w:lvl w:ilvl="4">
      <w:numFmt w:val="bullet"/>
      <w:lvlText w:val="•"/>
      <w:lvlJc w:val="left"/>
      <w:pPr>
        <w:ind w:left="4190" w:hanging="360"/>
      </w:pPr>
    </w:lvl>
    <w:lvl w:ilvl="5">
      <w:numFmt w:val="bullet"/>
      <w:lvlText w:val="•"/>
      <w:lvlJc w:val="left"/>
      <w:pPr>
        <w:ind w:left="5033" w:hanging="360"/>
      </w:pPr>
    </w:lvl>
    <w:lvl w:ilvl="6">
      <w:numFmt w:val="bullet"/>
      <w:lvlText w:val="•"/>
      <w:lvlJc w:val="left"/>
      <w:pPr>
        <w:ind w:left="5876" w:hanging="360"/>
      </w:pPr>
    </w:lvl>
    <w:lvl w:ilvl="7">
      <w:numFmt w:val="bullet"/>
      <w:lvlText w:val="•"/>
      <w:lvlJc w:val="left"/>
      <w:pPr>
        <w:ind w:left="6718" w:hanging="360"/>
      </w:pPr>
    </w:lvl>
    <w:lvl w:ilvl="8">
      <w:numFmt w:val="bullet"/>
      <w:lvlText w:val="•"/>
      <w:lvlJc w:val="left"/>
      <w:pPr>
        <w:ind w:left="7561" w:hanging="360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630" w:hanging="248"/>
      </w:pPr>
      <w:rPr>
        <w:rFonts w:ascii="Arial" w:hAnsi="Arial" w:cs="Arial"/>
        <w:b/>
        <w:bCs/>
        <w:sz w:val="22"/>
        <w:szCs w:val="22"/>
      </w:rPr>
    </w:lvl>
    <w:lvl w:ilvl="1">
      <w:numFmt w:val="bullet"/>
      <w:lvlText w:val="•"/>
      <w:lvlJc w:val="left"/>
      <w:pPr>
        <w:ind w:left="1492" w:hanging="248"/>
      </w:pPr>
    </w:lvl>
    <w:lvl w:ilvl="2">
      <w:numFmt w:val="bullet"/>
      <w:lvlText w:val="•"/>
      <w:lvlJc w:val="left"/>
      <w:pPr>
        <w:ind w:left="2353" w:hanging="248"/>
      </w:pPr>
    </w:lvl>
    <w:lvl w:ilvl="3">
      <w:numFmt w:val="bullet"/>
      <w:lvlText w:val="•"/>
      <w:lvlJc w:val="left"/>
      <w:pPr>
        <w:ind w:left="3215" w:hanging="248"/>
      </w:pPr>
    </w:lvl>
    <w:lvl w:ilvl="4">
      <w:numFmt w:val="bullet"/>
      <w:lvlText w:val="•"/>
      <w:lvlJc w:val="left"/>
      <w:pPr>
        <w:ind w:left="4077" w:hanging="248"/>
      </w:pPr>
    </w:lvl>
    <w:lvl w:ilvl="5">
      <w:numFmt w:val="bullet"/>
      <w:lvlText w:val="•"/>
      <w:lvlJc w:val="left"/>
      <w:pPr>
        <w:ind w:left="4938" w:hanging="248"/>
      </w:pPr>
    </w:lvl>
    <w:lvl w:ilvl="6">
      <w:numFmt w:val="bullet"/>
      <w:lvlText w:val="•"/>
      <w:lvlJc w:val="left"/>
      <w:pPr>
        <w:ind w:left="5800" w:hanging="248"/>
      </w:pPr>
    </w:lvl>
    <w:lvl w:ilvl="7">
      <w:numFmt w:val="bullet"/>
      <w:lvlText w:val="•"/>
      <w:lvlJc w:val="left"/>
      <w:pPr>
        <w:ind w:left="6661" w:hanging="248"/>
      </w:pPr>
    </w:lvl>
    <w:lvl w:ilvl="8">
      <w:numFmt w:val="bullet"/>
      <w:lvlText w:val="•"/>
      <w:lvlJc w:val="left"/>
      <w:pPr>
        <w:ind w:left="7523" w:hanging="248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36"/>
    <w:rsid w:val="00206236"/>
    <w:rsid w:val="00827BFF"/>
    <w:rsid w:val="008B3D34"/>
    <w:rsid w:val="00E3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E928"/>
  <w15:chartTrackingRefBased/>
  <w15:docId w15:val="{FF5C956D-E58C-614E-91BB-6F74681A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A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623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val="es-419" w:eastAsia="it-IT"/>
    </w:rPr>
  </w:style>
  <w:style w:type="paragraph" w:styleId="Ttulo1">
    <w:name w:val="heading 1"/>
    <w:basedOn w:val="Normal"/>
    <w:next w:val="Normal"/>
    <w:link w:val="Ttulo1Car"/>
    <w:uiPriority w:val="1"/>
    <w:qFormat/>
    <w:rsid w:val="00206236"/>
    <w:pPr>
      <w:ind w:left="1240"/>
      <w:outlineLvl w:val="0"/>
    </w:pPr>
    <w:rPr>
      <w:rFonts w:ascii="Calibri" w:hAnsi="Calibri" w:cs="Calibr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rsid w:val="00206236"/>
    <w:pPr>
      <w:ind w:left="1528" w:hanging="360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1"/>
    <w:qFormat/>
    <w:rsid w:val="00206236"/>
    <w:pPr>
      <w:ind w:left="347" w:hanging="247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1"/>
    <w:qFormat/>
    <w:rsid w:val="00206236"/>
    <w:pPr>
      <w:ind w:left="100"/>
      <w:outlineLvl w:val="3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06236"/>
    <w:rPr>
      <w:rFonts w:ascii="Calibri" w:eastAsiaTheme="minorEastAsia" w:hAnsi="Calibri" w:cs="Calibri"/>
      <w:b/>
      <w:bCs/>
      <w:sz w:val="28"/>
      <w:szCs w:val="28"/>
      <w:lang w:val="es-419" w:eastAsia="it-IT"/>
    </w:rPr>
  </w:style>
  <w:style w:type="character" w:customStyle="1" w:styleId="Ttulo2Car">
    <w:name w:val="Título 2 Car"/>
    <w:basedOn w:val="Fuentedeprrafopredeter"/>
    <w:link w:val="Ttulo2"/>
    <w:uiPriority w:val="1"/>
    <w:rsid w:val="00206236"/>
    <w:rPr>
      <w:rFonts w:ascii="Arial" w:eastAsiaTheme="minorEastAsia" w:hAnsi="Arial" w:cs="Arial"/>
      <w:b/>
      <w:bCs/>
      <w:lang w:val="es-419" w:eastAsia="it-IT"/>
    </w:rPr>
  </w:style>
  <w:style w:type="character" w:customStyle="1" w:styleId="Ttulo3Car">
    <w:name w:val="Título 3 Car"/>
    <w:basedOn w:val="Fuentedeprrafopredeter"/>
    <w:link w:val="Ttulo3"/>
    <w:uiPriority w:val="1"/>
    <w:rsid w:val="00206236"/>
    <w:rPr>
      <w:rFonts w:ascii="Arial" w:eastAsiaTheme="minorEastAsia" w:hAnsi="Arial" w:cs="Arial"/>
      <w:b/>
      <w:bCs/>
      <w:sz w:val="22"/>
      <w:szCs w:val="22"/>
      <w:lang w:val="es-419" w:eastAsia="it-IT"/>
    </w:rPr>
  </w:style>
  <w:style w:type="character" w:customStyle="1" w:styleId="Ttulo4Car">
    <w:name w:val="Título 4 Car"/>
    <w:basedOn w:val="Fuentedeprrafopredeter"/>
    <w:link w:val="Ttulo4"/>
    <w:uiPriority w:val="1"/>
    <w:rsid w:val="00206236"/>
    <w:rPr>
      <w:rFonts w:ascii="Arial" w:eastAsiaTheme="minorEastAsia" w:hAnsi="Arial" w:cs="Arial"/>
      <w:b/>
      <w:bCs/>
      <w:i/>
      <w:iCs/>
      <w:sz w:val="22"/>
      <w:szCs w:val="22"/>
      <w:lang w:val="es-419" w:eastAsia="it-IT"/>
    </w:rPr>
  </w:style>
  <w:style w:type="paragraph" w:styleId="Textoindependiente">
    <w:name w:val="Body Text"/>
    <w:basedOn w:val="Normal"/>
    <w:link w:val="TextoindependienteCar"/>
    <w:uiPriority w:val="1"/>
    <w:qFormat/>
    <w:rsid w:val="00206236"/>
    <w:pPr>
      <w:ind w:left="100"/>
    </w:pPr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6236"/>
    <w:rPr>
      <w:rFonts w:ascii="Arial" w:eastAsiaTheme="minorEastAsia" w:hAnsi="Arial" w:cs="Arial"/>
      <w:sz w:val="22"/>
      <w:szCs w:val="22"/>
      <w:lang w:val="es-419" w:eastAsia="it-IT"/>
    </w:rPr>
  </w:style>
  <w:style w:type="paragraph" w:customStyle="1" w:styleId="TableParagraph">
    <w:name w:val="Table Paragraph"/>
    <w:basedOn w:val="Normal"/>
    <w:uiPriority w:val="1"/>
    <w:qFormat/>
    <w:rsid w:val="00206236"/>
  </w:style>
  <w:style w:type="paragraph" w:styleId="Prrafodelista">
    <w:name w:val="List Paragraph"/>
    <w:basedOn w:val="Normal"/>
    <w:uiPriority w:val="1"/>
    <w:qFormat/>
    <w:rsid w:val="00206236"/>
  </w:style>
  <w:style w:type="character" w:styleId="Hipervnculo">
    <w:name w:val="Hyperlink"/>
    <w:basedOn w:val="Fuentedeprrafopredeter"/>
    <w:uiPriority w:val="99"/>
    <w:semiHidden/>
    <w:unhideWhenUsed/>
    <w:rsid w:val="0020623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6236"/>
    <w:pPr>
      <w:widowControl/>
      <w:autoSpaceDE/>
      <w:autoSpaceDN/>
      <w:adjustRightInd/>
      <w:spacing w:before="100" w:beforeAutospacing="1" w:after="100" w:afterAutospacing="1"/>
    </w:pPr>
    <w:rPr>
      <w:lang w:val="it-IT"/>
    </w:rPr>
  </w:style>
  <w:style w:type="paragraph" w:styleId="Encabezado">
    <w:name w:val="header"/>
    <w:basedOn w:val="Normal"/>
    <w:link w:val="EncabezadoCar"/>
    <w:uiPriority w:val="99"/>
    <w:unhideWhenUsed/>
    <w:rsid w:val="002062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6236"/>
    <w:rPr>
      <w:rFonts w:ascii="Times New Roman" w:eastAsiaTheme="minorEastAsia" w:hAnsi="Times New Roman" w:cs="Times New Roman"/>
      <w:lang w:val="es-419" w:eastAsia="it-IT"/>
    </w:rPr>
  </w:style>
  <w:style w:type="paragraph" w:styleId="Piedepgina">
    <w:name w:val="footer"/>
    <w:basedOn w:val="Normal"/>
    <w:link w:val="PiedepginaCar"/>
    <w:uiPriority w:val="99"/>
    <w:unhideWhenUsed/>
    <w:rsid w:val="002062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236"/>
    <w:rPr>
      <w:rFonts w:ascii="Times New Roman" w:eastAsiaTheme="minorEastAsia" w:hAnsi="Times New Roman" w:cs="Times New Roman"/>
      <w:lang w:val="es-419" w:eastAsia="it-IT"/>
    </w:rPr>
  </w:style>
  <w:style w:type="character" w:styleId="Nmerodepgina">
    <w:name w:val="page number"/>
    <w:basedOn w:val="Fuentedeprrafopredeter"/>
    <w:uiPriority w:val="99"/>
    <w:semiHidden/>
    <w:unhideWhenUsed/>
    <w:rsid w:val="00206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3C0B1D-2C93-F14C-BB12-09D8B951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1062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2021-10-06T10:24:00Z</dcterms:created>
  <dcterms:modified xsi:type="dcterms:W3CDTF">2021-10-06T10:30:00Z</dcterms:modified>
</cp:coreProperties>
</file>